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Załącznik nr 2</w:t>
      </w:r>
      <w:r>
        <w:rPr>
          <w:rStyle w:val="Odwoanieprzypisudolnego"/>
          <w:rFonts w:ascii="Calibri" w:hAnsi="Calibri" w:cs="Calibri"/>
          <w:sz w:val="20"/>
        </w:rPr>
        <w:footnoteReference w:id="1"/>
      </w:r>
    </w:p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zarządzenia nr 76/XV R/2016</w:t>
      </w:r>
    </w:p>
    <w:p w:rsidR="000F6CC4" w:rsidRDefault="000F6CC4" w:rsidP="000F6CC4">
      <w:pPr>
        <w:ind w:left="495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Rektora Uniwersytetu Medycznego we Wrocławiu</w:t>
      </w:r>
    </w:p>
    <w:p w:rsidR="000F6CC4" w:rsidRDefault="000F6CC4" w:rsidP="000F6CC4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>z dnia 12 września 2016 r.</w:t>
      </w:r>
    </w:p>
    <w:p w:rsidR="00ED38A5" w:rsidRPr="00ED38A5" w:rsidRDefault="00ED38A5" w:rsidP="00ED38A5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ind w:left="576"/>
        <w:jc w:val="left"/>
        <w:rPr>
          <w:rFonts w:ascii="Calibri" w:hAnsi="Calibri" w:cs="Calibri"/>
          <w:color w:val="000000"/>
        </w:rPr>
      </w:pPr>
    </w:p>
    <w:p w:rsidR="000F59F1" w:rsidRPr="00942368" w:rsidRDefault="000F59F1" w:rsidP="000F59F1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Umowa zlecenie</w:t>
      </w:r>
    </w:p>
    <w:p w:rsidR="000F59F1" w:rsidRPr="00942368" w:rsidRDefault="000F59F1" w:rsidP="000F59F1">
      <w:pPr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</w:rPr>
        <w:t>numer ………………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Zawarta w dniu ………………… r. pomiędzy Uniwersytetem Medycznym we Wrocławiu, zwanym dalej UMW, reprezentowanym, na podstawie pełnomocnictwa Rektora, przez ………………………...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zwanym dalej „Zleceniodawcą” 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a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………………………………………….……………………, PESEL ………………………………….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zamieszkałą/ym  …………………………………………………………………….……………………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zwanym dalej „Zleceniobiorcą”, o treści: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</w:t>
      </w:r>
    </w:p>
    <w:p w:rsidR="001F62FE" w:rsidRPr="00942368" w:rsidRDefault="001F62FE" w:rsidP="001F62FE">
      <w:pPr>
        <w:pStyle w:val="Akapitzlist"/>
        <w:numPr>
          <w:ilvl w:val="0"/>
          <w:numId w:val="8"/>
        </w:numPr>
        <w:tabs>
          <w:tab w:val="right" w:leader="dot" w:pos="9072"/>
        </w:tabs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Zleceniobiorca zobowiązuje się wykonać na zamówienie Zleceniodawcy następujące czynności:</w:t>
      </w:r>
    </w:p>
    <w:p w:rsidR="000F59F1" w:rsidRPr="00942368" w:rsidRDefault="001F62FE" w:rsidP="001F62FE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prowadzenie zajęć dydaktycznych w języku ………………….… </w:t>
      </w:r>
      <w:r w:rsidR="00BB78AF">
        <w:rPr>
          <w:rFonts w:ascii="Calibri" w:hAnsi="Calibri" w:cs="Calibri"/>
          <w:color w:val="000000"/>
          <w:sz w:val="22"/>
        </w:rPr>
        <w:t>z</w:t>
      </w:r>
      <w:r w:rsidRPr="00942368">
        <w:rPr>
          <w:rFonts w:ascii="Calibri" w:hAnsi="Calibri" w:cs="Calibri"/>
          <w:color w:val="000000"/>
          <w:sz w:val="22"/>
        </w:rPr>
        <w:t xml:space="preserve"> przedmiotów wykazanych w  załączniku</w:t>
      </w:r>
      <w:r w:rsidR="00AF0F7C" w:rsidRPr="00942368">
        <w:rPr>
          <w:rFonts w:ascii="Calibri" w:hAnsi="Calibri" w:cs="Calibri"/>
          <w:color w:val="000000"/>
          <w:sz w:val="22"/>
        </w:rPr>
        <w:t xml:space="preserve"> nr 1</w:t>
      </w:r>
      <w:r w:rsidR="00365B8E" w:rsidRPr="00942368">
        <w:rPr>
          <w:rFonts w:ascii="Calibri" w:hAnsi="Calibri" w:cs="Calibri"/>
          <w:color w:val="000000"/>
          <w:sz w:val="22"/>
        </w:rPr>
        <w:t xml:space="preserve"> do niniejszej Umowy</w:t>
      </w:r>
      <w:r w:rsidR="000F59F1" w:rsidRPr="00942368">
        <w:rPr>
          <w:rFonts w:ascii="Calibri" w:hAnsi="Calibri" w:cs="Calibri"/>
          <w:color w:val="000000"/>
          <w:sz w:val="22"/>
        </w:rPr>
        <w:t>.</w:t>
      </w:r>
      <w:r w:rsidR="00BB78AF">
        <w:rPr>
          <w:rFonts w:ascii="Calibri" w:hAnsi="Calibri" w:cs="Calibri"/>
          <w:color w:val="000000"/>
          <w:sz w:val="22"/>
        </w:rPr>
        <w:t xml:space="preserve"> </w:t>
      </w:r>
      <w:r w:rsidR="004237BE" w:rsidRPr="00942368">
        <w:rPr>
          <w:rFonts w:ascii="Calibri" w:hAnsi="Calibri" w:cs="Calibri"/>
          <w:color w:val="000000"/>
          <w:sz w:val="22"/>
        </w:rPr>
        <w:t>Szczegółowy harmonogram zajęć, wskazujący przedmiot zajęć, liczbę godzin oraz termin ich realizacji, przekazany zostanie</w:t>
      </w:r>
      <w:r w:rsidR="00C44833" w:rsidRPr="00942368">
        <w:rPr>
          <w:rFonts w:ascii="Calibri" w:hAnsi="Calibri" w:cs="Calibri"/>
          <w:color w:val="000000"/>
          <w:sz w:val="22"/>
        </w:rPr>
        <w:t xml:space="preserve"> Zleceniobiorcy przez </w:t>
      </w:r>
      <w:r w:rsidR="001B7713" w:rsidRPr="00942368">
        <w:rPr>
          <w:rFonts w:ascii="Calibri" w:hAnsi="Calibri" w:cs="Calibri"/>
          <w:color w:val="000000"/>
          <w:sz w:val="22"/>
        </w:rPr>
        <w:t>Kierownika jednostki</w:t>
      </w:r>
      <w:r w:rsidR="00C44833" w:rsidRPr="00942368">
        <w:rPr>
          <w:rFonts w:ascii="Calibri" w:hAnsi="Calibri" w:cs="Calibri"/>
          <w:color w:val="000000"/>
          <w:sz w:val="22"/>
        </w:rPr>
        <w:t xml:space="preserve">. 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2. Przy podpisaniu niniejszej Umowy Zleceniobiorca zobowiązany jest złożyć oświadczenie dla </w:t>
      </w:r>
      <w:r w:rsidRPr="00942368">
        <w:rPr>
          <w:rFonts w:ascii="Calibri" w:hAnsi="Calibri" w:cs="Calibri"/>
          <w:color w:val="000000"/>
          <w:sz w:val="22"/>
          <w:szCs w:val="22"/>
        </w:rPr>
        <w:br/>
        <w:t>celów podatkowych i ubezpieczeń społecznych –</w:t>
      </w:r>
      <w:r w:rsidRPr="00942368">
        <w:rPr>
          <w:rFonts w:ascii="Calibri" w:hAnsi="Calibri" w:cs="Calibri"/>
          <w:sz w:val="22"/>
          <w:szCs w:val="22"/>
        </w:rPr>
        <w:t xml:space="preserve"> na wzorze stanowiącym załącznik nr 9 do zarządzenia nr 1/XV R/2017 Rektora Uniwersytetu Medycznego we Wrocławiu z dnia </w:t>
      </w:r>
      <w:r w:rsidRPr="00942368">
        <w:rPr>
          <w:rFonts w:ascii="Calibri" w:hAnsi="Calibri" w:cs="Calibri"/>
          <w:sz w:val="22"/>
          <w:szCs w:val="22"/>
        </w:rPr>
        <w:br/>
        <w:t xml:space="preserve">16 stycznia 2017 r.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sprawie zasad i trybu zawierania umów zlecenia i umów o dzieło </w:t>
      </w:r>
      <w:r w:rsidRPr="00942368">
        <w:rPr>
          <w:rFonts w:ascii="Calibri" w:hAnsi="Calibri" w:cs="Calibri"/>
          <w:bCs/>
          <w:sz w:val="22"/>
          <w:szCs w:val="22"/>
          <w:shd w:val="clear" w:color="auto" w:fill="FFFFFF"/>
        </w:rPr>
        <w:br/>
        <w:t>z osobą fizyczną</w:t>
      </w:r>
      <w:r w:rsidRPr="00942368">
        <w:rPr>
          <w:rFonts w:ascii="Calibri" w:hAnsi="Calibri" w:cs="Calibri"/>
          <w:sz w:val="22"/>
          <w:szCs w:val="22"/>
        </w:rPr>
        <w:t>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2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Termin wykonania zlecenia: od dnia ………………………… r. do dnia ………………………. r.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bCs/>
          <w:color w:val="000000"/>
          <w:sz w:val="22"/>
        </w:rPr>
        <w:t>§ 3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color w:val="000000"/>
        </w:rPr>
        <w:t xml:space="preserve">Z tytułu wykonania przedmiotu umowy Zleceniobiorca otrzyma wynagrodzenie za każdą godzinę </w:t>
      </w:r>
      <w:r w:rsidRPr="00942368">
        <w:rPr>
          <w:rFonts w:ascii="Calibri" w:hAnsi="Calibri" w:cs="Calibri"/>
        </w:rPr>
        <w:t>dydaktyczną (45 minut) wykonywania zlecenia w wysokości brutto: ………………………………… (stawka godzinowa</w:t>
      </w:r>
      <w:r w:rsidR="00365B8E" w:rsidRPr="00942368">
        <w:rPr>
          <w:rFonts w:ascii="Calibri" w:hAnsi="Calibri" w:cs="Calibri"/>
          <w:szCs w:val="22"/>
        </w:rPr>
        <w:t xml:space="preserve">, tj. </w:t>
      </w:r>
      <w:r w:rsidRPr="00942368">
        <w:rPr>
          <w:rFonts w:ascii="Calibri" w:hAnsi="Calibri" w:cs="Calibri"/>
          <w:szCs w:val="22"/>
        </w:rPr>
        <w:t>słownie: …………………………………………………………………...…….).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szCs w:val="22"/>
        </w:rPr>
      </w:pPr>
      <w:r w:rsidRPr="00942368">
        <w:rPr>
          <w:rFonts w:ascii="Calibri" w:hAnsi="Calibri" w:cs="Calibri"/>
          <w:bCs/>
          <w:szCs w:val="22"/>
        </w:rPr>
        <w:t>§ 4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2368">
        <w:rPr>
          <w:rFonts w:ascii="Calibri" w:hAnsi="Calibri" w:cs="Calibri"/>
          <w:sz w:val="22"/>
          <w:szCs w:val="22"/>
        </w:rPr>
        <w:t>1.</w:t>
      </w:r>
      <w:r w:rsidRPr="00942368">
        <w:rPr>
          <w:rFonts w:ascii="Calibri" w:hAnsi="Calibri" w:cs="Calibri"/>
          <w:sz w:val="22"/>
          <w:szCs w:val="22"/>
        </w:rPr>
        <w:tab/>
        <w:t xml:space="preserve">Po zakończeniu każdego miesiąca kalendarzowego w trakcie obowiązywania niniejszej Umowy Zleceniobiorca wystawi Zleceniodawcy rachunek na kwotę stanowiącą równowartość iloczynu godzin zrealizowanych w tym miesiącu i </w:t>
      </w:r>
      <w:r w:rsidRPr="00942368">
        <w:rPr>
          <w:rFonts w:asciiTheme="minorHAnsi" w:hAnsiTheme="minorHAnsi" w:cstheme="minorHAnsi"/>
          <w:sz w:val="22"/>
          <w:szCs w:val="22"/>
        </w:rPr>
        <w:t xml:space="preserve">stawki, o której mowa w § 3 powyżej, według wzoru stanowiącego załącznik nr </w:t>
      </w:r>
      <w:r w:rsidR="00AF0F7C" w:rsidRPr="00942368">
        <w:rPr>
          <w:rFonts w:asciiTheme="minorHAnsi" w:hAnsiTheme="minorHAnsi" w:cstheme="minorHAnsi"/>
          <w:sz w:val="22"/>
          <w:szCs w:val="22"/>
        </w:rPr>
        <w:t>2</w:t>
      </w:r>
      <w:r w:rsidRPr="00942368">
        <w:rPr>
          <w:rFonts w:asciiTheme="minorHAnsi" w:hAnsiTheme="minorHAnsi" w:cstheme="minorHAnsi"/>
          <w:sz w:val="22"/>
          <w:szCs w:val="22"/>
        </w:rPr>
        <w:t xml:space="preserve"> do niniejszej Umowy. </w:t>
      </w:r>
      <w:r w:rsidR="00365B8E" w:rsidRPr="00942368">
        <w:rPr>
          <w:rFonts w:asciiTheme="minorHAnsi" w:hAnsiTheme="minorHAnsi" w:cstheme="minorHAnsi"/>
          <w:sz w:val="22"/>
          <w:szCs w:val="22"/>
          <w:lang w:eastAsia="pl-PL"/>
        </w:rPr>
        <w:t>W przypadku niewykonania przez Zleceniobiorcę żadnych czynności w danym miesiącu, rachunku nie wystawia się.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942368">
        <w:rPr>
          <w:rFonts w:asciiTheme="minorHAnsi" w:hAnsiTheme="minorHAnsi" w:cstheme="minorHAnsi"/>
          <w:sz w:val="22"/>
          <w:szCs w:val="22"/>
        </w:rPr>
        <w:tab/>
        <w:t>Rachunek, wraz z zaświadczeniem, o którym mowa w § 8 ust. 1 niniejszej Umowy, Zleceniobiorca</w:t>
      </w:r>
      <w:r w:rsidRPr="00942368">
        <w:rPr>
          <w:rFonts w:ascii="Calibri" w:hAnsi="Calibri" w:cs="Calibri"/>
          <w:sz w:val="22"/>
          <w:szCs w:val="22"/>
        </w:rPr>
        <w:t xml:space="preserve"> przedkłada właściwemu adiunktowi dydaktycznemu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w terminie do 3 dnia miesiąca następującego po każdym miesiącu wykonywania godzin dydaktycznych w ramach niniejszej Umowy, w celu weryfikacji. 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Rachunek Zleceniobiorcy, zatwierdzony przez właściwego adiunkta dydaktycznego jednostki pod względem zgodności realizacji zlecenia z zawartą umową i ilości zrealizowanych godzin, Zleceniobiorca przekaże do akceptacji Kierownika jednostki, w której realizował zajęcia dydaktyczne.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Rachunek potwierdzony przez Kierownika jednostki, Zleceniobiorca przekazuje </w:t>
      </w:r>
      <w:r w:rsidRPr="00942368">
        <w:rPr>
          <w:rFonts w:ascii="Calibri" w:hAnsi="Calibri" w:cs="Calibri"/>
          <w:color w:val="000000"/>
          <w:sz w:val="22"/>
          <w:szCs w:val="22"/>
        </w:rPr>
        <w:t>do Działu Organizacji Dydaktyki w terminie do 10 dnia miesiąca następującego po każdym miesiącu wykonywania godzin dydaktycznych w ramach niniejszej Umowy, celem weryfikacji zgodności zrealizowanych godzin z harmonogramem zajęć.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5. Rachunek Zleceniobiorcy, zatwierdzony przez Dział Organizacji Dydaktyki, stanowi potwierdzenie liczby godzin zrealizowanych przez Zleceniobiorcę w danym miesiącu.</w:t>
      </w:r>
    </w:p>
    <w:p w:rsidR="000F59F1" w:rsidRPr="00942368" w:rsidRDefault="000F59F1" w:rsidP="000F59F1">
      <w:pPr>
        <w:suppressAutoHyphens/>
        <w:spacing w:line="360" w:lineRule="auto"/>
        <w:ind w:left="284" w:hanging="284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6. Płatność wynagrodzenia następuje w terminie 30 dni od dnia zatwierdzenia rachunku przez Dział Organizacji Dydaktyki.  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5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pacing w:val="-4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6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pacing w:val="-4"/>
          <w:sz w:val="22"/>
          <w:szCs w:val="22"/>
        </w:rPr>
        <w:t xml:space="preserve">Jeżeli Zleceniobiorca będzie przy wykonywaniu przedmiotu umowy korzystał z materiałów i/lub narzędzi należących do Uniwersytetu Medycznego, do rachunku należy dołączyć rozliczenie z powierzonych </w:t>
      </w:r>
      <w:r w:rsidRPr="00942368">
        <w:rPr>
          <w:rFonts w:ascii="Calibri" w:hAnsi="Calibri" w:cs="Calibri"/>
          <w:color w:val="000000"/>
          <w:sz w:val="22"/>
          <w:szCs w:val="22"/>
        </w:rPr>
        <w:t>materiałów i/lub narzędzi w stanie niepogorszonym ponad zużycie wynikające z normalnego korzystania.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 xml:space="preserve">§ 7 </w:t>
      </w:r>
    </w:p>
    <w:p w:rsidR="000F59F1" w:rsidRPr="00942368" w:rsidRDefault="000F59F1" w:rsidP="000F59F1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 xml:space="preserve">Wykonywanie czynności będących przedmiotem umowy nie wymaga bezpośredniego nadzoru Zleceniodawcy i zostaną one wykonane w miejscu i godzinach dogodnych dla Zleceniodawcy </w:t>
      </w:r>
      <w:r w:rsidRPr="00942368">
        <w:rPr>
          <w:rFonts w:ascii="Calibri" w:hAnsi="Calibri" w:cs="Calibri"/>
          <w:color w:val="000000"/>
          <w:sz w:val="22"/>
        </w:rPr>
        <w:br/>
        <w:t>w uzgodnieniu z kierownikiem jednostki organizacyjnej, na rzecz której te czynności będą wykonane.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8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 xml:space="preserve">Wraz z każdym rachunkiem, o którym mowa w § 4 ust. 1 Umowy, Zleceniobiorca obowiązany jest do przedłożenia zaświadczenia o przychodach osiągniętych w innych podmiotach niż Uniwersytet Medyczny we Wrocławiu, wystawionym na wzorze stanowiącym załącznik nr </w:t>
      </w:r>
      <w:r w:rsidR="00AF0F7C" w:rsidRPr="00942368">
        <w:rPr>
          <w:rFonts w:ascii="Calibri" w:hAnsi="Calibri" w:cs="Calibri"/>
          <w:color w:val="000000"/>
          <w:sz w:val="22"/>
          <w:szCs w:val="22"/>
        </w:rPr>
        <w:t>3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do niniejszej Umowy. </w:t>
      </w:r>
    </w:p>
    <w:p w:rsidR="000F59F1" w:rsidRPr="00942368" w:rsidRDefault="000F59F1" w:rsidP="000F59F1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Zaświadczenie, o którym mowa w ust. 1, musi być załączane do rachunku wystawianego za każdy miesiąc wykonywania Umowy z następującym zastrzeżeniem: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lastRenderedPageBreak/>
        <w:t>jeżeli rachunek będzie wystawiony za miesiąc w trakcie trwania umowy to zaświadczenie powinno dotyczyć przychodów osiągniętych w miesiącu wystawienia rachunku;</w:t>
      </w:r>
    </w:p>
    <w:p w:rsidR="000F59F1" w:rsidRPr="00942368" w:rsidRDefault="000F59F1" w:rsidP="000F59F1">
      <w:pPr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jeżeli rachunek będzie wystawiony za ostatni miesiąc trwania umowy – to zaświadczenie ma dotyczyć przychodów osiągniętych w tym ostatnim miesiącu trwania umowy.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>W przypadku niedostarczenia przez Zleceniobiorcę zaświadczenia, o którym mowa w ust. 1, od kwoty wynagrodzenia naliczone zostaną i odprowadzone składki na ubezpieczenie społeczne.</w:t>
      </w:r>
    </w:p>
    <w:p w:rsidR="000F59F1" w:rsidRPr="00942368" w:rsidRDefault="000F59F1" w:rsidP="000F59F1">
      <w:pPr>
        <w:suppressAutoHyphens/>
        <w:spacing w:line="360" w:lineRule="auto"/>
        <w:ind w:left="426" w:hanging="426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4.</w:t>
      </w:r>
      <w:r w:rsidRPr="00942368">
        <w:rPr>
          <w:rFonts w:ascii="Calibri" w:hAnsi="Calibri" w:cs="Calibri"/>
          <w:color w:val="000000"/>
          <w:sz w:val="22"/>
          <w:szCs w:val="22"/>
        </w:rPr>
        <w:tab/>
        <w:t xml:space="preserve">Zleceniobiorca ma obowiązek powiadomić na piśmie Dział </w:t>
      </w:r>
      <w:r w:rsidR="00365B8E" w:rsidRPr="00942368">
        <w:rPr>
          <w:rFonts w:ascii="Calibri" w:hAnsi="Calibri" w:cs="Calibri"/>
          <w:color w:val="000000"/>
          <w:sz w:val="22"/>
          <w:szCs w:val="22"/>
        </w:rPr>
        <w:t xml:space="preserve">Spraw Pracowniczych Sekcję Rozliczania Płac </w:t>
      </w:r>
      <w:r w:rsidRPr="00942368">
        <w:rPr>
          <w:rFonts w:ascii="Calibri" w:hAnsi="Calibri" w:cs="Calibri"/>
          <w:color w:val="000000"/>
          <w:sz w:val="22"/>
          <w:szCs w:val="22"/>
        </w:rPr>
        <w:t xml:space="preserve"> Zleceniodawcy o zmianie stanu faktycznego w obowiązku opłacania składek na ubezpieczenie społeczne i zdrowotne. Za skutki wynikłe z niedopełnienia tego obowiązku odpowiada Zleceniobiorca.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9</w:t>
      </w:r>
    </w:p>
    <w:p w:rsidR="000F59F1" w:rsidRPr="00942368" w:rsidRDefault="000F59F1" w:rsidP="000F59F1">
      <w:pPr>
        <w:pStyle w:val="Tekstpodstawowy31"/>
        <w:numPr>
          <w:ilvl w:val="0"/>
          <w:numId w:val="6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9" w:history="1">
        <w:r w:rsidRPr="00942368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942368">
        <w:rPr>
          <w:rFonts w:ascii="Calibri" w:hAnsi="Calibri" w:cs="Calibri"/>
          <w:color w:val="000000"/>
          <w:szCs w:val="22"/>
        </w:rPr>
        <w:t>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b i c Rozporządzenia Parlamentu Europejskiego i Rady (UE) 2016/679 z dnia 27 kwietnia 2016 roku (Ogólne Rozporządzenie </w:t>
      </w:r>
      <w:r w:rsidRPr="00942368">
        <w:rPr>
          <w:rFonts w:ascii="Calibri" w:hAnsi="Calibri" w:cs="Calibri"/>
          <w:color w:val="000000"/>
          <w:szCs w:val="22"/>
        </w:rPr>
        <w:br/>
        <w:t>o Ochronie Danych Osobowych, dalej RODO).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umowy zawartej przez Zleceniodawcę. Zleceniodawca może powierzyć przetwarzanie danych osobowych Zleceniobiorcy osobie trzeciej w drodze umowy zawartej na piśmie.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5. W przypadku, na zasadach i w trybie określonym przez obowiązujące przepisy, Zleceniobiorcy przysługuje prawo do żądania: dostępu do danych osobowych, ich sprostowania, usunięcia lub ograniczenia przetwarzania, prawo wniesienia sprzeciwu oraz prawo do wniesienia skargi do Prezesa Urzędu Ochrony Danych Osobowych. </w:t>
      </w:r>
    </w:p>
    <w:p w:rsidR="000F59F1" w:rsidRPr="00FB416D" w:rsidRDefault="000F59F1" w:rsidP="00FB416D">
      <w:pPr>
        <w:pStyle w:val="Tekstpodstawowy31"/>
        <w:numPr>
          <w:ilvl w:val="0"/>
          <w:numId w:val="7"/>
        </w:numPr>
        <w:tabs>
          <w:tab w:val="right" w:leader="dot" w:pos="284"/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t xml:space="preserve"> Zleceniodawca nie stosuje zautomatyzowanego przetwarzania danych osobowych, w tym „profilowania” danych osobowych w rozumieniu RODO.</w:t>
      </w: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  <w:szCs w:val="22"/>
        </w:rPr>
      </w:pPr>
    </w:p>
    <w:p w:rsidR="000F59F1" w:rsidRPr="00942368" w:rsidRDefault="000F59F1" w:rsidP="000F59F1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Cs w:val="22"/>
        </w:rPr>
        <w:t>§ 10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1. Z</w:t>
      </w:r>
      <w:r w:rsidR="00365B8E" w:rsidRPr="00942368">
        <w:rPr>
          <w:rFonts w:ascii="Calibri" w:hAnsi="Calibri" w:cs="Calibri"/>
          <w:color w:val="000000"/>
        </w:rPr>
        <w:t>leceniodawca</w:t>
      </w:r>
      <w:r w:rsidRPr="00942368">
        <w:rPr>
          <w:rFonts w:ascii="Calibri" w:hAnsi="Calibri" w:cs="Calibri"/>
          <w:color w:val="000000"/>
        </w:rPr>
        <w:t xml:space="preserve"> jest administratorem danych osobowych w rozumieniu art. 4 pkt 7 Rozporządzenia Parlamentu Europejskiego i Rady (UE) 2016/679 z dnia 27 kwietnia 2016 r. w sprawie ochrony osób </w:t>
      </w:r>
      <w:r w:rsidRPr="00942368">
        <w:rPr>
          <w:rFonts w:ascii="Calibri" w:hAnsi="Calibri" w:cs="Calibri"/>
          <w:color w:val="000000"/>
        </w:rPr>
        <w:lastRenderedPageBreak/>
        <w:t>fizycznych w związku z przetwarzaniem danych osobowych i w sprawie swobodnego przepływu takich danych oraz  uchylenia  dyrektywy 95/46/WE (zwanego dalej „RODO”).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Pr="00942368">
        <w:rPr>
          <w:rFonts w:ascii="Calibri" w:hAnsi="Calibri" w:cs="Calibri"/>
          <w:color w:val="000000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365B8E" w:rsidRPr="00942368">
        <w:rPr>
          <w:rFonts w:ascii="Calibri" w:hAnsi="Calibri" w:cs="Calibri"/>
          <w:color w:val="000000"/>
        </w:rPr>
        <w:t>leceniodawcy</w:t>
      </w:r>
      <w:r w:rsidRPr="00942368">
        <w:rPr>
          <w:rFonts w:ascii="Calibri" w:hAnsi="Calibri" w:cs="Calibri"/>
          <w:color w:val="000000"/>
        </w:rPr>
        <w:t xml:space="preserve"> lub uzyskane w jakikolwiek inny sposób, zamierzony czy przypadkowy w formie ustnej, pisemnej lub elektronicznej.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6. 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</w:rPr>
        <w:t xml:space="preserve">7. Zobowiązanie do zachowania w tajemnicy treści danych osobowych oraz sposobów ich zabezpieczania trwa w trakcie realizacji niniejszej Umowy jak i po jej zakończeniu.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bCs w:val="0"/>
          <w:color w:val="000000"/>
          <w:szCs w:val="22"/>
        </w:rPr>
      </w:pPr>
      <w:r w:rsidRPr="00942368">
        <w:rPr>
          <w:rFonts w:ascii="Calibri" w:hAnsi="Calibri" w:cs="Calibri"/>
          <w:color w:val="000000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 xml:space="preserve">i systemami informatycznymi w Uniwersytecie Medycznym im. Piastów Śląskich we Wrocławiu, Regulaminu monitoringu wizyjnego w Uniwersytecie Medycznym im. Piastów Śląskich we Wrocławiu, Procedury fizycznego dostępu do pomieszczeń oraz dokumentów zawierających dane osobowe przechowywanych w wersji papierowej w Uniwersytecie Medycznym im. Piastów Śląskich we Wrocławiu oraz Procedury ochrony danych osobowych w badaniach naukowych prowadzonych </w:t>
      </w: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br/>
        <w:t>w Uniwersytecie Medycznym im. Piastów Śląskich we Wrocławiu.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Style w:val="Pogrubienie"/>
          <w:rFonts w:ascii="Calibri" w:hAnsi="Calibri" w:cs="Calibri"/>
          <w:b w:val="0"/>
          <w:bCs w:val="0"/>
          <w:color w:val="000000"/>
          <w:szCs w:val="22"/>
        </w:rPr>
        <w:t xml:space="preserve">9. </w:t>
      </w:r>
      <w:r w:rsidRPr="00942368">
        <w:rPr>
          <w:rFonts w:ascii="Calibri" w:hAnsi="Calibri" w:cs="Calibri"/>
          <w:color w:val="000000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942368">
        <w:rPr>
          <w:rFonts w:ascii="Calibri" w:hAnsi="Calibri" w:cs="Calibri"/>
          <w:color w:val="000000"/>
          <w:szCs w:val="22"/>
        </w:rPr>
        <w:lastRenderedPageBreak/>
        <w:t xml:space="preserve">10. Zleceniobiorca ponosi pełną odpowiedzialność względem Zleceniodawcy za wszelkie szkody, jakie </w:t>
      </w:r>
      <w:r w:rsidRPr="00942368">
        <w:rPr>
          <w:rFonts w:ascii="Calibri" w:hAnsi="Calibri" w:cs="Calibri"/>
          <w:color w:val="000000"/>
          <w:szCs w:val="22"/>
        </w:rPr>
        <w:br/>
        <w:t>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0F59F1" w:rsidRPr="00942368" w:rsidRDefault="000F59F1" w:rsidP="000F59F1">
      <w:pPr>
        <w:spacing w:line="360" w:lineRule="auto"/>
        <w:jc w:val="center"/>
        <w:rPr>
          <w:rFonts w:ascii="Calibri" w:hAnsi="Calibri" w:cs="Calibri"/>
          <w:strike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§ 11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color w:val="000000"/>
        </w:rPr>
      </w:pPr>
      <w:r w:rsidRPr="00942368">
        <w:rPr>
          <w:color w:val="000000"/>
        </w:rPr>
        <w:t>1. Strony zobowiązują się do dołożenia wszelkich starań w celu zapewnienia, aby środki łączności wykorzystywane do odbioru, przekazywania oraz przechowania danych osobowych gwarantowały odpowiednie zabezpieczenie danych przed dostępem osób trzecich nieupoważnionych do zapoznania się z ich treścią.</w:t>
      </w:r>
    </w:p>
    <w:p w:rsidR="000F59F1" w:rsidRPr="00942368" w:rsidRDefault="000F59F1" w:rsidP="000F59F1">
      <w:pPr>
        <w:pStyle w:val="Akapitzlist"/>
        <w:spacing w:after="0" w:line="360" w:lineRule="auto"/>
        <w:ind w:left="284" w:hanging="284"/>
        <w:jc w:val="both"/>
        <w:rPr>
          <w:bCs/>
          <w:color w:val="000000"/>
        </w:rPr>
      </w:pPr>
      <w:r w:rsidRPr="00942368">
        <w:rPr>
          <w:color w:val="000000"/>
        </w:rPr>
        <w:t>2. Komunikacja ze Zleceniobiorcą będzie odbywała się za pomocą adresu e-mail................</w:t>
      </w:r>
    </w:p>
    <w:p w:rsidR="000F59F1" w:rsidRPr="00942368" w:rsidRDefault="000F59F1" w:rsidP="000F59F1">
      <w:pPr>
        <w:pStyle w:val="Tekstpodstawowy31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0"/>
        </w:rPr>
      </w:pPr>
      <w:r w:rsidRPr="00942368">
        <w:rPr>
          <w:rFonts w:ascii="Calibri" w:hAnsi="Calibri" w:cs="Calibri"/>
          <w:bCs/>
          <w:color w:val="000000"/>
        </w:rPr>
        <w:t>§ 12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0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Wszelkie zmiany umowy wymagają formy pisemnego aneksu pod rygorem nieważności.</w:t>
      </w:r>
    </w:p>
    <w:p w:rsidR="000F59F1" w:rsidRPr="00942368" w:rsidRDefault="000F59F1" w:rsidP="000F59F1">
      <w:pPr>
        <w:numPr>
          <w:ilvl w:val="0"/>
          <w:numId w:val="2"/>
        </w:numPr>
        <w:suppressAutoHyphens/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  <w:szCs w:val="20"/>
        </w:rPr>
        <w:t>Do spraw nieuregulowanych niniejszą umową mają zastosowanie przepisy Kodeksu Cywilnego.</w:t>
      </w:r>
    </w:p>
    <w:p w:rsidR="000F59F1" w:rsidRPr="00942368" w:rsidRDefault="000F59F1" w:rsidP="000F59F1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13</w:t>
      </w: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bCs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Spory mogące powstać w wyniku realizacji niniejszej umowy strony poddają orzecznictwu właściwym sądom we Wrocławiu.</w:t>
      </w:r>
    </w:p>
    <w:p w:rsidR="000F59F1" w:rsidRPr="00942368" w:rsidRDefault="000F59F1" w:rsidP="000F59F1">
      <w:pPr>
        <w:spacing w:before="120" w:line="360" w:lineRule="auto"/>
        <w:jc w:val="center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bCs/>
          <w:color w:val="000000"/>
          <w:sz w:val="22"/>
        </w:rPr>
        <w:t>§ 14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</w:rPr>
      </w:pPr>
      <w:r w:rsidRPr="00942368">
        <w:rPr>
          <w:rFonts w:ascii="Calibri" w:hAnsi="Calibri" w:cs="Calibri"/>
          <w:color w:val="000000"/>
          <w:sz w:val="22"/>
        </w:rPr>
        <w:t>1.</w:t>
      </w:r>
      <w:r w:rsidRPr="00942368">
        <w:rPr>
          <w:rFonts w:ascii="Calibri" w:hAnsi="Calibri" w:cs="Calibri"/>
          <w:color w:val="000000"/>
          <w:sz w:val="22"/>
        </w:rPr>
        <w:tab/>
        <w:t>Umowa niniejsza sporządzona została w dwóch jednobrzmiących egzemplarzach, po jednym dla każdej ze stron.</w:t>
      </w:r>
    </w:p>
    <w:p w:rsidR="000F59F1" w:rsidRPr="00942368" w:rsidRDefault="000F59F1" w:rsidP="000F59F1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</w:rPr>
        <w:t>2.</w:t>
      </w:r>
      <w:r w:rsidRPr="00942368">
        <w:rPr>
          <w:rFonts w:ascii="Calibri" w:hAnsi="Calibri" w:cs="Calibri"/>
          <w:color w:val="000000"/>
          <w:sz w:val="22"/>
        </w:rPr>
        <w:tab/>
        <w:t>Załączniki do Umowy zlecenia: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1)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>załącznik nr 1 – wykaz przedmiotów zleconych</w:t>
      </w:r>
      <w:r w:rsidRPr="00942368">
        <w:rPr>
          <w:rFonts w:ascii="Calibri" w:hAnsi="Calibri" w:cs="Calibri"/>
          <w:color w:val="000000"/>
          <w:sz w:val="22"/>
          <w:szCs w:val="22"/>
        </w:rPr>
        <w:t>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2)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2 - </w:t>
      </w:r>
      <w:r w:rsidRPr="0094236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942368">
        <w:rPr>
          <w:rFonts w:ascii="Calibri" w:hAnsi="Calibri" w:cs="Calibri"/>
          <w:color w:val="000000"/>
          <w:sz w:val="22"/>
          <w:szCs w:val="22"/>
        </w:rPr>
        <w:t>3)</w:t>
      </w:r>
      <w:r w:rsidRPr="00942368">
        <w:rPr>
          <w:rFonts w:ascii="Calibri" w:hAnsi="Calibri" w:cs="Calibri"/>
          <w:color w:val="000000"/>
          <w:sz w:val="22"/>
          <w:szCs w:val="22"/>
        </w:rPr>
        <w:tab/>
      </w:r>
      <w:r w:rsidR="00D60854" w:rsidRPr="00942368">
        <w:rPr>
          <w:rFonts w:ascii="Calibri" w:hAnsi="Calibri" w:cs="Calibri"/>
          <w:color w:val="000000"/>
          <w:sz w:val="22"/>
          <w:szCs w:val="22"/>
        </w:rPr>
        <w:t xml:space="preserve">załącznik nr 3 - </w:t>
      </w:r>
      <w:r w:rsidRPr="00942368">
        <w:rPr>
          <w:rFonts w:ascii="Calibri" w:hAnsi="Calibri" w:cs="Calibri"/>
          <w:color w:val="000000"/>
          <w:sz w:val="22"/>
          <w:szCs w:val="22"/>
        </w:rPr>
        <w:t>zaświadczenie o przychodach osiągniętych w innych podmiotach niż UMW.</w:t>
      </w: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9F1" w:rsidRPr="00942368" w:rsidRDefault="000F59F1" w:rsidP="000F59F1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</w:rPr>
      </w:pPr>
    </w:p>
    <w:p w:rsidR="000F59F1" w:rsidRPr="00942368" w:rsidRDefault="000F59F1" w:rsidP="000F59F1">
      <w:pPr>
        <w:spacing w:line="360" w:lineRule="auto"/>
        <w:jc w:val="both"/>
        <w:rPr>
          <w:rFonts w:ascii="Calibri" w:hAnsi="Calibri" w:cs="Calibri"/>
          <w:color w:val="000000"/>
          <w:sz w:val="22"/>
        </w:rPr>
      </w:pPr>
    </w:p>
    <w:p w:rsidR="000F59F1" w:rsidRPr="002D010C" w:rsidRDefault="000F59F1" w:rsidP="000F59F1">
      <w:pPr>
        <w:spacing w:line="360" w:lineRule="auto"/>
        <w:ind w:firstLine="426"/>
        <w:jc w:val="both"/>
        <w:rPr>
          <w:rFonts w:ascii="Calibri" w:hAnsi="Calibri" w:cs="Calibri"/>
          <w:color w:val="000000"/>
        </w:rPr>
      </w:pPr>
      <w:r w:rsidRPr="00942368">
        <w:rPr>
          <w:rFonts w:ascii="Calibri" w:hAnsi="Calibri" w:cs="Calibri"/>
          <w:color w:val="000000"/>
          <w:sz w:val="22"/>
        </w:rPr>
        <w:t>Zleceniobiorca</w:t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</w:r>
      <w:r w:rsidRPr="00942368">
        <w:rPr>
          <w:rFonts w:ascii="Calibri" w:hAnsi="Calibri" w:cs="Calibri"/>
          <w:color w:val="000000"/>
          <w:sz w:val="22"/>
        </w:rPr>
        <w:tab/>
        <w:t>Zleceniodawca</w:t>
      </w:r>
    </w:p>
    <w:p w:rsidR="007E4E35" w:rsidRDefault="007E4E35"/>
    <w:sectPr w:rsidR="007E4E35" w:rsidSect="00FB416D">
      <w:pgSz w:w="11906" w:h="16838"/>
      <w:pgMar w:top="851" w:right="1417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C5" w:rsidRDefault="002362C5" w:rsidP="000F6CC4">
      <w:r>
        <w:separator/>
      </w:r>
    </w:p>
  </w:endnote>
  <w:endnote w:type="continuationSeparator" w:id="0">
    <w:p w:rsidR="002362C5" w:rsidRDefault="002362C5" w:rsidP="000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C5" w:rsidRDefault="002362C5" w:rsidP="000F6CC4">
      <w:r>
        <w:separator/>
      </w:r>
    </w:p>
  </w:footnote>
  <w:footnote w:type="continuationSeparator" w:id="0">
    <w:p w:rsidR="002362C5" w:rsidRDefault="002362C5" w:rsidP="000F6CC4">
      <w:r>
        <w:continuationSeparator/>
      </w:r>
    </w:p>
  </w:footnote>
  <w:footnote w:id="1">
    <w:p w:rsidR="000F6CC4" w:rsidRDefault="000F6CC4" w:rsidP="000F6C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Załącznik z</w:t>
      </w:r>
      <w:bookmarkStart w:id="0" w:name="_GoBack"/>
      <w:bookmarkEnd w:id="0"/>
      <w:r>
        <w:t xml:space="preserve">mieniony zarządzeniem nr </w:t>
      </w:r>
      <w:r>
        <w:t>178/XVI R/2022 Rektora UMW z dnia 6 października 2022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7">
    <w:nsid w:val="1BDE555E"/>
    <w:multiLevelType w:val="hybridMultilevel"/>
    <w:tmpl w:val="FB7EB9FA"/>
    <w:lvl w:ilvl="0" w:tplc="5ECE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F1"/>
    <w:rsid w:val="000F59F1"/>
    <w:rsid w:val="000F6CC4"/>
    <w:rsid w:val="001B7713"/>
    <w:rsid w:val="001F62FE"/>
    <w:rsid w:val="002362C5"/>
    <w:rsid w:val="00365B8E"/>
    <w:rsid w:val="004237BE"/>
    <w:rsid w:val="00761812"/>
    <w:rsid w:val="00764724"/>
    <w:rsid w:val="007E4E35"/>
    <w:rsid w:val="00942368"/>
    <w:rsid w:val="00AF0F7C"/>
    <w:rsid w:val="00BB78AF"/>
    <w:rsid w:val="00C112A8"/>
    <w:rsid w:val="00C44833"/>
    <w:rsid w:val="00CB2BD1"/>
    <w:rsid w:val="00D60854"/>
    <w:rsid w:val="00ED38A5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F6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F6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F59F1"/>
    <w:pPr>
      <w:keepNext/>
      <w:numPr>
        <w:ilvl w:val="1"/>
        <w:numId w:val="1"/>
      </w:numPr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9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0F59F1"/>
    <w:rPr>
      <w:color w:val="0563C1"/>
      <w:u w:val="single"/>
    </w:rPr>
  </w:style>
  <w:style w:type="character" w:styleId="Pogrubienie">
    <w:name w:val="Strong"/>
    <w:qFormat/>
    <w:rsid w:val="000F59F1"/>
    <w:rPr>
      <w:b/>
      <w:bCs/>
    </w:rPr>
  </w:style>
  <w:style w:type="paragraph" w:customStyle="1" w:styleId="Tekstpodstawowy31">
    <w:name w:val="Tekst podstawowy 31"/>
    <w:basedOn w:val="Normalny"/>
    <w:rsid w:val="000F59F1"/>
    <w:pPr>
      <w:spacing w:line="360" w:lineRule="auto"/>
      <w:jc w:val="both"/>
    </w:pPr>
    <w:rPr>
      <w:sz w:val="22"/>
    </w:rPr>
  </w:style>
  <w:style w:type="paragraph" w:styleId="Akapitzlist">
    <w:name w:val="List Paragraph"/>
    <w:basedOn w:val="Normalny"/>
    <w:qFormat/>
    <w:rsid w:val="000F59F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7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7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7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71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7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13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F6C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C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0F6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B04-6AB8-44ED-8963-4498C992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Tadaszak-Malinowska</dc:creator>
  <cp:keywords/>
  <dc:description/>
  <cp:lastModifiedBy>MKrystyniak</cp:lastModifiedBy>
  <cp:revision>5</cp:revision>
  <dcterms:created xsi:type="dcterms:W3CDTF">2022-09-23T12:13:00Z</dcterms:created>
  <dcterms:modified xsi:type="dcterms:W3CDTF">2022-10-10T08:23:00Z</dcterms:modified>
</cp:coreProperties>
</file>