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A5" w:rsidRPr="00B87956" w:rsidRDefault="00ED38A5" w:rsidP="00ED38A5">
      <w:pPr>
        <w:ind w:left="4956"/>
        <w:rPr>
          <w:rFonts w:ascii="Calibri" w:hAnsi="Calibri" w:cs="Calibri"/>
          <w:sz w:val="20"/>
        </w:rPr>
      </w:pPr>
      <w:r w:rsidRPr="00B87956">
        <w:rPr>
          <w:rFonts w:ascii="Calibri" w:hAnsi="Calibri" w:cs="Calibri"/>
          <w:sz w:val="20"/>
        </w:rPr>
        <w:t>Załącznik nr</w:t>
      </w:r>
      <w:r>
        <w:rPr>
          <w:rFonts w:ascii="Calibri" w:hAnsi="Calibri" w:cs="Calibri"/>
          <w:sz w:val="20"/>
        </w:rPr>
        <w:t xml:space="preserve"> 1</w:t>
      </w:r>
    </w:p>
    <w:p w:rsidR="00ED38A5" w:rsidRPr="00B87956" w:rsidRDefault="00ED38A5" w:rsidP="00ED38A5">
      <w:pPr>
        <w:ind w:left="4956"/>
        <w:rPr>
          <w:rFonts w:ascii="Calibri" w:hAnsi="Calibri" w:cs="Calibri"/>
          <w:sz w:val="20"/>
        </w:rPr>
      </w:pPr>
      <w:r w:rsidRPr="00B87956">
        <w:rPr>
          <w:rFonts w:ascii="Calibri" w:hAnsi="Calibri" w:cs="Calibri"/>
          <w:sz w:val="20"/>
        </w:rPr>
        <w:t>do zarządzenia nr</w:t>
      </w:r>
      <w:r w:rsidR="00764724">
        <w:rPr>
          <w:rFonts w:ascii="Calibri" w:hAnsi="Calibri" w:cs="Calibri"/>
          <w:sz w:val="20"/>
        </w:rPr>
        <w:t xml:space="preserve"> 178</w:t>
      </w:r>
      <w:r>
        <w:rPr>
          <w:rFonts w:ascii="Calibri" w:hAnsi="Calibri" w:cs="Calibri"/>
          <w:sz w:val="20"/>
        </w:rPr>
        <w:t>/XVI R/2022</w:t>
      </w:r>
    </w:p>
    <w:p w:rsidR="00ED38A5" w:rsidRPr="00B87956" w:rsidRDefault="00ED38A5" w:rsidP="00ED38A5">
      <w:pPr>
        <w:ind w:left="4956"/>
        <w:rPr>
          <w:rFonts w:ascii="Calibri" w:hAnsi="Calibri" w:cs="Calibri"/>
          <w:sz w:val="20"/>
        </w:rPr>
      </w:pPr>
      <w:r w:rsidRPr="00B87956">
        <w:rPr>
          <w:rFonts w:ascii="Calibri" w:hAnsi="Calibri" w:cs="Calibri"/>
          <w:sz w:val="20"/>
        </w:rPr>
        <w:t>Rektora Uniwersytetu Medycznego we Wrocławiu</w:t>
      </w:r>
    </w:p>
    <w:p w:rsidR="00ED38A5" w:rsidRPr="00B87956" w:rsidRDefault="00ED38A5" w:rsidP="00ED38A5">
      <w:pPr>
        <w:ind w:left="4956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sz w:val="20"/>
        </w:rPr>
        <w:t xml:space="preserve">z </w:t>
      </w:r>
      <w:r w:rsidR="00764724">
        <w:rPr>
          <w:rFonts w:ascii="Calibri" w:hAnsi="Calibri" w:cs="Calibri"/>
          <w:sz w:val="20"/>
        </w:rPr>
        <w:t>dnia 6 października</w:t>
      </w:r>
      <w:r>
        <w:rPr>
          <w:rFonts w:ascii="Calibri" w:hAnsi="Calibri" w:cs="Calibri"/>
          <w:sz w:val="20"/>
        </w:rPr>
        <w:t xml:space="preserve"> 2022</w:t>
      </w:r>
      <w:r w:rsidRPr="00B87956">
        <w:rPr>
          <w:rFonts w:ascii="Calibri" w:hAnsi="Calibri" w:cs="Calibri"/>
          <w:sz w:val="20"/>
        </w:rPr>
        <w:t xml:space="preserve"> r.</w:t>
      </w:r>
    </w:p>
    <w:p w:rsidR="00ED38A5" w:rsidRPr="00ED38A5" w:rsidRDefault="00ED38A5" w:rsidP="00ED38A5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ind w:left="576"/>
        <w:jc w:val="left"/>
        <w:rPr>
          <w:rFonts w:ascii="Calibri" w:hAnsi="Calibri" w:cs="Calibri"/>
          <w:color w:val="000000"/>
        </w:rPr>
      </w:pPr>
    </w:p>
    <w:p w:rsidR="000F59F1" w:rsidRPr="00942368" w:rsidRDefault="000F59F1" w:rsidP="000F59F1">
      <w:pPr>
        <w:pStyle w:val="Nagwek2"/>
        <w:tabs>
          <w:tab w:val="left" w:pos="708"/>
        </w:tabs>
        <w:spacing w:line="360" w:lineRule="auto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>Umowa zlecenie</w:t>
      </w:r>
    </w:p>
    <w:p w:rsidR="000F59F1" w:rsidRPr="00942368" w:rsidRDefault="000F59F1" w:rsidP="000F59F1">
      <w:pPr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</w:rPr>
        <w:t>numer ………………</w:t>
      </w: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color w:val="000000"/>
          <w:sz w:val="22"/>
        </w:rPr>
      </w:pP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Zawarta w dniu ………………… r. pomiędzy Uniwersytetem Medycznym we Wrocławiu, zwanym dalej UMW, reprezentowanym, na podstawie pełnomocnictwa Rektora, przez ………………………...</w:t>
      </w: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 xml:space="preserve">zwanym dalej „Zleceniodawcą” </w:t>
      </w: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a</w:t>
      </w:r>
    </w:p>
    <w:p w:rsidR="000F59F1" w:rsidRPr="00942368" w:rsidRDefault="000F59F1" w:rsidP="000F59F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………………………………………….……………………, PESEL ………………………………….</w:t>
      </w:r>
    </w:p>
    <w:p w:rsidR="000F59F1" w:rsidRPr="00942368" w:rsidRDefault="000F59F1" w:rsidP="000F59F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zamieszkałą/ym  …………………………………………………………………….……………………</w:t>
      </w:r>
    </w:p>
    <w:p w:rsidR="000F59F1" w:rsidRPr="00942368" w:rsidRDefault="000F59F1" w:rsidP="000F59F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zwanym dalej „Zleceniobiorcą”, o treści:</w:t>
      </w:r>
    </w:p>
    <w:p w:rsidR="000F59F1" w:rsidRPr="00942368" w:rsidRDefault="000F59F1" w:rsidP="000F59F1">
      <w:pPr>
        <w:spacing w:before="120" w:line="360" w:lineRule="auto"/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1</w:t>
      </w:r>
    </w:p>
    <w:p w:rsidR="001F62FE" w:rsidRPr="00942368" w:rsidRDefault="001F62FE" w:rsidP="001F62FE">
      <w:pPr>
        <w:pStyle w:val="Akapitzlist"/>
        <w:numPr>
          <w:ilvl w:val="0"/>
          <w:numId w:val="8"/>
        </w:numPr>
        <w:tabs>
          <w:tab w:val="right" w:leader="dot" w:pos="9072"/>
        </w:tabs>
        <w:spacing w:after="0" w:line="360" w:lineRule="auto"/>
        <w:ind w:left="284" w:hanging="284"/>
        <w:jc w:val="both"/>
        <w:rPr>
          <w:color w:val="000000"/>
        </w:rPr>
      </w:pPr>
      <w:r w:rsidRPr="00942368">
        <w:rPr>
          <w:color w:val="000000"/>
        </w:rPr>
        <w:t>Zleceniobiorca zobowiązuje się wykonać na zamówienie Zleceniodawcy następujące czynności:</w:t>
      </w:r>
    </w:p>
    <w:p w:rsidR="000F59F1" w:rsidRPr="00942368" w:rsidRDefault="001F62FE" w:rsidP="001F62FE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 xml:space="preserve">prowadzenie zajęć dydaktycznych w języku ………………….… </w:t>
      </w:r>
      <w:r w:rsidR="00BB78AF">
        <w:rPr>
          <w:rFonts w:ascii="Calibri" w:hAnsi="Calibri" w:cs="Calibri"/>
          <w:color w:val="000000"/>
          <w:sz w:val="22"/>
        </w:rPr>
        <w:t>z</w:t>
      </w:r>
      <w:r w:rsidRPr="00942368">
        <w:rPr>
          <w:rFonts w:ascii="Calibri" w:hAnsi="Calibri" w:cs="Calibri"/>
          <w:color w:val="000000"/>
          <w:sz w:val="22"/>
        </w:rPr>
        <w:t xml:space="preserve"> przedmiotów wykazanych w  załączniku</w:t>
      </w:r>
      <w:r w:rsidR="00AF0F7C" w:rsidRPr="00942368">
        <w:rPr>
          <w:rFonts w:ascii="Calibri" w:hAnsi="Calibri" w:cs="Calibri"/>
          <w:color w:val="000000"/>
          <w:sz w:val="22"/>
        </w:rPr>
        <w:t xml:space="preserve"> nr 1</w:t>
      </w:r>
      <w:r w:rsidR="00365B8E" w:rsidRPr="00942368">
        <w:rPr>
          <w:rFonts w:ascii="Calibri" w:hAnsi="Calibri" w:cs="Calibri"/>
          <w:color w:val="000000"/>
          <w:sz w:val="22"/>
        </w:rPr>
        <w:t xml:space="preserve"> do niniejszej Umowy</w:t>
      </w:r>
      <w:r w:rsidR="000F59F1" w:rsidRPr="00942368">
        <w:rPr>
          <w:rFonts w:ascii="Calibri" w:hAnsi="Calibri" w:cs="Calibri"/>
          <w:color w:val="000000"/>
          <w:sz w:val="22"/>
        </w:rPr>
        <w:t>.</w:t>
      </w:r>
      <w:r w:rsidR="00BB78AF">
        <w:rPr>
          <w:rFonts w:ascii="Calibri" w:hAnsi="Calibri" w:cs="Calibri"/>
          <w:color w:val="000000"/>
          <w:sz w:val="22"/>
        </w:rPr>
        <w:t xml:space="preserve"> </w:t>
      </w:r>
      <w:r w:rsidR="004237BE" w:rsidRPr="00942368">
        <w:rPr>
          <w:rFonts w:ascii="Calibri" w:hAnsi="Calibri" w:cs="Calibri"/>
          <w:color w:val="000000"/>
          <w:sz w:val="22"/>
        </w:rPr>
        <w:t>Szczegółowy harmonogram zajęć, wskazujący przedmiot zajęć, liczbę godzin oraz termin ich realizacji, przekazany zostanie</w:t>
      </w:r>
      <w:r w:rsidR="00C44833" w:rsidRPr="00942368">
        <w:rPr>
          <w:rFonts w:ascii="Calibri" w:hAnsi="Calibri" w:cs="Calibri"/>
          <w:color w:val="000000"/>
          <w:sz w:val="22"/>
        </w:rPr>
        <w:t xml:space="preserve"> Zleceniobiorcy przez </w:t>
      </w:r>
      <w:r w:rsidR="001B7713" w:rsidRPr="00942368">
        <w:rPr>
          <w:rFonts w:ascii="Calibri" w:hAnsi="Calibri" w:cs="Calibri"/>
          <w:color w:val="000000"/>
          <w:sz w:val="22"/>
        </w:rPr>
        <w:t>Kierownika jednostki</w:t>
      </w:r>
      <w:r w:rsidR="00C44833" w:rsidRPr="00942368">
        <w:rPr>
          <w:rFonts w:ascii="Calibri" w:hAnsi="Calibri" w:cs="Calibri"/>
          <w:color w:val="000000"/>
          <w:sz w:val="22"/>
        </w:rPr>
        <w:t xml:space="preserve">. </w:t>
      </w:r>
    </w:p>
    <w:p w:rsidR="000F59F1" w:rsidRPr="00942368" w:rsidRDefault="000F59F1" w:rsidP="000F59F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 xml:space="preserve">2. Przy podpisaniu niniejszej Umowy Zleceniobiorca zobowiązany jest złożyć oświadczenie dla </w:t>
      </w:r>
      <w:r w:rsidRPr="00942368">
        <w:rPr>
          <w:rFonts w:ascii="Calibri" w:hAnsi="Calibri" w:cs="Calibri"/>
          <w:color w:val="000000"/>
          <w:sz w:val="22"/>
          <w:szCs w:val="22"/>
        </w:rPr>
        <w:br/>
        <w:t>celów podatkowych i ubezpieczeń społecznych –</w:t>
      </w:r>
      <w:r w:rsidRPr="00942368">
        <w:rPr>
          <w:rFonts w:ascii="Calibri" w:hAnsi="Calibri" w:cs="Calibri"/>
          <w:sz w:val="22"/>
          <w:szCs w:val="22"/>
        </w:rPr>
        <w:t xml:space="preserve"> na wzorze stanowiącym załącznik nr 9 do zarządzenia nr 1/XV R/2017 Rektora Uniwersytetu Medycznego we Wrocławiu z dnia </w:t>
      </w:r>
      <w:r w:rsidRPr="00942368">
        <w:rPr>
          <w:rFonts w:ascii="Calibri" w:hAnsi="Calibri" w:cs="Calibri"/>
          <w:sz w:val="22"/>
          <w:szCs w:val="22"/>
        </w:rPr>
        <w:br/>
        <w:t xml:space="preserve">16 stycznia 2017 r. </w:t>
      </w:r>
      <w:r w:rsidRPr="00942368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w sprawie zasad i trybu zawierania umów zlecenia i umów o dzieło </w:t>
      </w:r>
      <w:r w:rsidRPr="00942368">
        <w:rPr>
          <w:rFonts w:ascii="Calibri" w:hAnsi="Calibri" w:cs="Calibri"/>
          <w:bCs/>
          <w:sz w:val="22"/>
          <w:szCs w:val="22"/>
          <w:shd w:val="clear" w:color="auto" w:fill="FFFFFF"/>
        </w:rPr>
        <w:br/>
        <w:t>z osobą fizyczną</w:t>
      </w:r>
      <w:r w:rsidRPr="00942368">
        <w:rPr>
          <w:rFonts w:ascii="Calibri" w:hAnsi="Calibri" w:cs="Calibri"/>
          <w:sz w:val="22"/>
          <w:szCs w:val="22"/>
        </w:rPr>
        <w:t>.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2</w:t>
      </w:r>
    </w:p>
    <w:p w:rsidR="000F59F1" w:rsidRPr="00942368" w:rsidRDefault="000F59F1" w:rsidP="000F59F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Termin wykonania zlecenia: od dnia ………………………… r. do dnia ………………………. r.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bCs/>
          <w:color w:val="000000"/>
          <w:sz w:val="22"/>
        </w:rPr>
        <w:t>§ 3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rPr>
          <w:rFonts w:ascii="Calibri" w:hAnsi="Calibri" w:cs="Calibri"/>
          <w:szCs w:val="22"/>
        </w:rPr>
      </w:pPr>
      <w:r w:rsidRPr="00942368">
        <w:rPr>
          <w:rFonts w:ascii="Calibri" w:hAnsi="Calibri" w:cs="Calibri"/>
          <w:color w:val="000000"/>
        </w:rPr>
        <w:t xml:space="preserve">Z tytułu wykonania przedmiotu umowy Zleceniobiorca otrzyma wynagrodzenie za każdą godzinę </w:t>
      </w:r>
      <w:r w:rsidRPr="00942368">
        <w:rPr>
          <w:rFonts w:ascii="Calibri" w:hAnsi="Calibri" w:cs="Calibri"/>
        </w:rPr>
        <w:t>dydaktyczną (45 minut) wykonywania zlecenia w wysokości brutto: ………………………………… (stawka godzinowa</w:t>
      </w:r>
      <w:r w:rsidR="00365B8E" w:rsidRPr="00942368">
        <w:rPr>
          <w:rFonts w:ascii="Calibri" w:hAnsi="Calibri" w:cs="Calibri"/>
          <w:szCs w:val="22"/>
        </w:rPr>
        <w:t xml:space="preserve">, tj. </w:t>
      </w:r>
      <w:r w:rsidRPr="00942368">
        <w:rPr>
          <w:rFonts w:ascii="Calibri" w:hAnsi="Calibri" w:cs="Calibri"/>
          <w:szCs w:val="22"/>
        </w:rPr>
        <w:t>słownie: …………………………………………………………………...…….).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spacing w:before="120"/>
        <w:jc w:val="center"/>
        <w:rPr>
          <w:rFonts w:ascii="Calibri" w:hAnsi="Calibri" w:cs="Calibri"/>
          <w:szCs w:val="22"/>
        </w:rPr>
      </w:pPr>
      <w:r w:rsidRPr="00942368">
        <w:rPr>
          <w:rFonts w:ascii="Calibri" w:hAnsi="Calibri" w:cs="Calibri"/>
          <w:bCs/>
          <w:szCs w:val="22"/>
        </w:rPr>
        <w:t>§ 4</w:t>
      </w:r>
    </w:p>
    <w:p w:rsidR="000F59F1" w:rsidRPr="00942368" w:rsidRDefault="000F59F1" w:rsidP="000F59F1">
      <w:p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2368">
        <w:rPr>
          <w:rFonts w:ascii="Calibri" w:hAnsi="Calibri" w:cs="Calibri"/>
          <w:sz w:val="22"/>
          <w:szCs w:val="22"/>
        </w:rPr>
        <w:t>1.</w:t>
      </w:r>
      <w:r w:rsidRPr="00942368">
        <w:rPr>
          <w:rFonts w:ascii="Calibri" w:hAnsi="Calibri" w:cs="Calibri"/>
          <w:sz w:val="22"/>
          <w:szCs w:val="22"/>
        </w:rPr>
        <w:tab/>
        <w:t xml:space="preserve">Po zakończeniu każdego miesiąca kalendarzowego w trakcie obowiązywania niniejszej Umowy Zleceniobiorca wystawi Zleceniodawcy rachunek na kwotę stanowiącą równowartość iloczynu godzin zrealizowanych w tym miesiącu i </w:t>
      </w:r>
      <w:r w:rsidRPr="00942368">
        <w:rPr>
          <w:rFonts w:asciiTheme="minorHAnsi" w:hAnsiTheme="minorHAnsi" w:cstheme="minorHAnsi"/>
          <w:sz w:val="22"/>
          <w:szCs w:val="22"/>
        </w:rPr>
        <w:t xml:space="preserve">stawki, o której mowa w § 3 powyżej, według wzoru stanowiącego załącznik nr </w:t>
      </w:r>
      <w:r w:rsidR="00AF0F7C" w:rsidRPr="00942368">
        <w:rPr>
          <w:rFonts w:asciiTheme="minorHAnsi" w:hAnsiTheme="minorHAnsi" w:cstheme="minorHAnsi"/>
          <w:sz w:val="22"/>
          <w:szCs w:val="22"/>
        </w:rPr>
        <w:t>2</w:t>
      </w:r>
      <w:r w:rsidRPr="00942368">
        <w:rPr>
          <w:rFonts w:asciiTheme="minorHAnsi" w:hAnsiTheme="minorHAnsi" w:cstheme="minorHAnsi"/>
          <w:sz w:val="22"/>
          <w:szCs w:val="22"/>
        </w:rPr>
        <w:t xml:space="preserve"> do niniejszej Umowy. </w:t>
      </w:r>
      <w:r w:rsidR="00365B8E" w:rsidRPr="00942368">
        <w:rPr>
          <w:rFonts w:asciiTheme="minorHAnsi" w:hAnsiTheme="minorHAnsi" w:cstheme="minorHAnsi"/>
          <w:sz w:val="22"/>
          <w:szCs w:val="22"/>
          <w:lang w:eastAsia="pl-PL"/>
        </w:rPr>
        <w:t>W przypadku niewykonania przez Zleceniobiorcę żadnych czynności w danym miesiącu, rachunku nie wystawia się.</w:t>
      </w:r>
    </w:p>
    <w:p w:rsidR="000F59F1" w:rsidRPr="00942368" w:rsidRDefault="000F59F1" w:rsidP="000F59F1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942368">
        <w:rPr>
          <w:rFonts w:asciiTheme="minorHAnsi" w:hAnsiTheme="minorHAnsi" w:cstheme="minorHAnsi"/>
          <w:sz w:val="22"/>
          <w:szCs w:val="22"/>
        </w:rPr>
        <w:tab/>
        <w:t>Rachunek, wraz z zaświadczeniem, o którym mowa w § 8 ust. 1 niniejszej Umowy, Zleceniobiorca</w:t>
      </w:r>
      <w:r w:rsidRPr="00942368">
        <w:rPr>
          <w:rFonts w:ascii="Calibri" w:hAnsi="Calibri" w:cs="Calibri"/>
          <w:sz w:val="22"/>
          <w:szCs w:val="22"/>
        </w:rPr>
        <w:t xml:space="preserve"> przedkłada właściwemu adiunktowi dydaktycznemu</w:t>
      </w:r>
      <w:r w:rsidRPr="00942368">
        <w:rPr>
          <w:rFonts w:ascii="Calibri" w:hAnsi="Calibri" w:cs="Calibri"/>
          <w:color w:val="000000"/>
          <w:sz w:val="22"/>
          <w:szCs w:val="22"/>
        </w:rPr>
        <w:t xml:space="preserve"> w terminie do 3 dnia miesiąca następującego po każdym miesiącu wykonywania godzin dydaktycznych w ramach niniejszej Umowy, w celu weryfikacji. </w:t>
      </w:r>
    </w:p>
    <w:p w:rsidR="000F59F1" w:rsidRPr="00942368" w:rsidRDefault="000F59F1" w:rsidP="000F59F1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3.</w:t>
      </w:r>
      <w:r w:rsidRPr="00942368">
        <w:rPr>
          <w:rFonts w:ascii="Calibri" w:hAnsi="Calibri" w:cs="Calibri"/>
          <w:color w:val="000000"/>
          <w:sz w:val="22"/>
          <w:szCs w:val="22"/>
        </w:rPr>
        <w:tab/>
        <w:t>Rachunek Zleceniobiorcy, zatwierdzony przez właściwego adiunkta dydaktycznego jednostki pod względem zgodności realizacji zlecenia z zawartą umową i ilości zrealizowanych godzin, Zleceniobiorca przekaże do akceptacji Kierownika jednostki, w której realizował zajęcia dydaktyczne.</w:t>
      </w:r>
    </w:p>
    <w:p w:rsidR="000F59F1" w:rsidRPr="00942368" w:rsidRDefault="000F59F1" w:rsidP="000F59F1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4.</w:t>
      </w:r>
      <w:r w:rsidRPr="00942368">
        <w:rPr>
          <w:rFonts w:ascii="Calibri" w:hAnsi="Calibri" w:cs="Calibri"/>
          <w:color w:val="000000"/>
          <w:sz w:val="22"/>
          <w:szCs w:val="22"/>
        </w:rPr>
        <w:tab/>
      </w:r>
      <w:r w:rsidRPr="00942368">
        <w:rPr>
          <w:rFonts w:ascii="Calibri" w:hAnsi="Calibri" w:cs="Calibri"/>
          <w:color w:val="000000"/>
          <w:spacing w:val="-4"/>
          <w:sz w:val="22"/>
          <w:szCs w:val="22"/>
        </w:rPr>
        <w:t xml:space="preserve">Rachunek potwierdzony przez Kierownika jednostki, Zleceniobiorca przekazuje </w:t>
      </w:r>
      <w:r w:rsidRPr="00942368">
        <w:rPr>
          <w:rFonts w:ascii="Calibri" w:hAnsi="Calibri" w:cs="Calibri"/>
          <w:color w:val="000000"/>
          <w:sz w:val="22"/>
          <w:szCs w:val="22"/>
        </w:rPr>
        <w:t>do Działu Organizacji Dydaktyki w terminie do 10 dnia miesiąca następującego po każdym miesiącu wykonywania godzin dydaktycznych w ramach niniejszej Umowy, celem weryfikacji zgodności zrealizowanych godzin z harmonogramem zajęć.</w:t>
      </w:r>
    </w:p>
    <w:p w:rsidR="000F59F1" w:rsidRPr="00942368" w:rsidRDefault="000F59F1" w:rsidP="000F59F1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5. Rachunek Zleceniobiorcy, zatwierdzony przez Dział Organizacji Dydaktyki, stanowi potwierdzenie liczby godzin zrealizowanych przez Zleceniobiorcę w danym miesiącu.</w:t>
      </w:r>
    </w:p>
    <w:p w:rsidR="000F59F1" w:rsidRPr="00942368" w:rsidRDefault="000F59F1" w:rsidP="000F59F1">
      <w:pPr>
        <w:suppressAutoHyphens/>
        <w:spacing w:line="360" w:lineRule="auto"/>
        <w:ind w:left="284" w:hanging="284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 xml:space="preserve">6. Płatność wynagrodzenia następuje w terminie 30 dni od dnia zatwierdzenia rachunku przez Dział Organizacji Dydaktyki.  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5</w:t>
      </w:r>
    </w:p>
    <w:p w:rsidR="000F59F1" w:rsidRPr="00942368" w:rsidRDefault="000F59F1" w:rsidP="000F59F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Zleceniobiorca oświadcza, że czynności objęte niniejszą umową będzie wykonywać osobiście, zobowiązując się jednocześnie do niecedowania praw i obowiązków wynikających z umowy bez uprzedniej zgody Zleceniodawcy.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pacing w:val="-4"/>
          <w:sz w:val="22"/>
          <w:szCs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6</w:t>
      </w: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pacing w:val="-4"/>
          <w:sz w:val="22"/>
          <w:szCs w:val="22"/>
        </w:rPr>
        <w:t xml:space="preserve">Jeżeli Zleceniobiorca będzie przy wykonywaniu przedmiotu umowy korzystał z materiałów i/lub narzędzi należących do Uniwersytetu Medycznego, do rachunku należy dołączyć rozliczenie z powierzonych </w:t>
      </w:r>
      <w:r w:rsidRPr="00942368">
        <w:rPr>
          <w:rFonts w:ascii="Calibri" w:hAnsi="Calibri" w:cs="Calibri"/>
          <w:color w:val="000000"/>
          <w:sz w:val="22"/>
          <w:szCs w:val="22"/>
        </w:rPr>
        <w:t>materiałów i/lub narzędzi w stanie niepogorszonym ponad zużycie wynikające z normalnego korzystania.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 xml:space="preserve">§ 7 </w:t>
      </w:r>
    </w:p>
    <w:p w:rsidR="000F59F1" w:rsidRPr="00942368" w:rsidRDefault="000F59F1" w:rsidP="000F59F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 xml:space="preserve">Wykonywanie czynności będących przedmiotem umowy nie wymaga bezpośredniego nadzoru Zleceniodawcy i zostaną one wykonane w miejscu i godzinach dogodnych dla Zleceniodawcy </w:t>
      </w:r>
      <w:r w:rsidRPr="00942368">
        <w:rPr>
          <w:rFonts w:ascii="Calibri" w:hAnsi="Calibri" w:cs="Calibri"/>
          <w:color w:val="000000"/>
          <w:sz w:val="22"/>
        </w:rPr>
        <w:br/>
        <w:t>w uzgodnieniu z kierownikiem jednostki organizacyjnej, na rzecz której te czynności będą wykonane.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8</w:t>
      </w:r>
    </w:p>
    <w:p w:rsidR="000F59F1" w:rsidRPr="00942368" w:rsidRDefault="000F59F1" w:rsidP="000F59F1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 xml:space="preserve">Wraz z każdym rachunkiem, o którym mowa w § 4 ust. 1 Umowy, Zleceniobiorca obowiązany jest do przedłożenia zaświadczenia o przychodach osiągniętych w innych podmiotach niż Uniwersytet Medyczny we Wrocławiu, wystawionym na wzorze stanowiącym załącznik nr </w:t>
      </w:r>
      <w:r w:rsidR="00AF0F7C" w:rsidRPr="00942368">
        <w:rPr>
          <w:rFonts w:ascii="Calibri" w:hAnsi="Calibri" w:cs="Calibri"/>
          <w:color w:val="000000"/>
          <w:sz w:val="22"/>
          <w:szCs w:val="22"/>
        </w:rPr>
        <w:t>3</w:t>
      </w:r>
      <w:r w:rsidRPr="00942368">
        <w:rPr>
          <w:rFonts w:ascii="Calibri" w:hAnsi="Calibri" w:cs="Calibri"/>
          <w:color w:val="000000"/>
          <w:sz w:val="22"/>
          <w:szCs w:val="22"/>
        </w:rPr>
        <w:t xml:space="preserve"> do niniejszej Umowy. </w:t>
      </w:r>
    </w:p>
    <w:p w:rsidR="000F59F1" w:rsidRPr="00942368" w:rsidRDefault="000F59F1" w:rsidP="000F59F1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Zaświadczenie, o którym mowa w ust. 1, musi być załączane do rachunku wystawianego za każdy miesiąc wykonywania Umowy z następującym zastrzeżeniem:</w:t>
      </w:r>
    </w:p>
    <w:p w:rsidR="000F59F1" w:rsidRPr="00942368" w:rsidRDefault="000F59F1" w:rsidP="000F59F1">
      <w:pPr>
        <w:numPr>
          <w:ilvl w:val="0"/>
          <w:numId w:val="5"/>
        </w:numPr>
        <w:tabs>
          <w:tab w:val="left" w:pos="284"/>
        </w:tabs>
        <w:suppressAutoHyphens/>
        <w:spacing w:line="360" w:lineRule="auto"/>
        <w:ind w:left="709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lastRenderedPageBreak/>
        <w:t>jeżeli rachunek będzie wystawiony za miesiąc w trakcie trwania umowy to zaświadczenie powinno dotyczyć przychodów osiągniętych w miesiącu wystawienia rachunku;</w:t>
      </w:r>
    </w:p>
    <w:p w:rsidR="000F59F1" w:rsidRPr="00942368" w:rsidRDefault="000F59F1" w:rsidP="000F59F1">
      <w:pPr>
        <w:numPr>
          <w:ilvl w:val="0"/>
          <w:numId w:val="5"/>
        </w:numPr>
        <w:tabs>
          <w:tab w:val="left" w:pos="284"/>
        </w:tabs>
        <w:suppressAutoHyphens/>
        <w:spacing w:line="360" w:lineRule="auto"/>
        <w:ind w:left="709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jeżeli rachunek będzie wystawiony za ostatni miesiąc trwania umowy – to zaświadczenie ma dotyczyć przychodów osiągniętych w tym ostatnim miesiącu trwania umowy.</w:t>
      </w:r>
    </w:p>
    <w:p w:rsidR="000F59F1" w:rsidRPr="00942368" w:rsidRDefault="000F59F1" w:rsidP="000F59F1">
      <w:pPr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3.</w:t>
      </w:r>
      <w:r w:rsidRPr="00942368">
        <w:rPr>
          <w:rFonts w:ascii="Calibri" w:hAnsi="Calibri" w:cs="Calibri"/>
          <w:color w:val="000000"/>
          <w:sz w:val="22"/>
          <w:szCs w:val="22"/>
        </w:rPr>
        <w:tab/>
        <w:t>W przypadku niedostarczenia przez Zleceniobiorcę zaświadczenia, o którym mowa w ust. 1, od kwoty wynagrodzenia naliczone zostaną i odprowadzone składki na ubezpieczenie społeczne.</w:t>
      </w:r>
    </w:p>
    <w:p w:rsidR="000F59F1" w:rsidRPr="00942368" w:rsidRDefault="000F59F1" w:rsidP="000F59F1">
      <w:pPr>
        <w:suppressAutoHyphens/>
        <w:spacing w:line="360" w:lineRule="auto"/>
        <w:ind w:left="426" w:hanging="426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4.</w:t>
      </w:r>
      <w:r w:rsidRPr="00942368">
        <w:rPr>
          <w:rFonts w:ascii="Calibri" w:hAnsi="Calibri" w:cs="Calibri"/>
          <w:color w:val="000000"/>
          <w:sz w:val="22"/>
          <w:szCs w:val="22"/>
        </w:rPr>
        <w:tab/>
        <w:t xml:space="preserve">Zleceniobiorca ma obowiązek powiadomić na piśmie Dział </w:t>
      </w:r>
      <w:r w:rsidR="00365B8E" w:rsidRPr="00942368">
        <w:rPr>
          <w:rFonts w:ascii="Calibri" w:hAnsi="Calibri" w:cs="Calibri"/>
          <w:color w:val="000000"/>
          <w:sz w:val="22"/>
          <w:szCs w:val="22"/>
        </w:rPr>
        <w:t xml:space="preserve">Spraw Pracowniczych Sekcję Rozliczania Płac </w:t>
      </w:r>
      <w:r w:rsidRPr="00942368">
        <w:rPr>
          <w:rFonts w:ascii="Calibri" w:hAnsi="Calibri" w:cs="Calibri"/>
          <w:color w:val="000000"/>
          <w:sz w:val="22"/>
          <w:szCs w:val="22"/>
        </w:rPr>
        <w:t xml:space="preserve"> Zleceniodawcy o zmianie stanu faktycznego w obowiązku opłacania składek na ubezpieczenie społeczne i zdrowotne. Za skutki wynikłe z niedopełnienia tego obowiązku odpowiada Zleceniobiorca.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9</w:t>
      </w:r>
    </w:p>
    <w:p w:rsidR="000F59F1" w:rsidRPr="00942368" w:rsidRDefault="000F59F1" w:rsidP="000F59F1">
      <w:pPr>
        <w:pStyle w:val="Tekstpodstawowy31"/>
        <w:numPr>
          <w:ilvl w:val="0"/>
          <w:numId w:val="6"/>
        </w:numPr>
        <w:tabs>
          <w:tab w:val="right" w:leader="dot" w:pos="284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t xml:space="preserve">Zleceniodawca jest administratorem danych osobowych Zleceniobiorcy podanych w niniejszej Umowie. Zleceniodawca wyznaczył Inspektora Ochrony Danych, z którym można się kontaktować pod adresem e-mail: </w:t>
      </w:r>
      <w:hyperlink r:id="rId7" w:history="1">
        <w:r w:rsidRPr="00942368">
          <w:rPr>
            <w:rStyle w:val="Hipercze"/>
            <w:rFonts w:ascii="Calibri" w:hAnsi="Calibri" w:cs="Calibri"/>
            <w:szCs w:val="22"/>
          </w:rPr>
          <w:t>iod@umw.edu.pl</w:t>
        </w:r>
      </w:hyperlink>
      <w:r w:rsidRPr="00942368">
        <w:rPr>
          <w:rFonts w:ascii="Calibri" w:hAnsi="Calibri" w:cs="Calibri"/>
          <w:color w:val="000000"/>
          <w:szCs w:val="22"/>
        </w:rPr>
        <w:t>.</w:t>
      </w:r>
    </w:p>
    <w:p w:rsidR="000F59F1" w:rsidRPr="00942368" w:rsidRDefault="000F59F1" w:rsidP="000F59F1">
      <w:pPr>
        <w:pStyle w:val="Tekstpodstawowy31"/>
        <w:tabs>
          <w:tab w:val="right" w:leader="dot" w:pos="284"/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t xml:space="preserve">2. Podane w niniejszej Umowie dane osobowe Zleceniobiorcy będą przetwarzane w celu wykonania przedmiotu Umowy oraz w celach archiwalnych i statystycznych, a ich podanie jest dobrowolne, jednakże niepodanie tych danych uniemożliwi zawarcie i wykonanie Umowy. Podstawą prawną przetwarzania danych osobowych jest artykuł 6 ust. 1 lit. b i c Rozporządzenia Parlamentu Europejskiego i Rady (UE) 2016/679 z dnia 27 kwietnia 2016 roku (Ogólne Rozporządzenie </w:t>
      </w:r>
      <w:r w:rsidRPr="00942368">
        <w:rPr>
          <w:rFonts w:ascii="Calibri" w:hAnsi="Calibri" w:cs="Calibri"/>
          <w:color w:val="000000"/>
          <w:szCs w:val="22"/>
        </w:rPr>
        <w:br/>
        <w:t>o Ochronie Danych Osobowych, dalej RODO).</w:t>
      </w:r>
    </w:p>
    <w:p w:rsidR="000F59F1" w:rsidRPr="00942368" w:rsidRDefault="000F59F1" w:rsidP="000F59F1">
      <w:pPr>
        <w:pStyle w:val="Tekstpodstawowy31"/>
        <w:tabs>
          <w:tab w:val="right" w:leader="dot" w:pos="284"/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t>3. Zleceniodawca nie udostępni danych osobowych Zleceniobiorcy żadnym odbiorcom, z wyjątkiem przypadków, gdy obowiązek taki wynika z przepisów prawa powszechnie obowiązującego lub umowy zawartej przez Zleceniodawcę. Zleceniodawca może powierzyć przetwarzanie danych osobowych Zleceniobiorcy osobie trzeciej w drodze umowy zawartej na piśmie.</w:t>
      </w:r>
    </w:p>
    <w:p w:rsidR="000F59F1" w:rsidRPr="00942368" w:rsidRDefault="000F59F1" w:rsidP="000F59F1">
      <w:pPr>
        <w:pStyle w:val="Tekstpodstawowy31"/>
        <w:tabs>
          <w:tab w:val="right" w:leader="dot" w:pos="284"/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t>4. Dane osobowe Zleceniobiorcy będą przechowywane w okresie realizacji niniejszej Umowy oraz okresie archiwizacji wynikającym z powszechnie obowiązujących przepisów prawa lub wewnętrznych regulacji Zleceniodawcy.</w:t>
      </w:r>
    </w:p>
    <w:p w:rsidR="000F59F1" w:rsidRPr="00942368" w:rsidRDefault="000F59F1" w:rsidP="000F59F1">
      <w:pPr>
        <w:pStyle w:val="Tekstpodstawowy31"/>
        <w:tabs>
          <w:tab w:val="right" w:leader="dot" w:pos="284"/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t xml:space="preserve">5. W przypadku, na zasadach i w trybie określonym przez obowiązujące przepisy, Zleceniobiorcy przysługuje prawo do żądania: dostępu do danych osobowych, ich sprostowania, usunięcia lub ograniczenia przetwarzania, prawo wniesienia sprzeciwu oraz prawo do wniesienia skargi do Prezesa Urzędu Ochrony Danych Osobowych. </w:t>
      </w:r>
    </w:p>
    <w:p w:rsidR="000F59F1" w:rsidRPr="00FB416D" w:rsidRDefault="000F59F1" w:rsidP="00FB416D">
      <w:pPr>
        <w:pStyle w:val="Tekstpodstawowy31"/>
        <w:numPr>
          <w:ilvl w:val="0"/>
          <w:numId w:val="7"/>
        </w:numPr>
        <w:tabs>
          <w:tab w:val="right" w:leader="dot" w:pos="284"/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t xml:space="preserve"> Zleceniodawca nie stosuje zautomatyzowanego przetwarzania danych osobowych, w tym „profilowania” danych osobowych w rozumieniu RODO.</w:t>
      </w:r>
    </w:p>
    <w:p w:rsidR="000F59F1" w:rsidRPr="00942368" w:rsidRDefault="000F59F1" w:rsidP="000F59F1">
      <w:pPr>
        <w:pStyle w:val="Tekstpodstawowy31"/>
        <w:tabs>
          <w:tab w:val="right" w:leader="dot" w:pos="284"/>
          <w:tab w:val="right" w:leader="dot" w:pos="9072"/>
        </w:tabs>
        <w:ind w:left="284" w:hanging="284"/>
        <w:jc w:val="center"/>
        <w:rPr>
          <w:rFonts w:ascii="Calibri" w:hAnsi="Calibri" w:cs="Calibri"/>
          <w:color w:val="000000"/>
          <w:szCs w:val="22"/>
        </w:rPr>
      </w:pPr>
      <w:bookmarkStart w:id="0" w:name="_GoBack"/>
      <w:bookmarkEnd w:id="0"/>
    </w:p>
    <w:p w:rsidR="000F59F1" w:rsidRPr="00942368" w:rsidRDefault="000F59F1" w:rsidP="000F59F1">
      <w:pPr>
        <w:pStyle w:val="Tekstpodstawowy31"/>
        <w:tabs>
          <w:tab w:val="right" w:leader="dot" w:pos="284"/>
          <w:tab w:val="right" w:leader="dot" w:pos="9072"/>
        </w:tabs>
        <w:ind w:left="284" w:hanging="284"/>
        <w:jc w:val="center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  <w:szCs w:val="22"/>
        </w:rPr>
        <w:t>§ 10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>1. Z</w:t>
      </w:r>
      <w:r w:rsidR="00365B8E" w:rsidRPr="00942368">
        <w:rPr>
          <w:rFonts w:ascii="Calibri" w:hAnsi="Calibri" w:cs="Calibri"/>
          <w:color w:val="000000"/>
        </w:rPr>
        <w:t>leceniodawca</w:t>
      </w:r>
      <w:r w:rsidRPr="00942368">
        <w:rPr>
          <w:rFonts w:ascii="Calibri" w:hAnsi="Calibri" w:cs="Calibri"/>
          <w:color w:val="000000"/>
        </w:rPr>
        <w:t xml:space="preserve"> jest administratorem danych osobowych w rozumieniu art. 4 pkt 7 Rozporządzenia Parlamentu Europejskiego i Rady (UE) 2016/679 z dnia 27 kwietnia 2016 r. w sprawie ochrony osób </w:t>
      </w:r>
      <w:r w:rsidRPr="00942368">
        <w:rPr>
          <w:rFonts w:ascii="Calibri" w:hAnsi="Calibri" w:cs="Calibri"/>
          <w:color w:val="000000"/>
        </w:rPr>
        <w:lastRenderedPageBreak/>
        <w:t>fizycznych w związku z przetwarzaniem danych osobowych i w sprawie swobodnego przepływu takich danych oraz  uchylenia  dyrektywy 95/46/WE (zwanego dalej „RODO”).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>2. Na podstawie art. 29 RODO Zleceniobiorca, na czas trwania Umowy uzyskuje upoważnienie do przetwarzania danych osobowych, w zakresie niezbędnym do realizacji przedmiotu Umowy oraz zgodnie z poleceniem Zleceniodawcy.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 xml:space="preserve">3. Dane osobowe, zgodnie z art. 4 pkt 1 RODO, oznaczają: informacje o zidentyfikowanej lub możliwej do zidentyfikowania osobie fizycznej („osobie, której dane dotyczą”); osobą możliwą do zidentyfikowania jest osoba, którą można bezpośrednio lub pośrednio zidentyfikować, </w:t>
      </w:r>
      <w:r w:rsidRPr="00942368">
        <w:rPr>
          <w:rFonts w:ascii="Calibri" w:hAnsi="Calibri" w:cs="Calibri"/>
          <w:color w:val="000000"/>
        </w:rPr>
        <w:br/>
        <w:t>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>4. Zleceniobiorca zobowiązuje się do zachowania w tajemnicy danych osobowych oraz wszelkich informacji, materiałów, dokumentów zawierających dane osobowe oraz sposoby ich zabezpieczenia, otrzymane od Z</w:t>
      </w:r>
      <w:r w:rsidR="00365B8E" w:rsidRPr="00942368">
        <w:rPr>
          <w:rFonts w:ascii="Calibri" w:hAnsi="Calibri" w:cs="Calibri"/>
          <w:color w:val="000000"/>
        </w:rPr>
        <w:t>leceniodawcy</w:t>
      </w:r>
      <w:r w:rsidRPr="00942368">
        <w:rPr>
          <w:rFonts w:ascii="Calibri" w:hAnsi="Calibri" w:cs="Calibri"/>
          <w:color w:val="000000"/>
        </w:rPr>
        <w:t xml:space="preserve"> lub uzyskane w jakikolwiek inny sposób, zamierzony czy przypadkowy w formie ustnej, pisemnej lub elektronicznej. 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 xml:space="preserve">5. Zleceniobiorca zobowiązuje się do zapewnienia bezpieczeństwa przetwarzanych danych osobowych poprzez odpowiednią ich ochronę przed przypadkowym lub niezgodnym z prawem zniszczeniem, utratą lub modyfikacją. 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 xml:space="preserve">6. Zleceniobiorca oświadcza, że w związku ze zobowiązaniem do zachowania w tajemnicy danych osobowych i sposobów ich zabezpieczenia, będą one wykorzystywane wyłącznie do celów związanych z realizacją umowy oraz że nie będą ujawniane ani udostępniane jakiejkolwiek osobie trzeciej. 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 xml:space="preserve">7. Zobowiązanie do zachowania w tajemnicy treści danych osobowych oraz sposobów ich zabezpieczania trwa w trakcie realizacji niniejszej Umowy jak i po jej zakończeniu. 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Style w:val="Pogrubienie"/>
          <w:rFonts w:ascii="Calibri" w:hAnsi="Calibri" w:cs="Calibri"/>
          <w:b w:val="0"/>
          <w:bCs w:val="0"/>
          <w:color w:val="000000"/>
          <w:szCs w:val="22"/>
        </w:rPr>
      </w:pPr>
      <w:r w:rsidRPr="00942368">
        <w:rPr>
          <w:rFonts w:ascii="Calibri" w:hAnsi="Calibri" w:cs="Calibri"/>
          <w:color w:val="000000"/>
        </w:rPr>
        <w:t xml:space="preserve">8. Zleceniobiorca jest zobowiązany do przestrzegania obowiązujących przepisów o ochronie danych osobowych oraz  wewnętrznych regulacji Zleceniodawcy (z uwzględnieniem ich ewentualnych zmian), w szczególności </w:t>
      </w:r>
      <w:r w:rsidRPr="00942368">
        <w:rPr>
          <w:rStyle w:val="Pogrubienie"/>
          <w:rFonts w:ascii="Calibri" w:hAnsi="Calibri" w:cs="Calibri"/>
          <w:b w:val="0"/>
          <w:bCs w:val="0"/>
          <w:color w:val="000000"/>
          <w:szCs w:val="22"/>
        </w:rPr>
        <w:t xml:space="preserve">Zarządzenia nr 93/XV R/2018 Rektora Uniwersytetu Medycznego we Wrocławiu z dnia 1 sierpnia 2018 r. w sprawie wprowadzenia Polityki ochrony danych osobowych Uniwersytetu Medycznego im. Piastów Śląskich we Wrocławiu, Instrukcji zarządzania siecią </w:t>
      </w:r>
      <w:r w:rsidRPr="00942368">
        <w:rPr>
          <w:rStyle w:val="Pogrubienie"/>
          <w:rFonts w:ascii="Calibri" w:hAnsi="Calibri" w:cs="Calibri"/>
          <w:b w:val="0"/>
          <w:bCs w:val="0"/>
          <w:color w:val="000000"/>
          <w:szCs w:val="22"/>
        </w:rPr>
        <w:br/>
        <w:t xml:space="preserve">i systemami informatycznymi w Uniwersytecie Medycznym im. Piastów Śląskich we Wrocławiu, Regulaminu monitoringu wizyjnego w Uniwersytecie Medycznym im. Piastów Śląskich we Wrocławiu, Procedury fizycznego dostępu do pomieszczeń oraz dokumentów zawierających dane osobowe przechowywanych w wersji papierowej w Uniwersytecie Medycznym im. Piastów Śląskich we Wrocławiu oraz Procedury ochrony danych osobowych w badaniach naukowych prowadzonych </w:t>
      </w:r>
      <w:r w:rsidRPr="00942368">
        <w:rPr>
          <w:rStyle w:val="Pogrubienie"/>
          <w:rFonts w:ascii="Calibri" w:hAnsi="Calibri" w:cs="Calibri"/>
          <w:b w:val="0"/>
          <w:bCs w:val="0"/>
          <w:color w:val="000000"/>
          <w:szCs w:val="22"/>
        </w:rPr>
        <w:br/>
        <w:t>w Uniwersytecie Medycznym im. Piastów Śląskich we Wrocławiu.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942368">
        <w:rPr>
          <w:rStyle w:val="Pogrubienie"/>
          <w:rFonts w:ascii="Calibri" w:hAnsi="Calibri" w:cs="Calibri"/>
          <w:b w:val="0"/>
          <w:bCs w:val="0"/>
          <w:color w:val="000000"/>
          <w:szCs w:val="22"/>
        </w:rPr>
        <w:t xml:space="preserve">9. </w:t>
      </w:r>
      <w:r w:rsidRPr="00942368">
        <w:rPr>
          <w:rFonts w:ascii="Calibri" w:hAnsi="Calibri" w:cs="Calibri"/>
          <w:color w:val="000000"/>
        </w:rPr>
        <w:t xml:space="preserve">W przypadku stwierdzenia naruszenia przez Zleceniobiorcę obowiązków wynikających z niniejszej Umowy, Zleceniodawca ma prawo rozwiązać umowę, ze skutkiem natychmiastowym. 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lastRenderedPageBreak/>
        <w:t xml:space="preserve">10. Zleceniobiorca ponosi pełną odpowiedzialność względem Zleceniodawcy za wszelkie szkody, jakie </w:t>
      </w:r>
      <w:r w:rsidRPr="00942368">
        <w:rPr>
          <w:rFonts w:ascii="Calibri" w:hAnsi="Calibri" w:cs="Calibri"/>
          <w:color w:val="000000"/>
          <w:szCs w:val="22"/>
        </w:rPr>
        <w:br/>
        <w:t>z winy Zleceniobiorcy wyrządzone zostaną Zleceniodawcy wskutek udostępnienia lub wykorzystania pozyskanych danych osobowych i sposobów ich zabezpieczenia niezgodnie z treścią niniejszej Umowy lub obowiązującymi w tym zakresie przepisami prawa, w tym w szczególności w przypadku, gdy Zleceniodawca zostanie obciążony karą pieniężną.</w:t>
      </w:r>
    </w:p>
    <w:p w:rsidR="000F59F1" w:rsidRPr="00942368" w:rsidRDefault="000F59F1" w:rsidP="000F59F1">
      <w:pPr>
        <w:spacing w:line="360" w:lineRule="auto"/>
        <w:jc w:val="center"/>
        <w:rPr>
          <w:rFonts w:ascii="Calibri" w:hAnsi="Calibri" w:cs="Calibri"/>
          <w:strike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§ 11</w:t>
      </w:r>
    </w:p>
    <w:p w:rsidR="000F59F1" w:rsidRPr="00942368" w:rsidRDefault="000F59F1" w:rsidP="000F59F1">
      <w:pPr>
        <w:pStyle w:val="Akapitzlist"/>
        <w:spacing w:after="0" w:line="360" w:lineRule="auto"/>
        <w:ind w:left="284" w:hanging="284"/>
        <w:jc w:val="both"/>
        <w:rPr>
          <w:color w:val="000000"/>
        </w:rPr>
      </w:pPr>
      <w:r w:rsidRPr="00942368">
        <w:rPr>
          <w:color w:val="000000"/>
        </w:rPr>
        <w:t>1. Strony zobowiązują się do dołożenia wszelkich starań w celu zapewnienia, aby środki łączności wykorzystywane do odbioru, przekazywania oraz przechowania danych osobowych gwarantowały odpowiednie zabezpieczenie danych przed dostępem osób trzecich nieupoważnionych do zapoznania się z ich treścią.</w:t>
      </w:r>
    </w:p>
    <w:p w:rsidR="000F59F1" w:rsidRPr="00942368" w:rsidRDefault="000F59F1" w:rsidP="000F59F1">
      <w:pPr>
        <w:pStyle w:val="Akapitzlist"/>
        <w:spacing w:after="0" w:line="360" w:lineRule="auto"/>
        <w:ind w:left="284" w:hanging="284"/>
        <w:jc w:val="both"/>
        <w:rPr>
          <w:bCs/>
          <w:color w:val="000000"/>
        </w:rPr>
      </w:pPr>
      <w:r w:rsidRPr="00942368">
        <w:rPr>
          <w:color w:val="000000"/>
        </w:rPr>
        <w:t>2. Komunikacja ze Zleceniobiorcą będzie odbywała się za pomocą adresu e-mail................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spacing w:before="120"/>
        <w:jc w:val="center"/>
        <w:rPr>
          <w:rFonts w:ascii="Calibri" w:hAnsi="Calibri" w:cs="Calibri"/>
          <w:color w:val="000000"/>
          <w:szCs w:val="20"/>
        </w:rPr>
      </w:pPr>
      <w:r w:rsidRPr="00942368">
        <w:rPr>
          <w:rFonts w:ascii="Calibri" w:hAnsi="Calibri" w:cs="Calibri"/>
          <w:bCs/>
          <w:color w:val="000000"/>
        </w:rPr>
        <w:t>§ 12</w:t>
      </w:r>
    </w:p>
    <w:p w:rsidR="000F59F1" w:rsidRPr="00942368" w:rsidRDefault="000F59F1" w:rsidP="000F59F1">
      <w:pPr>
        <w:numPr>
          <w:ilvl w:val="0"/>
          <w:numId w:val="2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2"/>
          <w:szCs w:val="20"/>
        </w:rPr>
      </w:pPr>
      <w:r w:rsidRPr="00942368">
        <w:rPr>
          <w:rFonts w:ascii="Calibri" w:hAnsi="Calibri" w:cs="Calibri"/>
          <w:color w:val="000000"/>
          <w:sz w:val="22"/>
          <w:szCs w:val="20"/>
        </w:rPr>
        <w:t>Wszelkie zmiany umowy wymagają formy pisemnego aneksu pod rygorem nieważności.</w:t>
      </w:r>
    </w:p>
    <w:p w:rsidR="000F59F1" w:rsidRPr="00942368" w:rsidRDefault="000F59F1" w:rsidP="000F59F1">
      <w:pPr>
        <w:numPr>
          <w:ilvl w:val="0"/>
          <w:numId w:val="2"/>
        </w:numPr>
        <w:suppressAutoHyphens/>
        <w:spacing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  <w:szCs w:val="20"/>
        </w:rPr>
        <w:t>Do spraw nieuregulowanych niniejszą umową mają zastosowanie przepisy Kodeksu Cywilnego.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13</w:t>
      </w: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Spory mogące powstać w wyniku realizacji niniejszej umowy strony poddają orzecznictwu właściwym sądom we Wrocławiu.</w:t>
      </w:r>
    </w:p>
    <w:p w:rsidR="000F59F1" w:rsidRPr="00942368" w:rsidRDefault="000F59F1" w:rsidP="000F59F1">
      <w:pPr>
        <w:spacing w:before="120" w:line="360" w:lineRule="auto"/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14</w:t>
      </w:r>
    </w:p>
    <w:p w:rsidR="000F59F1" w:rsidRPr="00942368" w:rsidRDefault="000F59F1" w:rsidP="000F59F1">
      <w:pPr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1.</w:t>
      </w:r>
      <w:r w:rsidRPr="00942368">
        <w:rPr>
          <w:rFonts w:ascii="Calibri" w:hAnsi="Calibri" w:cs="Calibri"/>
          <w:color w:val="000000"/>
          <w:sz w:val="22"/>
        </w:rPr>
        <w:tab/>
        <w:t>Umowa niniejsza sporządzona została w dwóch jednobrzmiących egzemplarzach, po jednym dla każdej ze stron.</w:t>
      </w:r>
    </w:p>
    <w:p w:rsidR="000F59F1" w:rsidRPr="00942368" w:rsidRDefault="000F59F1" w:rsidP="000F59F1">
      <w:pPr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</w:rPr>
        <w:t>2.</w:t>
      </w:r>
      <w:r w:rsidRPr="00942368">
        <w:rPr>
          <w:rFonts w:ascii="Calibri" w:hAnsi="Calibri" w:cs="Calibri"/>
          <w:color w:val="000000"/>
          <w:sz w:val="22"/>
        </w:rPr>
        <w:tab/>
        <w:t>Załączniki do Umowy zlecenia:</w:t>
      </w:r>
    </w:p>
    <w:p w:rsidR="000F59F1" w:rsidRPr="00942368" w:rsidRDefault="000F59F1" w:rsidP="000F59F1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1)</w:t>
      </w:r>
      <w:r w:rsidRPr="00942368">
        <w:rPr>
          <w:rFonts w:ascii="Calibri" w:hAnsi="Calibri" w:cs="Calibri"/>
          <w:color w:val="000000"/>
          <w:sz w:val="22"/>
          <w:szCs w:val="22"/>
        </w:rPr>
        <w:tab/>
      </w:r>
      <w:r w:rsidR="00D60854" w:rsidRPr="00942368">
        <w:rPr>
          <w:rFonts w:ascii="Calibri" w:hAnsi="Calibri" w:cs="Calibri"/>
          <w:color w:val="000000"/>
          <w:sz w:val="22"/>
          <w:szCs w:val="22"/>
        </w:rPr>
        <w:t>załącznik nr 1 – wykaz przedmiotów zleconych</w:t>
      </w:r>
      <w:r w:rsidRPr="00942368">
        <w:rPr>
          <w:rFonts w:ascii="Calibri" w:hAnsi="Calibri" w:cs="Calibri"/>
          <w:color w:val="000000"/>
          <w:sz w:val="22"/>
          <w:szCs w:val="22"/>
        </w:rPr>
        <w:t>,</w:t>
      </w:r>
    </w:p>
    <w:p w:rsidR="000F59F1" w:rsidRPr="00942368" w:rsidRDefault="000F59F1" w:rsidP="000F59F1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2)</w:t>
      </w:r>
      <w:r w:rsidRPr="00942368">
        <w:rPr>
          <w:rFonts w:ascii="Calibri" w:hAnsi="Calibri" w:cs="Calibri"/>
          <w:color w:val="000000"/>
          <w:sz w:val="22"/>
          <w:szCs w:val="22"/>
        </w:rPr>
        <w:tab/>
      </w:r>
      <w:r w:rsidR="00D60854" w:rsidRPr="00942368">
        <w:rPr>
          <w:rFonts w:ascii="Calibri" w:hAnsi="Calibri" w:cs="Calibri"/>
          <w:color w:val="000000"/>
          <w:sz w:val="22"/>
          <w:szCs w:val="22"/>
        </w:rPr>
        <w:t xml:space="preserve">załącznik nr 2 - </w:t>
      </w:r>
      <w:r w:rsidRPr="00942368">
        <w:rPr>
          <w:rFonts w:ascii="Calibri" w:hAnsi="Calibri" w:cs="Calibri"/>
          <w:color w:val="000000"/>
          <w:sz w:val="22"/>
          <w:szCs w:val="22"/>
        </w:rPr>
        <w:t>wzór rachunku,</w:t>
      </w:r>
    </w:p>
    <w:p w:rsidR="000F59F1" w:rsidRPr="00942368" w:rsidRDefault="000F59F1" w:rsidP="000F59F1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3)</w:t>
      </w:r>
      <w:r w:rsidRPr="00942368">
        <w:rPr>
          <w:rFonts w:ascii="Calibri" w:hAnsi="Calibri" w:cs="Calibri"/>
          <w:color w:val="000000"/>
          <w:sz w:val="22"/>
          <w:szCs w:val="22"/>
        </w:rPr>
        <w:tab/>
      </w:r>
      <w:r w:rsidR="00D60854" w:rsidRPr="00942368">
        <w:rPr>
          <w:rFonts w:ascii="Calibri" w:hAnsi="Calibri" w:cs="Calibri"/>
          <w:color w:val="000000"/>
          <w:sz w:val="22"/>
          <w:szCs w:val="22"/>
        </w:rPr>
        <w:t xml:space="preserve">załącznik nr 3 - </w:t>
      </w:r>
      <w:r w:rsidRPr="00942368">
        <w:rPr>
          <w:rFonts w:ascii="Calibri" w:hAnsi="Calibri" w:cs="Calibri"/>
          <w:color w:val="000000"/>
          <w:sz w:val="22"/>
          <w:szCs w:val="22"/>
        </w:rPr>
        <w:t>zaświadczenie o przychodach osiągniętych w innych podmiotach niż UMW.</w:t>
      </w:r>
    </w:p>
    <w:p w:rsidR="000F59F1" w:rsidRPr="00942368" w:rsidRDefault="000F59F1" w:rsidP="000F59F1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59F1" w:rsidRPr="00942368" w:rsidRDefault="000F59F1" w:rsidP="000F59F1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</w:rPr>
      </w:pP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color w:val="000000"/>
          <w:sz w:val="22"/>
        </w:rPr>
      </w:pPr>
    </w:p>
    <w:p w:rsidR="000F59F1" w:rsidRPr="002D010C" w:rsidRDefault="000F59F1" w:rsidP="000F59F1">
      <w:pPr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  <w:sz w:val="22"/>
        </w:rPr>
        <w:t>Zleceniobiorca</w:t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  <w:t>Zleceniodawca</w:t>
      </w:r>
    </w:p>
    <w:p w:rsidR="007E4E35" w:rsidRDefault="007E4E35"/>
    <w:sectPr w:rsidR="007E4E35" w:rsidSect="00FB416D">
      <w:pgSz w:w="11906" w:h="16838"/>
      <w:pgMar w:top="851" w:right="1417" w:bottom="70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nsid w:val="1BDE555E"/>
    <w:multiLevelType w:val="hybridMultilevel"/>
    <w:tmpl w:val="FB7EB9FA"/>
    <w:lvl w:ilvl="0" w:tplc="5ECE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F1"/>
    <w:rsid w:val="000F59F1"/>
    <w:rsid w:val="001B7713"/>
    <w:rsid w:val="001F62FE"/>
    <w:rsid w:val="00365B8E"/>
    <w:rsid w:val="004237BE"/>
    <w:rsid w:val="00761812"/>
    <w:rsid w:val="00764724"/>
    <w:rsid w:val="007E4E35"/>
    <w:rsid w:val="00942368"/>
    <w:rsid w:val="00AF0F7C"/>
    <w:rsid w:val="00BB78AF"/>
    <w:rsid w:val="00C112A8"/>
    <w:rsid w:val="00C44833"/>
    <w:rsid w:val="00CB2BD1"/>
    <w:rsid w:val="00D60854"/>
    <w:rsid w:val="00ED38A5"/>
    <w:rsid w:val="00FB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F59F1"/>
    <w:pPr>
      <w:keepNext/>
      <w:numPr>
        <w:ilvl w:val="1"/>
        <w:numId w:val="1"/>
      </w:numPr>
      <w:tabs>
        <w:tab w:val="right" w:leader="dot" w:pos="9072"/>
      </w:tabs>
      <w:spacing w:line="48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59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rsid w:val="000F59F1"/>
    <w:rPr>
      <w:color w:val="0563C1"/>
      <w:u w:val="single"/>
    </w:rPr>
  </w:style>
  <w:style w:type="character" w:styleId="Pogrubienie">
    <w:name w:val="Strong"/>
    <w:qFormat/>
    <w:rsid w:val="000F59F1"/>
    <w:rPr>
      <w:b/>
      <w:bCs/>
    </w:rPr>
  </w:style>
  <w:style w:type="paragraph" w:customStyle="1" w:styleId="Tekstpodstawowy31">
    <w:name w:val="Tekst podstawowy 31"/>
    <w:basedOn w:val="Normalny"/>
    <w:rsid w:val="000F59F1"/>
    <w:pPr>
      <w:spacing w:line="360" w:lineRule="auto"/>
      <w:jc w:val="both"/>
    </w:pPr>
    <w:rPr>
      <w:sz w:val="22"/>
    </w:rPr>
  </w:style>
  <w:style w:type="paragraph" w:styleId="Akapitzlist">
    <w:name w:val="List Paragraph"/>
    <w:basedOn w:val="Normalny"/>
    <w:qFormat/>
    <w:rsid w:val="000F59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7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7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B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1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F59F1"/>
    <w:pPr>
      <w:keepNext/>
      <w:numPr>
        <w:ilvl w:val="1"/>
        <w:numId w:val="1"/>
      </w:numPr>
      <w:tabs>
        <w:tab w:val="right" w:leader="dot" w:pos="9072"/>
      </w:tabs>
      <w:spacing w:line="48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59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rsid w:val="000F59F1"/>
    <w:rPr>
      <w:color w:val="0563C1"/>
      <w:u w:val="single"/>
    </w:rPr>
  </w:style>
  <w:style w:type="character" w:styleId="Pogrubienie">
    <w:name w:val="Strong"/>
    <w:qFormat/>
    <w:rsid w:val="000F59F1"/>
    <w:rPr>
      <w:b/>
      <w:bCs/>
    </w:rPr>
  </w:style>
  <w:style w:type="paragraph" w:customStyle="1" w:styleId="Tekstpodstawowy31">
    <w:name w:val="Tekst podstawowy 31"/>
    <w:basedOn w:val="Normalny"/>
    <w:rsid w:val="000F59F1"/>
    <w:pPr>
      <w:spacing w:line="360" w:lineRule="auto"/>
      <w:jc w:val="both"/>
    </w:pPr>
    <w:rPr>
      <w:sz w:val="22"/>
    </w:rPr>
  </w:style>
  <w:style w:type="paragraph" w:styleId="Akapitzlist">
    <w:name w:val="List Paragraph"/>
    <w:basedOn w:val="Normalny"/>
    <w:qFormat/>
    <w:rsid w:val="000F59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7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7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B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1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D162-76BD-448F-B75E-EC95048B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Tadaszak-Malinowska</dc:creator>
  <cp:keywords/>
  <dc:description/>
  <cp:lastModifiedBy>MKrystyniak</cp:lastModifiedBy>
  <cp:revision>4</cp:revision>
  <dcterms:created xsi:type="dcterms:W3CDTF">2022-09-23T12:13:00Z</dcterms:created>
  <dcterms:modified xsi:type="dcterms:W3CDTF">2022-10-10T07:08:00Z</dcterms:modified>
</cp:coreProperties>
</file>