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8754" w14:textId="71CE82B5" w:rsidR="008C7D00" w:rsidRPr="00C94C19" w:rsidRDefault="00C204A7" w:rsidP="002B689E">
      <w:pPr>
        <w:ind w:firstLine="5529"/>
        <w:jc w:val="both"/>
        <w:rPr>
          <w:sz w:val="20"/>
          <w:szCs w:val="20"/>
        </w:rPr>
      </w:pPr>
      <w:r w:rsidRPr="00C94C19">
        <w:rPr>
          <w:sz w:val="20"/>
          <w:szCs w:val="20"/>
        </w:rPr>
        <w:t xml:space="preserve">Załącznik </w:t>
      </w:r>
      <w:r w:rsidR="00340EA7">
        <w:rPr>
          <w:sz w:val="20"/>
          <w:szCs w:val="20"/>
        </w:rPr>
        <w:t>nr 5</w:t>
      </w:r>
    </w:p>
    <w:p w14:paraId="0CDF5272" w14:textId="0E0AAE40" w:rsidR="00C204A7" w:rsidRPr="00C94C19" w:rsidRDefault="008C7D00" w:rsidP="008C7D00">
      <w:pPr>
        <w:ind w:firstLine="5529"/>
        <w:jc w:val="both"/>
        <w:rPr>
          <w:sz w:val="20"/>
          <w:szCs w:val="20"/>
        </w:rPr>
      </w:pPr>
      <w:r w:rsidRPr="00C94C19">
        <w:rPr>
          <w:sz w:val="20"/>
          <w:szCs w:val="20"/>
        </w:rPr>
        <w:t>d</w:t>
      </w:r>
      <w:r w:rsidR="00C204A7" w:rsidRPr="00C94C19">
        <w:rPr>
          <w:sz w:val="20"/>
          <w:szCs w:val="20"/>
        </w:rPr>
        <w:t>o</w:t>
      </w:r>
      <w:r w:rsidRPr="00C94C19">
        <w:rPr>
          <w:sz w:val="20"/>
          <w:szCs w:val="20"/>
        </w:rPr>
        <w:t xml:space="preserve"> </w:t>
      </w:r>
      <w:r w:rsidR="00EE6595">
        <w:rPr>
          <w:sz w:val="20"/>
          <w:szCs w:val="20"/>
        </w:rPr>
        <w:t xml:space="preserve">zarządzenia nr </w:t>
      </w:r>
      <w:r w:rsidR="00363CBE">
        <w:rPr>
          <w:sz w:val="20"/>
          <w:szCs w:val="20"/>
        </w:rPr>
        <w:t>106</w:t>
      </w:r>
      <w:r w:rsidR="00340EA7">
        <w:rPr>
          <w:sz w:val="20"/>
          <w:szCs w:val="20"/>
        </w:rPr>
        <w:t>/</w:t>
      </w:r>
      <w:r w:rsidR="00F2726E">
        <w:rPr>
          <w:sz w:val="20"/>
          <w:szCs w:val="20"/>
        </w:rPr>
        <w:t>XVI</w:t>
      </w:r>
      <w:r w:rsidR="00F2726E" w:rsidRPr="00C94C19">
        <w:rPr>
          <w:sz w:val="20"/>
          <w:szCs w:val="20"/>
        </w:rPr>
        <w:t xml:space="preserve"> </w:t>
      </w:r>
      <w:r w:rsidR="007A4C37" w:rsidRPr="00C94C19">
        <w:rPr>
          <w:sz w:val="20"/>
          <w:szCs w:val="20"/>
        </w:rPr>
        <w:t>R/202</w:t>
      </w:r>
      <w:r w:rsidR="00340EA7">
        <w:rPr>
          <w:sz w:val="20"/>
          <w:szCs w:val="20"/>
        </w:rPr>
        <w:t>3</w:t>
      </w:r>
    </w:p>
    <w:p w14:paraId="6E6AAA57" w14:textId="77777777" w:rsidR="00C204A7" w:rsidRPr="00C94C19" w:rsidRDefault="00C204A7" w:rsidP="002B689E">
      <w:pPr>
        <w:ind w:firstLine="5529"/>
        <w:jc w:val="both"/>
        <w:rPr>
          <w:sz w:val="20"/>
          <w:szCs w:val="20"/>
        </w:rPr>
      </w:pPr>
      <w:r w:rsidRPr="00C94C19">
        <w:rPr>
          <w:sz w:val="20"/>
          <w:szCs w:val="20"/>
        </w:rPr>
        <w:t>R</w:t>
      </w:r>
      <w:r w:rsidR="002B689E" w:rsidRPr="00C94C19">
        <w:rPr>
          <w:sz w:val="20"/>
          <w:szCs w:val="20"/>
        </w:rPr>
        <w:t xml:space="preserve">ektora Uniwersytetu Medycznego </w:t>
      </w:r>
      <w:r w:rsidRPr="00C94C19">
        <w:rPr>
          <w:sz w:val="20"/>
          <w:szCs w:val="20"/>
        </w:rPr>
        <w:t xml:space="preserve">we Wrocławiu </w:t>
      </w:r>
    </w:p>
    <w:p w14:paraId="0D15BE06" w14:textId="3B13BCAD" w:rsidR="00C204A7" w:rsidRPr="00C94C19" w:rsidRDefault="00363CBE" w:rsidP="002B689E">
      <w:pPr>
        <w:ind w:firstLine="5529"/>
        <w:jc w:val="both"/>
        <w:rPr>
          <w:sz w:val="20"/>
          <w:szCs w:val="20"/>
        </w:rPr>
      </w:pPr>
      <w:r>
        <w:rPr>
          <w:sz w:val="20"/>
          <w:szCs w:val="20"/>
        </w:rPr>
        <w:t>z dnia 16 czerwca</w:t>
      </w:r>
      <w:r w:rsidR="00340EA7">
        <w:rPr>
          <w:sz w:val="20"/>
          <w:szCs w:val="20"/>
        </w:rPr>
        <w:t xml:space="preserve"> 2023</w:t>
      </w:r>
      <w:r w:rsidR="00C204A7" w:rsidRPr="00C94C19">
        <w:rPr>
          <w:sz w:val="20"/>
          <w:szCs w:val="20"/>
        </w:rPr>
        <w:t xml:space="preserve"> r.</w:t>
      </w:r>
    </w:p>
    <w:p w14:paraId="1627ADBF" w14:textId="77777777" w:rsidR="00C204A7" w:rsidRPr="00C94C19" w:rsidRDefault="00C204A7" w:rsidP="00C204A7">
      <w:pPr>
        <w:jc w:val="both"/>
        <w:rPr>
          <w:szCs w:val="24"/>
        </w:rPr>
      </w:pPr>
    </w:p>
    <w:p w14:paraId="0B412965" w14:textId="77777777" w:rsidR="00C204A7" w:rsidRPr="00C94C19" w:rsidRDefault="00C204A7" w:rsidP="00C204A7">
      <w:pPr>
        <w:jc w:val="both"/>
        <w:rPr>
          <w:szCs w:val="24"/>
        </w:rPr>
      </w:pPr>
    </w:p>
    <w:p w14:paraId="5DDDB339" w14:textId="77777777" w:rsidR="00C204A7" w:rsidRPr="00C94C19" w:rsidRDefault="00C204A7" w:rsidP="00C204A7">
      <w:pPr>
        <w:jc w:val="both"/>
        <w:rPr>
          <w:szCs w:val="24"/>
        </w:rPr>
      </w:pPr>
    </w:p>
    <w:p w14:paraId="1D318001" w14:textId="77777777" w:rsidR="00C204A7" w:rsidRPr="00C94C19" w:rsidRDefault="00C204A7" w:rsidP="00C204A7">
      <w:pPr>
        <w:jc w:val="both"/>
        <w:rPr>
          <w:szCs w:val="24"/>
        </w:rPr>
      </w:pPr>
      <w:bookmarkStart w:id="0" w:name="_GoBack"/>
      <w:bookmarkEnd w:id="0"/>
    </w:p>
    <w:p w14:paraId="0F08683B" w14:textId="77777777" w:rsidR="00C204A7" w:rsidRPr="00C94C19" w:rsidRDefault="00C204A7" w:rsidP="00C204A7">
      <w:pPr>
        <w:jc w:val="both"/>
        <w:rPr>
          <w:szCs w:val="24"/>
        </w:rPr>
      </w:pPr>
    </w:p>
    <w:p w14:paraId="509345F2" w14:textId="77777777" w:rsidR="00C204A7" w:rsidRPr="00C94C19" w:rsidRDefault="00C204A7" w:rsidP="00C204A7">
      <w:pPr>
        <w:jc w:val="both"/>
        <w:rPr>
          <w:szCs w:val="24"/>
        </w:rPr>
      </w:pPr>
    </w:p>
    <w:p w14:paraId="3CEF3CB1" w14:textId="77777777" w:rsidR="00C204A7" w:rsidRPr="00C94C19" w:rsidRDefault="00C204A7" w:rsidP="00C204A7">
      <w:pPr>
        <w:jc w:val="both"/>
        <w:rPr>
          <w:szCs w:val="24"/>
        </w:rPr>
      </w:pPr>
    </w:p>
    <w:p w14:paraId="40F81BBB" w14:textId="549BE42C" w:rsidR="00C204A7" w:rsidRPr="00FC4793" w:rsidRDefault="00C204A7" w:rsidP="00C204A7">
      <w:pPr>
        <w:jc w:val="both"/>
        <w:rPr>
          <w:i/>
          <w:szCs w:val="24"/>
        </w:rPr>
      </w:pPr>
    </w:p>
    <w:p w14:paraId="094CAF13" w14:textId="77777777" w:rsidR="00C204A7" w:rsidRPr="00C94C19" w:rsidRDefault="00C204A7" w:rsidP="00C204A7">
      <w:pPr>
        <w:spacing w:line="360" w:lineRule="auto"/>
        <w:jc w:val="both"/>
        <w:rPr>
          <w:szCs w:val="24"/>
        </w:rPr>
      </w:pPr>
    </w:p>
    <w:p w14:paraId="5DE53315" w14:textId="77777777" w:rsidR="00C204A7" w:rsidRPr="00C94C19" w:rsidRDefault="00C204A7" w:rsidP="00C204A7">
      <w:pPr>
        <w:spacing w:line="360" w:lineRule="auto"/>
        <w:jc w:val="center"/>
        <w:rPr>
          <w:b/>
          <w:sz w:val="32"/>
          <w:szCs w:val="32"/>
        </w:rPr>
      </w:pPr>
      <w:r w:rsidRPr="00C94C19">
        <w:rPr>
          <w:b/>
          <w:sz w:val="32"/>
          <w:szCs w:val="32"/>
        </w:rPr>
        <w:t>R E G U L A M I N   O R G A N I Z A C Y J N Y</w:t>
      </w:r>
    </w:p>
    <w:p w14:paraId="3CE59BE6" w14:textId="77777777" w:rsidR="00C204A7" w:rsidRPr="00C94C19" w:rsidRDefault="00C204A7" w:rsidP="00C204A7">
      <w:pPr>
        <w:spacing w:line="360" w:lineRule="auto"/>
        <w:jc w:val="center"/>
        <w:rPr>
          <w:b/>
          <w:sz w:val="32"/>
          <w:szCs w:val="32"/>
        </w:rPr>
      </w:pPr>
      <w:r w:rsidRPr="00C94C19">
        <w:rPr>
          <w:b/>
          <w:sz w:val="32"/>
          <w:szCs w:val="32"/>
        </w:rPr>
        <w:t>U N I W E R S Y T E T U   M E D Y C Z N E G O</w:t>
      </w:r>
    </w:p>
    <w:p w14:paraId="4F9A9647" w14:textId="77777777" w:rsidR="00C204A7" w:rsidRPr="00C94C19" w:rsidRDefault="00C204A7" w:rsidP="00340EA7">
      <w:pPr>
        <w:spacing w:after="240" w:line="360" w:lineRule="auto"/>
        <w:jc w:val="center"/>
        <w:rPr>
          <w:b/>
          <w:sz w:val="32"/>
          <w:szCs w:val="32"/>
        </w:rPr>
      </w:pPr>
      <w:r w:rsidRPr="00C94C19">
        <w:rPr>
          <w:b/>
          <w:sz w:val="32"/>
          <w:szCs w:val="32"/>
        </w:rPr>
        <w:t>W E   W R O C Ł A W I U</w:t>
      </w:r>
    </w:p>
    <w:p w14:paraId="788405D2" w14:textId="0DD409C8" w:rsidR="00C204A7" w:rsidRPr="00C94C19" w:rsidRDefault="00340EA7" w:rsidP="00C204A7">
      <w:pPr>
        <w:spacing w:line="360" w:lineRule="auto"/>
        <w:jc w:val="center"/>
        <w:rPr>
          <w:b/>
          <w:sz w:val="28"/>
          <w:szCs w:val="28"/>
        </w:rPr>
      </w:pPr>
      <w:r>
        <w:rPr>
          <w:b/>
          <w:sz w:val="28"/>
          <w:szCs w:val="28"/>
        </w:rPr>
        <w:t>Tekst jednolity</w:t>
      </w:r>
    </w:p>
    <w:p w14:paraId="7BE035EF" w14:textId="77777777" w:rsidR="00C204A7" w:rsidRPr="00C94C19" w:rsidRDefault="00C204A7" w:rsidP="00C204A7">
      <w:pPr>
        <w:spacing w:line="360" w:lineRule="auto"/>
        <w:jc w:val="center"/>
        <w:rPr>
          <w:sz w:val="28"/>
          <w:szCs w:val="28"/>
        </w:rPr>
      </w:pPr>
    </w:p>
    <w:p w14:paraId="6381FA59" w14:textId="77777777" w:rsidR="00C204A7" w:rsidRPr="00C94C19" w:rsidRDefault="00C204A7" w:rsidP="00C204A7">
      <w:pPr>
        <w:spacing w:line="360" w:lineRule="auto"/>
        <w:jc w:val="center"/>
        <w:rPr>
          <w:b/>
          <w:sz w:val="28"/>
          <w:szCs w:val="28"/>
        </w:rPr>
      </w:pPr>
    </w:p>
    <w:p w14:paraId="0C6E1129" w14:textId="77777777" w:rsidR="00C204A7" w:rsidRPr="00C94C19" w:rsidRDefault="00C204A7" w:rsidP="00C204A7">
      <w:pPr>
        <w:spacing w:line="360" w:lineRule="auto"/>
        <w:jc w:val="center"/>
        <w:rPr>
          <w:b/>
          <w:sz w:val="28"/>
          <w:szCs w:val="28"/>
        </w:rPr>
      </w:pPr>
    </w:p>
    <w:p w14:paraId="759509CA" w14:textId="77777777" w:rsidR="00C204A7" w:rsidRPr="00C94C19" w:rsidRDefault="00C204A7" w:rsidP="00C204A7">
      <w:pPr>
        <w:spacing w:line="360" w:lineRule="auto"/>
        <w:jc w:val="center"/>
        <w:rPr>
          <w:b/>
          <w:sz w:val="28"/>
          <w:szCs w:val="28"/>
        </w:rPr>
      </w:pPr>
    </w:p>
    <w:p w14:paraId="71A5778D" w14:textId="77777777" w:rsidR="00C204A7" w:rsidRPr="00C94C19" w:rsidRDefault="00C204A7" w:rsidP="00C204A7">
      <w:pPr>
        <w:spacing w:line="360" w:lineRule="auto"/>
        <w:jc w:val="center"/>
        <w:rPr>
          <w:b/>
          <w:sz w:val="28"/>
          <w:szCs w:val="28"/>
        </w:rPr>
      </w:pPr>
    </w:p>
    <w:p w14:paraId="73E84F16" w14:textId="77777777" w:rsidR="00C204A7" w:rsidRPr="00C94C19" w:rsidRDefault="00C204A7" w:rsidP="00C204A7">
      <w:pPr>
        <w:spacing w:line="360" w:lineRule="auto"/>
        <w:jc w:val="center"/>
        <w:rPr>
          <w:b/>
          <w:sz w:val="28"/>
          <w:szCs w:val="28"/>
        </w:rPr>
      </w:pPr>
    </w:p>
    <w:p w14:paraId="322EEA5E" w14:textId="77777777" w:rsidR="00C204A7" w:rsidRPr="00C94C19" w:rsidRDefault="00C204A7" w:rsidP="00C204A7">
      <w:pPr>
        <w:spacing w:line="360" w:lineRule="auto"/>
        <w:jc w:val="center"/>
        <w:rPr>
          <w:b/>
          <w:sz w:val="28"/>
          <w:szCs w:val="28"/>
        </w:rPr>
      </w:pPr>
    </w:p>
    <w:p w14:paraId="4CE1D6DD" w14:textId="77777777" w:rsidR="00C204A7" w:rsidRPr="00C94C19" w:rsidRDefault="00C204A7" w:rsidP="00C204A7">
      <w:pPr>
        <w:spacing w:line="360" w:lineRule="auto"/>
        <w:jc w:val="center"/>
        <w:rPr>
          <w:b/>
          <w:sz w:val="28"/>
          <w:szCs w:val="28"/>
        </w:rPr>
      </w:pPr>
    </w:p>
    <w:p w14:paraId="0EFCB767" w14:textId="77777777" w:rsidR="00C204A7" w:rsidRPr="00C94C19" w:rsidRDefault="00C204A7" w:rsidP="00C204A7">
      <w:pPr>
        <w:spacing w:line="360" w:lineRule="auto"/>
        <w:jc w:val="center"/>
        <w:rPr>
          <w:b/>
          <w:sz w:val="28"/>
          <w:szCs w:val="28"/>
        </w:rPr>
      </w:pPr>
    </w:p>
    <w:p w14:paraId="1014991A" w14:textId="77777777" w:rsidR="00C204A7" w:rsidRPr="00C94C19" w:rsidRDefault="00C204A7" w:rsidP="00C204A7">
      <w:pPr>
        <w:spacing w:line="360" w:lineRule="auto"/>
        <w:jc w:val="center"/>
        <w:rPr>
          <w:b/>
          <w:sz w:val="28"/>
          <w:szCs w:val="28"/>
        </w:rPr>
      </w:pPr>
    </w:p>
    <w:p w14:paraId="01423425" w14:textId="77777777" w:rsidR="00C204A7" w:rsidRPr="00C94C19" w:rsidRDefault="00C204A7" w:rsidP="00C204A7">
      <w:pPr>
        <w:jc w:val="center"/>
        <w:rPr>
          <w:b/>
          <w:sz w:val="36"/>
          <w:szCs w:val="36"/>
        </w:rPr>
      </w:pPr>
    </w:p>
    <w:p w14:paraId="63D71DAC" w14:textId="77777777" w:rsidR="00C204A7" w:rsidRPr="00C94C19" w:rsidRDefault="00C204A7" w:rsidP="00C204A7">
      <w:pPr>
        <w:spacing w:line="360" w:lineRule="auto"/>
        <w:jc w:val="center"/>
        <w:rPr>
          <w:b/>
          <w:sz w:val="28"/>
          <w:szCs w:val="28"/>
        </w:rPr>
      </w:pPr>
    </w:p>
    <w:p w14:paraId="4E9A2C19" w14:textId="77777777" w:rsidR="00C204A7" w:rsidRPr="00C94C19" w:rsidRDefault="00C204A7" w:rsidP="00C204A7">
      <w:pPr>
        <w:spacing w:line="360" w:lineRule="auto"/>
        <w:jc w:val="center"/>
        <w:rPr>
          <w:b/>
          <w:sz w:val="28"/>
          <w:szCs w:val="28"/>
        </w:rPr>
      </w:pPr>
    </w:p>
    <w:p w14:paraId="0B9A8D82" w14:textId="0F861099" w:rsidR="00C204A7" w:rsidRPr="00C94C19" w:rsidRDefault="00C204A7" w:rsidP="00C204A7">
      <w:pPr>
        <w:spacing w:line="360" w:lineRule="auto"/>
        <w:jc w:val="center"/>
        <w:rPr>
          <w:b/>
          <w:sz w:val="36"/>
          <w:szCs w:val="36"/>
        </w:rPr>
      </w:pPr>
      <w:r w:rsidRPr="00C94C19">
        <w:rPr>
          <w:b/>
          <w:sz w:val="36"/>
          <w:szCs w:val="36"/>
        </w:rPr>
        <w:t>Wr</w:t>
      </w:r>
      <w:r w:rsidR="00A10B78" w:rsidRPr="00C94C19">
        <w:rPr>
          <w:b/>
          <w:sz w:val="36"/>
          <w:szCs w:val="36"/>
        </w:rPr>
        <w:t>ocław 202</w:t>
      </w:r>
      <w:r w:rsidR="00340EA7">
        <w:rPr>
          <w:b/>
          <w:sz w:val="36"/>
          <w:szCs w:val="36"/>
        </w:rPr>
        <w:t>3</w:t>
      </w:r>
    </w:p>
    <w:p w14:paraId="43336036" w14:textId="77777777" w:rsidR="00C204A7" w:rsidRPr="00C94C19" w:rsidRDefault="00C204A7" w:rsidP="00C204A7">
      <w:pPr>
        <w:spacing w:line="360" w:lineRule="auto"/>
        <w:jc w:val="both"/>
        <w:rPr>
          <w:rFonts w:ascii="Courier New" w:hAnsi="Courier New"/>
          <w:b/>
          <w:szCs w:val="24"/>
        </w:rPr>
      </w:pPr>
    </w:p>
    <w:p w14:paraId="24FEC2FF" w14:textId="77777777" w:rsidR="00C204A7" w:rsidRPr="00C94C19" w:rsidRDefault="00C204A7" w:rsidP="00C204A7">
      <w:pPr>
        <w:spacing w:line="360" w:lineRule="auto"/>
        <w:jc w:val="both"/>
        <w:rPr>
          <w:rFonts w:ascii="Courier New" w:hAnsi="Courier New"/>
          <w:b/>
          <w:szCs w:val="24"/>
        </w:rPr>
        <w:sectPr w:rsidR="00C204A7" w:rsidRPr="00C94C19"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14:paraId="5C8B8022" w14:textId="77777777" w:rsidR="00C204A7" w:rsidRPr="00C94C19" w:rsidRDefault="00C204A7" w:rsidP="00C204A7">
          <w:pPr>
            <w:spacing w:line="360" w:lineRule="auto"/>
            <w:jc w:val="both"/>
            <w:rPr>
              <w:b/>
              <w:sz w:val="32"/>
              <w:szCs w:val="32"/>
            </w:rPr>
          </w:pPr>
          <w:r w:rsidRPr="00C94C19">
            <w:rPr>
              <w:b/>
              <w:sz w:val="32"/>
              <w:szCs w:val="32"/>
            </w:rPr>
            <w:t>SPIS TREŚCI</w:t>
          </w:r>
        </w:p>
        <w:p w14:paraId="1CE2433D" w14:textId="7F1F9E90" w:rsidR="00A30565" w:rsidRDefault="00C204A7">
          <w:pPr>
            <w:pStyle w:val="Spistreci1"/>
            <w:rPr>
              <w:rFonts w:asciiTheme="minorHAnsi" w:eastAsiaTheme="minorEastAsia" w:hAnsiTheme="minorHAnsi" w:cstheme="minorBidi"/>
              <w:noProof/>
              <w:sz w:val="22"/>
              <w:lang w:eastAsia="pl-PL"/>
            </w:rPr>
          </w:pPr>
          <w:r w:rsidRPr="00C94C19">
            <w:fldChar w:fldCharType="begin"/>
          </w:r>
          <w:r w:rsidRPr="00C94C19">
            <w:instrText xml:space="preserve"> TOC \o "1-3" \h \z \u </w:instrText>
          </w:r>
          <w:r w:rsidRPr="00C94C19">
            <w:fldChar w:fldCharType="separate"/>
          </w:r>
          <w:hyperlink w:anchor="_Toc137635359" w:history="1">
            <w:r w:rsidR="00A30565" w:rsidRPr="000607AA">
              <w:rPr>
                <w:rStyle w:val="Hipercze"/>
                <w:noProof/>
              </w:rPr>
              <w:t>ROZDZIAŁ I</w:t>
            </w:r>
            <w:r w:rsidR="00A30565">
              <w:rPr>
                <w:noProof/>
                <w:webHidden/>
              </w:rPr>
              <w:tab/>
            </w:r>
            <w:r w:rsidR="00A30565">
              <w:rPr>
                <w:noProof/>
                <w:webHidden/>
              </w:rPr>
              <w:fldChar w:fldCharType="begin"/>
            </w:r>
            <w:r w:rsidR="00A30565">
              <w:rPr>
                <w:noProof/>
                <w:webHidden/>
              </w:rPr>
              <w:instrText xml:space="preserve"> PAGEREF _Toc137635359 \h </w:instrText>
            </w:r>
            <w:r w:rsidR="00A30565">
              <w:rPr>
                <w:noProof/>
                <w:webHidden/>
              </w:rPr>
            </w:r>
            <w:r w:rsidR="00A30565">
              <w:rPr>
                <w:noProof/>
                <w:webHidden/>
              </w:rPr>
              <w:fldChar w:fldCharType="separate"/>
            </w:r>
            <w:r w:rsidR="00A30565">
              <w:rPr>
                <w:noProof/>
                <w:webHidden/>
              </w:rPr>
              <w:t>6</w:t>
            </w:r>
            <w:r w:rsidR="00A30565">
              <w:rPr>
                <w:noProof/>
                <w:webHidden/>
              </w:rPr>
              <w:fldChar w:fldCharType="end"/>
            </w:r>
          </w:hyperlink>
        </w:p>
        <w:p w14:paraId="2F3A3A53" w14:textId="66DCD002" w:rsidR="00A30565" w:rsidRDefault="00D22AE7">
          <w:pPr>
            <w:pStyle w:val="Spistreci1"/>
            <w:rPr>
              <w:rFonts w:asciiTheme="minorHAnsi" w:eastAsiaTheme="minorEastAsia" w:hAnsiTheme="minorHAnsi" w:cstheme="minorBidi"/>
              <w:noProof/>
              <w:sz w:val="22"/>
              <w:lang w:eastAsia="pl-PL"/>
            </w:rPr>
          </w:pPr>
          <w:hyperlink w:anchor="_Toc137635360" w:history="1">
            <w:r w:rsidR="00A30565" w:rsidRPr="000607AA">
              <w:rPr>
                <w:rStyle w:val="Hipercze"/>
                <w:noProof/>
              </w:rPr>
              <w:t>POSTANOWIENIA WSTĘPNE</w:t>
            </w:r>
            <w:r w:rsidR="00A30565">
              <w:rPr>
                <w:noProof/>
                <w:webHidden/>
              </w:rPr>
              <w:tab/>
            </w:r>
            <w:r w:rsidR="00A30565">
              <w:rPr>
                <w:noProof/>
                <w:webHidden/>
              </w:rPr>
              <w:fldChar w:fldCharType="begin"/>
            </w:r>
            <w:r w:rsidR="00A30565">
              <w:rPr>
                <w:noProof/>
                <w:webHidden/>
              </w:rPr>
              <w:instrText xml:space="preserve"> PAGEREF _Toc137635360 \h </w:instrText>
            </w:r>
            <w:r w:rsidR="00A30565">
              <w:rPr>
                <w:noProof/>
                <w:webHidden/>
              </w:rPr>
            </w:r>
            <w:r w:rsidR="00A30565">
              <w:rPr>
                <w:noProof/>
                <w:webHidden/>
              </w:rPr>
              <w:fldChar w:fldCharType="separate"/>
            </w:r>
            <w:r w:rsidR="00A30565">
              <w:rPr>
                <w:noProof/>
                <w:webHidden/>
              </w:rPr>
              <w:t>6</w:t>
            </w:r>
            <w:r w:rsidR="00A30565">
              <w:rPr>
                <w:noProof/>
                <w:webHidden/>
              </w:rPr>
              <w:fldChar w:fldCharType="end"/>
            </w:r>
          </w:hyperlink>
        </w:p>
        <w:p w14:paraId="67DC60B6" w14:textId="4B8229B5" w:rsidR="00A30565" w:rsidRDefault="00D22AE7">
          <w:pPr>
            <w:pStyle w:val="Spistreci3"/>
            <w:rPr>
              <w:rFonts w:asciiTheme="minorHAnsi" w:eastAsiaTheme="minorEastAsia" w:hAnsiTheme="minorHAnsi" w:cstheme="minorBidi"/>
              <w:b w:val="0"/>
              <w:bCs w:val="0"/>
              <w:sz w:val="22"/>
              <w:lang w:eastAsia="pl-PL" w:bidi="ar-SA"/>
            </w:rPr>
          </w:pPr>
          <w:hyperlink w:anchor="_Toc137635361" w:history="1">
            <w:r w:rsidR="00A30565" w:rsidRPr="000607AA">
              <w:rPr>
                <w:rStyle w:val="Hipercze"/>
              </w:rPr>
              <w:t>Zakres Regulaminu organizacyjnego</w:t>
            </w:r>
            <w:r w:rsidR="00A30565">
              <w:rPr>
                <w:webHidden/>
              </w:rPr>
              <w:tab/>
            </w:r>
            <w:r w:rsidR="00A30565">
              <w:rPr>
                <w:webHidden/>
              </w:rPr>
              <w:fldChar w:fldCharType="begin"/>
            </w:r>
            <w:r w:rsidR="00A30565">
              <w:rPr>
                <w:webHidden/>
              </w:rPr>
              <w:instrText xml:space="preserve"> PAGEREF _Toc137635361 \h </w:instrText>
            </w:r>
            <w:r w:rsidR="00A30565">
              <w:rPr>
                <w:webHidden/>
              </w:rPr>
            </w:r>
            <w:r w:rsidR="00A30565">
              <w:rPr>
                <w:webHidden/>
              </w:rPr>
              <w:fldChar w:fldCharType="separate"/>
            </w:r>
            <w:r w:rsidR="00A30565">
              <w:rPr>
                <w:webHidden/>
              </w:rPr>
              <w:t>6</w:t>
            </w:r>
            <w:r w:rsidR="00A30565">
              <w:rPr>
                <w:webHidden/>
              </w:rPr>
              <w:fldChar w:fldCharType="end"/>
            </w:r>
          </w:hyperlink>
        </w:p>
        <w:p w14:paraId="0C7708CD" w14:textId="5DCC96BD" w:rsidR="00A30565" w:rsidRDefault="00D22AE7">
          <w:pPr>
            <w:pStyle w:val="Spistreci3"/>
            <w:rPr>
              <w:rFonts w:asciiTheme="minorHAnsi" w:eastAsiaTheme="minorEastAsia" w:hAnsiTheme="minorHAnsi" w:cstheme="minorBidi"/>
              <w:b w:val="0"/>
              <w:bCs w:val="0"/>
              <w:sz w:val="22"/>
              <w:lang w:eastAsia="pl-PL" w:bidi="ar-SA"/>
            </w:rPr>
          </w:pPr>
          <w:hyperlink w:anchor="_Toc137635362" w:history="1">
            <w:r w:rsidR="00A30565" w:rsidRPr="000607AA">
              <w:rPr>
                <w:rStyle w:val="Hipercze"/>
              </w:rPr>
              <w:t>Podstawa prawna działania Uniwersytetu Medycznego we Wrocławiu</w:t>
            </w:r>
            <w:r w:rsidR="00A30565">
              <w:rPr>
                <w:webHidden/>
              </w:rPr>
              <w:tab/>
            </w:r>
            <w:r w:rsidR="00A30565">
              <w:rPr>
                <w:webHidden/>
              </w:rPr>
              <w:fldChar w:fldCharType="begin"/>
            </w:r>
            <w:r w:rsidR="00A30565">
              <w:rPr>
                <w:webHidden/>
              </w:rPr>
              <w:instrText xml:space="preserve"> PAGEREF _Toc137635362 \h </w:instrText>
            </w:r>
            <w:r w:rsidR="00A30565">
              <w:rPr>
                <w:webHidden/>
              </w:rPr>
            </w:r>
            <w:r w:rsidR="00A30565">
              <w:rPr>
                <w:webHidden/>
              </w:rPr>
              <w:fldChar w:fldCharType="separate"/>
            </w:r>
            <w:r w:rsidR="00A30565">
              <w:rPr>
                <w:webHidden/>
              </w:rPr>
              <w:t>6</w:t>
            </w:r>
            <w:r w:rsidR="00A30565">
              <w:rPr>
                <w:webHidden/>
              </w:rPr>
              <w:fldChar w:fldCharType="end"/>
            </w:r>
          </w:hyperlink>
        </w:p>
        <w:p w14:paraId="4D995C6A" w14:textId="30A8C0A2" w:rsidR="00A30565" w:rsidRDefault="00D22AE7">
          <w:pPr>
            <w:pStyle w:val="Spistreci3"/>
            <w:rPr>
              <w:rFonts w:asciiTheme="minorHAnsi" w:eastAsiaTheme="minorEastAsia" w:hAnsiTheme="minorHAnsi" w:cstheme="minorBidi"/>
              <w:b w:val="0"/>
              <w:bCs w:val="0"/>
              <w:sz w:val="22"/>
              <w:lang w:eastAsia="pl-PL" w:bidi="ar-SA"/>
            </w:rPr>
          </w:pPr>
          <w:hyperlink w:anchor="_Toc137635363" w:history="1">
            <w:r w:rsidR="00A30565" w:rsidRPr="000607AA">
              <w:rPr>
                <w:rStyle w:val="Hipercze"/>
              </w:rPr>
              <w:t>Objaśnienie terminów</w:t>
            </w:r>
            <w:r w:rsidR="00A30565">
              <w:rPr>
                <w:webHidden/>
              </w:rPr>
              <w:tab/>
            </w:r>
            <w:r w:rsidR="00A30565">
              <w:rPr>
                <w:webHidden/>
              </w:rPr>
              <w:fldChar w:fldCharType="begin"/>
            </w:r>
            <w:r w:rsidR="00A30565">
              <w:rPr>
                <w:webHidden/>
              </w:rPr>
              <w:instrText xml:space="preserve"> PAGEREF _Toc137635363 \h </w:instrText>
            </w:r>
            <w:r w:rsidR="00A30565">
              <w:rPr>
                <w:webHidden/>
              </w:rPr>
            </w:r>
            <w:r w:rsidR="00A30565">
              <w:rPr>
                <w:webHidden/>
              </w:rPr>
              <w:fldChar w:fldCharType="separate"/>
            </w:r>
            <w:r w:rsidR="00A30565">
              <w:rPr>
                <w:webHidden/>
              </w:rPr>
              <w:t>6</w:t>
            </w:r>
            <w:r w:rsidR="00A30565">
              <w:rPr>
                <w:webHidden/>
              </w:rPr>
              <w:fldChar w:fldCharType="end"/>
            </w:r>
          </w:hyperlink>
        </w:p>
        <w:p w14:paraId="0F7B3457" w14:textId="042D6FDB" w:rsidR="00A30565" w:rsidRDefault="00D22AE7">
          <w:pPr>
            <w:pStyle w:val="Spistreci1"/>
            <w:rPr>
              <w:rFonts w:asciiTheme="minorHAnsi" w:eastAsiaTheme="minorEastAsia" w:hAnsiTheme="minorHAnsi" w:cstheme="minorBidi"/>
              <w:noProof/>
              <w:sz w:val="22"/>
              <w:lang w:eastAsia="pl-PL"/>
            </w:rPr>
          </w:pPr>
          <w:hyperlink w:anchor="_Toc137635364" w:history="1">
            <w:r w:rsidR="00A30565" w:rsidRPr="000607AA">
              <w:rPr>
                <w:rStyle w:val="Hipercze"/>
                <w:noProof/>
              </w:rPr>
              <w:t>ROZDZIAŁ II</w:t>
            </w:r>
            <w:r w:rsidR="00A30565">
              <w:rPr>
                <w:noProof/>
                <w:webHidden/>
              </w:rPr>
              <w:tab/>
            </w:r>
            <w:r w:rsidR="00A30565">
              <w:rPr>
                <w:noProof/>
                <w:webHidden/>
              </w:rPr>
              <w:fldChar w:fldCharType="begin"/>
            </w:r>
            <w:r w:rsidR="00A30565">
              <w:rPr>
                <w:noProof/>
                <w:webHidden/>
              </w:rPr>
              <w:instrText xml:space="preserve"> PAGEREF _Toc137635364 \h </w:instrText>
            </w:r>
            <w:r w:rsidR="00A30565">
              <w:rPr>
                <w:noProof/>
                <w:webHidden/>
              </w:rPr>
            </w:r>
            <w:r w:rsidR="00A30565">
              <w:rPr>
                <w:noProof/>
                <w:webHidden/>
              </w:rPr>
              <w:fldChar w:fldCharType="separate"/>
            </w:r>
            <w:r w:rsidR="00A30565">
              <w:rPr>
                <w:noProof/>
                <w:webHidden/>
              </w:rPr>
              <w:t>7</w:t>
            </w:r>
            <w:r w:rsidR="00A30565">
              <w:rPr>
                <w:noProof/>
                <w:webHidden/>
              </w:rPr>
              <w:fldChar w:fldCharType="end"/>
            </w:r>
          </w:hyperlink>
        </w:p>
        <w:p w14:paraId="04939B51" w14:textId="27B1B202" w:rsidR="00A30565" w:rsidRDefault="00D22AE7">
          <w:pPr>
            <w:pStyle w:val="Spistreci1"/>
            <w:rPr>
              <w:rFonts w:asciiTheme="minorHAnsi" w:eastAsiaTheme="minorEastAsia" w:hAnsiTheme="minorHAnsi" w:cstheme="minorBidi"/>
              <w:noProof/>
              <w:sz w:val="22"/>
              <w:lang w:eastAsia="pl-PL"/>
            </w:rPr>
          </w:pPr>
          <w:hyperlink w:anchor="_Toc137635365" w:history="1">
            <w:r w:rsidR="00A30565" w:rsidRPr="000607AA">
              <w:rPr>
                <w:rStyle w:val="Hipercze"/>
                <w:noProof/>
              </w:rPr>
              <w:t>STRUKTURA ORGANIZACYJNA UNIWERSYTETU</w:t>
            </w:r>
            <w:r w:rsidR="00A30565">
              <w:rPr>
                <w:noProof/>
                <w:webHidden/>
              </w:rPr>
              <w:tab/>
            </w:r>
            <w:r w:rsidR="00A30565">
              <w:rPr>
                <w:noProof/>
                <w:webHidden/>
              </w:rPr>
              <w:fldChar w:fldCharType="begin"/>
            </w:r>
            <w:r w:rsidR="00A30565">
              <w:rPr>
                <w:noProof/>
                <w:webHidden/>
              </w:rPr>
              <w:instrText xml:space="preserve"> PAGEREF _Toc137635365 \h </w:instrText>
            </w:r>
            <w:r w:rsidR="00A30565">
              <w:rPr>
                <w:noProof/>
                <w:webHidden/>
              </w:rPr>
            </w:r>
            <w:r w:rsidR="00A30565">
              <w:rPr>
                <w:noProof/>
                <w:webHidden/>
              </w:rPr>
              <w:fldChar w:fldCharType="separate"/>
            </w:r>
            <w:r w:rsidR="00A30565">
              <w:rPr>
                <w:noProof/>
                <w:webHidden/>
              </w:rPr>
              <w:t>7</w:t>
            </w:r>
            <w:r w:rsidR="00A30565">
              <w:rPr>
                <w:noProof/>
                <w:webHidden/>
              </w:rPr>
              <w:fldChar w:fldCharType="end"/>
            </w:r>
          </w:hyperlink>
        </w:p>
        <w:p w14:paraId="2DBA1E43" w14:textId="407DA913" w:rsidR="00A30565" w:rsidRDefault="00D22AE7">
          <w:pPr>
            <w:pStyle w:val="Spistreci3"/>
            <w:rPr>
              <w:rFonts w:asciiTheme="minorHAnsi" w:eastAsiaTheme="minorEastAsia" w:hAnsiTheme="minorHAnsi" w:cstheme="minorBidi"/>
              <w:b w:val="0"/>
              <w:bCs w:val="0"/>
              <w:sz w:val="22"/>
              <w:lang w:eastAsia="pl-PL" w:bidi="ar-SA"/>
            </w:rPr>
          </w:pPr>
          <w:hyperlink w:anchor="_Toc137635366" w:history="1">
            <w:r w:rsidR="00A30565" w:rsidRPr="000607AA">
              <w:rPr>
                <w:rStyle w:val="Hipercze"/>
              </w:rPr>
              <w:t>Wydziały</w:t>
            </w:r>
            <w:r w:rsidR="00A30565">
              <w:rPr>
                <w:webHidden/>
              </w:rPr>
              <w:tab/>
            </w:r>
            <w:r w:rsidR="00A30565">
              <w:rPr>
                <w:webHidden/>
              </w:rPr>
              <w:fldChar w:fldCharType="begin"/>
            </w:r>
            <w:r w:rsidR="00A30565">
              <w:rPr>
                <w:webHidden/>
              </w:rPr>
              <w:instrText xml:space="preserve"> PAGEREF _Toc137635366 \h </w:instrText>
            </w:r>
            <w:r w:rsidR="00A30565">
              <w:rPr>
                <w:webHidden/>
              </w:rPr>
            </w:r>
            <w:r w:rsidR="00A30565">
              <w:rPr>
                <w:webHidden/>
              </w:rPr>
              <w:fldChar w:fldCharType="separate"/>
            </w:r>
            <w:r w:rsidR="00A30565">
              <w:rPr>
                <w:webHidden/>
              </w:rPr>
              <w:t>7</w:t>
            </w:r>
            <w:r w:rsidR="00A30565">
              <w:rPr>
                <w:webHidden/>
              </w:rPr>
              <w:fldChar w:fldCharType="end"/>
            </w:r>
          </w:hyperlink>
        </w:p>
        <w:p w14:paraId="5827ADC8" w14:textId="502E90BD" w:rsidR="00A30565" w:rsidRDefault="00D22AE7">
          <w:pPr>
            <w:pStyle w:val="Spistreci3"/>
            <w:rPr>
              <w:rFonts w:asciiTheme="minorHAnsi" w:eastAsiaTheme="minorEastAsia" w:hAnsiTheme="minorHAnsi" w:cstheme="minorBidi"/>
              <w:b w:val="0"/>
              <w:bCs w:val="0"/>
              <w:sz w:val="22"/>
              <w:lang w:eastAsia="pl-PL" w:bidi="ar-SA"/>
            </w:rPr>
          </w:pPr>
          <w:hyperlink w:anchor="_Toc137635367" w:history="1">
            <w:r w:rsidR="00A30565" w:rsidRPr="000607AA">
              <w:rPr>
                <w:rStyle w:val="Hipercze"/>
              </w:rPr>
              <w:t>Wydziałowe jednostki organizacyjne</w:t>
            </w:r>
            <w:r w:rsidR="00A30565">
              <w:rPr>
                <w:webHidden/>
              </w:rPr>
              <w:tab/>
            </w:r>
            <w:r w:rsidR="00A30565">
              <w:rPr>
                <w:webHidden/>
              </w:rPr>
              <w:fldChar w:fldCharType="begin"/>
            </w:r>
            <w:r w:rsidR="00A30565">
              <w:rPr>
                <w:webHidden/>
              </w:rPr>
              <w:instrText xml:space="preserve"> PAGEREF _Toc137635367 \h </w:instrText>
            </w:r>
            <w:r w:rsidR="00A30565">
              <w:rPr>
                <w:webHidden/>
              </w:rPr>
            </w:r>
            <w:r w:rsidR="00A30565">
              <w:rPr>
                <w:webHidden/>
              </w:rPr>
              <w:fldChar w:fldCharType="separate"/>
            </w:r>
            <w:r w:rsidR="00A30565">
              <w:rPr>
                <w:webHidden/>
              </w:rPr>
              <w:t>7</w:t>
            </w:r>
            <w:r w:rsidR="00A30565">
              <w:rPr>
                <w:webHidden/>
              </w:rPr>
              <w:fldChar w:fldCharType="end"/>
            </w:r>
          </w:hyperlink>
        </w:p>
        <w:p w14:paraId="0542A967" w14:textId="64E5DE1F" w:rsidR="00A30565" w:rsidRDefault="00D22AE7">
          <w:pPr>
            <w:pStyle w:val="Spistreci3"/>
            <w:rPr>
              <w:rFonts w:asciiTheme="minorHAnsi" w:eastAsiaTheme="minorEastAsia" w:hAnsiTheme="minorHAnsi" w:cstheme="minorBidi"/>
              <w:b w:val="0"/>
              <w:bCs w:val="0"/>
              <w:sz w:val="22"/>
              <w:lang w:eastAsia="pl-PL" w:bidi="ar-SA"/>
            </w:rPr>
          </w:pPr>
          <w:hyperlink w:anchor="_Toc137635368" w:history="1">
            <w:r w:rsidR="00A30565" w:rsidRPr="000607AA">
              <w:rPr>
                <w:rStyle w:val="Hipercze"/>
              </w:rPr>
              <w:t>Filie</w:t>
            </w:r>
            <w:r w:rsidR="00A30565">
              <w:rPr>
                <w:webHidden/>
              </w:rPr>
              <w:tab/>
            </w:r>
            <w:r w:rsidR="00A30565">
              <w:rPr>
                <w:webHidden/>
              </w:rPr>
              <w:fldChar w:fldCharType="begin"/>
            </w:r>
            <w:r w:rsidR="00A30565">
              <w:rPr>
                <w:webHidden/>
              </w:rPr>
              <w:instrText xml:space="preserve"> PAGEREF _Toc137635368 \h </w:instrText>
            </w:r>
            <w:r w:rsidR="00A30565">
              <w:rPr>
                <w:webHidden/>
              </w:rPr>
            </w:r>
            <w:r w:rsidR="00A30565">
              <w:rPr>
                <w:webHidden/>
              </w:rPr>
              <w:fldChar w:fldCharType="separate"/>
            </w:r>
            <w:r w:rsidR="00A30565">
              <w:rPr>
                <w:webHidden/>
              </w:rPr>
              <w:t>8</w:t>
            </w:r>
            <w:r w:rsidR="00A30565">
              <w:rPr>
                <w:webHidden/>
              </w:rPr>
              <w:fldChar w:fldCharType="end"/>
            </w:r>
          </w:hyperlink>
        </w:p>
        <w:p w14:paraId="69697C6D" w14:textId="48F8B5AF" w:rsidR="00A30565" w:rsidRDefault="00D22AE7">
          <w:pPr>
            <w:pStyle w:val="Spistreci3"/>
            <w:rPr>
              <w:rFonts w:asciiTheme="minorHAnsi" w:eastAsiaTheme="minorEastAsia" w:hAnsiTheme="minorHAnsi" w:cstheme="minorBidi"/>
              <w:b w:val="0"/>
              <w:bCs w:val="0"/>
              <w:sz w:val="22"/>
              <w:lang w:eastAsia="pl-PL" w:bidi="ar-SA"/>
            </w:rPr>
          </w:pPr>
          <w:hyperlink w:anchor="_Toc137635369" w:history="1">
            <w:r w:rsidR="00A30565" w:rsidRPr="000607AA">
              <w:rPr>
                <w:rStyle w:val="Hipercze"/>
              </w:rPr>
              <w:t>Jednostki organizacyjne filii</w:t>
            </w:r>
            <w:r w:rsidR="00A30565">
              <w:rPr>
                <w:webHidden/>
              </w:rPr>
              <w:tab/>
            </w:r>
            <w:r w:rsidR="00A30565">
              <w:rPr>
                <w:webHidden/>
              </w:rPr>
              <w:fldChar w:fldCharType="begin"/>
            </w:r>
            <w:r w:rsidR="00A30565">
              <w:rPr>
                <w:webHidden/>
              </w:rPr>
              <w:instrText xml:space="preserve"> PAGEREF _Toc137635369 \h </w:instrText>
            </w:r>
            <w:r w:rsidR="00A30565">
              <w:rPr>
                <w:webHidden/>
              </w:rPr>
            </w:r>
            <w:r w:rsidR="00A30565">
              <w:rPr>
                <w:webHidden/>
              </w:rPr>
              <w:fldChar w:fldCharType="separate"/>
            </w:r>
            <w:r w:rsidR="00A30565">
              <w:rPr>
                <w:webHidden/>
              </w:rPr>
              <w:t>8</w:t>
            </w:r>
            <w:r w:rsidR="00A30565">
              <w:rPr>
                <w:webHidden/>
              </w:rPr>
              <w:fldChar w:fldCharType="end"/>
            </w:r>
          </w:hyperlink>
        </w:p>
        <w:p w14:paraId="0ED761A7" w14:textId="5B18D576" w:rsidR="00A30565" w:rsidRDefault="00D22AE7">
          <w:pPr>
            <w:pStyle w:val="Spistreci3"/>
            <w:rPr>
              <w:rFonts w:asciiTheme="minorHAnsi" w:eastAsiaTheme="minorEastAsia" w:hAnsiTheme="minorHAnsi" w:cstheme="minorBidi"/>
              <w:b w:val="0"/>
              <w:bCs w:val="0"/>
              <w:sz w:val="22"/>
              <w:lang w:eastAsia="pl-PL" w:bidi="ar-SA"/>
            </w:rPr>
          </w:pPr>
          <w:hyperlink w:anchor="_Toc137635370" w:history="1">
            <w:r w:rsidR="00A30565" w:rsidRPr="000607AA">
              <w:rPr>
                <w:rStyle w:val="Hipercze"/>
              </w:rPr>
              <w:t>Jednostki ogólnouczelniane oraz inne jednostki organizacyjne</w:t>
            </w:r>
            <w:r w:rsidR="00A30565">
              <w:rPr>
                <w:webHidden/>
              </w:rPr>
              <w:tab/>
            </w:r>
            <w:r w:rsidR="00A30565">
              <w:rPr>
                <w:webHidden/>
              </w:rPr>
              <w:fldChar w:fldCharType="begin"/>
            </w:r>
            <w:r w:rsidR="00A30565">
              <w:rPr>
                <w:webHidden/>
              </w:rPr>
              <w:instrText xml:space="preserve"> PAGEREF _Toc137635370 \h </w:instrText>
            </w:r>
            <w:r w:rsidR="00A30565">
              <w:rPr>
                <w:webHidden/>
              </w:rPr>
            </w:r>
            <w:r w:rsidR="00A30565">
              <w:rPr>
                <w:webHidden/>
              </w:rPr>
              <w:fldChar w:fldCharType="separate"/>
            </w:r>
            <w:r w:rsidR="00A30565">
              <w:rPr>
                <w:webHidden/>
              </w:rPr>
              <w:t>9</w:t>
            </w:r>
            <w:r w:rsidR="00A30565">
              <w:rPr>
                <w:webHidden/>
              </w:rPr>
              <w:fldChar w:fldCharType="end"/>
            </w:r>
          </w:hyperlink>
        </w:p>
        <w:p w14:paraId="77CA0766" w14:textId="75D358E5" w:rsidR="00A30565" w:rsidRDefault="00D22AE7">
          <w:pPr>
            <w:pStyle w:val="Spistreci3"/>
            <w:rPr>
              <w:rFonts w:asciiTheme="minorHAnsi" w:eastAsiaTheme="minorEastAsia" w:hAnsiTheme="minorHAnsi" w:cstheme="minorBidi"/>
              <w:b w:val="0"/>
              <w:bCs w:val="0"/>
              <w:sz w:val="22"/>
              <w:lang w:eastAsia="pl-PL" w:bidi="ar-SA"/>
            </w:rPr>
          </w:pPr>
          <w:hyperlink w:anchor="_Toc137635371" w:history="1">
            <w:r w:rsidR="00A30565" w:rsidRPr="000607AA">
              <w:rPr>
                <w:rStyle w:val="Hipercze"/>
              </w:rPr>
              <w:t>Jednostki administracji Uczelni</w:t>
            </w:r>
            <w:r w:rsidR="00A30565">
              <w:rPr>
                <w:webHidden/>
              </w:rPr>
              <w:tab/>
            </w:r>
            <w:r w:rsidR="00A30565">
              <w:rPr>
                <w:webHidden/>
              </w:rPr>
              <w:fldChar w:fldCharType="begin"/>
            </w:r>
            <w:r w:rsidR="00A30565">
              <w:rPr>
                <w:webHidden/>
              </w:rPr>
              <w:instrText xml:space="preserve"> PAGEREF _Toc137635371 \h </w:instrText>
            </w:r>
            <w:r w:rsidR="00A30565">
              <w:rPr>
                <w:webHidden/>
              </w:rPr>
            </w:r>
            <w:r w:rsidR="00A30565">
              <w:rPr>
                <w:webHidden/>
              </w:rPr>
              <w:fldChar w:fldCharType="separate"/>
            </w:r>
            <w:r w:rsidR="00A30565">
              <w:rPr>
                <w:webHidden/>
              </w:rPr>
              <w:t>9</w:t>
            </w:r>
            <w:r w:rsidR="00A30565">
              <w:rPr>
                <w:webHidden/>
              </w:rPr>
              <w:fldChar w:fldCharType="end"/>
            </w:r>
          </w:hyperlink>
        </w:p>
        <w:p w14:paraId="1C8ADC0D" w14:textId="1981DB9B" w:rsidR="00A30565" w:rsidRDefault="00D22AE7">
          <w:pPr>
            <w:pStyle w:val="Spistreci3"/>
            <w:rPr>
              <w:rFonts w:asciiTheme="minorHAnsi" w:eastAsiaTheme="minorEastAsia" w:hAnsiTheme="minorHAnsi" w:cstheme="minorBidi"/>
              <w:b w:val="0"/>
              <w:bCs w:val="0"/>
              <w:sz w:val="22"/>
              <w:lang w:eastAsia="pl-PL" w:bidi="ar-SA"/>
            </w:rPr>
          </w:pPr>
          <w:hyperlink w:anchor="_Toc137635372" w:history="1">
            <w:r w:rsidR="00A30565" w:rsidRPr="000607AA">
              <w:rPr>
                <w:rStyle w:val="Hipercze"/>
                <w:rFonts w:eastAsia="Times New Roman"/>
                <w:lang w:eastAsia="pl-PL"/>
              </w:rPr>
              <w:t>Podległość formalna i merytoryczna jednostek organizacyjnych administracji, jednostek ogólnouczelnianych, jednostek wydziałowych, jednostek organizacyjnych filii, funkcji kierowniczych  oraz szkoły doktorskiej.</w:t>
            </w:r>
            <w:r w:rsidR="00A30565">
              <w:rPr>
                <w:webHidden/>
              </w:rPr>
              <w:tab/>
            </w:r>
            <w:r w:rsidR="00A30565">
              <w:rPr>
                <w:webHidden/>
              </w:rPr>
              <w:fldChar w:fldCharType="begin"/>
            </w:r>
            <w:r w:rsidR="00A30565">
              <w:rPr>
                <w:webHidden/>
              </w:rPr>
              <w:instrText xml:space="preserve"> PAGEREF _Toc137635372 \h </w:instrText>
            </w:r>
            <w:r w:rsidR="00A30565">
              <w:rPr>
                <w:webHidden/>
              </w:rPr>
            </w:r>
            <w:r w:rsidR="00A30565">
              <w:rPr>
                <w:webHidden/>
              </w:rPr>
              <w:fldChar w:fldCharType="separate"/>
            </w:r>
            <w:r w:rsidR="00A30565">
              <w:rPr>
                <w:webHidden/>
              </w:rPr>
              <w:t>9</w:t>
            </w:r>
            <w:r w:rsidR="00A30565">
              <w:rPr>
                <w:webHidden/>
              </w:rPr>
              <w:fldChar w:fldCharType="end"/>
            </w:r>
          </w:hyperlink>
        </w:p>
        <w:p w14:paraId="1628AC47" w14:textId="7EC0FDD6" w:rsidR="00A30565" w:rsidRDefault="00D22AE7">
          <w:pPr>
            <w:pStyle w:val="Spistreci1"/>
            <w:rPr>
              <w:rFonts w:asciiTheme="minorHAnsi" w:eastAsiaTheme="minorEastAsia" w:hAnsiTheme="minorHAnsi" w:cstheme="minorBidi"/>
              <w:noProof/>
              <w:sz w:val="22"/>
              <w:lang w:eastAsia="pl-PL"/>
            </w:rPr>
          </w:pPr>
          <w:hyperlink w:anchor="_Toc137635373" w:history="1">
            <w:r w:rsidR="00A30565" w:rsidRPr="000607AA">
              <w:rPr>
                <w:rStyle w:val="Hipercze"/>
                <w:noProof/>
              </w:rPr>
              <w:t>ROZDZIAŁ III</w:t>
            </w:r>
            <w:r w:rsidR="00A30565">
              <w:rPr>
                <w:noProof/>
                <w:webHidden/>
              </w:rPr>
              <w:tab/>
            </w:r>
            <w:r w:rsidR="00A30565">
              <w:rPr>
                <w:noProof/>
                <w:webHidden/>
              </w:rPr>
              <w:fldChar w:fldCharType="begin"/>
            </w:r>
            <w:r w:rsidR="00A30565">
              <w:rPr>
                <w:noProof/>
                <w:webHidden/>
              </w:rPr>
              <w:instrText xml:space="preserve"> PAGEREF _Toc137635373 \h </w:instrText>
            </w:r>
            <w:r w:rsidR="00A30565">
              <w:rPr>
                <w:noProof/>
                <w:webHidden/>
              </w:rPr>
            </w:r>
            <w:r w:rsidR="00A30565">
              <w:rPr>
                <w:noProof/>
                <w:webHidden/>
              </w:rPr>
              <w:fldChar w:fldCharType="separate"/>
            </w:r>
            <w:r w:rsidR="00A30565">
              <w:rPr>
                <w:noProof/>
                <w:webHidden/>
              </w:rPr>
              <w:t>13</w:t>
            </w:r>
            <w:r w:rsidR="00A30565">
              <w:rPr>
                <w:noProof/>
                <w:webHidden/>
              </w:rPr>
              <w:fldChar w:fldCharType="end"/>
            </w:r>
          </w:hyperlink>
        </w:p>
        <w:p w14:paraId="3165D332" w14:textId="003EAF1A" w:rsidR="00A30565" w:rsidRDefault="00D22AE7">
          <w:pPr>
            <w:pStyle w:val="Spistreci1"/>
            <w:rPr>
              <w:rFonts w:asciiTheme="minorHAnsi" w:eastAsiaTheme="minorEastAsia" w:hAnsiTheme="minorHAnsi" w:cstheme="minorBidi"/>
              <w:noProof/>
              <w:sz w:val="22"/>
              <w:lang w:eastAsia="pl-PL"/>
            </w:rPr>
          </w:pPr>
          <w:hyperlink w:anchor="_Toc137635374" w:history="1">
            <w:r w:rsidR="00A30565" w:rsidRPr="000607AA">
              <w:rPr>
                <w:rStyle w:val="Hipercze"/>
                <w:noProof/>
              </w:rPr>
              <w:t>ZASADY ORGANIZACJI PRACY W UNIWERSYTECIE</w:t>
            </w:r>
            <w:r w:rsidR="00A30565">
              <w:rPr>
                <w:noProof/>
                <w:webHidden/>
              </w:rPr>
              <w:tab/>
            </w:r>
            <w:r w:rsidR="00A30565">
              <w:rPr>
                <w:noProof/>
                <w:webHidden/>
              </w:rPr>
              <w:fldChar w:fldCharType="begin"/>
            </w:r>
            <w:r w:rsidR="00A30565">
              <w:rPr>
                <w:noProof/>
                <w:webHidden/>
              </w:rPr>
              <w:instrText xml:space="preserve"> PAGEREF _Toc137635374 \h </w:instrText>
            </w:r>
            <w:r w:rsidR="00A30565">
              <w:rPr>
                <w:noProof/>
                <w:webHidden/>
              </w:rPr>
            </w:r>
            <w:r w:rsidR="00A30565">
              <w:rPr>
                <w:noProof/>
                <w:webHidden/>
              </w:rPr>
              <w:fldChar w:fldCharType="separate"/>
            </w:r>
            <w:r w:rsidR="00A30565">
              <w:rPr>
                <w:noProof/>
                <w:webHidden/>
              </w:rPr>
              <w:t>13</w:t>
            </w:r>
            <w:r w:rsidR="00A30565">
              <w:rPr>
                <w:noProof/>
                <w:webHidden/>
              </w:rPr>
              <w:fldChar w:fldCharType="end"/>
            </w:r>
          </w:hyperlink>
        </w:p>
        <w:p w14:paraId="2A63EFDF" w14:textId="0CD8DB7D" w:rsidR="00A30565" w:rsidRDefault="00D22AE7">
          <w:pPr>
            <w:pStyle w:val="Spistreci2"/>
            <w:tabs>
              <w:tab w:val="right" w:leader="dot" w:pos="10456"/>
            </w:tabs>
            <w:rPr>
              <w:rFonts w:asciiTheme="minorHAnsi" w:eastAsiaTheme="minorEastAsia" w:hAnsiTheme="minorHAnsi" w:cstheme="minorBidi"/>
              <w:noProof/>
              <w:sz w:val="22"/>
              <w:lang w:eastAsia="pl-PL"/>
            </w:rPr>
          </w:pPr>
          <w:hyperlink w:anchor="_Toc137635375" w:history="1">
            <w:r w:rsidR="00A30565" w:rsidRPr="000607AA">
              <w:rPr>
                <w:rStyle w:val="Hipercze"/>
                <w:noProof/>
                <w:lang w:eastAsia="zh-CN" w:bidi="hi-IN"/>
              </w:rPr>
              <w:t>ZADANIA ADMINISTRACJI</w:t>
            </w:r>
            <w:r w:rsidR="00A30565">
              <w:rPr>
                <w:noProof/>
                <w:webHidden/>
              </w:rPr>
              <w:tab/>
            </w:r>
            <w:r w:rsidR="00A30565">
              <w:rPr>
                <w:noProof/>
                <w:webHidden/>
              </w:rPr>
              <w:fldChar w:fldCharType="begin"/>
            </w:r>
            <w:r w:rsidR="00A30565">
              <w:rPr>
                <w:noProof/>
                <w:webHidden/>
              </w:rPr>
              <w:instrText xml:space="preserve"> PAGEREF _Toc137635375 \h </w:instrText>
            </w:r>
            <w:r w:rsidR="00A30565">
              <w:rPr>
                <w:noProof/>
                <w:webHidden/>
              </w:rPr>
            </w:r>
            <w:r w:rsidR="00A30565">
              <w:rPr>
                <w:noProof/>
                <w:webHidden/>
              </w:rPr>
              <w:fldChar w:fldCharType="separate"/>
            </w:r>
            <w:r w:rsidR="00A30565">
              <w:rPr>
                <w:noProof/>
                <w:webHidden/>
              </w:rPr>
              <w:t>13</w:t>
            </w:r>
            <w:r w:rsidR="00A30565">
              <w:rPr>
                <w:noProof/>
                <w:webHidden/>
              </w:rPr>
              <w:fldChar w:fldCharType="end"/>
            </w:r>
          </w:hyperlink>
        </w:p>
        <w:p w14:paraId="56F5F528" w14:textId="3A0897C2" w:rsidR="00A30565" w:rsidRDefault="00D22AE7">
          <w:pPr>
            <w:pStyle w:val="Spistreci2"/>
            <w:tabs>
              <w:tab w:val="right" w:leader="dot" w:pos="10456"/>
            </w:tabs>
            <w:rPr>
              <w:rFonts w:asciiTheme="minorHAnsi" w:eastAsiaTheme="minorEastAsia" w:hAnsiTheme="minorHAnsi" w:cstheme="minorBidi"/>
              <w:noProof/>
              <w:sz w:val="22"/>
              <w:lang w:eastAsia="pl-PL"/>
            </w:rPr>
          </w:pPr>
          <w:hyperlink w:anchor="_Toc137635376" w:history="1">
            <w:r w:rsidR="00A30565" w:rsidRPr="000607AA">
              <w:rPr>
                <w:rStyle w:val="Hipercze"/>
                <w:noProof/>
              </w:rPr>
              <w:t>ZASADY ZARZĄDZANIA</w:t>
            </w:r>
            <w:r w:rsidR="00A30565">
              <w:rPr>
                <w:noProof/>
                <w:webHidden/>
              </w:rPr>
              <w:tab/>
            </w:r>
            <w:r w:rsidR="00A30565">
              <w:rPr>
                <w:noProof/>
                <w:webHidden/>
              </w:rPr>
              <w:fldChar w:fldCharType="begin"/>
            </w:r>
            <w:r w:rsidR="00A30565">
              <w:rPr>
                <w:noProof/>
                <w:webHidden/>
              </w:rPr>
              <w:instrText xml:space="preserve"> PAGEREF _Toc137635376 \h </w:instrText>
            </w:r>
            <w:r w:rsidR="00A30565">
              <w:rPr>
                <w:noProof/>
                <w:webHidden/>
              </w:rPr>
            </w:r>
            <w:r w:rsidR="00A30565">
              <w:rPr>
                <w:noProof/>
                <w:webHidden/>
              </w:rPr>
              <w:fldChar w:fldCharType="separate"/>
            </w:r>
            <w:r w:rsidR="00A30565">
              <w:rPr>
                <w:noProof/>
                <w:webHidden/>
              </w:rPr>
              <w:t>13</w:t>
            </w:r>
            <w:r w:rsidR="00A30565">
              <w:rPr>
                <w:noProof/>
                <w:webHidden/>
              </w:rPr>
              <w:fldChar w:fldCharType="end"/>
            </w:r>
          </w:hyperlink>
        </w:p>
        <w:p w14:paraId="34CAF3BF" w14:textId="6E3CD3DF" w:rsidR="00A30565" w:rsidRDefault="00D22AE7">
          <w:pPr>
            <w:pStyle w:val="Spistreci3"/>
            <w:rPr>
              <w:rFonts w:asciiTheme="minorHAnsi" w:eastAsiaTheme="minorEastAsia" w:hAnsiTheme="minorHAnsi" w:cstheme="minorBidi"/>
              <w:b w:val="0"/>
              <w:bCs w:val="0"/>
              <w:sz w:val="22"/>
              <w:lang w:eastAsia="pl-PL" w:bidi="ar-SA"/>
            </w:rPr>
          </w:pPr>
          <w:hyperlink w:anchor="_Toc137635377" w:history="1">
            <w:r w:rsidR="00A30565" w:rsidRPr="000607AA">
              <w:rPr>
                <w:rStyle w:val="Hipercze"/>
                <w:rFonts w:eastAsia="SimSun"/>
              </w:rPr>
              <w:t>Zasady działalności jednostek organizacyjnych</w:t>
            </w:r>
            <w:r w:rsidR="00A30565">
              <w:rPr>
                <w:webHidden/>
              </w:rPr>
              <w:tab/>
            </w:r>
            <w:r w:rsidR="00A30565">
              <w:rPr>
                <w:webHidden/>
              </w:rPr>
              <w:fldChar w:fldCharType="begin"/>
            </w:r>
            <w:r w:rsidR="00A30565">
              <w:rPr>
                <w:webHidden/>
              </w:rPr>
              <w:instrText xml:space="preserve"> PAGEREF _Toc137635377 \h </w:instrText>
            </w:r>
            <w:r w:rsidR="00A30565">
              <w:rPr>
                <w:webHidden/>
              </w:rPr>
            </w:r>
            <w:r w:rsidR="00A30565">
              <w:rPr>
                <w:webHidden/>
              </w:rPr>
              <w:fldChar w:fldCharType="separate"/>
            </w:r>
            <w:r w:rsidR="00A30565">
              <w:rPr>
                <w:webHidden/>
              </w:rPr>
              <w:t>13</w:t>
            </w:r>
            <w:r w:rsidR="00A30565">
              <w:rPr>
                <w:webHidden/>
              </w:rPr>
              <w:fldChar w:fldCharType="end"/>
            </w:r>
          </w:hyperlink>
        </w:p>
        <w:p w14:paraId="68F5B5A9" w14:textId="7E5A0E2D" w:rsidR="00A30565" w:rsidRDefault="00D22AE7">
          <w:pPr>
            <w:pStyle w:val="Spistreci3"/>
            <w:rPr>
              <w:rFonts w:asciiTheme="minorHAnsi" w:eastAsiaTheme="minorEastAsia" w:hAnsiTheme="minorHAnsi" w:cstheme="minorBidi"/>
              <w:b w:val="0"/>
              <w:bCs w:val="0"/>
              <w:sz w:val="22"/>
              <w:lang w:eastAsia="pl-PL" w:bidi="ar-SA"/>
            </w:rPr>
          </w:pPr>
          <w:hyperlink w:anchor="_Toc137635378" w:history="1">
            <w:r w:rsidR="00A30565" w:rsidRPr="000607AA">
              <w:rPr>
                <w:rStyle w:val="Hipercze"/>
                <w:rFonts w:eastAsia="Times New Roman"/>
                <w:lang w:eastAsia="pl-PL"/>
              </w:rPr>
              <w:t>Nadzór i kontrola jednostek</w:t>
            </w:r>
            <w:r w:rsidR="00A30565">
              <w:rPr>
                <w:webHidden/>
              </w:rPr>
              <w:tab/>
            </w:r>
            <w:r w:rsidR="00A30565">
              <w:rPr>
                <w:webHidden/>
              </w:rPr>
              <w:fldChar w:fldCharType="begin"/>
            </w:r>
            <w:r w:rsidR="00A30565">
              <w:rPr>
                <w:webHidden/>
              </w:rPr>
              <w:instrText xml:space="preserve"> PAGEREF _Toc137635378 \h </w:instrText>
            </w:r>
            <w:r w:rsidR="00A30565">
              <w:rPr>
                <w:webHidden/>
              </w:rPr>
            </w:r>
            <w:r w:rsidR="00A30565">
              <w:rPr>
                <w:webHidden/>
              </w:rPr>
              <w:fldChar w:fldCharType="separate"/>
            </w:r>
            <w:r w:rsidR="00A30565">
              <w:rPr>
                <w:webHidden/>
              </w:rPr>
              <w:t>14</w:t>
            </w:r>
            <w:r w:rsidR="00A30565">
              <w:rPr>
                <w:webHidden/>
              </w:rPr>
              <w:fldChar w:fldCharType="end"/>
            </w:r>
          </w:hyperlink>
        </w:p>
        <w:p w14:paraId="3546F4FA" w14:textId="7288AD99" w:rsidR="00A30565" w:rsidRDefault="00D22AE7">
          <w:pPr>
            <w:pStyle w:val="Spistreci3"/>
            <w:rPr>
              <w:rFonts w:asciiTheme="minorHAnsi" w:eastAsiaTheme="minorEastAsia" w:hAnsiTheme="minorHAnsi" w:cstheme="minorBidi"/>
              <w:b w:val="0"/>
              <w:bCs w:val="0"/>
              <w:sz w:val="22"/>
              <w:lang w:eastAsia="pl-PL" w:bidi="ar-SA"/>
            </w:rPr>
          </w:pPr>
          <w:hyperlink w:anchor="_Toc137635379" w:history="1">
            <w:r w:rsidR="00A30565" w:rsidRPr="000607AA">
              <w:rPr>
                <w:rStyle w:val="Hipercze"/>
                <w:rFonts w:eastAsia="Andale Sans UI"/>
              </w:rPr>
              <w:t>Ogólny zakres odpowiedzialności kierowników jednostek organizacyjnych</w:t>
            </w:r>
            <w:r w:rsidR="00A30565">
              <w:rPr>
                <w:webHidden/>
              </w:rPr>
              <w:tab/>
            </w:r>
            <w:r w:rsidR="00A30565">
              <w:rPr>
                <w:webHidden/>
              </w:rPr>
              <w:fldChar w:fldCharType="begin"/>
            </w:r>
            <w:r w:rsidR="00A30565">
              <w:rPr>
                <w:webHidden/>
              </w:rPr>
              <w:instrText xml:space="preserve"> PAGEREF _Toc137635379 \h </w:instrText>
            </w:r>
            <w:r w:rsidR="00A30565">
              <w:rPr>
                <w:webHidden/>
              </w:rPr>
            </w:r>
            <w:r w:rsidR="00A30565">
              <w:rPr>
                <w:webHidden/>
              </w:rPr>
              <w:fldChar w:fldCharType="separate"/>
            </w:r>
            <w:r w:rsidR="00A30565">
              <w:rPr>
                <w:webHidden/>
              </w:rPr>
              <w:t>14</w:t>
            </w:r>
            <w:r w:rsidR="00A30565">
              <w:rPr>
                <w:webHidden/>
              </w:rPr>
              <w:fldChar w:fldCharType="end"/>
            </w:r>
          </w:hyperlink>
        </w:p>
        <w:p w14:paraId="7E30F9D3" w14:textId="234BB6A1" w:rsidR="00A30565" w:rsidRDefault="00D22AE7">
          <w:pPr>
            <w:pStyle w:val="Spistreci3"/>
            <w:rPr>
              <w:rFonts w:asciiTheme="minorHAnsi" w:eastAsiaTheme="minorEastAsia" w:hAnsiTheme="minorHAnsi" w:cstheme="minorBidi"/>
              <w:b w:val="0"/>
              <w:bCs w:val="0"/>
              <w:sz w:val="22"/>
              <w:lang w:eastAsia="pl-PL" w:bidi="ar-SA"/>
            </w:rPr>
          </w:pPr>
          <w:hyperlink w:anchor="_Toc137635380" w:history="1">
            <w:r w:rsidR="00A30565" w:rsidRPr="000607AA">
              <w:rPr>
                <w:rStyle w:val="Hipercze"/>
                <w:rFonts w:eastAsia="Andale Sans UI"/>
              </w:rPr>
              <w:t>Ogólny zakres odpowiedzialności pracowników</w:t>
            </w:r>
            <w:r w:rsidR="00A30565">
              <w:rPr>
                <w:webHidden/>
              </w:rPr>
              <w:tab/>
            </w:r>
            <w:r w:rsidR="00A30565">
              <w:rPr>
                <w:webHidden/>
              </w:rPr>
              <w:fldChar w:fldCharType="begin"/>
            </w:r>
            <w:r w:rsidR="00A30565">
              <w:rPr>
                <w:webHidden/>
              </w:rPr>
              <w:instrText xml:space="preserve"> PAGEREF _Toc137635380 \h </w:instrText>
            </w:r>
            <w:r w:rsidR="00A30565">
              <w:rPr>
                <w:webHidden/>
              </w:rPr>
            </w:r>
            <w:r w:rsidR="00A30565">
              <w:rPr>
                <w:webHidden/>
              </w:rPr>
              <w:fldChar w:fldCharType="separate"/>
            </w:r>
            <w:r w:rsidR="00A30565">
              <w:rPr>
                <w:webHidden/>
              </w:rPr>
              <w:t>15</w:t>
            </w:r>
            <w:r w:rsidR="00A30565">
              <w:rPr>
                <w:webHidden/>
              </w:rPr>
              <w:fldChar w:fldCharType="end"/>
            </w:r>
          </w:hyperlink>
        </w:p>
        <w:p w14:paraId="37ED2025" w14:textId="2ECF889D" w:rsidR="00A30565" w:rsidRDefault="00D22AE7">
          <w:pPr>
            <w:pStyle w:val="Spistreci3"/>
            <w:rPr>
              <w:rFonts w:asciiTheme="minorHAnsi" w:eastAsiaTheme="minorEastAsia" w:hAnsiTheme="minorHAnsi" w:cstheme="minorBidi"/>
              <w:b w:val="0"/>
              <w:bCs w:val="0"/>
              <w:sz w:val="22"/>
              <w:lang w:eastAsia="pl-PL" w:bidi="ar-SA"/>
            </w:rPr>
          </w:pPr>
          <w:hyperlink w:anchor="_Toc137635381" w:history="1">
            <w:r w:rsidR="00A30565" w:rsidRPr="000607AA">
              <w:rPr>
                <w:rStyle w:val="Hipercze"/>
                <w:rFonts w:eastAsia="SimSun"/>
              </w:rPr>
              <w:t>Przyjmowanie i zdawanie funkcji</w:t>
            </w:r>
            <w:r w:rsidR="00A30565">
              <w:rPr>
                <w:webHidden/>
              </w:rPr>
              <w:tab/>
            </w:r>
            <w:r w:rsidR="00A30565">
              <w:rPr>
                <w:webHidden/>
              </w:rPr>
              <w:fldChar w:fldCharType="begin"/>
            </w:r>
            <w:r w:rsidR="00A30565">
              <w:rPr>
                <w:webHidden/>
              </w:rPr>
              <w:instrText xml:space="preserve"> PAGEREF _Toc137635381 \h </w:instrText>
            </w:r>
            <w:r w:rsidR="00A30565">
              <w:rPr>
                <w:webHidden/>
              </w:rPr>
            </w:r>
            <w:r w:rsidR="00A30565">
              <w:rPr>
                <w:webHidden/>
              </w:rPr>
              <w:fldChar w:fldCharType="separate"/>
            </w:r>
            <w:r w:rsidR="00A30565">
              <w:rPr>
                <w:webHidden/>
              </w:rPr>
              <w:t>15</w:t>
            </w:r>
            <w:r w:rsidR="00A30565">
              <w:rPr>
                <w:webHidden/>
              </w:rPr>
              <w:fldChar w:fldCharType="end"/>
            </w:r>
          </w:hyperlink>
        </w:p>
        <w:p w14:paraId="1EF6F519" w14:textId="7696FE2A" w:rsidR="00A30565" w:rsidRDefault="00D22AE7">
          <w:pPr>
            <w:pStyle w:val="Spistreci3"/>
            <w:rPr>
              <w:rFonts w:asciiTheme="minorHAnsi" w:eastAsiaTheme="minorEastAsia" w:hAnsiTheme="minorHAnsi" w:cstheme="minorBidi"/>
              <w:b w:val="0"/>
              <w:bCs w:val="0"/>
              <w:sz w:val="22"/>
              <w:lang w:eastAsia="pl-PL" w:bidi="ar-SA"/>
            </w:rPr>
          </w:pPr>
          <w:hyperlink w:anchor="_Toc137635382" w:history="1">
            <w:r w:rsidR="00A30565" w:rsidRPr="000607AA">
              <w:rPr>
                <w:rStyle w:val="Hipercze"/>
                <w:rFonts w:eastAsia="SimSun"/>
              </w:rPr>
              <w:t>Zarządzanie projektami</w:t>
            </w:r>
            <w:r w:rsidR="00A30565">
              <w:rPr>
                <w:webHidden/>
              </w:rPr>
              <w:tab/>
            </w:r>
            <w:r w:rsidR="00A30565">
              <w:rPr>
                <w:webHidden/>
              </w:rPr>
              <w:fldChar w:fldCharType="begin"/>
            </w:r>
            <w:r w:rsidR="00A30565">
              <w:rPr>
                <w:webHidden/>
              </w:rPr>
              <w:instrText xml:space="preserve"> PAGEREF _Toc137635382 \h </w:instrText>
            </w:r>
            <w:r w:rsidR="00A30565">
              <w:rPr>
                <w:webHidden/>
              </w:rPr>
            </w:r>
            <w:r w:rsidR="00A30565">
              <w:rPr>
                <w:webHidden/>
              </w:rPr>
              <w:fldChar w:fldCharType="separate"/>
            </w:r>
            <w:r w:rsidR="00A30565">
              <w:rPr>
                <w:webHidden/>
              </w:rPr>
              <w:t>16</w:t>
            </w:r>
            <w:r w:rsidR="00A30565">
              <w:rPr>
                <w:webHidden/>
              </w:rPr>
              <w:fldChar w:fldCharType="end"/>
            </w:r>
          </w:hyperlink>
        </w:p>
        <w:p w14:paraId="032588C4" w14:textId="2EECFD15" w:rsidR="00A30565" w:rsidRDefault="00D22AE7">
          <w:pPr>
            <w:pStyle w:val="Spistreci2"/>
            <w:tabs>
              <w:tab w:val="right" w:leader="dot" w:pos="10456"/>
            </w:tabs>
            <w:rPr>
              <w:rFonts w:asciiTheme="minorHAnsi" w:eastAsiaTheme="minorEastAsia" w:hAnsiTheme="minorHAnsi" w:cstheme="minorBidi"/>
              <w:noProof/>
              <w:sz w:val="22"/>
              <w:lang w:eastAsia="pl-PL"/>
            </w:rPr>
          </w:pPr>
          <w:hyperlink w:anchor="_Toc137635383" w:history="1">
            <w:r w:rsidR="00A30565" w:rsidRPr="000607AA">
              <w:rPr>
                <w:rStyle w:val="Hipercze"/>
                <w:noProof/>
              </w:rPr>
              <w:t>AKTY NORMATYWNE I UMOWY</w:t>
            </w:r>
            <w:r w:rsidR="00A30565">
              <w:rPr>
                <w:noProof/>
                <w:webHidden/>
              </w:rPr>
              <w:tab/>
            </w:r>
            <w:r w:rsidR="00A30565">
              <w:rPr>
                <w:noProof/>
                <w:webHidden/>
              </w:rPr>
              <w:fldChar w:fldCharType="begin"/>
            </w:r>
            <w:r w:rsidR="00A30565">
              <w:rPr>
                <w:noProof/>
                <w:webHidden/>
              </w:rPr>
              <w:instrText xml:space="preserve"> PAGEREF _Toc137635383 \h </w:instrText>
            </w:r>
            <w:r w:rsidR="00A30565">
              <w:rPr>
                <w:noProof/>
                <w:webHidden/>
              </w:rPr>
            </w:r>
            <w:r w:rsidR="00A30565">
              <w:rPr>
                <w:noProof/>
                <w:webHidden/>
              </w:rPr>
              <w:fldChar w:fldCharType="separate"/>
            </w:r>
            <w:r w:rsidR="00A30565">
              <w:rPr>
                <w:noProof/>
                <w:webHidden/>
              </w:rPr>
              <w:t>17</w:t>
            </w:r>
            <w:r w:rsidR="00A30565">
              <w:rPr>
                <w:noProof/>
                <w:webHidden/>
              </w:rPr>
              <w:fldChar w:fldCharType="end"/>
            </w:r>
          </w:hyperlink>
        </w:p>
        <w:p w14:paraId="51FC8205" w14:textId="43923A8B" w:rsidR="00A30565" w:rsidRDefault="00D22AE7">
          <w:pPr>
            <w:pStyle w:val="Spistreci3"/>
            <w:rPr>
              <w:rFonts w:asciiTheme="minorHAnsi" w:eastAsiaTheme="minorEastAsia" w:hAnsiTheme="minorHAnsi" w:cstheme="minorBidi"/>
              <w:b w:val="0"/>
              <w:bCs w:val="0"/>
              <w:sz w:val="22"/>
              <w:lang w:eastAsia="pl-PL" w:bidi="ar-SA"/>
            </w:rPr>
          </w:pPr>
          <w:hyperlink w:anchor="_Toc137635384" w:history="1">
            <w:r w:rsidR="00A30565" w:rsidRPr="000607AA">
              <w:rPr>
                <w:rStyle w:val="Hipercze"/>
                <w:rFonts w:eastAsia="Andale Sans UI"/>
              </w:rPr>
              <w:t>Wydawanie wewnętrznych aktów normatywnych</w:t>
            </w:r>
            <w:r w:rsidR="00A30565">
              <w:rPr>
                <w:webHidden/>
              </w:rPr>
              <w:tab/>
            </w:r>
            <w:r w:rsidR="00A30565">
              <w:rPr>
                <w:webHidden/>
              </w:rPr>
              <w:fldChar w:fldCharType="begin"/>
            </w:r>
            <w:r w:rsidR="00A30565">
              <w:rPr>
                <w:webHidden/>
              </w:rPr>
              <w:instrText xml:space="preserve"> PAGEREF _Toc137635384 \h </w:instrText>
            </w:r>
            <w:r w:rsidR="00A30565">
              <w:rPr>
                <w:webHidden/>
              </w:rPr>
            </w:r>
            <w:r w:rsidR="00A30565">
              <w:rPr>
                <w:webHidden/>
              </w:rPr>
              <w:fldChar w:fldCharType="separate"/>
            </w:r>
            <w:r w:rsidR="00A30565">
              <w:rPr>
                <w:webHidden/>
              </w:rPr>
              <w:t>17</w:t>
            </w:r>
            <w:r w:rsidR="00A30565">
              <w:rPr>
                <w:webHidden/>
              </w:rPr>
              <w:fldChar w:fldCharType="end"/>
            </w:r>
          </w:hyperlink>
        </w:p>
        <w:p w14:paraId="5F14EA36" w14:textId="241FCB02" w:rsidR="00A30565" w:rsidRDefault="00D22AE7">
          <w:pPr>
            <w:pStyle w:val="Spistreci3"/>
            <w:rPr>
              <w:rFonts w:asciiTheme="minorHAnsi" w:eastAsiaTheme="minorEastAsia" w:hAnsiTheme="minorHAnsi" w:cstheme="minorBidi"/>
              <w:b w:val="0"/>
              <w:bCs w:val="0"/>
              <w:sz w:val="22"/>
              <w:lang w:eastAsia="pl-PL" w:bidi="ar-SA"/>
            </w:rPr>
          </w:pPr>
          <w:hyperlink w:anchor="_Toc137635385" w:history="1">
            <w:r w:rsidR="00A30565" w:rsidRPr="000607AA">
              <w:rPr>
                <w:rStyle w:val="Hipercze"/>
                <w:rFonts w:eastAsia="Andale Sans UI"/>
              </w:rPr>
              <w:t>Udzielanie pełnomocnictw i upoważnień</w:t>
            </w:r>
            <w:r w:rsidR="00A30565">
              <w:rPr>
                <w:webHidden/>
              </w:rPr>
              <w:tab/>
            </w:r>
            <w:r w:rsidR="00A30565">
              <w:rPr>
                <w:webHidden/>
              </w:rPr>
              <w:fldChar w:fldCharType="begin"/>
            </w:r>
            <w:r w:rsidR="00A30565">
              <w:rPr>
                <w:webHidden/>
              </w:rPr>
              <w:instrText xml:space="preserve"> PAGEREF _Toc137635385 \h </w:instrText>
            </w:r>
            <w:r w:rsidR="00A30565">
              <w:rPr>
                <w:webHidden/>
              </w:rPr>
            </w:r>
            <w:r w:rsidR="00A30565">
              <w:rPr>
                <w:webHidden/>
              </w:rPr>
              <w:fldChar w:fldCharType="separate"/>
            </w:r>
            <w:r w:rsidR="00A30565">
              <w:rPr>
                <w:webHidden/>
              </w:rPr>
              <w:t>18</w:t>
            </w:r>
            <w:r w:rsidR="00A30565">
              <w:rPr>
                <w:webHidden/>
              </w:rPr>
              <w:fldChar w:fldCharType="end"/>
            </w:r>
          </w:hyperlink>
        </w:p>
        <w:p w14:paraId="4069F5C7" w14:textId="391EE3F7" w:rsidR="00A30565" w:rsidRDefault="00D22AE7">
          <w:pPr>
            <w:pStyle w:val="Spistreci3"/>
            <w:rPr>
              <w:rFonts w:asciiTheme="minorHAnsi" w:eastAsiaTheme="minorEastAsia" w:hAnsiTheme="minorHAnsi" w:cstheme="minorBidi"/>
              <w:b w:val="0"/>
              <w:bCs w:val="0"/>
              <w:sz w:val="22"/>
              <w:lang w:eastAsia="pl-PL" w:bidi="ar-SA"/>
            </w:rPr>
          </w:pPr>
          <w:hyperlink w:anchor="_Toc137635386" w:history="1">
            <w:r w:rsidR="00A30565" w:rsidRPr="000607AA">
              <w:rPr>
                <w:rStyle w:val="Hipercze"/>
                <w:rFonts w:eastAsia="Andale Sans UI"/>
              </w:rPr>
              <w:t>Pieczęcie, stemple i druki firmowe</w:t>
            </w:r>
            <w:r w:rsidR="00A30565">
              <w:rPr>
                <w:webHidden/>
              </w:rPr>
              <w:tab/>
            </w:r>
            <w:r w:rsidR="00A30565">
              <w:rPr>
                <w:webHidden/>
              </w:rPr>
              <w:fldChar w:fldCharType="begin"/>
            </w:r>
            <w:r w:rsidR="00A30565">
              <w:rPr>
                <w:webHidden/>
              </w:rPr>
              <w:instrText xml:space="preserve"> PAGEREF _Toc137635386 \h </w:instrText>
            </w:r>
            <w:r w:rsidR="00A30565">
              <w:rPr>
                <w:webHidden/>
              </w:rPr>
            </w:r>
            <w:r w:rsidR="00A30565">
              <w:rPr>
                <w:webHidden/>
              </w:rPr>
              <w:fldChar w:fldCharType="separate"/>
            </w:r>
            <w:r w:rsidR="00A30565">
              <w:rPr>
                <w:webHidden/>
              </w:rPr>
              <w:t>18</w:t>
            </w:r>
            <w:r w:rsidR="00A30565">
              <w:rPr>
                <w:webHidden/>
              </w:rPr>
              <w:fldChar w:fldCharType="end"/>
            </w:r>
          </w:hyperlink>
        </w:p>
        <w:p w14:paraId="3C06BD2B" w14:textId="2C6A43FA" w:rsidR="00A30565" w:rsidRDefault="00D22AE7">
          <w:pPr>
            <w:pStyle w:val="Spistreci3"/>
            <w:rPr>
              <w:rFonts w:asciiTheme="minorHAnsi" w:eastAsiaTheme="minorEastAsia" w:hAnsiTheme="minorHAnsi" w:cstheme="minorBidi"/>
              <w:b w:val="0"/>
              <w:bCs w:val="0"/>
              <w:sz w:val="22"/>
              <w:lang w:eastAsia="pl-PL" w:bidi="ar-SA"/>
            </w:rPr>
          </w:pPr>
          <w:hyperlink w:anchor="_Toc137635387" w:history="1">
            <w:r w:rsidR="00A30565" w:rsidRPr="000607AA">
              <w:rPr>
                <w:rStyle w:val="Hipercze"/>
                <w:rFonts w:eastAsia="Andale Sans UI"/>
              </w:rPr>
              <w:t>Podpisywanie dokumentów</w:t>
            </w:r>
            <w:r w:rsidR="00A30565">
              <w:rPr>
                <w:webHidden/>
              </w:rPr>
              <w:tab/>
            </w:r>
            <w:r w:rsidR="00A30565">
              <w:rPr>
                <w:webHidden/>
              </w:rPr>
              <w:fldChar w:fldCharType="begin"/>
            </w:r>
            <w:r w:rsidR="00A30565">
              <w:rPr>
                <w:webHidden/>
              </w:rPr>
              <w:instrText xml:space="preserve"> PAGEREF _Toc137635387 \h </w:instrText>
            </w:r>
            <w:r w:rsidR="00A30565">
              <w:rPr>
                <w:webHidden/>
              </w:rPr>
            </w:r>
            <w:r w:rsidR="00A30565">
              <w:rPr>
                <w:webHidden/>
              </w:rPr>
              <w:fldChar w:fldCharType="separate"/>
            </w:r>
            <w:r w:rsidR="00A30565">
              <w:rPr>
                <w:webHidden/>
              </w:rPr>
              <w:t>19</w:t>
            </w:r>
            <w:r w:rsidR="00A30565">
              <w:rPr>
                <w:webHidden/>
              </w:rPr>
              <w:fldChar w:fldCharType="end"/>
            </w:r>
          </w:hyperlink>
        </w:p>
        <w:p w14:paraId="6993E758" w14:textId="6AF810C5" w:rsidR="00A30565" w:rsidRDefault="00D22AE7">
          <w:pPr>
            <w:pStyle w:val="Spistreci3"/>
            <w:rPr>
              <w:rFonts w:asciiTheme="minorHAnsi" w:eastAsiaTheme="minorEastAsia" w:hAnsiTheme="minorHAnsi" w:cstheme="minorBidi"/>
              <w:b w:val="0"/>
              <w:bCs w:val="0"/>
              <w:sz w:val="22"/>
              <w:lang w:eastAsia="pl-PL" w:bidi="ar-SA"/>
            </w:rPr>
          </w:pPr>
          <w:hyperlink w:anchor="_Toc137635388" w:history="1">
            <w:r w:rsidR="00A30565" w:rsidRPr="000607AA">
              <w:rPr>
                <w:rStyle w:val="Hipercze"/>
                <w:rFonts w:eastAsia="Andale Sans UI"/>
              </w:rPr>
              <w:t>Uwierzytelnianie dokumentów</w:t>
            </w:r>
            <w:r w:rsidR="00A30565">
              <w:rPr>
                <w:webHidden/>
              </w:rPr>
              <w:tab/>
            </w:r>
            <w:r w:rsidR="00A30565">
              <w:rPr>
                <w:webHidden/>
              </w:rPr>
              <w:fldChar w:fldCharType="begin"/>
            </w:r>
            <w:r w:rsidR="00A30565">
              <w:rPr>
                <w:webHidden/>
              </w:rPr>
              <w:instrText xml:space="preserve"> PAGEREF _Toc137635388 \h </w:instrText>
            </w:r>
            <w:r w:rsidR="00A30565">
              <w:rPr>
                <w:webHidden/>
              </w:rPr>
            </w:r>
            <w:r w:rsidR="00A30565">
              <w:rPr>
                <w:webHidden/>
              </w:rPr>
              <w:fldChar w:fldCharType="separate"/>
            </w:r>
            <w:r w:rsidR="00A30565">
              <w:rPr>
                <w:webHidden/>
              </w:rPr>
              <w:t>19</w:t>
            </w:r>
            <w:r w:rsidR="00A30565">
              <w:rPr>
                <w:webHidden/>
              </w:rPr>
              <w:fldChar w:fldCharType="end"/>
            </w:r>
          </w:hyperlink>
        </w:p>
        <w:p w14:paraId="6A1F1B2B" w14:textId="55888605" w:rsidR="00A30565" w:rsidRDefault="00D22AE7">
          <w:pPr>
            <w:pStyle w:val="Spistreci3"/>
            <w:rPr>
              <w:rFonts w:asciiTheme="minorHAnsi" w:eastAsiaTheme="minorEastAsia" w:hAnsiTheme="minorHAnsi" w:cstheme="minorBidi"/>
              <w:b w:val="0"/>
              <w:bCs w:val="0"/>
              <w:sz w:val="22"/>
              <w:lang w:eastAsia="pl-PL" w:bidi="ar-SA"/>
            </w:rPr>
          </w:pPr>
          <w:hyperlink w:anchor="_Toc137635389" w:history="1">
            <w:r w:rsidR="00A30565" w:rsidRPr="000607AA">
              <w:rPr>
                <w:rStyle w:val="Hipercze"/>
                <w:rFonts w:eastAsia="Andale Sans UI"/>
              </w:rPr>
              <w:t>Zawieranie umów</w:t>
            </w:r>
            <w:r w:rsidR="00A30565">
              <w:rPr>
                <w:webHidden/>
              </w:rPr>
              <w:tab/>
            </w:r>
            <w:r w:rsidR="00A30565">
              <w:rPr>
                <w:webHidden/>
              </w:rPr>
              <w:fldChar w:fldCharType="begin"/>
            </w:r>
            <w:r w:rsidR="00A30565">
              <w:rPr>
                <w:webHidden/>
              </w:rPr>
              <w:instrText xml:space="preserve"> PAGEREF _Toc137635389 \h </w:instrText>
            </w:r>
            <w:r w:rsidR="00A30565">
              <w:rPr>
                <w:webHidden/>
              </w:rPr>
            </w:r>
            <w:r w:rsidR="00A30565">
              <w:rPr>
                <w:webHidden/>
              </w:rPr>
              <w:fldChar w:fldCharType="separate"/>
            </w:r>
            <w:r w:rsidR="00A30565">
              <w:rPr>
                <w:webHidden/>
              </w:rPr>
              <w:t>20</w:t>
            </w:r>
            <w:r w:rsidR="00A30565">
              <w:rPr>
                <w:webHidden/>
              </w:rPr>
              <w:fldChar w:fldCharType="end"/>
            </w:r>
          </w:hyperlink>
        </w:p>
        <w:p w14:paraId="466238A8" w14:textId="342790A1" w:rsidR="00A30565" w:rsidRDefault="00D22AE7">
          <w:pPr>
            <w:pStyle w:val="Spistreci3"/>
            <w:rPr>
              <w:rFonts w:asciiTheme="minorHAnsi" w:eastAsiaTheme="minorEastAsia" w:hAnsiTheme="minorHAnsi" w:cstheme="minorBidi"/>
              <w:b w:val="0"/>
              <w:bCs w:val="0"/>
              <w:sz w:val="22"/>
              <w:lang w:eastAsia="pl-PL" w:bidi="ar-SA"/>
            </w:rPr>
          </w:pPr>
          <w:hyperlink w:anchor="_Toc137635390" w:history="1">
            <w:r w:rsidR="00A30565" w:rsidRPr="000607AA">
              <w:rPr>
                <w:rStyle w:val="Hipercze"/>
                <w:rFonts w:eastAsia="Andale Sans UI"/>
              </w:rPr>
              <w:t>Archiwizowanie dokumentów</w:t>
            </w:r>
            <w:r w:rsidR="00A30565">
              <w:rPr>
                <w:webHidden/>
              </w:rPr>
              <w:tab/>
            </w:r>
            <w:r w:rsidR="00A30565">
              <w:rPr>
                <w:webHidden/>
              </w:rPr>
              <w:fldChar w:fldCharType="begin"/>
            </w:r>
            <w:r w:rsidR="00A30565">
              <w:rPr>
                <w:webHidden/>
              </w:rPr>
              <w:instrText xml:space="preserve"> PAGEREF _Toc137635390 \h </w:instrText>
            </w:r>
            <w:r w:rsidR="00A30565">
              <w:rPr>
                <w:webHidden/>
              </w:rPr>
            </w:r>
            <w:r w:rsidR="00A30565">
              <w:rPr>
                <w:webHidden/>
              </w:rPr>
              <w:fldChar w:fldCharType="separate"/>
            </w:r>
            <w:r w:rsidR="00A30565">
              <w:rPr>
                <w:webHidden/>
              </w:rPr>
              <w:t>21</w:t>
            </w:r>
            <w:r w:rsidR="00A30565">
              <w:rPr>
                <w:webHidden/>
              </w:rPr>
              <w:fldChar w:fldCharType="end"/>
            </w:r>
          </w:hyperlink>
        </w:p>
        <w:p w14:paraId="41245E6C" w14:textId="000B0551" w:rsidR="00A30565" w:rsidRDefault="00D22AE7">
          <w:pPr>
            <w:pStyle w:val="Spistreci1"/>
            <w:rPr>
              <w:rFonts w:asciiTheme="minorHAnsi" w:eastAsiaTheme="minorEastAsia" w:hAnsiTheme="minorHAnsi" w:cstheme="minorBidi"/>
              <w:noProof/>
              <w:sz w:val="22"/>
              <w:lang w:eastAsia="pl-PL"/>
            </w:rPr>
          </w:pPr>
          <w:hyperlink w:anchor="_Toc137635391" w:history="1">
            <w:r w:rsidR="00A30565" w:rsidRPr="000607AA">
              <w:rPr>
                <w:rStyle w:val="Hipercze"/>
                <w:noProof/>
              </w:rPr>
              <w:t>ROZDZIAŁ IV</w:t>
            </w:r>
            <w:r w:rsidR="00A30565">
              <w:rPr>
                <w:noProof/>
                <w:webHidden/>
              </w:rPr>
              <w:tab/>
            </w:r>
            <w:r w:rsidR="00A30565">
              <w:rPr>
                <w:noProof/>
                <w:webHidden/>
              </w:rPr>
              <w:fldChar w:fldCharType="begin"/>
            </w:r>
            <w:r w:rsidR="00A30565">
              <w:rPr>
                <w:noProof/>
                <w:webHidden/>
              </w:rPr>
              <w:instrText xml:space="preserve"> PAGEREF _Toc137635391 \h </w:instrText>
            </w:r>
            <w:r w:rsidR="00A30565">
              <w:rPr>
                <w:noProof/>
                <w:webHidden/>
              </w:rPr>
            </w:r>
            <w:r w:rsidR="00A30565">
              <w:rPr>
                <w:noProof/>
                <w:webHidden/>
              </w:rPr>
              <w:fldChar w:fldCharType="separate"/>
            </w:r>
            <w:r w:rsidR="00A30565">
              <w:rPr>
                <w:noProof/>
                <w:webHidden/>
              </w:rPr>
              <w:t>22</w:t>
            </w:r>
            <w:r w:rsidR="00A30565">
              <w:rPr>
                <w:noProof/>
                <w:webHidden/>
              </w:rPr>
              <w:fldChar w:fldCharType="end"/>
            </w:r>
          </w:hyperlink>
        </w:p>
        <w:p w14:paraId="2B472376" w14:textId="692AD478" w:rsidR="00A30565" w:rsidRDefault="00D22AE7">
          <w:pPr>
            <w:pStyle w:val="Spistreci1"/>
            <w:rPr>
              <w:rFonts w:asciiTheme="minorHAnsi" w:eastAsiaTheme="minorEastAsia" w:hAnsiTheme="minorHAnsi" w:cstheme="minorBidi"/>
              <w:noProof/>
              <w:sz w:val="22"/>
              <w:lang w:eastAsia="pl-PL"/>
            </w:rPr>
          </w:pPr>
          <w:hyperlink w:anchor="_Toc137635392" w:history="1">
            <w:r w:rsidR="00A30565" w:rsidRPr="000607AA">
              <w:rPr>
                <w:rStyle w:val="Hipercze"/>
                <w:noProof/>
              </w:rPr>
              <w:t>CELE I KLUCZOWE ZADANIA REKTORA, FUNKCJI KIEROWNICZYCH, JEDNOSTEK ORGANIZACYJNYCH ADMINISTRACJI, JEDNOSTEK OGÓLNOUCZELNIANYCH ORAZ SZKOŁY DOKTORSKIEJ</w:t>
            </w:r>
            <w:r w:rsidR="00A30565">
              <w:rPr>
                <w:noProof/>
                <w:webHidden/>
              </w:rPr>
              <w:tab/>
            </w:r>
            <w:r w:rsidR="00A30565">
              <w:rPr>
                <w:noProof/>
                <w:webHidden/>
              </w:rPr>
              <w:fldChar w:fldCharType="begin"/>
            </w:r>
            <w:r w:rsidR="00A30565">
              <w:rPr>
                <w:noProof/>
                <w:webHidden/>
              </w:rPr>
              <w:instrText xml:space="preserve"> PAGEREF _Toc137635392 \h </w:instrText>
            </w:r>
            <w:r w:rsidR="00A30565">
              <w:rPr>
                <w:noProof/>
                <w:webHidden/>
              </w:rPr>
            </w:r>
            <w:r w:rsidR="00A30565">
              <w:rPr>
                <w:noProof/>
                <w:webHidden/>
              </w:rPr>
              <w:fldChar w:fldCharType="separate"/>
            </w:r>
            <w:r w:rsidR="00A30565">
              <w:rPr>
                <w:noProof/>
                <w:webHidden/>
              </w:rPr>
              <w:t>22</w:t>
            </w:r>
            <w:r w:rsidR="00A30565">
              <w:rPr>
                <w:noProof/>
                <w:webHidden/>
              </w:rPr>
              <w:fldChar w:fldCharType="end"/>
            </w:r>
          </w:hyperlink>
        </w:p>
        <w:p w14:paraId="6328319E" w14:textId="3AC23A82" w:rsidR="00A30565" w:rsidRDefault="00D22AE7">
          <w:pPr>
            <w:pStyle w:val="Spistreci2"/>
            <w:tabs>
              <w:tab w:val="right" w:leader="dot" w:pos="10456"/>
            </w:tabs>
            <w:rPr>
              <w:rFonts w:asciiTheme="minorHAnsi" w:eastAsiaTheme="minorEastAsia" w:hAnsiTheme="minorHAnsi" w:cstheme="minorBidi"/>
              <w:noProof/>
              <w:sz w:val="22"/>
              <w:lang w:eastAsia="pl-PL"/>
            </w:rPr>
          </w:pPr>
          <w:hyperlink w:anchor="_Toc137635393" w:history="1">
            <w:r w:rsidR="00A30565" w:rsidRPr="000607AA">
              <w:rPr>
                <w:rStyle w:val="Hipercze"/>
                <w:noProof/>
              </w:rPr>
              <w:t>JEDNOSTKI ORGANIZACYJNE PODLEGŁE REKTOROWI</w:t>
            </w:r>
            <w:r w:rsidR="00A30565">
              <w:rPr>
                <w:noProof/>
                <w:webHidden/>
              </w:rPr>
              <w:tab/>
            </w:r>
            <w:r w:rsidR="00A30565">
              <w:rPr>
                <w:noProof/>
                <w:webHidden/>
              </w:rPr>
              <w:fldChar w:fldCharType="begin"/>
            </w:r>
            <w:r w:rsidR="00A30565">
              <w:rPr>
                <w:noProof/>
                <w:webHidden/>
              </w:rPr>
              <w:instrText xml:space="preserve"> PAGEREF _Toc137635393 \h </w:instrText>
            </w:r>
            <w:r w:rsidR="00A30565">
              <w:rPr>
                <w:noProof/>
                <w:webHidden/>
              </w:rPr>
            </w:r>
            <w:r w:rsidR="00A30565">
              <w:rPr>
                <w:noProof/>
                <w:webHidden/>
              </w:rPr>
              <w:fldChar w:fldCharType="separate"/>
            </w:r>
            <w:r w:rsidR="00A30565">
              <w:rPr>
                <w:noProof/>
                <w:webHidden/>
              </w:rPr>
              <w:t>22</w:t>
            </w:r>
            <w:r w:rsidR="00A30565">
              <w:rPr>
                <w:noProof/>
                <w:webHidden/>
              </w:rPr>
              <w:fldChar w:fldCharType="end"/>
            </w:r>
          </w:hyperlink>
        </w:p>
        <w:p w14:paraId="18046CBE" w14:textId="235DF099" w:rsidR="00A30565" w:rsidRDefault="00D22AE7">
          <w:pPr>
            <w:pStyle w:val="Spistreci3"/>
            <w:rPr>
              <w:rFonts w:asciiTheme="minorHAnsi" w:eastAsiaTheme="minorEastAsia" w:hAnsiTheme="minorHAnsi" w:cstheme="minorBidi"/>
              <w:b w:val="0"/>
              <w:bCs w:val="0"/>
              <w:sz w:val="22"/>
              <w:lang w:eastAsia="pl-PL" w:bidi="ar-SA"/>
            </w:rPr>
          </w:pPr>
          <w:hyperlink w:anchor="_Toc137635394" w:history="1">
            <w:r w:rsidR="00A30565" w:rsidRPr="000607AA">
              <w:rPr>
                <w:rStyle w:val="Hipercze"/>
              </w:rPr>
              <w:t>REKTOR</w:t>
            </w:r>
            <w:r w:rsidR="00A30565">
              <w:rPr>
                <w:webHidden/>
              </w:rPr>
              <w:tab/>
            </w:r>
            <w:r w:rsidR="00A30565">
              <w:rPr>
                <w:webHidden/>
              </w:rPr>
              <w:fldChar w:fldCharType="begin"/>
            </w:r>
            <w:r w:rsidR="00A30565">
              <w:rPr>
                <w:webHidden/>
              </w:rPr>
              <w:instrText xml:space="preserve"> PAGEREF _Toc137635394 \h </w:instrText>
            </w:r>
            <w:r w:rsidR="00A30565">
              <w:rPr>
                <w:webHidden/>
              </w:rPr>
            </w:r>
            <w:r w:rsidR="00A30565">
              <w:rPr>
                <w:webHidden/>
              </w:rPr>
              <w:fldChar w:fldCharType="separate"/>
            </w:r>
            <w:r w:rsidR="00A30565">
              <w:rPr>
                <w:webHidden/>
              </w:rPr>
              <w:t>24</w:t>
            </w:r>
            <w:r w:rsidR="00A30565">
              <w:rPr>
                <w:webHidden/>
              </w:rPr>
              <w:fldChar w:fldCharType="end"/>
            </w:r>
          </w:hyperlink>
        </w:p>
        <w:p w14:paraId="7CCC6F8A" w14:textId="71F34BD2" w:rsidR="00A30565" w:rsidRDefault="00D22AE7">
          <w:pPr>
            <w:pStyle w:val="Spistreci3"/>
            <w:rPr>
              <w:rFonts w:asciiTheme="minorHAnsi" w:eastAsiaTheme="minorEastAsia" w:hAnsiTheme="minorHAnsi" w:cstheme="minorBidi"/>
              <w:b w:val="0"/>
              <w:bCs w:val="0"/>
              <w:sz w:val="22"/>
              <w:lang w:eastAsia="pl-PL" w:bidi="ar-SA"/>
            </w:rPr>
          </w:pPr>
          <w:hyperlink w:anchor="_Toc137635395" w:history="1">
            <w:r w:rsidR="00A30565" w:rsidRPr="000607AA">
              <w:rPr>
                <w:rStyle w:val="Hipercze"/>
              </w:rPr>
              <w:t>INSPEKTORAT BHP</w:t>
            </w:r>
            <w:r w:rsidR="00A30565">
              <w:rPr>
                <w:webHidden/>
              </w:rPr>
              <w:tab/>
            </w:r>
            <w:r w:rsidR="00A30565">
              <w:rPr>
                <w:webHidden/>
              </w:rPr>
              <w:fldChar w:fldCharType="begin"/>
            </w:r>
            <w:r w:rsidR="00A30565">
              <w:rPr>
                <w:webHidden/>
              </w:rPr>
              <w:instrText xml:space="preserve"> PAGEREF _Toc137635395 \h </w:instrText>
            </w:r>
            <w:r w:rsidR="00A30565">
              <w:rPr>
                <w:webHidden/>
              </w:rPr>
            </w:r>
            <w:r w:rsidR="00A30565">
              <w:rPr>
                <w:webHidden/>
              </w:rPr>
              <w:fldChar w:fldCharType="separate"/>
            </w:r>
            <w:r w:rsidR="00A30565">
              <w:rPr>
                <w:webHidden/>
              </w:rPr>
              <w:t>26</w:t>
            </w:r>
            <w:r w:rsidR="00A30565">
              <w:rPr>
                <w:webHidden/>
              </w:rPr>
              <w:fldChar w:fldCharType="end"/>
            </w:r>
          </w:hyperlink>
        </w:p>
        <w:p w14:paraId="49DFFC04" w14:textId="4337179A" w:rsidR="00A30565" w:rsidRDefault="00D22AE7">
          <w:pPr>
            <w:pStyle w:val="Spistreci3"/>
            <w:rPr>
              <w:rFonts w:asciiTheme="minorHAnsi" w:eastAsiaTheme="minorEastAsia" w:hAnsiTheme="minorHAnsi" w:cstheme="minorBidi"/>
              <w:b w:val="0"/>
              <w:bCs w:val="0"/>
              <w:sz w:val="22"/>
              <w:lang w:eastAsia="pl-PL" w:bidi="ar-SA"/>
            </w:rPr>
          </w:pPr>
          <w:hyperlink w:anchor="_Toc137635396" w:history="1">
            <w:r w:rsidR="00A30565" w:rsidRPr="000607AA">
              <w:rPr>
                <w:rStyle w:val="Hipercze"/>
                <w:rFonts w:eastAsia="Times New Roman"/>
                <w:lang w:eastAsia="pl-PL"/>
              </w:rPr>
              <w:t>INSPEKTORAT SPRAW OBRONNYCH  I BEZPIECZEŃSTWA INFORMACJI</w:t>
            </w:r>
            <w:r w:rsidR="00A30565">
              <w:rPr>
                <w:webHidden/>
              </w:rPr>
              <w:tab/>
            </w:r>
            <w:r w:rsidR="00A30565">
              <w:rPr>
                <w:webHidden/>
              </w:rPr>
              <w:fldChar w:fldCharType="begin"/>
            </w:r>
            <w:r w:rsidR="00A30565">
              <w:rPr>
                <w:webHidden/>
              </w:rPr>
              <w:instrText xml:space="preserve"> PAGEREF _Toc137635396 \h </w:instrText>
            </w:r>
            <w:r w:rsidR="00A30565">
              <w:rPr>
                <w:webHidden/>
              </w:rPr>
            </w:r>
            <w:r w:rsidR="00A30565">
              <w:rPr>
                <w:webHidden/>
              </w:rPr>
              <w:fldChar w:fldCharType="separate"/>
            </w:r>
            <w:r w:rsidR="00A30565">
              <w:rPr>
                <w:webHidden/>
              </w:rPr>
              <w:t>28</w:t>
            </w:r>
            <w:r w:rsidR="00A30565">
              <w:rPr>
                <w:webHidden/>
              </w:rPr>
              <w:fldChar w:fldCharType="end"/>
            </w:r>
          </w:hyperlink>
        </w:p>
        <w:p w14:paraId="30D3FB19" w14:textId="61162C5D" w:rsidR="00A30565" w:rsidRDefault="00D22AE7">
          <w:pPr>
            <w:pStyle w:val="Spistreci3"/>
            <w:rPr>
              <w:rFonts w:asciiTheme="minorHAnsi" w:eastAsiaTheme="minorEastAsia" w:hAnsiTheme="minorHAnsi" w:cstheme="minorBidi"/>
              <w:b w:val="0"/>
              <w:bCs w:val="0"/>
              <w:sz w:val="22"/>
              <w:lang w:eastAsia="pl-PL" w:bidi="ar-SA"/>
            </w:rPr>
          </w:pPr>
          <w:hyperlink w:anchor="_Toc137635397" w:history="1">
            <w:r w:rsidR="00A30565" w:rsidRPr="000607AA">
              <w:rPr>
                <w:rStyle w:val="Hipercze"/>
                <w:rFonts w:eastAsia="Times New Roman"/>
              </w:rPr>
              <w:t>BIURO AUDYTU WEWNĘTRZNEGO</w:t>
            </w:r>
            <w:r w:rsidR="00A30565">
              <w:rPr>
                <w:webHidden/>
              </w:rPr>
              <w:tab/>
            </w:r>
            <w:r w:rsidR="00A30565">
              <w:rPr>
                <w:webHidden/>
              </w:rPr>
              <w:fldChar w:fldCharType="begin"/>
            </w:r>
            <w:r w:rsidR="00A30565">
              <w:rPr>
                <w:webHidden/>
              </w:rPr>
              <w:instrText xml:space="preserve"> PAGEREF _Toc137635397 \h </w:instrText>
            </w:r>
            <w:r w:rsidR="00A30565">
              <w:rPr>
                <w:webHidden/>
              </w:rPr>
            </w:r>
            <w:r w:rsidR="00A30565">
              <w:rPr>
                <w:webHidden/>
              </w:rPr>
              <w:fldChar w:fldCharType="separate"/>
            </w:r>
            <w:r w:rsidR="00A30565">
              <w:rPr>
                <w:webHidden/>
              </w:rPr>
              <w:t>30</w:t>
            </w:r>
            <w:r w:rsidR="00A30565">
              <w:rPr>
                <w:webHidden/>
              </w:rPr>
              <w:fldChar w:fldCharType="end"/>
            </w:r>
          </w:hyperlink>
        </w:p>
        <w:p w14:paraId="4F54B929" w14:textId="2D7AB90D" w:rsidR="00A30565" w:rsidRDefault="00D22AE7">
          <w:pPr>
            <w:pStyle w:val="Spistreci3"/>
            <w:rPr>
              <w:rFonts w:asciiTheme="minorHAnsi" w:eastAsiaTheme="minorEastAsia" w:hAnsiTheme="minorHAnsi" w:cstheme="minorBidi"/>
              <w:b w:val="0"/>
              <w:bCs w:val="0"/>
              <w:sz w:val="22"/>
              <w:lang w:eastAsia="pl-PL" w:bidi="ar-SA"/>
            </w:rPr>
          </w:pPr>
          <w:hyperlink w:anchor="_Toc137635398" w:history="1">
            <w:r w:rsidR="00A30565" w:rsidRPr="000607AA">
              <w:rPr>
                <w:rStyle w:val="Hipercze"/>
                <w:rFonts w:eastAsia="Times New Roman"/>
              </w:rPr>
              <w:t>BIURO KONTROLI WEWNĘTRZNEJ</w:t>
            </w:r>
            <w:r w:rsidR="00A30565">
              <w:rPr>
                <w:webHidden/>
              </w:rPr>
              <w:tab/>
            </w:r>
            <w:r w:rsidR="00A30565">
              <w:rPr>
                <w:webHidden/>
              </w:rPr>
              <w:fldChar w:fldCharType="begin"/>
            </w:r>
            <w:r w:rsidR="00A30565">
              <w:rPr>
                <w:webHidden/>
              </w:rPr>
              <w:instrText xml:space="preserve"> PAGEREF _Toc137635398 \h </w:instrText>
            </w:r>
            <w:r w:rsidR="00A30565">
              <w:rPr>
                <w:webHidden/>
              </w:rPr>
            </w:r>
            <w:r w:rsidR="00A30565">
              <w:rPr>
                <w:webHidden/>
              </w:rPr>
              <w:fldChar w:fldCharType="separate"/>
            </w:r>
            <w:r w:rsidR="00A30565">
              <w:rPr>
                <w:webHidden/>
              </w:rPr>
              <w:t>31</w:t>
            </w:r>
            <w:r w:rsidR="00A30565">
              <w:rPr>
                <w:webHidden/>
              </w:rPr>
              <w:fldChar w:fldCharType="end"/>
            </w:r>
          </w:hyperlink>
        </w:p>
        <w:p w14:paraId="005033E3" w14:textId="7D51CE53" w:rsidR="00A30565" w:rsidRDefault="00D22AE7">
          <w:pPr>
            <w:pStyle w:val="Spistreci3"/>
            <w:rPr>
              <w:rFonts w:asciiTheme="minorHAnsi" w:eastAsiaTheme="minorEastAsia" w:hAnsiTheme="minorHAnsi" w:cstheme="minorBidi"/>
              <w:b w:val="0"/>
              <w:bCs w:val="0"/>
              <w:sz w:val="22"/>
              <w:lang w:eastAsia="pl-PL" w:bidi="ar-SA"/>
            </w:rPr>
          </w:pPr>
          <w:hyperlink w:anchor="_Toc137635399" w:history="1">
            <w:r w:rsidR="00A30565" w:rsidRPr="000607AA">
              <w:rPr>
                <w:rStyle w:val="Hipercze"/>
              </w:rPr>
              <w:t>BIURO REKTORA</w:t>
            </w:r>
            <w:r w:rsidR="00A30565">
              <w:rPr>
                <w:webHidden/>
              </w:rPr>
              <w:tab/>
            </w:r>
            <w:r w:rsidR="00A30565">
              <w:rPr>
                <w:webHidden/>
              </w:rPr>
              <w:fldChar w:fldCharType="begin"/>
            </w:r>
            <w:r w:rsidR="00A30565">
              <w:rPr>
                <w:webHidden/>
              </w:rPr>
              <w:instrText xml:space="preserve"> PAGEREF _Toc137635399 \h </w:instrText>
            </w:r>
            <w:r w:rsidR="00A30565">
              <w:rPr>
                <w:webHidden/>
              </w:rPr>
            </w:r>
            <w:r w:rsidR="00A30565">
              <w:rPr>
                <w:webHidden/>
              </w:rPr>
              <w:fldChar w:fldCharType="separate"/>
            </w:r>
            <w:r w:rsidR="00A30565">
              <w:rPr>
                <w:webHidden/>
              </w:rPr>
              <w:t>32</w:t>
            </w:r>
            <w:r w:rsidR="00A30565">
              <w:rPr>
                <w:webHidden/>
              </w:rPr>
              <w:fldChar w:fldCharType="end"/>
            </w:r>
          </w:hyperlink>
        </w:p>
        <w:p w14:paraId="1FE344B6" w14:textId="2FB70146" w:rsidR="00A30565" w:rsidRDefault="00D22AE7">
          <w:pPr>
            <w:pStyle w:val="Spistreci3"/>
            <w:rPr>
              <w:rFonts w:asciiTheme="minorHAnsi" w:eastAsiaTheme="minorEastAsia" w:hAnsiTheme="minorHAnsi" w:cstheme="minorBidi"/>
              <w:b w:val="0"/>
              <w:bCs w:val="0"/>
              <w:sz w:val="22"/>
              <w:lang w:eastAsia="pl-PL" w:bidi="ar-SA"/>
            </w:rPr>
          </w:pPr>
          <w:hyperlink w:anchor="_Toc137635400" w:history="1">
            <w:r w:rsidR="00A30565" w:rsidRPr="000607AA">
              <w:rPr>
                <w:rStyle w:val="Hipercze"/>
              </w:rPr>
              <w:t>ZESPÓŁ RADCÓW PRAWNYCH</w:t>
            </w:r>
            <w:r w:rsidR="00A30565">
              <w:rPr>
                <w:webHidden/>
              </w:rPr>
              <w:tab/>
            </w:r>
            <w:r w:rsidR="00A30565">
              <w:rPr>
                <w:webHidden/>
              </w:rPr>
              <w:fldChar w:fldCharType="begin"/>
            </w:r>
            <w:r w:rsidR="00A30565">
              <w:rPr>
                <w:webHidden/>
              </w:rPr>
              <w:instrText xml:space="preserve"> PAGEREF _Toc137635400 \h </w:instrText>
            </w:r>
            <w:r w:rsidR="00A30565">
              <w:rPr>
                <w:webHidden/>
              </w:rPr>
            </w:r>
            <w:r w:rsidR="00A30565">
              <w:rPr>
                <w:webHidden/>
              </w:rPr>
              <w:fldChar w:fldCharType="separate"/>
            </w:r>
            <w:r w:rsidR="00A30565">
              <w:rPr>
                <w:webHidden/>
              </w:rPr>
              <w:t>33</w:t>
            </w:r>
            <w:r w:rsidR="00A30565">
              <w:rPr>
                <w:webHidden/>
              </w:rPr>
              <w:fldChar w:fldCharType="end"/>
            </w:r>
          </w:hyperlink>
        </w:p>
        <w:p w14:paraId="6CCFCB43" w14:textId="5FC59F65" w:rsidR="00A30565" w:rsidRDefault="00D22AE7">
          <w:pPr>
            <w:pStyle w:val="Spistreci3"/>
            <w:rPr>
              <w:rFonts w:asciiTheme="minorHAnsi" w:eastAsiaTheme="minorEastAsia" w:hAnsiTheme="minorHAnsi" w:cstheme="minorBidi"/>
              <w:b w:val="0"/>
              <w:bCs w:val="0"/>
              <w:sz w:val="22"/>
              <w:lang w:eastAsia="pl-PL" w:bidi="ar-SA"/>
            </w:rPr>
          </w:pPr>
          <w:hyperlink w:anchor="_Toc137635401" w:history="1">
            <w:r w:rsidR="00A30565" w:rsidRPr="000607AA">
              <w:rPr>
                <w:rStyle w:val="Hipercze"/>
              </w:rPr>
              <w:t>DYREKTOR DS. PRAWNYCH - KOORDYNATOR RADCÓW PRAWNYCH (karta uchylona)</w:t>
            </w:r>
            <w:r w:rsidR="00A30565">
              <w:rPr>
                <w:webHidden/>
              </w:rPr>
              <w:tab/>
            </w:r>
            <w:r w:rsidR="00A30565">
              <w:rPr>
                <w:webHidden/>
              </w:rPr>
              <w:fldChar w:fldCharType="begin"/>
            </w:r>
            <w:r w:rsidR="00A30565">
              <w:rPr>
                <w:webHidden/>
              </w:rPr>
              <w:instrText xml:space="preserve"> PAGEREF _Toc137635401 \h </w:instrText>
            </w:r>
            <w:r w:rsidR="00A30565">
              <w:rPr>
                <w:webHidden/>
              </w:rPr>
            </w:r>
            <w:r w:rsidR="00A30565">
              <w:rPr>
                <w:webHidden/>
              </w:rPr>
              <w:fldChar w:fldCharType="separate"/>
            </w:r>
            <w:r w:rsidR="00A30565">
              <w:rPr>
                <w:webHidden/>
              </w:rPr>
              <w:t>35</w:t>
            </w:r>
            <w:r w:rsidR="00A30565">
              <w:rPr>
                <w:webHidden/>
              </w:rPr>
              <w:fldChar w:fldCharType="end"/>
            </w:r>
          </w:hyperlink>
        </w:p>
        <w:p w14:paraId="7AB5CD0F" w14:textId="5F836277" w:rsidR="00A30565" w:rsidRDefault="00D22AE7">
          <w:pPr>
            <w:pStyle w:val="Spistreci3"/>
            <w:rPr>
              <w:rFonts w:asciiTheme="minorHAnsi" w:eastAsiaTheme="minorEastAsia" w:hAnsiTheme="minorHAnsi" w:cstheme="minorBidi"/>
              <w:b w:val="0"/>
              <w:bCs w:val="0"/>
              <w:sz w:val="22"/>
              <w:lang w:eastAsia="pl-PL" w:bidi="ar-SA"/>
            </w:rPr>
          </w:pPr>
          <w:hyperlink w:anchor="_Toc137635402" w:history="1">
            <w:r w:rsidR="00A30565" w:rsidRPr="000607AA">
              <w:rPr>
                <w:rStyle w:val="Hipercze"/>
              </w:rPr>
              <w:t>STANOWISKO DS. DYSCYPLINARNYCH NAUCZYCIELI AKADEMICKICH</w:t>
            </w:r>
            <w:r w:rsidR="00A30565" w:rsidRPr="000607AA">
              <w:rPr>
                <w:rStyle w:val="Hipercze"/>
                <w:vertAlign w:val="superscript"/>
              </w:rPr>
              <w:t xml:space="preserve"> </w:t>
            </w:r>
            <w:r w:rsidR="00A30565" w:rsidRPr="000607AA">
              <w:rPr>
                <w:rStyle w:val="Hipercze"/>
              </w:rPr>
              <w:t xml:space="preserve"> (karta uchylona)</w:t>
            </w:r>
            <w:r w:rsidR="00A30565">
              <w:rPr>
                <w:webHidden/>
              </w:rPr>
              <w:tab/>
            </w:r>
            <w:r w:rsidR="00A30565">
              <w:rPr>
                <w:webHidden/>
              </w:rPr>
              <w:fldChar w:fldCharType="begin"/>
            </w:r>
            <w:r w:rsidR="00A30565">
              <w:rPr>
                <w:webHidden/>
              </w:rPr>
              <w:instrText xml:space="preserve"> PAGEREF _Toc137635402 \h </w:instrText>
            </w:r>
            <w:r w:rsidR="00A30565">
              <w:rPr>
                <w:webHidden/>
              </w:rPr>
            </w:r>
            <w:r w:rsidR="00A30565">
              <w:rPr>
                <w:webHidden/>
              </w:rPr>
              <w:fldChar w:fldCharType="separate"/>
            </w:r>
            <w:r w:rsidR="00A30565">
              <w:rPr>
                <w:webHidden/>
              </w:rPr>
              <w:t>36</w:t>
            </w:r>
            <w:r w:rsidR="00A30565">
              <w:rPr>
                <w:webHidden/>
              </w:rPr>
              <w:fldChar w:fldCharType="end"/>
            </w:r>
          </w:hyperlink>
        </w:p>
        <w:p w14:paraId="2B88C53E" w14:textId="458004C5" w:rsidR="00A30565" w:rsidRDefault="00D22AE7">
          <w:pPr>
            <w:pStyle w:val="Spistreci2"/>
            <w:tabs>
              <w:tab w:val="right" w:leader="dot" w:pos="10456"/>
            </w:tabs>
            <w:rPr>
              <w:rFonts w:asciiTheme="minorHAnsi" w:eastAsiaTheme="minorEastAsia" w:hAnsiTheme="minorHAnsi" w:cstheme="minorBidi"/>
              <w:noProof/>
              <w:sz w:val="22"/>
              <w:lang w:eastAsia="pl-PL"/>
            </w:rPr>
          </w:pPr>
          <w:hyperlink w:anchor="_Toc137635403" w:history="1">
            <w:r w:rsidR="00A30565" w:rsidRPr="000607AA">
              <w:rPr>
                <w:rStyle w:val="Hipercze"/>
                <w:noProof/>
              </w:rPr>
              <w:t>PION PROREKTORA DS. NAUKI</w:t>
            </w:r>
            <w:r w:rsidR="00A30565">
              <w:rPr>
                <w:noProof/>
                <w:webHidden/>
              </w:rPr>
              <w:tab/>
            </w:r>
            <w:r w:rsidR="00A30565">
              <w:rPr>
                <w:noProof/>
                <w:webHidden/>
              </w:rPr>
              <w:fldChar w:fldCharType="begin"/>
            </w:r>
            <w:r w:rsidR="00A30565">
              <w:rPr>
                <w:noProof/>
                <w:webHidden/>
              </w:rPr>
              <w:instrText xml:space="preserve"> PAGEREF _Toc137635403 \h </w:instrText>
            </w:r>
            <w:r w:rsidR="00A30565">
              <w:rPr>
                <w:noProof/>
                <w:webHidden/>
              </w:rPr>
            </w:r>
            <w:r w:rsidR="00A30565">
              <w:rPr>
                <w:noProof/>
                <w:webHidden/>
              </w:rPr>
              <w:fldChar w:fldCharType="separate"/>
            </w:r>
            <w:r w:rsidR="00A30565">
              <w:rPr>
                <w:noProof/>
                <w:webHidden/>
              </w:rPr>
              <w:t>37</w:t>
            </w:r>
            <w:r w:rsidR="00A30565">
              <w:rPr>
                <w:noProof/>
                <w:webHidden/>
              </w:rPr>
              <w:fldChar w:fldCharType="end"/>
            </w:r>
          </w:hyperlink>
        </w:p>
        <w:p w14:paraId="39039AB0" w14:textId="4F1520CF" w:rsidR="00A30565" w:rsidRDefault="00D22AE7">
          <w:pPr>
            <w:pStyle w:val="Spistreci3"/>
            <w:rPr>
              <w:rFonts w:asciiTheme="minorHAnsi" w:eastAsiaTheme="minorEastAsia" w:hAnsiTheme="minorHAnsi" w:cstheme="minorBidi"/>
              <w:b w:val="0"/>
              <w:bCs w:val="0"/>
              <w:sz w:val="22"/>
              <w:lang w:eastAsia="pl-PL" w:bidi="ar-SA"/>
            </w:rPr>
          </w:pPr>
          <w:hyperlink w:anchor="_Toc137635404" w:history="1">
            <w:r w:rsidR="00A30565" w:rsidRPr="000607AA">
              <w:rPr>
                <w:rStyle w:val="Hipercze"/>
              </w:rPr>
              <w:t>PROREKTOR DS. NAUKI</w:t>
            </w:r>
            <w:r w:rsidR="00A30565">
              <w:rPr>
                <w:webHidden/>
              </w:rPr>
              <w:tab/>
            </w:r>
            <w:r w:rsidR="00A30565">
              <w:rPr>
                <w:webHidden/>
              </w:rPr>
              <w:fldChar w:fldCharType="begin"/>
            </w:r>
            <w:r w:rsidR="00A30565">
              <w:rPr>
                <w:webHidden/>
              </w:rPr>
              <w:instrText xml:space="preserve"> PAGEREF _Toc137635404 \h </w:instrText>
            </w:r>
            <w:r w:rsidR="00A30565">
              <w:rPr>
                <w:webHidden/>
              </w:rPr>
            </w:r>
            <w:r w:rsidR="00A30565">
              <w:rPr>
                <w:webHidden/>
              </w:rPr>
              <w:fldChar w:fldCharType="separate"/>
            </w:r>
            <w:r w:rsidR="00A30565">
              <w:rPr>
                <w:webHidden/>
              </w:rPr>
              <w:t>38</w:t>
            </w:r>
            <w:r w:rsidR="00A30565">
              <w:rPr>
                <w:webHidden/>
              </w:rPr>
              <w:fldChar w:fldCharType="end"/>
            </w:r>
          </w:hyperlink>
        </w:p>
        <w:p w14:paraId="5A52307F" w14:textId="3540208C" w:rsidR="00A30565" w:rsidRDefault="00D22AE7">
          <w:pPr>
            <w:pStyle w:val="Spistreci3"/>
            <w:rPr>
              <w:rFonts w:asciiTheme="minorHAnsi" w:eastAsiaTheme="minorEastAsia" w:hAnsiTheme="minorHAnsi" w:cstheme="minorBidi"/>
              <w:b w:val="0"/>
              <w:bCs w:val="0"/>
              <w:sz w:val="22"/>
              <w:lang w:eastAsia="pl-PL" w:bidi="ar-SA"/>
            </w:rPr>
          </w:pPr>
          <w:hyperlink w:anchor="_Toc137635405" w:history="1">
            <w:r w:rsidR="00A30565" w:rsidRPr="000607AA">
              <w:rPr>
                <w:rStyle w:val="Hipercze"/>
              </w:rPr>
              <w:t>UNIWERSYTECKIE CENTRUM WSPARCIA BADAŃ KLINICZNYCH</w:t>
            </w:r>
            <w:r w:rsidR="00A30565">
              <w:rPr>
                <w:webHidden/>
              </w:rPr>
              <w:tab/>
            </w:r>
            <w:r w:rsidR="00A30565">
              <w:rPr>
                <w:webHidden/>
              </w:rPr>
              <w:fldChar w:fldCharType="begin"/>
            </w:r>
            <w:r w:rsidR="00A30565">
              <w:rPr>
                <w:webHidden/>
              </w:rPr>
              <w:instrText xml:space="preserve"> PAGEREF _Toc137635405 \h </w:instrText>
            </w:r>
            <w:r w:rsidR="00A30565">
              <w:rPr>
                <w:webHidden/>
              </w:rPr>
            </w:r>
            <w:r w:rsidR="00A30565">
              <w:rPr>
                <w:webHidden/>
              </w:rPr>
              <w:fldChar w:fldCharType="separate"/>
            </w:r>
            <w:r w:rsidR="00A30565">
              <w:rPr>
                <w:webHidden/>
              </w:rPr>
              <w:t>40</w:t>
            </w:r>
            <w:r w:rsidR="00A30565">
              <w:rPr>
                <w:webHidden/>
              </w:rPr>
              <w:fldChar w:fldCharType="end"/>
            </w:r>
          </w:hyperlink>
        </w:p>
        <w:p w14:paraId="1E1B5AD2" w14:textId="2BEBCB4A" w:rsidR="00A30565" w:rsidRDefault="00D22AE7">
          <w:pPr>
            <w:pStyle w:val="Spistreci3"/>
            <w:rPr>
              <w:rFonts w:asciiTheme="minorHAnsi" w:eastAsiaTheme="minorEastAsia" w:hAnsiTheme="minorHAnsi" w:cstheme="minorBidi"/>
              <w:b w:val="0"/>
              <w:bCs w:val="0"/>
              <w:sz w:val="22"/>
              <w:lang w:eastAsia="pl-PL" w:bidi="ar-SA"/>
            </w:rPr>
          </w:pPr>
          <w:hyperlink w:anchor="_Toc137635406" w:history="1">
            <w:r w:rsidR="00A30565" w:rsidRPr="000607AA">
              <w:rPr>
                <w:rStyle w:val="Hipercze"/>
              </w:rPr>
              <w:t>CENTRUM BADAŃ PRZEDKLINICZNYCH</w:t>
            </w:r>
            <w:r w:rsidR="00A30565">
              <w:rPr>
                <w:webHidden/>
              </w:rPr>
              <w:tab/>
            </w:r>
            <w:r w:rsidR="00A30565">
              <w:rPr>
                <w:webHidden/>
              </w:rPr>
              <w:fldChar w:fldCharType="begin"/>
            </w:r>
            <w:r w:rsidR="00A30565">
              <w:rPr>
                <w:webHidden/>
              </w:rPr>
              <w:instrText xml:space="preserve"> PAGEREF _Toc137635406 \h </w:instrText>
            </w:r>
            <w:r w:rsidR="00A30565">
              <w:rPr>
                <w:webHidden/>
              </w:rPr>
            </w:r>
            <w:r w:rsidR="00A30565">
              <w:rPr>
                <w:webHidden/>
              </w:rPr>
              <w:fldChar w:fldCharType="separate"/>
            </w:r>
            <w:r w:rsidR="00A30565">
              <w:rPr>
                <w:webHidden/>
              </w:rPr>
              <w:t>41</w:t>
            </w:r>
            <w:r w:rsidR="00A30565">
              <w:rPr>
                <w:webHidden/>
              </w:rPr>
              <w:fldChar w:fldCharType="end"/>
            </w:r>
          </w:hyperlink>
        </w:p>
        <w:p w14:paraId="1A77E63C" w14:textId="63844B6B" w:rsidR="00A30565" w:rsidRDefault="00D22AE7">
          <w:pPr>
            <w:pStyle w:val="Spistreci3"/>
            <w:rPr>
              <w:rFonts w:asciiTheme="minorHAnsi" w:eastAsiaTheme="minorEastAsia" w:hAnsiTheme="minorHAnsi" w:cstheme="minorBidi"/>
              <w:b w:val="0"/>
              <w:bCs w:val="0"/>
              <w:sz w:val="22"/>
              <w:lang w:eastAsia="pl-PL" w:bidi="ar-SA"/>
            </w:rPr>
          </w:pPr>
          <w:hyperlink w:anchor="_Toc137635407" w:history="1">
            <w:r w:rsidR="00A30565" w:rsidRPr="000607AA">
              <w:rPr>
                <w:rStyle w:val="Hipercze"/>
              </w:rPr>
              <w:t>CENTRUM INNOWACJI</w:t>
            </w:r>
            <w:r w:rsidR="00A30565">
              <w:rPr>
                <w:webHidden/>
              </w:rPr>
              <w:tab/>
            </w:r>
            <w:r w:rsidR="00A30565">
              <w:rPr>
                <w:webHidden/>
              </w:rPr>
              <w:fldChar w:fldCharType="begin"/>
            </w:r>
            <w:r w:rsidR="00A30565">
              <w:rPr>
                <w:webHidden/>
              </w:rPr>
              <w:instrText xml:space="preserve"> PAGEREF _Toc137635407 \h </w:instrText>
            </w:r>
            <w:r w:rsidR="00A30565">
              <w:rPr>
                <w:webHidden/>
              </w:rPr>
            </w:r>
            <w:r w:rsidR="00A30565">
              <w:rPr>
                <w:webHidden/>
              </w:rPr>
              <w:fldChar w:fldCharType="separate"/>
            </w:r>
            <w:r w:rsidR="00A30565">
              <w:rPr>
                <w:webHidden/>
              </w:rPr>
              <w:t>43</w:t>
            </w:r>
            <w:r w:rsidR="00A30565">
              <w:rPr>
                <w:webHidden/>
              </w:rPr>
              <w:fldChar w:fldCharType="end"/>
            </w:r>
          </w:hyperlink>
        </w:p>
        <w:p w14:paraId="04C84B44" w14:textId="53204899" w:rsidR="00A30565" w:rsidRDefault="00D22AE7">
          <w:pPr>
            <w:pStyle w:val="Spistreci3"/>
            <w:rPr>
              <w:rFonts w:asciiTheme="minorHAnsi" w:eastAsiaTheme="minorEastAsia" w:hAnsiTheme="minorHAnsi" w:cstheme="minorBidi"/>
              <w:b w:val="0"/>
              <w:bCs w:val="0"/>
              <w:sz w:val="22"/>
              <w:lang w:eastAsia="pl-PL" w:bidi="ar-SA"/>
            </w:rPr>
          </w:pPr>
          <w:hyperlink w:anchor="_Toc137635408" w:history="1">
            <w:r w:rsidR="00A30565" w:rsidRPr="000607AA">
              <w:rPr>
                <w:rStyle w:val="Hipercze"/>
              </w:rPr>
              <w:t>BIBLIOTEKA</w:t>
            </w:r>
            <w:r w:rsidR="00A30565">
              <w:rPr>
                <w:webHidden/>
              </w:rPr>
              <w:tab/>
            </w:r>
            <w:r w:rsidR="00A30565">
              <w:rPr>
                <w:webHidden/>
              </w:rPr>
              <w:fldChar w:fldCharType="begin"/>
            </w:r>
            <w:r w:rsidR="00A30565">
              <w:rPr>
                <w:webHidden/>
              </w:rPr>
              <w:instrText xml:space="preserve"> PAGEREF _Toc137635408 \h </w:instrText>
            </w:r>
            <w:r w:rsidR="00A30565">
              <w:rPr>
                <w:webHidden/>
              </w:rPr>
            </w:r>
            <w:r w:rsidR="00A30565">
              <w:rPr>
                <w:webHidden/>
              </w:rPr>
              <w:fldChar w:fldCharType="separate"/>
            </w:r>
            <w:r w:rsidR="00A30565">
              <w:rPr>
                <w:webHidden/>
              </w:rPr>
              <w:t>44</w:t>
            </w:r>
            <w:r w:rsidR="00A30565">
              <w:rPr>
                <w:webHidden/>
              </w:rPr>
              <w:fldChar w:fldCharType="end"/>
            </w:r>
          </w:hyperlink>
        </w:p>
        <w:p w14:paraId="12FC1D6A" w14:textId="47219798" w:rsidR="00A30565" w:rsidRDefault="00D22AE7">
          <w:pPr>
            <w:pStyle w:val="Spistreci3"/>
            <w:rPr>
              <w:rFonts w:asciiTheme="minorHAnsi" w:eastAsiaTheme="minorEastAsia" w:hAnsiTheme="minorHAnsi" w:cstheme="minorBidi"/>
              <w:b w:val="0"/>
              <w:bCs w:val="0"/>
              <w:sz w:val="22"/>
              <w:lang w:eastAsia="pl-PL" w:bidi="ar-SA"/>
            </w:rPr>
          </w:pPr>
          <w:hyperlink w:anchor="_Toc137635409" w:history="1">
            <w:r w:rsidR="00A30565" w:rsidRPr="000607AA">
              <w:rPr>
                <w:rStyle w:val="Hipercze"/>
                <w:rFonts w:eastAsia="Times New Roman"/>
              </w:rPr>
              <w:t>DZIAŁ DS. SYSTEMU POL-on</w:t>
            </w:r>
            <w:r w:rsidR="00A30565">
              <w:rPr>
                <w:webHidden/>
              </w:rPr>
              <w:tab/>
            </w:r>
            <w:r w:rsidR="00A30565">
              <w:rPr>
                <w:webHidden/>
              </w:rPr>
              <w:fldChar w:fldCharType="begin"/>
            </w:r>
            <w:r w:rsidR="00A30565">
              <w:rPr>
                <w:webHidden/>
              </w:rPr>
              <w:instrText xml:space="preserve"> PAGEREF _Toc137635409 \h </w:instrText>
            </w:r>
            <w:r w:rsidR="00A30565">
              <w:rPr>
                <w:webHidden/>
              </w:rPr>
            </w:r>
            <w:r w:rsidR="00A30565">
              <w:rPr>
                <w:webHidden/>
              </w:rPr>
              <w:fldChar w:fldCharType="separate"/>
            </w:r>
            <w:r w:rsidR="00A30565">
              <w:rPr>
                <w:webHidden/>
              </w:rPr>
              <w:t>45</w:t>
            </w:r>
            <w:r w:rsidR="00A30565">
              <w:rPr>
                <w:webHidden/>
              </w:rPr>
              <w:fldChar w:fldCharType="end"/>
            </w:r>
          </w:hyperlink>
        </w:p>
        <w:p w14:paraId="6D011757" w14:textId="140D42DF" w:rsidR="00A30565" w:rsidRDefault="00D22AE7">
          <w:pPr>
            <w:pStyle w:val="Spistreci3"/>
            <w:rPr>
              <w:rFonts w:asciiTheme="minorHAnsi" w:eastAsiaTheme="minorEastAsia" w:hAnsiTheme="minorHAnsi" w:cstheme="minorBidi"/>
              <w:b w:val="0"/>
              <w:bCs w:val="0"/>
              <w:sz w:val="22"/>
              <w:lang w:eastAsia="pl-PL" w:bidi="ar-SA"/>
            </w:rPr>
          </w:pPr>
          <w:hyperlink w:anchor="_Toc137635410" w:history="1">
            <w:r w:rsidR="00A30565" w:rsidRPr="000607AA">
              <w:rPr>
                <w:rStyle w:val="Hipercze"/>
                <w:rFonts w:eastAsia="Times New Roman"/>
                <w:lang w:eastAsia="pl-PL"/>
              </w:rPr>
              <w:t>CENTRUM JAKOŚCI NAUKI I EWALUACJI</w:t>
            </w:r>
            <w:r w:rsidR="00A30565">
              <w:rPr>
                <w:webHidden/>
              </w:rPr>
              <w:tab/>
            </w:r>
            <w:r w:rsidR="00A30565">
              <w:rPr>
                <w:webHidden/>
              </w:rPr>
              <w:fldChar w:fldCharType="begin"/>
            </w:r>
            <w:r w:rsidR="00A30565">
              <w:rPr>
                <w:webHidden/>
              </w:rPr>
              <w:instrText xml:space="preserve"> PAGEREF _Toc137635410 \h </w:instrText>
            </w:r>
            <w:r w:rsidR="00A30565">
              <w:rPr>
                <w:webHidden/>
              </w:rPr>
            </w:r>
            <w:r w:rsidR="00A30565">
              <w:rPr>
                <w:webHidden/>
              </w:rPr>
              <w:fldChar w:fldCharType="separate"/>
            </w:r>
            <w:r w:rsidR="00A30565">
              <w:rPr>
                <w:webHidden/>
              </w:rPr>
              <w:t>46</w:t>
            </w:r>
            <w:r w:rsidR="00A30565">
              <w:rPr>
                <w:webHidden/>
              </w:rPr>
              <w:fldChar w:fldCharType="end"/>
            </w:r>
          </w:hyperlink>
        </w:p>
        <w:p w14:paraId="5DE94869" w14:textId="14A9FE70" w:rsidR="00A30565" w:rsidRDefault="00D22AE7">
          <w:pPr>
            <w:pStyle w:val="Spistreci3"/>
            <w:rPr>
              <w:rFonts w:asciiTheme="minorHAnsi" w:eastAsiaTheme="minorEastAsia" w:hAnsiTheme="minorHAnsi" w:cstheme="minorBidi"/>
              <w:b w:val="0"/>
              <w:bCs w:val="0"/>
              <w:sz w:val="22"/>
              <w:lang w:eastAsia="pl-PL" w:bidi="ar-SA"/>
            </w:rPr>
          </w:pPr>
          <w:hyperlink w:anchor="_Toc137635411" w:history="1">
            <w:r w:rsidR="00A30565" w:rsidRPr="000607AA">
              <w:rPr>
                <w:rStyle w:val="Hipercze"/>
              </w:rPr>
              <w:t>CENTRUM ANALIZ STATYSTYCZNYCH</w:t>
            </w:r>
            <w:r w:rsidR="00A30565">
              <w:rPr>
                <w:webHidden/>
              </w:rPr>
              <w:tab/>
            </w:r>
            <w:r w:rsidR="00A30565">
              <w:rPr>
                <w:webHidden/>
              </w:rPr>
              <w:fldChar w:fldCharType="begin"/>
            </w:r>
            <w:r w:rsidR="00A30565">
              <w:rPr>
                <w:webHidden/>
              </w:rPr>
              <w:instrText xml:space="preserve"> PAGEREF _Toc137635411 \h </w:instrText>
            </w:r>
            <w:r w:rsidR="00A30565">
              <w:rPr>
                <w:webHidden/>
              </w:rPr>
            </w:r>
            <w:r w:rsidR="00A30565">
              <w:rPr>
                <w:webHidden/>
              </w:rPr>
              <w:fldChar w:fldCharType="separate"/>
            </w:r>
            <w:r w:rsidR="00A30565">
              <w:rPr>
                <w:webHidden/>
              </w:rPr>
              <w:t>47</w:t>
            </w:r>
            <w:r w:rsidR="00A30565">
              <w:rPr>
                <w:webHidden/>
              </w:rPr>
              <w:fldChar w:fldCharType="end"/>
            </w:r>
          </w:hyperlink>
        </w:p>
        <w:p w14:paraId="598BBBE2" w14:textId="3335F34D" w:rsidR="00A30565" w:rsidRDefault="00D22AE7">
          <w:pPr>
            <w:pStyle w:val="Spistreci3"/>
            <w:rPr>
              <w:rFonts w:asciiTheme="minorHAnsi" w:eastAsiaTheme="minorEastAsia" w:hAnsiTheme="minorHAnsi" w:cstheme="minorBidi"/>
              <w:b w:val="0"/>
              <w:bCs w:val="0"/>
              <w:sz w:val="22"/>
              <w:lang w:eastAsia="pl-PL" w:bidi="ar-SA"/>
            </w:rPr>
          </w:pPr>
          <w:hyperlink w:anchor="_Toc137635412" w:history="1">
            <w:r w:rsidR="00A30565" w:rsidRPr="000607AA">
              <w:rPr>
                <w:rStyle w:val="Hipercze"/>
              </w:rPr>
              <w:t>CENTRUM ZARZĄDZANIA PROJEKTAMI</w:t>
            </w:r>
            <w:r w:rsidR="00A30565">
              <w:rPr>
                <w:webHidden/>
              </w:rPr>
              <w:tab/>
            </w:r>
            <w:r w:rsidR="00A30565">
              <w:rPr>
                <w:webHidden/>
              </w:rPr>
              <w:fldChar w:fldCharType="begin"/>
            </w:r>
            <w:r w:rsidR="00A30565">
              <w:rPr>
                <w:webHidden/>
              </w:rPr>
              <w:instrText xml:space="preserve"> PAGEREF _Toc137635412 \h </w:instrText>
            </w:r>
            <w:r w:rsidR="00A30565">
              <w:rPr>
                <w:webHidden/>
              </w:rPr>
            </w:r>
            <w:r w:rsidR="00A30565">
              <w:rPr>
                <w:webHidden/>
              </w:rPr>
              <w:fldChar w:fldCharType="separate"/>
            </w:r>
            <w:r w:rsidR="00A30565">
              <w:rPr>
                <w:webHidden/>
              </w:rPr>
              <w:t>48</w:t>
            </w:r>
            <w:r w:rsidR="00A30565">
              <w:rPr>
                <w:webHidden/>
              </w:rPr>
              <w:fldChar w:fldCharType="end"/>
            </w:r>
          </w:hyperlink>
        </w:p>
        <w:p w14:paraId="60B3C1D7" w14:textId="5EE4D04E" w:rsidR="00A30565" w:rsidRDefault="00D22AE7">
          <w:pPr>
            <w:pStyle w:val="Spistreci3"/>
            <w:rPr>
              <w:rFonts w:asciiTheme="minorHAnsi" w:eastAsiaTheme="minorEastAsia" w:hAnsiTheme="minorHAnsi" w:cstheme="minorBidi"/>
              <w:b w:val="0"/>
              <w:bCs w:val="0"/>
              <w:sz w:val="22"/>
              <w:lang w:eastAsia="pl-PL" w:bidi="ar-SA"/>
            </w:rPr>
          </w:pPr>
          <w:hyperlink w:anchor="_Toc137635413" w:history="1">
            <w:r w:rsidR="00A30565" w:rsidRPr="000607AA">
              <w:rPr>
                <w:rStyle w:val="Hipercze"/>
              </w:rPr>
              <w:t>BIURO RADY DYSCYPLINY NAUKI MEDYCZNE</w:t>
            </w:r>
            <w:r w:rsidR="00A30565">
              <w:rPr>
                <w:webHidden/>
              </w:rPr>
              <w:tab/>
            </w:r>
            <w:r w:rsidR="00A30565">
              <w:rPr>
                <w:webHidden/>
              </w:rPr>
              <w:fldChar w:fldCharType="begin"/>
            </w:r>
            <w:r w:rsidR="00A30565">
              <w:rPr>
                <w:webHidden/>
              </w:rPr>
              <w:instrText xml:space="preserve"> PAGEREF _Toc137635413 \h </w:instrText>
            </w:r>
            <w:r w:rsidR="00A30565">
              <w:rPr>
                <w:webHidden/>
              </w:rPr>
            </w:r>
            <w:r w:rsidR="00A30565">
              <w:rPr>
                <w:webHidden/>
              </w:rPr>
              <w:fldChar w:fldCharType="separate"/>
            </w:r>
            <w:r w:rsidR="00A30565">
              <w:rPr>
                <w:webHidden/>
              </w:rPr>
              <w:t>51</w:t>
            </w:r>
            <w:r w:rsidR="00A30565">
              <w:rPr>
                <w:webHidden/>
              </w:rPr>
              <w:fldChar w:fldCharType="end"/>
            </w:r>
          </w:hyperlink>
        </w:p>
        <w:p w14:paraId="6B202ECB" w14:textId="03F10300" w:rsidR="00A30565" w:rsidRDefault="00D22AE7">
          <w:pPr>
            <w:pStyle w:val="Spistreci3"/>
            <w:rPr>
              <w:rFonts w:asciiTheme="minorHAnsi" w:eastAsiaTheme="minorEastAsia" w:hAnsiTheme="minorHAnsi" w:cstheme="minorBidi"/>
              <w:b w:val="0"/>
              <w:bCs w:val="0"/>
              <w:sz w:val="22"/>
              <w:lang w:eastAsia="pl-PL" w:bidi="ar-SA"/>
            </w:rPr>
          </w:pPr>
          <w:hyperlink w:anchor="_Toc137635414" w:history="1">
            <w:r w:rsidR="00A30565" w:rsidRPr="000607AA">
              <w:rPr>
                <w:rStyle w:val="Hipercze"/>
              </w:rPr>
              <w:t>BIURO RADY DYSCYPLINY NAUKI FARMACEUTYCZNE</w:t>
            </w:r>
            <w:r w:rsidR="00A30565">
              <w:rPr>
                <w:webHidden/>
              </w:rPr>
              <w:tab/>
            </w:r>
            <w:r w:rsidR="00A30565">
              <w:rPr>
                <w:webHidden/>
              </w:rPr>
              <w:fldChar w:fldCharType="begin"/>
            </w:r>
            <w:r w:rsidR="00A30565">
              <w:rPr>
                <w:webHidden/>
              </w:rPr>
              <w:instrText xml:space="preserve"> PAGEREF _Toc137635414 \h </w:instrText>
            </w:r>
            <w:r w:rsidR="00A30565">
              <w:rPr>
                <w:webHidden/>
              </w:rPr>
            </w:r>
            <w:r w:rsidR="00A30565">
              <w:rPr>
                <w:webHidden/>
              </w:rPr>
              <w:fldChar w:fldCharType="separate"/>
            </w:r>
            <w:r w:rsidR="00A30565">
              <w:rPr>
                <w:webHidden/>
              </w:rPr>
              <w:t>52</w:t>
            </w:r>
            <w:r w:rsidR="00A30565">
              <w:rPr>
                <w:webHidden/>
              </w:rPr>
              <w:fldChar w:fldCharType="end"/>
            </w:r>
          </w:hyperlink>
        </w:p>
        <w:p w14:paraId="4CB00BD8" w14:textId="7EBAE3A5" w:rsidR="00A30565" w:rsidRDefault="00D22AE7">
          <w:pPr>
            <w:pStyle w:val="Spistreci3"/>
            <w:rPr>
              <w:rFonts w:asciiTheme="minorHAnsi" w:eastAsiaTheme="minorEastAsia" w:hAnsiTheme="minorHAnsi" w:cstheme="minorBidi"/>
              <w:b w:val="0"/>
              <w:bCs w:val="0"/>
              <w:sz w:val="22"/>
              <w:lang w:eastAsia="pl-PL" w:bidi="ar-SA"/>
            </w:rPr>
          </w:pPr>
          <w:hyperlink w:anchor="_Toc137635415" w:history="1">
            <w:r w:rsidR="00A30565" w:rsidRPr="000607AA">
              <w:rPr>
                <w:rStyle w:val="Hipercze"/>
              </w:rPr>
              <w:t>BIURO RADY DYSCYPLINY NAUKI O ZDROWIU</w:t>
            </w:r>
            <w:r w:rsidR="00A30565">
              <w:rPr>
                <w:webHidden/>
              </w:rPr>
              <w:tab/>
            </w:r>
            <w:r w:rsidR="00A30565">
              <w:rPr>
                <w:webHidden/>
              </w:rPr>
              <w:fldChar w:fldCharType="begin"/>
            </w:r>
            <w:r w:rsidR="00A30565">
              <w:rPr>
                <w:webHidden/>
              </w:rPr>
              <w:instrText xml:space="preserve"> PAGEREF _Toc137635415 \h </w:instrText>
            </w:r>
            <w:r w:rsidR="00A30565">
              <w:rPr>
                <w:webHidden/>
              </w:rPr>
            </w:r>
            <w:r w:rsidR="00A30565">
              <w:rPr>
                <w:webHidden/>
              </w:rPr>
              <w:fldChar w:fldCharType="separate"/>
            </w:r>
            <w:r w:rsidR="00A30565">
              <w:rPr>
                <w:webHidden/>
              </w:rPr>
              <w:t>53</w:t>
            </w:r>
            <w:r w:rsidR="00A30565">
              <w:rPr>
                <w:webHidden/>
              </w:rPr>
              <w:fldChar w:fldCharType="end"/>
            </w:r>
          </w:hyperlink>
        </w:p>
        <w:p w14:paraId="18C33F1A" w14:textId="220A9922" w:rsidR="00A30565" w:rsidRDefault="00D22AE7">
          <w:pPr>
            <w:pStyle w:val="Spistreci3"/>
            <w:rPr>
              <w:rFonts w:asciiTheme="minorHAnsi" w:eastAsiaTheme="minorEastAsia" w:hAnsiTheme="minorHAnsi" w:cstheme="minorBidi"/>
              <w:b w:val="0"/>
              <w:bCs w:val="0"/>
              <w:sz w:val="22"/>
              <w:lang w:eastAsia="pl-PL" w:bidi="ar-SA"/>
            </w:rPr>
          </w:pPr>
          <w:hyperlink w:anchor="_Toc137635416" w:history="1">
            <w:r w:rsidR="00A30565" w:rsidRPr="000607AA">
              <w:rPr>
                <w:rStyle w:val="Hipercze"/>
              </w:rPr>
              <w:t>SZKOŁA DOKTORSKA</w:t>
            </w:r>
            <w:r w:rsidR="00A30565">
              <w:rPr>
                <w:webHidden/>
              </w:rPr>
              <w:tab/>
            </w:r>
            <w:r w:rsidR="00A30565">
              <w:rPr>
                <w:webHidden/>
              </w:rPr>
              <w:fldChar w:fldCharType="begin"/>
            </w:r>
            <w:r w:rsidR="00A30565">
              <w:rPr>
                <w:webHidden/>
              </w:rPr>
              <w:instrText xml:space="preserve"> PAGEREF _Toc137635416 \h </w:instrText>
            </w:r>
            <w:r w:rsidR="00A30565">
              <w:rPr>
                <w:webHidden/>
              </w:rPr>
            </w:r>
            <w:r w:rsidR="00A30565">
              <w:rPr>
                <w:webHidden/>
              </w:rPr>
              <w:fldChar w:fldCharType="separate"/>
            </w:r>
            <w:r w:rsidR="00A30565">
              <w:rPr>
                <w:webHidden/>
              </w:rPr>
              <w:t>54</w:t>
            </w:r>
            <w:r w:rsidR="00A30565">
              <w:rPr>
                <w:webHidden/>
              </w:rPr>
              <w:fldChar w:fldCharType="end"/>
            </w:r>
          </w:hyperlink>
        </w:p>
        <w:p w14:paraId="155895ED" w14:textId="4EC63A58" w:rsidR="00A30565" w:rsidRDefault="00D22AE7">
          <w:pPr>
            <w:pStyle w:val="Spistreci3"/>
            <w:rPr>
              <w:rFonts w:asciiTheme="minorHAnsi" w:eastAsiaTheme="minorEastAsia" w:hAnsiTheme="minorHAnsi" w:cstheme="minorBidi"/>
              <w:b w:val="0"/>
              <w:bCs w:val="0"/>
              <w:sz w:val="22"/>
              <w:lang w:eastAsia="pl-PL" w:bidi="ar-SA"/>
            </w:rPr>
          </w:pPr>
          <w:hyperlink w:anchor="_Toc137635417" w:history="1">
            <w:r w:rsidR="00A30565" w:rsidRPr="000607AA">
              <w:rPr>
                <w:rStyle w:val="Hipercze"/>
              </w:rPr>
              <w:t>DYREKTOR SZKOŁY DOKTORSKIEJ</w:t>
            </w:r>
            <w:r w:rsidR="00A30565">
              <w:rPr>
                <w:webHidden/>
              </w:rPr>
              <w:tab/>
            </w:r>
            <w:r w:rsidR="00A30565">
              <w:rPr>
                <w:webHidden/>
              </w:rPr>
              <w:fldChar w:fldCharType="begin"/>
            </w:r>
            <w:r w:rsidR="00A30565">
              <w:rPr>
                <w:webHidden/>
              </w:rPr>
              <w:instrText xml:space="preserve"> PAGEREF _Toc137635417 \h </w:instrText>
            </w:r>
            <w:r w:rsidR="00A30565">
              <w:rPr>
                <w:webHidden/>
              </w:rPr>
            </w:r>
            <w:r w:rsidR="00A30565">
              <w:rPr>
                <w:webHidden/>
              </w:rPr>
              <w:fldChar w:fldCharType="separate"/>
            </w:r>
            <w:r w:rsidR="00A30565">
              <w:rPr>
                <w:webHidden/>
              </w:rPr>
              <w:t>55</w:t>
            </w:r>
            <w:r w:rsidR="00A30565">
              <w:rPr>
                <w:webHidden/>
              </w:rPr>
              <w:fldChar w:fldCharType="end"/>
            </w:r>
          </w:hyperlink>
        </w:p>
        <w:p w14:paraId="027C5189" w14:textId="323844B4" w:rsidR="00A30565" w:rsidRDefault="00D22AE7">
          <w:pPr>
            <w:pStyle w:val="Spistreci3"/>
            <w:rPr>
              <w:rFonts w:asciiTheme="minorHAnsi" w:eastAsiaTheme="minorEastAsia" w:hAnsiTheme="minorHAnsi" w:cstheme="minorBidi"/>
              <w:b w:val="0"/>
              <w:bCs w:val="0"/>
              <w:sz w:val="22"/>
              <w:lang w:eastAsia="pl-PL" w:bidi="ar-SA"/>
            </w:rPr>
          </w:pPr>
          <w:hyperlink w:anchor="_Toc137635418" w:history="1">
            <w:r w:rsidR="00A30565" w:rsidRPr="000607AA">
              <w:rPr>
                <w:rStyle w:val="Hipercze"/>
              </w:rPr>
              <w:t>BIURO SZKOŁY DOKTORSKIEJ</w:t>
            </w:r>
            <w:r w:rsidR="00A30565">
              <w:rPr>
                <w:webHidden/>
              </w:rPr>
              <w:tab/>
            </w:r>
            <w:r w:rsidR="00A30565">
              <w:rPr>
                <w:webHidden/>
              </w:rPr>
              <w:fldChar w:fldCharType="begin"/>
            </w:r>
            <w:r w:rsidR="00A30565">
              <w:rPr>
                <w:webHidden/>
              </w:rPr>
              <w:instrText xml:space="preserve"> PAGEREF _Toc137635418 \h </w:instrText>
            </w:r>
            <w:r w:rsidR="00A30565">
              <w:rPr>
                <w:webHidden/>
              </w:rPr>
            </w:r>
            <w:r w:rsidR="00A30565">
              <w:rPr>
                <w:webHidden/>
              </w:rPr>
              <w:fldChar w:fldCharType="separate"/>
            </w:r>
            <w:r w:rsidR="00A30565">
              <w:rPr>
                <w:webHidden/>
              </w:rPr>
              <w:t>56</w:t>
            </w:r>
            <w:r w:rsidR="00A30565">
              <w:rPr>
                <w:webHidden/>
              </w:rPr>
              <w:fldChar w:fldCharType="end"/>
            </w:r>
          </w:hyperlink>
        </w:p>
        <w:p w14:paraId="76509D3A" w14:textId="4526729E" w:rsidR="00A30565" w:rsidRDefault="00D22AE7">
          <w:pPr>
            <w:pStyle w:val="Spistreci2"/>
            <w:tabs>
              <w:tab w:val="right" w:leader="dot" w:pos="10456"/>
            </w:tabs>
            <w:rPr>
              <w:rFonts w:asciiTheme="minorHAnsi" w:eastAsiaTheme="minorEastAsia" w:hAnsiTheme="minorHAnsi" w:cstheme="minorBidi"/>
              <w:noProof/>
              <w:sz w:val="22"/>
              <w:lang w:eastAsia="pl-PL"/>
            </w:rPr>
          </w:pPr>
          <w:hyperlink w:anchor="_Toc137635419" w:history="1">
            <w:r w:rsidR="00A30565" w:rsidRPr="000607AA">
              <w:rPr>
                <w:rStyle w:val="Hipercze"/>
                <w:noProof/>
              </w:rPr>
              <w:t>PION PROREKTORA DS. STUDENTÓW I DYDAKTYKI</w:t>
            </w:r>
            <w:r w:rsidR="00A30565">
              <w:rPr>
                <w:noProof/>
                <w:webHidden/>
              </w:rPr>
              <w:tab/>
            </w:r>
            <w:r w:rsidR="00A30565">
              <w:rPr>
                <w:noProof/>
                <w:webHidden/>
              </w:rPr>
              <w:fldChar w:fldCharType="begin"/>
            </w:r>
            <w:r w:rsidR="00A30565">
              <w:rPr>
                <w:noProof/>
                <w:webHidden/>
              </w:rPr>
              <w:instrText xml:space="preserve"> PAGEREF _Toc137635419 \h </w:instrText>
            </w:r>
            <w:r w:rsidR="00A30565">
              <w:rPr>
                <w:noProof/>
                <w:webHidden/>
              </w:rPr>
            </w:r>
            <w:r w:rsidR="00A30565">
              <w:rPr>
                <w:noProof/>
                <w:webHidden/>
              </w:rPr>
              <w:fldChar w:fldCharType="separate"/>
            </w:r>
            <w:r w:rsidR="00A30565">
              <w:rPr>
                <w:noProof/>
                <w:webHidden/>
              </w:rPr>
              <w:t>57</w:t>
            </w:r>
            <w:r w:rsidR="00A30565">
              <w:rPr>
                <w:noProof/>
                <w:webHidden/>
              </w:rPr>
              <w:fldChar w:fldCharType="end"/>
            </w:r>
          </w:hyperlink>
        </w:p>
        <w:p w14:paraId="0DACBD93" w14:textId="23D9E651" w:rsidR="00A30565" w:rsidRDefault="00D22AE7">
          <w:pPr>
            <w:pStyle w:val="Spistreci3"/>
            <w:rPr>
              <w:rFonts w:asciiTheme="minorHAnsi" w:eastAsiaTheme="minorEastAsia" w:hAnsiTheme="minorHAnsi" w:cstheme="minorBidi"/>
              <w:b w:val="0"/>
              <w:bCs w:val="0"/>
              <w:sz w:val="22"/>
              <w:lang w:eastAsia="pl-PL" w:bidi="ar-SA"/>
            </w:rPr>
          </w:pPr>
          <w:hyperlink w:anchor="_Toc137635420" w:history="1">
            <w:r w:rsidR="00A30565" w:rsidRPr="000607AA">
              <w:rPr>
                <w:rStyle w:val="Hipercze"/>
              </w:rPr>
              <w:t>PROREKTOR DS. STUDENTÓW I DYDAKTYKI</w:t>
            </w:r>
            <w:r w:rsidR="00A30565">
              <w:rPr>
                <w:webHidden/>
              </w:rPr>
              <w:tab/>
            </w:r>
            <w:r w:rsidR="00A30565">
              <w:rPr>
                <w:webHidden/>
              </w:rPr>
              <w:fldChar w:fldCharType="begin"/>
            </w:r>
            <w:r w:rsidR="00A30565">
              <w:rPr>
                <w:webHidden/>
              </w:rPr>
              <w:instrText xml:space="preserve"> PAGEREF _Toc137635420 \h </w:instrText>
            </w:r>
            <w:r w:rsidR="00A30565">
              <w:rPr>
                <w:webHidden/>
              </w:rPr>
            </w:r>
            <w:r w:rsidR="00A30565">
              <w:rPr>
                <w:webHidden/>
              </w:rPr>
              <w:fldChar w:fldCharType="separate"/>
            </w:r>
            <w:r w:rsidR="00A30565">
              <w:rPr>
                <w:webHidden/>
              </w:rPr>
              <w:t>58</w:t>
            </w:r>
            <w:r w:rsidR="00A30565">
              <w:rPr>
                <w:webHidden/>
              </w:rPr>
              <w:fldChar w:fldCharType="end"/>
            </w:r>
          </w:hyperlink>
        </w:p>
        <w:p w14:paraId="36F1726A" w14:textId="2E7EFF33" w:rsidR="00A30565" w:rsidRDefault="00D22AE7">
          <w:pPr>
            <w:pStyle w:val="Spistreci3"/>
            <w:rPr>
              <w:rFonts w:asciiTheme="minorHAnsi" w:eastAsiaTheme="minorEastAsia" w:hAnsiTheme="minorHAnsi" w:cstheme="minorBidi"/>
              <w:b w:val="0"/>
              <w:bCs w:val="0"/>
              <w:sz w:val="22"/>
              <w:lang w:eastAsia="pl-PL" w:bidi="ar-SA"/>
            </w:rPr>
          </w:pPr>
          <w:hyperlink w:anchor="_Toc137635421" w:history="1">
            <w:r w:rsidR="00A30565" w:rsidRPr="000607AA">
              <w:rPr>
                <w:rStyle w:val="Hipercze"/>
              </w:rPr>
              <w:t>STUDIUM JĘZYKÓW OBCYCH</w:t>
            </w:r>
            <w:r w:rsidR="00A30565">
              <w:rPr>
                <w:webHidden/>
              </w:rPr>
              <w:tab/>
            </w:r>
            <w:r w:rsidR="00A30565">
              <w:rPr>
                <w:webHidden/>
              </w:rPr>
              <w:fldChar w:fldCharType="begin"/>
            </w:r>
            <w:r w:rsidR="00A30565">
              <w:rPr>
                <w:webHidden/>
              </w:rPr>
              <w:instrText xml:space="preserve"> PAGEREF _Toc137635421 \h </w:instrText>
            </w:r>
            <w:r w:rsidR="00A30565">
              <w:rPr>
                <w:webHidden/>
              </w:rPr>
            </w:r>
            <w:r w:rsidR="00A30565">
              <w:rPr>
                <w:webHidden/>
              </w:rPr>
              <w:fldChar w:fldCharType="separate"/>
            </w:r>
            <w:r w:rsidR="00A30565">
              <w:rPr>
                <w:webHidden/>
              </w:rPr>
              <w:t>60</w:t>
            </w:r>
            <w:r w:rsidR="00A30565">
              <w:rPr>
                <w:webHidden/>
              </w:rPr>
              <w:fldChar w:fldCharType="end"/>
            </w:r>
          </w:hyperlink>
        </w:p>
        <w:p w14:paraId="67BF2752" w14:textId="2E19FD1D" w:rsidR="00A30565" w:rsidRDefault="00D22AE7">
          <w:pPr>
            <w:pStyle w:val="Spistreci3"/>
            <w:rPr>
              <w:rFonts w:asciiTheme="minorHAnsi" w:eastAsiaTheme="minorEastAsia" w:hAnsiTheme="minorHAnsi" w:cstheme="minorBidi"/>
              <w:b w:val="0"/>
              <w:bCs w:val="0"/>
              <w:sz w:val="22"/>
              <w:lang w:eastAsia="pl-PL" w:bidi="ar-SA"/>
            </w:rPr>
          </w:pPr>
          <w:hyperlink w:anchor="_Toc137635422" w:history="1">
            <w:r w:rsidR="00A30565" w:rsidRPr="000607AA">
              <w:rPr>
                <w:rStyle w:val="Hipercze"/>
              </w:rPr>
              <w:t>STUDIUM WYCHOWANIA FIZYCZNEGO i SPORTU</w:t>
            </w:r>
            <w:r w:rsidR="00A30565">
              <w:rPr>
                <w:webHidden/>
              </w:rPr>
              <w:tab/>
            </w:r>
            <w:r w:rsidR="00A30565">
              <w:rPr>
                <w:webHidden/>
              </w:rPr>
              <w:fldChar w:fldCharType="begin"/>
            </w:r>
            <w:r w:rsidR="00A30565">
              <w:rPr>
                <w:webHidden/>
              </w:rPr>
              <w:instrText xml:space="preserve"> PAGEREF _Toc137635422 \h </w:instrText>
            </w:r>
            <w:r w:rsidR="00A30565">
              <w:rPr>
                <w:webHidden/>
              </w:rPr>
            </w:r>
            <w:r w:rsidR="00A30565">
              <w:rPr>
                <w:webHidden/>
              </w:rPr>
              <w:fldChar w:fldCharType="separate"/>
            </w:r>
            <w:r w:rsidR="00A30565">
              <w:rPr>
                <w:webHidden/>
              </w:rPr>
              <w:t>61</w:t>
            </w:r>
            <w:r w:rsidR="00A30565">
              <w:rPr>
                <w:webHidden/>
              </w:rPr>
              <w:fldChar w:fldCharType="end"/>
            </w:r>
          </w:hyperlink>
        </w:p>
        <w:p w14:paraId="2B545453" w14:textId="24720160" w:rsidR="00A30565" w:rsidRDefault="00D22AE7">
          <w:pPr>
            <w:pStyle w:val="Spistreci3"/>
            <w:rPr>
              <w:rFonts w:asciiTheme="minorHAnsi" w:eastAsiaTheme="minorEastAsia" w:hAnsiTheme="minorHAnsi" w:cstheme="minorBidi"/>
              <w:b w:val="0"/>
              <w:bCs w:val="0"/>
              <w:sz w:val="22"/>
              <w:lang w:eastAsia="pl-PL" w:bidi="ar-SA"/>
            </w:rPr>
          </w:pPr>
          <w:hyperlink w:anchor="_Toc137635423" w:history="1">
            <w:r w:rsidR="00A30565" w:rsidRPr="000607AA">
              <w:rPr>
                <w:rStyle w:val="Hipercze"/>
              </w:rPr>
              <w:t>CENTRUM SZKOLENIOWO-KONFERENCYJNE (karta uchylona)</w:t>
            </w:r>
            <w:r w:rsidR="00A30565">
              <w:rPr>
                <w:webHidden/>
              </w:rPr>
              <w:tab/>
            </w:r>
            <w:r w:rsidR="00A30565">
              <w:rPr>
                <w:webHidden/>
              </w:rPr>
              <w:fldChar w:fldCharType="begin"/>
            </w:r>
            <w:r w:rsidR="00A30565">
              <w:rPr>
                <w:webHidden/>
              </w:rPr>
              <w:instrText xml:space="preserve"> PAGEREF _Toc137635423 \h </w:instrText>
            </w:r>
            <w:r w:rsidR="00A30565">
              <w:rPr>
                <w:webHidden/>
              </w:rPr>
            </w:r>
            <w:r w:rsidR="00A30565">
              <w:rPr>
                <w:webHidden/>
              </w:rPr>
              <w:fldChar w:fldCharType="separate"/>
            </w:r>
            <w:r w:rsidR="00A30565">
              <w:rPr>
                <w:webHidden/>
              </w:rPr>
              <w:t>62</w:t>
            </w:r>
            <w:r w:rsidR="00A30565">
              <w:rPr>
                <w:webHidden/>
              </w:rPr>
              <w:fldChar w:fldCharType="end"/>
            </w:r>
          </w:hyperlink>
        </w:p>
        <w:p w14:paraId="5D33BE54" w14:textId="619F09FA" w:rsidR="00A30565" w:rsidRDefault="00D22AE7">
          <w:pPr>
            <w:pStyle w:val="Spistreci3"/>
            <w:rPr>
              <w:rFonts w:asciiTheme="minorHAnsi" w:eastAsiaTheme="minorEastAsia" w:hAnsiTheme="minorHAnsi" w:cstheme="minorBidi"/>
              <w:b w:val="0"/>
              <w:bCs w:val="0"/>
              <w:sz w:val="22"/>
              <w:lang w:eastAsia="pl-PL" w:bidi="ar-SA"/>
            </w:rPr>
          </w:pPr>
          <w:hyperlink w:anchor="_Toc137635424" w:history="1">
            <w:r w:rsidR="00A30565" w:rsidRPr="000607AA">
              <w:rPr>
                <w:rStyle w:val="Hipercze"/>
              </w:rPr>
              <w:t>STUDIUM NAUK HUMANISTYCZNYCH  I SPOŁECZNYCH</w:t>
            </w:r>
            <w:r w:rsidR="00A30565">
              <w:rPr>
                <w:webHidden/>
              </w:rPr>
              <w:tab/>
            </w:r>
            <w:r w:rsidR="00A30565">
              <w:rPr>
                <w:webHidden/>
              </w:rPr>
              <w:fldChar w:fldCharType="begin"/>
            </w:r>
            <w:r w:rsidR="00A30565">
              <w:rPr>
                <w:webHidden/>
              </w:rPr>
              <w:instrText xml:space="preserve"> PAGEREF _Toc137635424 \h </w:instrText>
            </w:r>
            <w:r w:rsidR="00A30565">
              <w:rPr>
                <w:webHidden/>
              </w:rPr>
            </w:r>
            <w:r w:rsidR="00A30565">
              <w:rPr>
                <w:webHidden/>
              </w:rPr>
              <w:fldChar w:fldCharType="separate"/>
            </w:r>
            <w:r w:rsidR="00A30565">
              <w:rPr>
                <w:webHidden/>
              </w:rPr>
              <w:t>63</w:t>
            </w:r>
            <w:r w:rsidR="00A30565">
              <w:rPr>
                <w:webHidden/>
              </w:rPr>
              <w:fldChar w:fldCharType="end"/>
            </w:r>
          </w:hyperlink>
        </w:p>
        <w:p w14:paraId="251995FA" w14:textId="684CC1B7" w:rsidR="00A30565" w:rsidRDefault="00D22AE7">
          <w:pPr>
            <w:pStyle w:val="Spistreci3"/>
            <w:rPr>
              <w:rFonts w:asciiTheme="minorHAnsi" w:eastAsiaTheme="minorEastAsia" w:hAnsiTheme="minorHAnsi" w:cstheme="minorBidi"/>
              <w:b w:val="0"/>
              <w:bCs w:val="0"/>
              <w:sz w:val="22"/>
              <w:lang w:eastAsia="pl-PL" w:bidi="ar-SA"/>
            </w:rPr>
          </w:pPr>
          <w:hyperlink w:anchor="_Toc137635425" w:history="1">
            <w:r w:rsidR="00A30565" w:rsidRPr="000607AA">
              <w:rPr>
                <w:rStyle w:val="Hipercze"/>
              </w:rPr>
              <w:t>CENTRUM SYMULACJI MEDYCZNEJ</w:t>
            </w:r>
            <w:r w:rsidR="00A30565">
              <w:rPr>
                <w:webHidden/>
              </w:rPr>
              <w:tab/>
            </w:r>
            <w:r w:rsidR="00A30565">
              <w:rPr>
                <w:webHidden/>
              </w:rPr>
              <w:fldChar w:fldCharType="begin"/>
            </w:r>
            <w:r w:rsidR="00A30565">
              <w:rPr>
                <w:webHidden/>
              </w:rPr>
              <w:instrText xml:space="preserve"> PAGEREF _Toc137635425 \h </w:instrText>
            </w:r>
            <w:r w:rsidR="00A30565">
              <w:rPr>
                <w:webHidden/>
              </w:rPr>
            </w:r>
            <w:r w:rsidR="00A30565">
              <w:rPr>
                <w:webHidden/>
              </w:rPr>
              <w:fldChar w:fldCharType="separate"/>
            </w:r>
            <w:r w:rsidR="00A30565">
              <w:rPr>
                <w:webHidden/>
              </w:rPr>
              <w:t>64</w:t>
            </w:r>
            <w:r w:rsidR="00A30565">
              <w:rPr>
                <w:webHidden/>
              </w:rPr>
              <w:fldChar w:fldCharType="end"/>
            </w:r>
          </w:hyperlink>
        </w:p>
        <w:p w14:paraId="619B5C27" w14:textId="257E5C65" w:rsidR="00A30565" w:rsidRDefault="00D22AE7">
          <w:pPr>
            <w:pStyle w:val="Spistreci3"/>
            <w:rPr>
              <w:rFonts w:asciiTheme="minorHAnsi" w:eastAsiaTheme="minorEastAsia" w:hAnsiTheme="minorHAnsi" w:cstheme="minorBidi"/>
              <w:b w:val="0"/>
              <w:bCs w:val="0"/>
              <w:sz w:val="22"/>
              <w:lang w:eastAsia="pl-PL" w:bidi="ar-SA"/>
            </w:rPr>
          </w:pPr>
          <w:hyperlink w:anchor="_Toc137635426" w:history="1">
            <w:r w:rsidR="00A30565" w:rsidRPr="000607AA">
              <w:rPr>
                <w:rStyle w:val="Hipercze"/>
                <w:rFonts w:eastAsia="Times New Roman"/>
              </w:rPr>
              <w:t>DZIAŁ SPRAW STUDENCKICH</w:t>
            </w:r>
            <w:r w:rsidR="00A30565">
              <w:rPr>
                <w:webHidden/>
              </w:rPr>
              <w:tab/>
            </w:r>
            <w:r w:rsidR="00A30565">
              <w:rPr>
                <w:webHidden/>
              </w:rPr>
              <w:fldChar w:fldCharType="begin"/>
            </w:r>
            <w:r w:rsidR="00A30565">
              <w:rPr>
                <w:webHidden/>
              </w:rPr>
              <w:instrText xml:space="preserve"> PAGEREF _Toc137635426 \h </w:instrText>
            </w:r>
            <w:r w:rsidR="00A30565">
              <w:rPr>
                <w:webHidden/>
              </w:rPr>
            </w:r>
            <w:r w:rsidR="00A30565">
              <w:rPr>
                <w:webHidden/>
              </w:rPr>
              <w:fldChar w:fldCharType="separate"/>
            </w:r>
            <w:r w:rsidR="00A30565">
              <w:rPr>
                <w:webHidden/>
              </w:rPr>
              <w:t>65</w:t>
            </w:r>
            <w:r w:rsidR="00A30565">
              <w:rPr>
                <w:webHidden/>
              </w:rPr>
              <w:fldChar w:fldCharType="end"/>
            </w:r>
          </w:hyperlink>
        </w:p>
        <w:p w14:paraId="202B372F" w14:textId="1C527DD4" w:rsidR="00A30565" w:rsidRDefault="00D22AE7">
          <w:pPr>
            <w:pStyle w:val="Spistreci3"/>
            <w:rPr>
              <w:rFonts w:asciiTheme="minorHAnsi" w:eastAsiaTheme="minorEastAsia" w:hAnsiTheme="minorHAnsi" w:cstheme="minorBidi"/>
              <w:b w:val="0"/>
              <w:bCs w:val="0"/>
              <w:sz w:val="22"/>
              <w:lang w:eastAsia="pl-PL" w:bidi="ar-SA"/>
            </w:rPr>
          </w:pPr>
          <w:hyperlink w:anchor="_Toc137635427" w:history="1">
            <w:r w:rsidR="00A30565" w:rsidRPr="000607AA">
              <w:rPr>
                <w:rStyle w:val="Hipercze"/>
              </w:rPr>
              <w:t>DZIAŁ ORGANIZACJI DYDAKTYKI</w:t>
            </w:r>
            <w:r w:rsidR="00A30565">
              <w:rPr>
                <w:webHidden/>
              </w:rPr>
              <w:tab/>
            </w:r>
            <w:r w:rsidR="00A30565">
              <w:rPr>
                <w:webHidden/>
              </w:rPr>
              <w:fldChar w:fldCharType="begin"/>
            </w:r>
            <w:r w:rsidR="00A30565">
              <w:rPr>
                <w:webHidden/>
              </w:rPr>
              <w:instrText xml:space="preserve"> PAGEREF _Toc137635427 \h </w:instrText>
            </w:r>
            <w:r w:rsidR="00A30565">
              <w:rPr>
                <w:webHidden/>
              </w:rPr>
            </w:r>
            <w:r w:rsidR="00A30565">
              <w:rPr>
                <w:webHidden/>
              </w:rPr>
              <w:fldChar w:fldCharType="separate"/>
            </w:r>
            <w:r w:rsidR="00A30565">
              <w:rPr>
                <w:webHidden/>
              </w:rPr>
              <w:t>69</w:t>
            </w:r>
            <w:r w:rsidR="00A30565">
              <w:rPr>
                <w:webHidden/>
              </w:rPr>
              <w:fldChar w:fldCharType="end"/>
            </w:r>
          </w:hyperlink>
        </w:p>
        <w:p w14:paraId="34F0D8F2" w14:textId="31C14EEC" w:rsidR="00A30565" w:rsidRDefault="00D22AE7">
          <w:pPr>
            <w:pStyle w:val="Spistreci3"/>
            <w:rPr>
              <w:rFonts w:asciiTheme="minorHAnsi" w:eastAsiaTheme="minorEastAsia" w:hAnsiTheme="minorHAnsi" w:cstheme="minorBidi"/>
              <w:b w:val="0"/>
              <w:bCs w:val="0"/>
              <w:sz w:val="22"/>
              <w:lang w:eastAsia="pl-PL" w:bidi="ar-SA"/>
            </w:rPr>
          </w:pPr>
          <w:hyperlink w:anchor="_Toc137635428" w:history="1">
            <w:r w:rsidR="00A30565" w:rsidRPr="000607AA">
              <w:rPr>
                <w:rStyle w:val="Hipercze"/>
                <w:rFonts w:eastAsia="Times New Roman"/>
                <w:lang w:eastAsia="pl-PL"/>
              </w:rPr>
              <w:t>BIURO REKRUTACJI I BADANIA LOSÓW ABSOLWENTÓW</w:t>
            </w:r>
            <w:r w:rsidR="00A30565">
              <w:rPr>
                <w:webHidden/>
              </w:rPr>
              <w:tab/>
            </w:r>
            <w:r w:rsidR="00A30565">
              <w:rPr>
                <w:webHidden/>
              </w:rPr>
              <w:fldChar w:fldCharType="begin"/>
            </w:r>
            <w:r w:rsidR="00A30565">
              <w:rPr>
                <w:webHidden/>
              </w:rPr>
              <w:instrText xml:space="preserve"> PAGEREF _Toc137635428 \h </w:instrText>
            </w:r>
            <w:r w:rsidR="00A30565">
              <w:rPr>
                <w:webHidden/>
              </w:rPr>
            </w:r>
            <w:r w:rsidR="00A30565">
              <w:rPr>
                <w:webHidden/>
              </w:rPr>
              <w:fldChar w:fldCharType="separate"/>
            </w:r>
            <w:r w:rsidR="00A30565">
              <w:rPr>
                <w:webHidden/>
              </w:rPr>
              <w:t>70</w:t>
            </w:r>
            <w:r w:rsidR="00A30565">
              <w:rPr>
                <w:webHidden/>
              </w:rPr>
              <w:fldChar w:fldCharType="end"/>
            </w:r>
          </w:hyperlink>
        </w:p>
        <w:p w14:paraId="16BF91B6" w14:textId="4047D320" w:rsidR="00A30565" w:rsidRDefault="00D22AE7">
          <w:pPr>
            <w:pStyle w:val="Spistreci3"/>
            <w:rPr>
              <w:rFonts w:asciiTheme="minorHAnsi" w:eastAsiaTheme="minorEastAsia" w:hAnsiTheme="minorHAnsi" w:cstheme="minorBidi"/>
              <w:b w:val="0"/>
              <w:bCs w:val="0"/>
              <w:sz w:val="22"/>
              <w:lang w:eastAsia="pl-PL" w:bidi="ar-SA"/>
            </w:rPr>
          </w:pPr>
          <w:hyperlink w:anchor="_Toc137635429" w:history="1">
            <w:r w:rsidR="00A30565" w:rsidRPr="000607AA">
              <w:rPr>
                <w:rStyle w:val="Hipercze"/>
                <w:rFonts w:eastAsia="Times New Roman"/>
                <w:lang w:eastAsia="pl-PL"/>
              </w:rPr>
              <w:t>CENTRUM KULTURY JAKOŚCI KSZTAŁCENIA</w:t>
            </w:r>
            <w:r w:rsidR="00A30565">
              <w:rPr>
                <w:webHidden/>
              </w:rPr>
              <w:tab/>
            </w:r>
            <w:r w:rsidR="00A30565">
              <w:rPr>
                <w:webHidden/>
              </w:rPr>
              <w:fldChar w:fldCharType="begin"/>
            </w:r>
            <w:r w:rsidR="00A30565">
              <w:rPr>
                <w:webHidden/>
              </w:rPr>
              <w:instrText xml:space="preserve"> PAGEREF _Toc137635429 \h </w:instrText>
            </w:r>
            <w:r w:rsidR="00A30565">
              <w:rPr>
                <w:webHidden/>
              </w:rPr>
            </w:r>
            <w:r w:rsidR="00A30565">
              <w:rPr>
                <w:webHidden/>
              </w:rPr>
              <w:fldChar w:fldCharType="separate"/>
            </w:r>
            <w:r w:rsidR="00A30565">
              <w:rPr>
                <w:webHidden/>
              </w:rPr>
              <w:t>72</w:t>
            </w:r>
            <w:r w:rsidR="00A30565">
              <w:rPr>
                <w:webHidden/>
              </w:rPr>
              <w:fldChar w:fldCharType="end"/>
            </w:r>
          </w:hyperlink>
        </w:p>
        <w:p w14:paraId="4E45A5C5" w14:textId="6B01890A" w:rsidR="00A30565" w:rsidRDefault="00D22AE7">
          <w:pPr>
            <w:pStyle w:val="Spistreci2"/>
            <w:tabs>
              <w:tab w:val="right" w:leader="dot" w:pos="10456"/>
            </w:tabs>
            <w:rPr>
              <w:rFonts w:asciiTheme="minorHAnsi" w:eastAsiaTheme="minorEastAsia" w:hAnsiTheme="minorHAnsi" w:cstheme="minorBidi"/>
              <w:noProof/>
              <w:sz w:val="22"/>
              <w:lang w:eastAsia="pl-PL"/>
            </w:rPr>
          </w:pPr>
          <w:hyperlink w:anchor="_Toc137635430" w:history="1">
            <w:r w:rsidR="00A30565" w:rsidRPr="000607AA">
              <w:rPr>
                <w:rStyle w:val="Hipercze"/>
                <w:noProof/>
              </w:rPr>
              <w:t>PION PROREKTORA DS. STRATEGII ROZWOJU UCZELNI</w:t>
            </w:r>
            <w:r w:rsidR="00A30565">
              <w:rPr>
                <w:noProof/>
                <w:webHidden/>
              </w:rPr>
              <w:tab/>
            </w:r>
            <w:r w:rsidR="00A30565">
              <w:rPr>
                <w:noProof/>
                <w:webHidden/>
              </w:rPr>
              <w:fldChar w:fldCharType="begin"/>
            </w:r>
            <w:r w:rsidR="00A30565">
              <w:rPr>
                <w:noProof/>
                <w:webHidden/>
              </w:rPr>
              <w:instrText xml:space="preserve"> PAGEREF _Toc137635430 \h </w:instrText>
            </w:r>
            <w:r w:rsidR="00A30565">
              <w:rPr>
                <w:noProof/>
                <w:webHidden/>
              </w:rPr>
            </w:r>
            <w:r w:rsidR="00A30565">
              <w:rPr>
                <w:noProof/>
                <w:webHidden/>
              </w:rPr>
              <w:fldChar w:fldCharType="separate"/>
            </w:r>
            <w:r w:rsidR="00A30565">
              <w:rPr>
                <w:noProof/>
                <w:webHidden/>
              </w:rPr>
              <w:t>74</w:t>
            </w:r>
            <w:r w:rsidR="00A30565">
              <w:rPr>
                <w:noProof/>
                <w:webHidden/>
              </w:rPr>
              <w:fldChar w:fldCharType="end"/>
            </w:r>
          </w:hyperlink>
        </w:p>
        <w:p w14:paraId="60F54850" w14:textId="0C012AC3" w:rsidR="00A30565" w:rsidRDefault="00D22AE7">
          <w:pPr>
            <w:pStyle w:val="Spistreci3"/>
            <w:rPr>
              <w:rFonts w:asciiTheme="minorHAnsi" w:eastAsiaTheme="minorEastAsia" w:hAnsiTheme="minorHAnsi" w:cstheme="minorBidi"/>
              <w:b w:val="0"/>
              <w:bCs w:val="0"/>
              <w:sz w:val="22"/>
              <w:lang w:eastAsia="pl-PL" w:bidi="ar-SA"/>
            </w:rPr>
          </w:pPr>
          <w:hyperlink w:anchor="_Toc137635431" w:history="1">
            <w:r w:rsidR="00A30565" w:rsidRPr="000607AA">
              <w:rPr>
                <w:rStyle w:val="Hipercze"/>
              </w:rPr>
              <w:t>PROREKTOR DS. STRATEGII ROZWOJU UCZELNI</w:t>
            </w:r>
            <w:r w:rsidR="00A30565">
              <w:rPr>
                <w:webHidden/>
              </w:rPr>
              <w:tab/>
            </w:r>
            <w:r w:rsidR="00A30565">
              <w:rPr>
                <w:webHidden/>
              </w:rPr>
              <w:fldChar w:fldCharType="begin"/>
            </w:r>
            <w:r w:rsidR="00A30565">
              <w:rPr>
                <w:webHidden/>
              </w:rPr>
              <w:instrText xml:space="preserve"> PAGEREF _Toc137635431 \h </w:instrText>
            </w:r>
            <w:r w:rsidR="00A30565">
              <w:rPr>
                <w:webHidden/>
              </w:rPr>
            </w:r>
            <w:r w:rsidR="00A30565">
              <w:rPr>
                <w:webHidden/>
              </w:rPr>
              <w:fldChar w:fldCharType="separate"/>
            </w:r>
            <w:r w:rsidR="00A30565">
              <w:rPr>
                <w:webHidden/>
              </w:rPr>
              <w:t>75</w:t>
            </w:r>
            <w:r w:rsidR="00A30565">
              <w:rPr>
                <w:webHidden/>
              </w:rPr>
              <w:fldChar w:fldCharType="end"/>
            </w:r>
          </w:hyperlink>
        </w:p>
        <w:p w14:paraId="3CE4056C" w14:textId="3BB97DBC" w:rsidR="00A30565" w:rsidRDefault="00D22AE7">
          <w:pPr>
            <w:pStyle w:val="Spistreci3"/>
            <w:rPr>
              <w:rFonts w:asciiTheme="minorHAnsi" w:eastAsiaTheme="minorEastAsia" w:hAnsiTheme="minorHAnsi" w:cstheme="minorBidi"/>
              <w:b w:val="0"/>
              <w:bCs w:val="0"/>
              <w:sz w:val="22"/>
              <w:lang w:eastAsia="pl-PL" w:bidi="ar-SA"/>
            </w:rPr>
          </w:pPr>
          <w:hyperlink w:anchor="_Toc137635432" w:history="1">
            <w:r w:rsidR="00A30565" w:rsidRPr="000607AA">
              <w:rPr>
                <w:rStyle w:val="Hipercze"/>
              </w:rPr>
              <w:t>DZIAŁ WSPÓŁPRACY MIĘDZYNARODOWEJ</w:t>
            </w:r>
            <w:r w:rsidR="00A30565">
              <w:rPr>
                <w:webHidden/>
              </w:rPr>
              <w:tab/>
            </w:r>
            <w:r w:rsidR="00A30565">
              <w:rPr>
                <w:webHidden/>
              </w:rPr>
              <w:fldChar w:fldCharType="begin"/>
            </w:r>
            <w:r w:rsidR="00A30565">
              <w:rPr>
                <w:webHidden/>
              </w:rPr>
              <w:instrText xml:space="preserve"> PAGEREF _Toc137635432 \h </w:instrText>
            </w:r>
            <w:r w:rsidR="00A30565">
              <w:rPr>
                <w:webHidden/>
              </w:rPr>
            </w:r>
            <w:r w:rsidR="00A30565">
              <w:rPr>
                <w:webHidden/>
              </w:rPr>
              <w:fldChar w:fldCharType="separate"/>
            </w:r>
            <w:r w:rsidR="00A30565">
              <w:rPr>
                <w:webHidden/>
              </w:rPr>
              <w:t>76</w:t>
            </w:r>
            <w:r w:rsidR="00A30565">
              <w:rPr>
                <w:webHidden/>
              </w:rPr>
              <w:fldChar w:fldCharType="end"/>
            </w:r>
          </w:hyperlink>
        </w:p>
        <w:p w14:paraId="12B0CA57" w14:textId="29C52EBD" w:rsidR="00A30565" w:rsidRDefault="00D22AE7">
          <w:pPr>
            <w:pStyle w:val="Spistreci3"/>
            <w:rPr>
              <w:rFonts w:asciiTheme="minorHAnsi" w:eastAsiaTheme="minorEastAsia" w:hAnsiTheme="minorHAnsi" w:cstheme="minorBidi"/>
              <w:b w:val="0"/>
              <w:bCs w:val="0"/>
              <w:sz w:val="22"/>
              <w:lang w:eastAsia="pl-PL" w:bidi="ar-SA"/>
            </w:rPr>
          </w:pPr>
          <w:hyperlink w:anchor="_Toc137635433" w:history="1">
            <w:r w:rsidR="00A30565" w:rsidRPr="000607AA">
              <w:rPr>
                <w:rStyle w:val="Hipercze"/>
              </w:rPr>
              <w:t>WYDAWNICTWO UNIWERSYTETU MEDYCZNEGO  WE WROCŁAWIU</w:t>
            </w:r>
            <w:r w:rsidR="00A30565">
              <w:rPr>
                <w:webHidden/>
              </w:rPr>
              <w:tab/>
            </w:r>
            <w:r w:rsidR="00A30565">
              <w:rPr>
                <w:webHidden/>
              </w:rPr>
              <w:fldChar w:fldCharType="begin"/>
            </w:r>
            <w:r w:rsidR="00A30565">
              <w:rPr>
                <w:webHidden/>
              </w:rPr>
              <w:instrText xml:space="preserve"> PAGEREF _Toc137635433 \h </w:instrText>
            </w:r>
            <w:r w:rsidR="00A30565">
              <w:rPr>
                <w:webHidden/>
              </w:rPr>
            </w:r>
            <w:r w:rsidR="00A30565">
              <w:rPr>
                <w:webHidden/>
              </w:rPr>
              <w:fldChar w:fldCharType="separate"/>
            </w:r>
            <w:r w:rsidR="00A30565">
              <w:rPr>
                <w:webHidden/>
              </w:rPr>
              <w:t>77</w:t>
            </w:r>
            <w:r w:rsidR="00A30565">
              <w:rPr>
                <w:webHidden/>
              </w:rPr>
              <w:fldChar w:fldCharType="end"/>
            </w:r>
          </w:hyperlink>
        </w:p>
        <w:p w14:paraId="234F37BC" w14:textId="72D808BB" w:rsidR="00A30565" w:rsidRDefault="00D22AE7">
          <w:pPr>
            <w:pStyle w:val="Spistreci3"/>
            <w:rPr>
              <w:rFonts w:asciiTheme="minorHAnsi" w:eastAsiaTheme="minorEastAsia" w:hAnsiTheme="minorHAnsi" w:cstheme="minorBidi"/>
              <w:b w:val="0"/>
              <w:bCs w:val="0"/>
              <w:sz w:val="22"/>
              <w:lang w:eastAsia="pl-PL" w:bidi="ar-SA"/>
            </w:rPr>
          </w:pPr>
          <w:hyperlink w:anchor="_Toc137635434" w:history="1">
            <w:r w:rsidR="00A30565" w:rsidRPr="000607AA">
              <w:rPr>
                <w:rStyle w:val="Hipercze"/>
              </w:rPr>
              <w:t>CENTRUM KSZTAŁCENIA PODYPLOMOWEGO</w:t>
            </w:r>
            <w:r w:rsidR="00A30565">
              <w:rPr>
                <w:webHidden/>
              </w:rPr>
              <w:tab/>
            </w:r>
            <w:r w:rsidR="00A30565">
              <w:rPr>
                <w:webHidden/>
              </w:rPr>
              <w:fldChar w:fldCharType="begin"/>
            </w:r>
            <w:r w:rsidR="00A30565">
              <w:rPr>
                <w:webHidden/>
              </w:rPr>
              <w:instrText xml:space="preserve"> PAGEREF _Toc137635434 \h </w:instrText>
            </w:r>
            <w:r w:rsidR="00A30565">
              <w:rPr>
                <w:webHidden/>
              </w:rPr>
            </w:r>
            <w:r w:rsidR="00A30565">
              <w:rPr>
                <w:webHidden/>
              </w:rPr>
              <w:fldChar w:fldCharType="separate"/>
            </w:r>
            <w:r w:rsidR="00A30565">
              <w:rPr>
                <w:webHidden/>
              </w:rPr>
              <w:t>78</w:t>
            </w:r>
            <w:r w:rsidR="00A30565">
              <w:rPr>
                <w:webHidden/>
              </w:rPr>
              <w:fldChar w:fldCharType="end"/>
            </w:r>
          </w:hyperlink>
        </w:p>
        <w:p w14:paraId="3119EFC1" w14:textId="3FA066C6" w:rsidR="00A30565" w:rsidRDefault="00D22AE7">
          <w:pPr>
            <w:pStyle w:val="Spistreci2"/>
            <w:tabs>
              <w:tab w:val="right" w:leader="dot" w:pos="10456"/>
            </w:tabs>
            <w:rPr>
              <w:rFonts w:asciiTheme="minorHAnsi" w:eastAsiaTheme="minorEastAsia" w:hAnsiTheme="minorHAnsi" w:cstheme="minorBidi"/>
              <w:noProof/>
              <w:sz w:val="22"/>
              <w:lang w:eastAsia="pl-PL"/>
            </w:rPr>
          </w:pPr>
          <w:hyperlink w:anchor="_Toc137635435" w:history="1">
            <w:r w:rsidR="00A30565" w:rsidRPr="000607AA">
              <w:rPr>
                <w:rStyle w:val="Hipercze"/>
                <w:noProof/>
              </w:rPr>
              <w:t>PION PROREKTORA DS. KLINICZNYCH</w:t>
            </w:r>
            <w:r w:rsidR="00A30565">
              <w:rPr>
                <w:noProof/>
                <w:webHidden/>
              </w:rPr>
              <w:tab/>
            </w:r>
            <w:r w:rsidR="00A30565">
              <w:rPr>
                <w:noProof/>
                <w:webHidden/>
              </w:rPr>
              <w:fldChar w:fldCharType="begin"/>
            </w:r>
            <w:r w:rsidR="00A30565">
              <w:rPr>
                <w:noProof/>
                <w:webHidden/>
              </w:rPr>
              <w:instrText xml:space="preserve"> PAGEREF _Toc137635435 \h </w:instrText>
            </w:r>
            <w:r w:rsidR="00A30565">
              <w:rPr>
                <w:noProof/>
                <w:webHidden/>
              </w:rPr>
            </w:r>
            <w:r w:rsidR="00A30565">
              <w:rPr>
                <w:noProof/>
                <w:webHidden/>
              </w:rPr>
              <w:fldChar w:fldCharType="separate"/>
            </w:r>
            <w:r w:rsidR="00A30565">
              <w:rPr>
                <w:noProof/>
                <w:webHidden/>
              </w:rPr>
              <w:t>81</w:t>
            </w:r>
            <w:r w:rsidR="00A30565">
              <w:rPr>
                <w:noProof/>
                <w:webHidden/>
              </w:rPr>
              <w:fldChar w:fldCharType="end"/>
            </w:r>
          </w:hyperlink>
        </w:p>
        <w:p w14:paraId="4B0F8B64" w14:textId="36A7C2E0" w:rsidR="00A30565" w:rsidRDefault="00D22AE7">
          <w:pPr>
            <w:pStyle w:val="Spistreci3"/>
            <w:rPr>
              <w:rFonts w:asciiTheme="minorHAnsi" w:eastAsiaTheme="minorEastAsia" w:hAnsiTheme="minorHAnsi" w:cstheme="minorBidi"/>
              <w:b w:val="0"/>
              <w:bCs w:val="0"/>
              <w:sz w:val="22"/>
              <w:lang w:eastAsia="pl-PL" w:bidi="ar-SA"/>
            </w:rPr>
          </w:pPr>
          <w:hyperlink w:anchor="_Toc137635436" w:history="1">
            <w:r w:rsidR="00A30565" w:rsidRPr="000607AA">
              <w:rPr>
                <w:rStyle w:val="Hipercze"/>
              </w:rPr>
              <w:t>PROREKTOR DS. KLINICZNYCH</w:t>
            </w:r>
            <w:r w:rsidR="00A30565">
              <w:rPr>
                <w:webHidden/>
              </w:rPr>
              <w:tab/>
            </w:r>
            <w:r w:rsidR="00A30565">
              <w:rPr>
                <w:webHidden/>
              </w:rPr>
              <w:fldChar w:fldCharType="begin"/>
            </w:r>
            <w:r w:rsidR="00A30565">
              <w:rPr>
                <w:webHidden/>
              </w:rPr>
              <w:instrText xml:space="preserve"> PAGEREF _Toc137635436 \h </w:instrText>
            </w:r>
            <w:r w:rsidR="00A30565">
              <w:rPr>
                <w:webHidden/>
              </w:rPr>
            </w:r>
            <w:r w:rsidR="00A30565">
              <w:rPr>
                <w:webHidden/>
              </w:rPr>
              <w:fldChar w:fldCharType="separate"/>
            </w:r>
            <w:r w:rsidR="00A30565">
              <w:rPr>
                <w:webHidden/>
              </w:rPr>
              <w:t>82</w:t>
            </w:r>
            <w:r w:rsidR="00A30565">
              <w:rPr>
                <w:webHidden/>
              </w:rPr>
              <w:fldChar w:fldCharType="end"/>
            </w:r>
          </w:hyperlink>
        </w:p>
        <w:p w14:paraId="2E6351B9" w14:textId="316F60BF" w:rsidR="00A30565" w:rsidRDefault="00D22AE7">
          <w:pPr>
            <w:pStyle w:val="Spistreci3"/>
            <w:rPr>
              <w:rFonts w:asciiTheme="minorHAnsi" w:eastAsiaTheme="minorEastAsia" w:hAnsiTheme="minorHAnsi" w:cstheme="minorBidi"/>
              <w:b w:val="0"/>
              <w:bCs w:val="0"/>
              <w:sz w:val="22"/>
              <w:lang w:eastAsia="pl-PL" w:bidi="ar-SA"/>
            </w:rPr>
          </w:pPr>
          <w:hyperlink w:anchor="_Toc137635437" w:history="1">
            <w:r w:rsidR="00A30565" w:rsidRPr="000607AA">
              <w:rPr>
                <w:rStyle w:val="Hipercze"/>
              </w:rPr>
              <w:t>UNIWERSYTECKIE CENTRUM ONKOLOGII</w:t>
            </w:r>
            <w:r w:rsidR="00A30565">
              <w:rPr>
                <w:webHidden/>
              </w:rPr>
              <w:tab/>
            </w:r>
            <w:r w:rsidR="00A30565">
              <w:rPr>
                <w:webHidden/>
              </w:rPr>
              <w:fldChar w:fldCharType="begin"/>
            </w:r>
            <w:r w:rsidR="00A30565">
              <w:rPr>
                <w:webHidden/>
              </w:rPr>
              <w:instrText xml:space="preserve"> PAGEREF _Toc137635437 \h </w:instrText>
            </w:r>
            <w:r w:rsidR="00A30565">
              <w:rPr>
                <w:webHidden/>
              </w:rPr>
            </w:r>
            <w:r w:rsidR="00A30565">
              <w:rPr>
                <w:webHidden/>
              </w:rPr>
              <w:fldChar w:fldCharType="separate"/>
            </w:r>
            <w:r w:rsidR="00A30565">
              <w:rPr>
                <w:webHidden/>
              </w:rPr>
              <w:t>83</w:t>
            </w:r>
            <w:r w:rsidR="00A30565">
              <w:rPr>
                <w:webHidden/>
              </w:rPr>
              <w:fldChar w:fldCharType="end"/>
            </w:r>
          </w:hyperlink>
        </w:p>
        <w:p w14:paraId="3342EA3E" w14:textId="4267BD1F" w:rsidR="00A30565" w:rsidRDefault="00D22AE7">
          <w:pPr>
            <w:pStyle w:val="Spistreci3"/>
            <w:rPr>
              <w:rFonts w:asciiTheme="minorHAnsi" w:eastAsiaTheme="minorEastAsia" w:hAnsiTheme="minorHAnsi" w:cstheme="minorBidi"/>
              <w:b w:val="0"/>
              <w:bCs w:val="0"/>
              <w:sz w:val="22"/>
              <w:lang w:eastAsia="pl-PL" w:bidi="ar-SA"/>
            </w:rPr>
          </w:pPr>
          <w:hyperlink w:anchor="_Toc137635438" w:history="1">
            <w:r w:rsidR="00A30565" w:rsidRPr="000607AA">
              <w:rPr>
                <w:rStyle w:val="Hipercze"/>
              </w:rPr>
              <w:t>UNIWERSYTECKIE CENTRUM CHIRURGII ROBOTYCZNEJ</w:t>
            </w:r>
            <w:r w:rsidR="00A30565">
              <w:rPr>
                <w:webHidden/>
              </w:rPr>
              <w:tab/>
            </w:r>
            <w:r w:rsidR="00A30565">
              <w:rPr>
                <w:webHidden/>
              </w:rPr>
              <w:fldChar w:fldCharType="begin"/>
            </w:r>
            <w:r w:rsidR="00A30565">
              <w:rPr>
                <w:webHidden/>
              </w:rPr>
              <w:instrText xml:space="preserve"> PAGEREF _Toc137635438 \h </w:instrText>
            </w:r>
            <w:r w:rsidR="00A30565">
              <w:rPr>
                <w:webHidden/>
              </w:rPr>
            </w:r>
            <w:r w:rsidR="00A30565">
              <w:rPr>
                <w:webHidden/>
              </w:rPr>
              <w:fldChar w:fldCharType="separate"/>
            </w:r>
            <w:r w:rsidR="00A30565">
              <w:rPr>
                <w:webHidden/>
              </w:rPr>
              <w:t>84</w:t>
            </w:r>
            <w:r w:rsidR="00A30565">
              <w:rPr>
                <w:webHidden/>
              </w:rPr>
              <w:fldChar w:fldCharType="end"/>
            </w:r>
          </w:hyperlink>
        </w:p>
        <w:p w14:paraId="292123AB" w14:textId="667B8628" w:rsidR="00A30565" w:rsidRDefault="00D22AE7">
          <w:pPr>
            <w:pStyle w:val="Spistreci2"/>
            <w:tabs>
              <w:tab w:val="right" w:leader="dot" w:pos="10456"/>
            </w:tabs>
            <w:rPr>
              <w:rFonts w:asciiTheme="minorHAnsi" w:eastAsiaTheme="minorEastAsia" w:hAnsiTheme="minorHAnsi" w:cstheme="minorBidi"/>
              <w:noProof/>
              <w:sz w:val="22"/>
              <w:lang w:eastAsia="pl-PL"/>
            </w:rPr>
          </w:pPr>
          <w:hyperlink w:anchor="_Toc137635439" w:history="1">
            <w:r w:rsidR="00A30565" w:rsidRPr="000607AA">
              <w:rPr>
                <w:rStyle w:val="Hipercze"/>
                <w:noProof/>
              </w:rPr>
              <w:t>PION PROREKTORA DS. BUDOWANIA RELACJI I WSPÓŁPRACY  Z OTOCZENIEM</w:t>
            </w:r>
            <w:r w:rsidR="00A30565">
              <w:rPr>
                <w:noProof/>
                <w:webHidden/>
              </w:rPr>
              <w:tab/>
            </w:r>
            <w:r w:rsidR="00A30565">
              <w:rPr>
                <w:noProof/>
                <w:webHidden/>
              </w:rPr>
              <w:fldChar w:fldCharType="begin"/>
            </w:r>
            <w:r w:rsidR="00A30565">
              <w:rPr>
                <w:noProof/>
                <w:webHidden/>
              </w:rPr>
              <w:instrText xml:space="preserve"> PAGEREF _Toc137635439 \h </w:instrText>
            </w:r>
            <w:r w:rsidR="00A30565">
              <w:rPr>
                <w:noProof/>
                <w:webHidden/>
              </w:rPr>
            </w:r>
            <w:r w:rsidR="00A30565">
              <w:rPr>
                <w:noProof/>
                <w:webHidden/>
              </w:rPr>
              <w:fldChar w:fldCharType="separate"/>
            </w:r>
            <w:r w:rsidR="00A30565">
              <w:rPr>
                <w:noProof/>
                <w:webHidden/>
              </w:rPr>
              <w:t>86</w:t>
            </w:r>
            <w:r w:rsidR="00A30565">
              <w:rPr>
                <w:noProof/>
                <w:webHidden/>
              </w:rPr>
              <w:fldChar w:fldCharType="end"/>
            </w:r>
          </w:hyperlink>
        </w:p>
        <w:p w14:paraId="7762141C" w14:textId="73797E49" w:rsidR="00A30565" w:rsidRDefault="00D22AE7">
          <w:pPr>
            <w:pStyle w:val="Spistreci3"/>
            <w:rPr>
              <w:rFonts w:asciiTheme="minorHAnsi" w:eastAsiaTheme="minorEastAsia" w:hAnsiTheme="minorHAnsi" w:cstheme="minorBidi"/>
              <w:b w:val="0"/>
              <w:bCs w:val="0"/>
              <w:sz w:val="22"/>
              <w:lang w:eastAsia="pl-PL" w:bidi="ar-SA"/>
            </w:rPr>
          </w:pPr>
          <w:hyperlink w:anchor="_Toc137635440" w:history="1">
            <w:r w:rsidR="00A30565" w:rsidRPr="000607AA">
              <w:rPr>
                <w:rStyle w:val="Hipercze"/>
              </w:rPr>
              <w:t>PROREKTOR DS. BUDOWANIA RELACJI  I WSPÓŁPRACY Z OTOCZENIEM</w:t>
            </w:r>
            <w:r w:rsidR="00A30565">
              <w:rPr>
                <w:webHidden/>
              </w:rPr>
              <w:tab/>
            </w:r>
            <w:r w:rsidR="00A30565">
              <w:rPr>
                <w:webHidden/>
              </w:rPr>
              <w:fldChar w:fldCharType="begin"/>
            </w:r>
            <w:r w:rsidR="00A30565">
              <w:rPr>
                <w:webHidden/>
              </w:rPr>
              <w:instrText xml:space="preserve"> PAGEREF _Toc137635440 \h </w:instrText>
            </w:r>
            <w:r w:rsidR="00A30565">
              <w:rPr>
                <w:webHidden/>
              </w:rPr>
            </w:r>
            <w:r w:rsidR="00A30565">
              <w:rPr>
                <w:webHidden/>
              </w:rPr>
              <w:fldChar w:fldCharType="separate"/>
            </w:r>
            <w:r w:rsidR="00A30565">
              <w:rPr>
                <w:webHidden/>
              </w:rPr>
              <w:t>87</w:t>
            </w:r>
            <w:r w:rsidR="00A30565">
              <w:rPr>
                <w:webHidden/>
              </w:rPr>
              <w:fldChar w:fldCharType="end"/>
            </w:r>
          </w:hyperlink>
        </w:p>
        <w:p w14:paraId="08AA70D5" w14:textId="5074021A" w:rsidR="00A30565" w:rsidRDefault="00D22AE7">
          <w:pPr>
            <w:pStyle w:val="Spistreci3"/>
            <w:rPr>
              <w:rFonts w:asciiTheme="minorHAnsi" w:eastAsiaTheme="minorEastAsia" w:hAnsiTheme="minorHAnsi" w:cstheme="minorBidi"/>
              <w:b w:val="0"/>
              <w:bCs w:val="0"/>
              <w:sz w:val="22"/>
              <w:lang w:eastAsia="pl-PL" w:bidi="ar-SA"/>
            </w:rPr>
          </w:pPr>
          <w:hyperlink w:anchor="_Toc137635441" w:history="1">
            <w:r w:rsidR="00A30565" w:rsidRPr="000607AA">
              <w:rPr>
                <w:rStyle w:val="Hipercze"/>
              </w:rPr>
              <w:t>UNIWERSYTET TRZECIEGO WIEKU</w:t>
            </w:r>
            <w:r w:rsidR="00A30565">
              <w:rPr>
                <w:webHidden/>
              </w:rPr>
              <w:tab/>
            </w:r>
            <w:r w:rsidR="00A30565">
              <w:rPr>
                <w:webHidden/>
              </w:rPr>
              <w:fldChar w:fldCharType="begin"/>
            </w:r>
            <w:r w:rsidR="00A30565">
              <w:rPr>
                <w:webHidden/>
              </w:rPr>
              <w:instrText xml:space="preserve"> PAGEREF _Toc137635441 \h </w:instrText>
            </w:r>
            <w:r w:rsidR="00A30565">
              <w:rPr>
                <w:webHidden/>
              </w:rPr>
            </w:r>
            <w:r w:rsidR="00A30565">
              <w:rPr>
                <w:webHidden/>
              </w:rPr>
              <w:fldChar w:fldCharType="separate"/>
            </w:r>
            <w:r w:rsidR="00A30565">
              <w:rPr>
                <w:webHidden/>
              </w:rPr>
              <w:t>88</w:t>
            </w:r>
            <w:r w:rsidR="00A30565">
              <w:rPr>
                <w:webHidden/>
              </w:rPr>
              <w:fldChar w:fldCharType="end"/>
            </w:r>
          </w:hyperlink>
        </w:p>
        <w:p w14:paraId="0DB75C32" w14:textId="4140799D" w:rsidR="00A30565" w:rsidRDefault="00D22AE7">
          <w:pPr>
            <w:pStyle w:val="Spistreci3"/>
            <w:rPr>
              <w:rFonts w:asciiTheme="minorHAnsi" w:eastAsiaTheme="minorEastAsia" w:hAnsiTheme="minorHAnsi" w:cstheme="minorBidi"/>
              <w:b w:val="0"/>
              <w:bCs w:val="0"/>
              <w:sz w:val="22"/>
              <w:lang w:eastAsia="pl-PL" w:bidi="ar-SA"/>
            </w:rPr>
          </w:pPr>
          <w:hyperlink w:anchor="_Toc137635442" w:history="1">
            <w:r w:rsidR="00A30565" w:rsidRPr="000607AA">
              <w:rPr>
                <w:rStyle w:val="Hipercze"/>
                <w:rFonts w:eastAsia="Times New Roman"/>
              </w:rPr>
              <w:t>DZIAŁ KOMUNIKACJI I MARKETINGU</w:t>
            </w:r>
            <w:r w:rsidR="00A30565">
              <w:rPr>
                <w:webHidden/>
              </w:rPr>
              <w:tab/>
            </w:r>
            <w:r w:rsidR="00A30565">
              <w:rPr>
                <w:webHidden/>
              </w:rPr>
              <w:fldChar w:fldCharType="begin"/>
            </w:r>
            <w:r w:rsidR="00A30565">
              <w:rPr>
                <w:webHidden/>
              </w:rPr>
              <w:instrText xml:space="preserve"> PAGEREF _Toc137635442 \h </w:instrText>
            </w:r>
            <w:r w:rsidR="00A30565">
              <w:rPr>
                <w:webHidden/>
              </w:rPr>
            </w:r>
            <w:r w:rsidR="00A30565">
              <w:rPr>
                <w:webHidden/>
              </w:rPr>
              <w:fldChar w:fldCharType="separate"/>
            </w:r>
            <w:r w:rsidR="00A30565">
              <w:rPr>
                <w:webHidden/>
              </w:rPr>
              <w:t>89</w:t>
            </w:r>
            <w:r w:rsidR="00A30565">
              <w:rPr>
                <w:webHidden/>
              </w:rPr>
              <w:fldChar w:fldCharType="end"/>
            </w:r>
          </w:hyperlink>
        </w:p>
        <w:p w14:paraId="4E58A236" w14:textId="1B0E99CB" w:rsidR="00A30565" w:rsidRDefault="00D22AE7">
          <w:pPr>
            <w:pStyle w:val="Spistreci3"/>
            <w:rPr>
              <w:rFonts w:asciiTheme="minorHAnsi" w:eastAsiaTheme="minorEastAsia" w:hAnsiTheme="minorHAnsi" w:cstheme="minorBidi"/>
              <w:b w:val="0"/>
              <w:bCs w:val="0"/>
              <w:sz w:val="22"/>
              <w:lang w:eastAsia="pl-PL" w:bidi="ar-SA"/>
            </w:rPr>
          </w:pPr>
          <w:hyperlink w:anchor="_Toc137635443" w:history="1">
            <w:r w:rsidR="00A30565" w:rsidRPr="000607AA">
              <w:rPr>
                <w:rStyle w:val="Hipercze"/>
              </w:rPr>
              <w:t>DYREKTOR - KOORDYNATOR DS. POWSTANIA MUZEUM UMW</w:t>
            </w:r>
            <w:r w:rsidR="00A30565">
              <w:rPr>
                <w:webHidden/>
              </w:rPr>
              <w:tab/>
            </w:r>
            <w:r w:rsidR="00A30565">
              <w:rPr>
                <w:webHidden/>
              </w:rPr>
              <w:fldChar w:fldCharType="begin"/>
            </w:r>
            <w:r w:rsidR="00A30565">
              <w:rPr>
                <w:webHidden/>
              </w:rPr>
              <w:instrText xml:space="preserve"> PAGEREF _Toc137635443 \h </w:instrText>
            </w:r>
            <w:r w:rsidR="00A30565">
              <w:rPr>
                <w:webHidden/>
              </w:rPr>
            </w:r>
            <w:r w:rsidR="00A30565">
              <w:rPr>
                <w:webHidden/>
              </w:rPr>
              <w:fldChar w:fldCharType="separate"/>
            </w:r>
            <w:r w:rsidR="00A30565">
              <w:rPr>
                <w:webHidden/>
              </w:rPr>
              <w:t>91</w:t>
            </w:r>
            <w:r w:rsidR="00A30565">
              <w:rPr>
                <w:webHidden/>
              </w:rPr>
              <w:fldChar w:fldCharType="end"/>
            </w:r>
          </w:hyperlink>
        </w:p>
        <w:p w14:paraId="3953C65D" w14:textId="69CC9937" w:rsidR="00A30565" w:rsidRDefault="00D22AE7">
          <w:pPr>
            <w:pStyle w:val="Spistreci2"/>
            <w:tabs>
              <w:tab w:val="right" w:leader="dot" w:pos="10456"/>
            </w:tabs>
            <w:rPr>
              <w:rFonts w:asciiTheme="minorHAnsi" w:eastAsiaTheme="minorEastAsia" w:hAnsiTheme="minorHAnsi" w:cstheme="minorBidi"/>
              <w:noProof/>
              <w:sz w:val="22"/>
              <w:lang w:eastAsia="pl-PL"/>
            </w:rPr>
          </w:pPr>
          <w:hyperlink w:anchor="_Toc137635444" w:history="1">
            <w:r w:rsidR="00A30565" w:rsidRPr="000607AA">
              <w:rPr>
                <w:rStyle w:val="Hipercze"/>
                <w:noProof/>
              </w:rPr>
              <w:t>PION DYREKTORA GENERALNEGO</w:t>
            </w:r>
            <w:r w:rsidR="00A30565">
              <w:rPr>
                <w:noProof/>
                <w:webHidden/>
              </w:rPr>
              <w:tab/>
            </w:r>
            <w:r w:rsidR="00A30565">
              <w:rPr>
                <w:noProof/>
                <w:webHidden/>
              </w:rPr>
              <w:fldChar w:fldCharType="begin"/>
            </w:r>
            <w:r w:rsidR="00A30565">
              <w:rPr>
                <w:noProof/>
                <w:webHidden/>
              </w:rPr>
              <w:instrText xml:space="preserve"> PAGEREF _Toc137635444 \h </w:instrText>
            </w:r>
            <w:r w:rsidR="00A30565">
              <w:rPr>
                <w:noProof/>
                <w:webHidden/>
              </w:rPr>
            </w:r>
            <w:r w:rsidR="00A30565">
              <w:rPr>
                <w:noProof/>
                <w:webHidden/>
              </w:rPr>
              <w:fldChar w:fldCharType="separate"/>
            </w:r>
            <w:r w:rsidR="00A30565">
              <w:rPr>
                <w:noProof/>
                <w:webHidden/>
              </w:rPr>
              <w:t>92</w:t>
            </w:r>
            <w:r w:rsidR="00A30565">
              <w:rPr>
                <w:noProof/>
                <w:webHidden/>
              </w:rPr>
              <w:fldChar w:fldCharType="end"/>
            </w:r>
          </w:hyperlink>
        </w:p>
        <w:p w14:paraId="5DEDA1F8" w14:textId="66E883AA" w:rsidR="00A30565" w:rsidRDefault="00D22AE7">
          <w:pPr>
            <w:pStyle w:val="Spistreci3"/>
            <w:rPr>
              <w:rFonts w:asciiTheme="minorHAnsi" w:eastAsiaTheme="minorEastAsia" w:hAnsiTheme="minorHAnsi" w:cstheme="minorBidi"/>
              <w:b w:val="0"/>
              <w:bCs w:val="0"/>
              <w:sz w:val="22"/>
              <w:lang w:eastAsia="pl-PL" w:bidi="ar-SA"/>
            </w:rPr>
          </w:pPr>
          <w:hyperlink w:anchor="_Toc137635445" w:history="1">
            <w:r w:rsidR="00A30565" w:rsidRPr="000607AA">
              <w:rPr>
                <w:rStyle w:val="Hipercze"/>
                <w:rFonts w:eastAsia="Times New Roman"/>
              </w:rPr>
              <w:t>DYREKTOR GENERALNY</w:t>
            </w:r>
            <w:r w:rsidR="00A30565">
              <w:rPr>
                <w:webHidden/>
              </w:rPr>
              <w:tab/>
            </w:r>
            <w:r w:rsidR="00A30565">
              <w:rPr>
                <w:webHidden/>
              </w:rPr>
              <w:fldChar w:fldCharType="begin"/>
            </w:r>
            <w:r w:rsidR="00A30565">
              <w:rPr>
                <w:webHidden/>
              </w:rPr>
              <w:instrText xml:space="preserve"> PAGEREF _Toc137635445 \h </w:instrText>
            </w:r>
            <w:r w:rsidR="00A30565">
              <w:rPr>
                <w:webHidden/>
              </w:rPr>
            </w:r>
            <w:r w:rsidR="00A30565">
              <w:rPr>
                <w:webHidden/>
              </w:rPr>
              <w:fldChar w:fldCharType="separate"/>
            </w:r>
            <w:r w:rsidR="00A30565">
              <w:rPr>
                <w:webHidden/>
              </w:rPr>
              <w:t>94</w:t>
            </w:r>
            <w:r w:rsidR="00A30565">
              <w:rPr>
                <w:webHidden/>
              </w:rPr>
              <w:fldChar w:fldCharType="end"/>
            </w:r>
          </w:hyperlink>
        </w:p>
        <w:p w14:paraId="006B8C2D" w14:textId="6D31765C" w:rsidR="00A30565" w:rsidRDefault="00D22AE7">
          <w:pPr>
            <w:pStyle w:val="Spistreci3"/>
            <w:rPr>
              <w:rFonts w:asciiTheme="minorHAnsi" w:eastAsiaTheme="minorEastAsia" w:hAnsiTheme="minorHAnsi" w:cstheme="minorBidi"/>
              <w:b w:val="0"/>
              <w:bCs w:val="0"/>
              <w:sz w:val="22"/>
              <w:lang w:eastAsia="pl-PL" w:bidi="ar-SA"/>
            </w:rPr>
          </w:pPr>
          <w:hyperlink w:anchor="_Toc137635446" w:history="1">
            <w:r w:rsidR="00A30565" w:rsidRPr="000607AA">
              <w:rPr>
                <w:rStyle w:val="Hipercze"/>
              </w:rPr>
              <w:t>BIURO DYREKTORA GENERALNEGO</w:t>
            </w:r>
            <w:r w:rsidR="00A30565">
              <w:rPr>
                <w:webHidden/>
              </w:rPr>
              <w:tab/>
            </w:r>
            <w:r w:rsidR="00A30565">
              <w:rPr>
                <w:webHidden/>
              </w:rPr>
              <w:fldChar w:fldCharType="begin"/>
            </w:r>
            <w:r w:rsidR="00A30565">
              <w:rPr>
                <w:webHidden/>
              </w:rPr>
              <w:instrText xml:space="preserve"> PAGEREF _Toc137635446 \h </w:instrText>
            </w:r>
            <w:r w:rsidR="00A30565">
              <w:rPr>
                <w:webHidden/>
              </w:rPr>
            </w:r>
            <w:r w:rsidR="00A30565">
              <w:rPr>
                <w:webHidden/>
              </w:rPr>
              <w:fldChar w:fldCharType="separate"/>
            </w:r>
            <w:r w:rsidR="00A30565">
              <w:rPr>
                <w:webHidden/>
              </w:rPr>
              <w:t>96</w:t>
            </w:r>
            <w:r w:rsidR="00A30565">
              <w:rPr>
                <w:webHidden/>
              </w:rPr>
              <w:fldChar w:fldCharType="end"/>
            </w:r>
          </w:hyperlink>
        </w:p>
        <w:p w14:paraId="38ED4F19" w14:textId="58852151" w:rsidR="00A30565" w:rsidRDefault="00D22AE7">
          <w:pPr>
            <w:pStyle w:val="Spistreci3"/>
            <w:rPr>
              <w:rFonts w:asciiTheme="minorHAnsi" w:eastAsiaTheme="minorEastAsia" w:hAnsiTheme="minorHAnsi" w:cstheme="minorBidi"/>
              <w:b w:val="0"/>
              <w:bCs w:val="0"/>
              <w:sz w:val="22"/>
              <w:lang w:eastAsia="pl-PL" w:bidi="ar-SA"/>
            </w:rPr>
          </w:pPr>
          <w:hyperlink w:anchor="_Toc137635447" w:history="1">
            <w:r w:rsidR="00A30565" w:rsidRPr="000607AA">
              <w:rPr>
                <w:rStyle w:val="Hipercze"/>
                <w:rFonts w:eastAsia="Times New Roman"/>
              </w:rPr>
              <w:t>DZIAŁ SPRAW PRACOWNICZYCH</w:t>
            </w:r>
            <w:r w:rsidR="00A30565">
              <w:rPr>
                <w:webHidden/>
              </w:rPr>
              <w:tab/>
            </w:r>
            <w:r w:rsidR="00A30565">
              <w:rPr>
                <w:webHidden/>
              </w:rPr>
              <w:fldChar w:fldCharType="begin"/>
            </w:r>
            <w:r w:rsidR="00A30565">
              <w:rPr>
                <w:webHidden/>
              </w:rPr>
              <w:instrText xml:space="preserve"> PAGEREF _Toc137635447 \h </w:instrText>
            </w:r>
            <w:r w:rsidR="00A30565">
              <w:rPr>
                <w:webHidden/>
              </w:rPr>
            </w:r>
            <w:r w:rsidR="00A30565">
              <w:rPr>
                <w:webHidden/>
              </w:rPr>
              <w:fldChar w:fldCharType="separate"/>
            </w:r>
            <w:r w:rsidR="00A30565">
              <w:rPr>
                <w:webHidden/>
              </w:rPr>
              <w:t>97</w:t>
            </w:r>
            <w:r w:rsidR="00A30565">
              <w:rPr>
                <w:webHidden/>
              </w:rPr>
              <w:fldChar w:fldCharType="end"/>
            </w:r>
          </w:hyperlink>
        </w:p>
        <w:p w14:paraId="03004721" w14:textId="1D2C30D0" w:rsidR="00A30565" w:rsidRDefault="00D22AE7">
          <w:pPr>
            <w:pStyle w:val="Spistreci3"/>
            <w:rPr>
              <w:rFonts w:asciiTheme="minorHAnsi" w:eastAsiaTheme="minorEastAsia" w:hAnsiTheme="minorHAnsi" w:cstheme="minorBidi"/>
              <w:b w:val="0"/>
              <w:bCs w:val="0"/>
              <w:sz w:val="22"/>
              <w:lang w:eastAsia="pl-PL" w:bidi="ar-SA"/>
            </w:rPr>
          </w:pPr>
          <w:hyperlink w:anchor="_Toc137635448" w:history="1">
            <w:r w:rsidR="00A30565" w:rsidRPr="000607AA">
              <w:rPr>
                <w:rStyle w:val="Hipercze"/>
              </w:rPr>
              <w:t>DZIAŁ ORGANIZACYJNO-PRAWNY</w:t>
            </w:r>
            <w:r w:rsidR="00A30565">
              <w:rPr>
                <w:webHidden/>
              </w:rPr>
              <w:tab/>
            </w:r>
            <w:r w:rsidR="00A30565">
              <w:rPr>
                <w:webHidden/>
              </w:rPr>
              <w:fldChar w:fldCharType="begin"/>
            </w:r>
            <w:r w:rsidR="00A30565">
              <w:rPr>
                <w:webHidden/>
              </w:rPr>
              <w:instrText xml:space="preserve"> PAGEREF _Toc137635448 \h </w:instrText>
            </w:r>
            <w:r w:rsidR="00A30565">
              <w:rPr>
                <w:webHidden/>
              </w:rPr>
            </w:r>
            <w:r w:rsidR="00A30565">
              <w:rPr>
                <w:webHidden/>
              </w:rPr>
              <w:fldChar w:fldCharType="separate"/>
            </w:r>
            <w:r w:rsidR="00A30565">
              <w:rPr>
                <w:webHidden/>
              </w:rPr>
              <w:t>104</w:t>
            </w:r>
            <w:r w:rsidR="00A30565">
              <w:rPr>
                <w:webHidden/>
              </w:rPr>
              <w:fldChar w:fldCharType="end"/>
            </w:r>
          </w:hyperlink>
        </w:p>
        <w:p w14:paraId="3CB58226" w14:textId="5DBF944E" w:rsidR="00A30565" w:rsidRDefault="00D22AE7">
          <w:pPr>
            <w:pStyle w:val="Spistreci3"/>
            <w:rPr>
              <w:rFonts w:asciiTheme="minorHAnsi" w:eastAsiaTheme="minorEastAsia" w:hAnsiTheme="minorHAnsi" w:cstheme="minorBidi"/>
              <w:b w:val="0"/>
              <w:bCs w:val="0"/>
              <w:sz w:val="22"/>
              <w:lang w:eastAsia="pl-PL" w:bidi="ar-SA"/>
            </w:rPr>
          </w:pPr>
          <w:hyperlink w:anchor="_Toc137635449" w:history="1">
            <w:r w:rsidR="00A30565" w:rsidRPr="000607AA">
              <w:rPr>
                <w:rStyle w:val="Hipercze"/>
              </w:rPr>
              <w:t>DZIAŁ NADZORU WŁAŚCICIELSKIEGO  I ZAŁOŻYCIELSKIEGO</w:t>
            </w:r>
            <w:r w:rsidR="00A30565">
              <w:rPr>
                <w:webHidden/>
              </w:rPr>
              <w:tab/>
            </w:r>
            <w:r w:rsidR="00A30565">
              <w:rPr>
                <w:webHidden/>
              </w:rPr>
              <w:fldChar w:fldCharType="begin"/>
            </w:r>
            <w:r w:rsidR="00A30565">
              <w:rPr>
                <w:webHidden/>
              </w:rPr>
              <w:instrText xml:space="preserve"> PAGEREF _Toc137635449 \h </w:instrText>
            </w:r>
            <w:r w:rsidR="00A30565">
              <w:rPr>
                <w:webHidden/>
              </w:rPr>
            </w:r>
            <w:r w:rsidR="00A30565">
              <w:rPr>
                <w:webHidden/>
              </w:rPr>
              <w:fldChar w:fldCharType="separate"/>
            </w:r>
            <w:r w:rsidR="00A30565">
              <w:rPr>
                <w:webHidden/>
              </w:rPr>
              <w:t>106</w:t>
            </w:r>
            <w:r w:rsidR="00A30565">
              <w:rPr>
                <w:webHidden/>
              </w:rPr>
              <w:fldChar w:fldCharType="end"/>
            </w:r>
          </w:hyperlink>
        </w:p>
        <w:p w14:paraId="1A4EB863" w14:textId="3950591A" w:rsidR="00A30565" w:rsidRDefault="00D22AE7">
          <w:pPr>
            <w:pStyle w:val="Spistreci3"/>
            <w:rPr>
              <w:rFonts w:asciiTheme="minorHAnsi" w:eastAsiaTheme="minorEastAsia" w:hAnsiTheme="minorHAnsi" w:cstheme="minorBidi"/>
              <w:b w:val="0"/>
              <w:bCs w:val="0"/>
              <w:sz w:val="22"/>
              <w:lang w:eastAsia="pl-PL" w:bidi="ar-SA"/>
            </w:rPr>
          </w:pPr>
          <w:hyperlink w:anchor="_Toc137635450" w:history="1">
            <w:r w:rsidR="00A30565" w:rsidRPr="000607AA">
              <w:rPr>
                <w:rStyle w:val="Hipercze"/>
                <w:rFonts w:eastAsia="Times New Roman"/>
              </w:rPr>
              <w:t>ZASTĘPCA DYREKTORA GENERALNEGO  DS. INFRASTRUKTURY, INWESTYCJI I REMONTÓW</w:t>
            </w:r>
            <w:r w:rsidR="00A30565">
              <w:rPr>
                <w:webHidden/>
              </w:rPr>
              <w:tab/>
            </w:r>
            <w:r w:rsidR="00A30565">
              <w:rPr>
                <w:webHidden/>
              </w:rPr>
              <w:fldChar w:fldCharType="begin"/>
            </w:r>
            <w:r w:rsidR="00A30565">
              <w:rPr>
                <w:webHidden/>
              </w:rPr>
              <w:instrText xml:space="preserve"> PAGEREF _Toc137635450 \h </w:instrText>
            </w:r>
            <w:r w:rsidR="00A30565">
              <w:rPr>
                <w:webHidden/>
              </w:rPr>
            </w:r>
            <w:r w:rsidR="00A30565">
              <w:rPr>
                <w:webHidden/>
              </w:rPr>
              <w:fldChar w:fldCharType="separate"/>
            </w:r>
            <w:r w:rsidR="00A30565">
              <w:rPr>
                <w:webHidden/>
              </w:rPr>
              <w:t>108</w:t>
            </w:r>
            <w:r w:rsidR="00A30565">
              <w:rPr>
                <w:webHidden/>
              </w:rPr>
              <w:fldChar w:fldCharType="end"/>
            </w:r>
          </w:hyperlink>
        </w:p>
        <w:p w14:paraId="59046A81" w14:textId="16F7F359" w:rsidR="00A30565" w:rsidRDefault="00D22AE7">
          <w:pPr>
            <w:pStyle w:val="Spistreci3"/>
            <w:rPr>
              <w:rFonts w:asciiTheme="minorHAnsi" w:eastAsiaTheme="minorEastAsia" w:hAnsiTheme="minorHAnsi" w:cstheme="minorBidi"/>
              <w:b w:val="0"/>
              <w:bCs w:val="0"/>
              <w:sz w:val="22"/>
              <w:lang w:eastAsia="pl-PL" w:bidi="ar-SA"/>
            </w:rPr>
          </w:pPr>
          <w:hyperlink w:anchor="_Toc137635451" w:history="1">
            <w:r w:rsidR="00A30565" w:rsidRPr="000607AA">
              <w:rPr>
                <w:rStyle w:val="Hipercze"/>
              </w:rPr>
              <w:t>DZIAŁ EKSPLOATACJI</w:t>
            </w:r>
            <w:r w:rsidR="00A30565">
              <w:rPr>
                <w:webHidden/>
              </w:rPr>
              <w:tab/>
            </w:r>
            <w:r w:rsidR="00A30565">
              <w:rPr>
                <w:webHidden/>
              </w:rPr>
              <w:fldChar w:fldCharType="begin"/>
            </w:r>
            <w:r w:rsidR="00A30565">
              <w:rPr>
                <w:webHidden/>
              </w:rPr>
              <w:instrText xml:space="preserve"> PAGEREF _Toc137635451 \h </w:instrText>
            </w:r>
            <w:r w:rsidR="00A30565">
              <w:rPr>
                <w:webHidden/>
              </w:rPr>
            </w:r>
            <w:r w:rsidR="00A30565">
              <w:rPr>
                <w:webHidden/>
              </w:rPr>
              <w:fldChar w:fldCharType="separate"/>
            </w:r>
            <w:r w:rsidR="00A30565">
              <w:rPr>
                <w:webHidden/>
              </w:rPr>
              <w:t>109</w:t>
            </w:r>
            <w:r w:rsidR="00A30565">
              <w:rPr>
                <w:webHidden/>
              </w:rPr>
              <w:fldChar w:fldCharType="end"/>
            </w:r>
          </w:hyperlink>
        </w:p>
        <w:p w14:paraId="1976CE14" w14:textId="29692043" w:rsidR="00A30565" w:rsidRDefault="00D22AE7">
          <w:pPr>
            <w:pStyle w:val="Spistreci3"/>
            <w:rPr>
              <w:rFonts w:asciiTheme="minorHAnsi" w:eastAsiaTheme="minorEastAsia" w:hAnsiTheme="minorHAnsi" w:cstheme="minorBidi"/>
              <w:b w:val="0"/>
              <w:bCs w:val="0"/>
              <w:sz w:val="22"/>
              <w:lang w:eastAsia="pl-PL" w:bidi="ar-SA"/>
            </w:rPr>
          </w:pPr>
          <w:hyperlink w:anchor="_Toc137635452" w:history="1">
            <w:r w:rsidR="00A30565" w:rsidRPr="000607AA">
              <w:rPr>
                <w:rStyle w:val="Hipercze"/>
              </w:rPr>
              <w:t>DZIAŁ NADZORU INWESTYCJI I REMONTÓW</w:t>
            </w:r>
            <w:r w:rsidR="00A30565">
              <w:rPr>
                <w:webHidden/>
              </w:rPr>
              <w:tab/>
            </w:r>
            <w:r w:rsidR="00A30565">
              <w:rPr>
                <w:webHidden/>
              </w:rPr>
              <w:fldChar w:fldCharType="begin"/>
            </w:r>
            <w:r w:rsidR="00A30565">
              <w:rPr>
                <w:webHidden/>
              </w:rPr>
              <w:instrText xml:space="preserve"> PAGEREF _Toc137635452 \h </w:instrText>
            </w:r>
            <w:r w:rsidR="00A30565">
              <w:rPr>
                <w:webHidden/>
              </w:rPr>
            </w:r>
            <w:r w:rsidR="00A30565">
              <w:rPr>
                <w:webHidden/>
              </w:rPr>
              <w:fldChar w:fldCharType="separate"/>
            </w:r>
            <w:r w:rsidR="00A30565">
              <w:rPr>
                <w:webHidden/>
              </w:rPr>
              <w:t>111</w:t>
            </w:r>
            <w:r w:rsidR="00A30565">
              <w:rPr>
                <w:webHidden/>
              </w:rPr>
              <w:fldChar w:fldCharType="end"/>
            </w:r>
          </w:hyperlink>
        </w:p>
        <w:p w14:paraId="7DCC885D" w14:textId="58A7A8D1" w:rsidR="00A30565" w:rsidRDefault="00D22AE7">
          <w:pPr>
            <w:pStyle w:val="Spistreci3"/>
            <w:rPr>
              <w:rFonts w:asciiTheme="minorHAnsi" w:eastAsiaTheme="minorEastAsia" w:hAnsiTheme="minorHAnsi" w:cstheme="minorBidi"/>
              <w:b w:val="0"/>
              <w:bCs w:val="0"/>
              <w:sz w:val="22"/>
              <w:lang w:eastAsia="pl-PL" w:bidi="ar-SA"/>
            </w:rPr>
          </w:pPr>
          <w:hyperlink w:anchor="_Toc137635453" w:history="1">
            <w:r w:rsidR="00A30565" w:rsidRPr="000607AA">
              <w:rPr>
                <w:rStyle w:val="Hipercze"/>
              </w:rPr>
              <w:t>DZIAŁ SERWISU TECHNICZNEGO</w:t>
            </w:r>
            <w:r w:rsidR="00A30565">
              <w:rPr>
                <w:webHidden/>
              </w:rPr>
              <w:tab/>
            </w:r>
            <w:r w:rsidR="00A30565">
              <w:rPr>
                <w:webHidden/>
              </w:rPr>
              <w:fldChar w:fldCharType="begin"/>
            </w:r>
            <w:r w:rsidR="00A30565">
              <w:rPr>
                <w:webHidden/>
              </w:rPr>
              <w:instrText xml:space="preserve"> PAGEREF _Toc137635453 \h </w:instrText>
            </w:r>
            <w:r w:rsidR="00A30565">
              <w:rPr>
                <w:webHidden/>
              </w:rPr>
            </w:r>
            <w:r w:rsidR="00A30565">
              <w:rPr>
                <w:webHidden/>
              </w:rPr>
              <w:fldChar w:fldCharType="separate"/>
            </w:r>
            <w:r w:rsidR="00A30565">
              <w:rPr>
                <w:webHidden/>
              </w:rPr>
              <w:t>113</w:t>
            </w:r>
            <w:r w:rsidR="00A30565">
              <w:rPr>
                <w:webHidden/>
              </w:rPr>
              <w:fldChar w:fldCharType="end"/>
            </w:r>
          </w:hyperlink>
        </w:p>
        <w:p w14:paraId="2A985358" w14:textId="2673F791" w:rsidR="00A30565" w:rsidRDefault="00D22AE7">
          <w:pPr>
            <w:pStyle w:val="Spistreci3"/>
            <w:rPr>
              <w:rFonts w:asciiTheme="minorHAnsi" w:eastAsiaTheme="minorEastAsia" w:hAnsiTheme="minorHAnsi" w:cstheme="minorBidi"/>
              <w:b w:val="0"/>
              <w:bCs w:val="0"/>
              <w:sz w:val="22"/>
              <w:lang w:eastAsia="pl-PL" w:bidi="ar-SA"/>
            </w:rPr>
          </w:pPr>
          <w:hyperlink w:anchor="_Toc137635454" w:history="1">
            <w:r w:rsidR="00A30565" w:rsidRPr="000607AA">
              <w:rPr>
                <w:rStyle w:val="Hipercze"/>
              </w:rPr>
              <w:t>DZIAŁ ZARZĄDZANIA MAJĄTKIEM</w:t>
            </w:r>
            <w:r w:rsidR="00A30565">
              <w:rPr>
                <w:webHidden/>
              </w:rPr>
              <w:tab/>
            </w:r>
            <w:r w:rsidR="00A30565">
              <w:rPr>
                <w:webHidden/>
              </w:rPr>
              <w:fldChar w:fldCharType="begin"/>
            </w:r>
            <w:r w:rsidR="00A30565">
              <w:rPr>
                <w:webHidden/>
              </w:rPr>
              <w:instrText xml:space="preserve"> PAGEREF _Toc137635454 \h </w:instrText>
            </w:r>
            <w:r w:rsidR="00A30565">
              <w:rPr>
                <w:webHidden/>
              </w:rPr>
            </w:r>
            <w:r w:rsidR="00A30565">
              <w:rPr>
                <w:webHidden/>
              </w:rPr>
              <w:fldChar w:fldCharType="separate"/>
            </w:r>
            <w:r w:rsidR="00A30565">
              <w:rPr>
                <w:webHidden/>
              </w:rPr>
              <w:t>116</w:t>
            </w:r>
            <w:r w:rsidR="00A30565">
              <w:rPr>
                <w:webHidden/>
              </w:rPr>
              <w:fldChar w:fldCharType="end"/>
            </w:r>
          </w:hyperlink>
        </w:p>
        <w:p w14:paraId="30C21EAD" w14:textId="357FE1D3" w:rsidR="00A30565" w:rsidRDefault="00D22AE7">
          <w:pPr>
            <w:pStyle w:val="Spistreci3"/>
            <w:rPr>
              <w:rFonts w:asciiTheme="minorHAnsi" w:eastAsiaTheme="minorEastAsia" w:hAnsiTheme="minorHAnsi" w:cstheme="minorBidi"/>
              <w:b w:val="0"/>
              <w:bCs w:val="0"/>
              <w:sz w:val="22"/>
              <w:lang w:eastAsia="pl-PL" w:bidi="ar-SA"/>
            </w:rPr>
          </w:pPr>
          <w:hyperlink w:anchor="_Toc137635455" w:history="1">
            <w:r w:rsidR="00A30565" w:rsidRPr="000607AA">
              <w:rPr>
                <w:rStyle w:val="Hipercze"/>
                <w:rFonts w:eastAsia="Times New Roman"/>
              </w:rPr>
              <w:t>ZASTĘPCA DYREKTORA GENERALNEGO  DS. ORGANIZACYJNYCH</w:t>
            </w:r>
            <w:r w:rsidR="00A30565">
              <w:rPr>
                <w:webHidden/>
              </w:rPr>
              <w:tab/>
            </w:r>
            <w:r w:rsidR="00A30565">
              <w:rPr>
                <w:webHidden/>
              </w:rPr>
              <w:fldChar w:fldCharType="begin"/>
            </w:r>
            <w:r w:rsidR="00A30565">
              <w:rPr>
                <w:webHidden/>
              </w:rPr>
              <w:instrText xml:space="preserve"> PAGEREF _Toc137635455 \h </w:instrText>
            </w:r>
            <w:r w:rsidR="00A30565">
              <w:rPr>
                <w:webHidden/>
              </w:rPr>
            </w:r>
            <w:r w:rsidR="00A30565">
              <w:rPr>
                <w:webHidden/>
              </w:rPr>
              <w:fldChar w:fldCharType="separate"/>
            </w:r>
            <w:r w:rsidR="00A30565">
              <w:rPr>
                <w:webHidden/>
              </w:rPr>
              <w:t>117</w:t>
            </w:r>
            <w:r w:rsidR="00A30565">
              <w:rPr>
                <w:webHidden/>
              </w:rPr>
              <w:fldChar w:fldCharType="end"/>
            </w:r>
          </w:hyperlink>
        </w:p>
        <w:p w14:paraId="221FA62C" w14:textId="733055E8" w:rsidR="00A30565" w:rsidRDefault="00D22AE7">
          <w:pPr>
            <w:pStyle w:val="Spistreci3"/>
            <w:rPr>
              <w:rFonts w:asciiTheme="minorHAnsi" w:eastAsiaTheme="minorEastAsia" w:hAnsiTheme="minorHAnsi" w:cstheme="minorBidi"/>
              <w:b w:val="0"/>
              <w:bCs w:val="0"/>
              <w:sz w:val="22"/>
              <w:lang w:eastAsia="pl-PL" w:bidi="ar-SA"/>
            </w:rPr>
          </w:pPr>
          <w:hyperlink w:anchor="_Toc137635456" w:history="1">
            <w:r w:rsidR="00A30565" w:rsidRPr="000607AA">
              <w:rPr>
                <w:rStyle w:val="Hipercze"/>
              </w:rPr>
              <w:t>DZIAŁ ZAKUPÓW</w:t>
            </w:r>
            <w:r w:rsidR="00A30565">
              <w:rPr>
                <w:webHidden/>
              </w:rPr>
              <w:tab/>
            </w:r>
            <w:r w:rsidR="00A30565">
              <w:rPr>
                <w:webHidden/>
              </w:rPr>
              <w:fldChar w:fldCharType="begin"/>
            </w:r>
            <w:r w:rsidR="00A30565">
              <w:rPr>
                <w:webHidden/>
              </w:rPr>
              <w:instrText xml:space="preserve"> PAGEREF _Toc137635456 \h </w:instrText>
            </w:r>
            <w:r w:rsidR="00A30565">
              <w:rPr>
                <w:webHidden/>
              </w:rPr>
            </w:r>
            <w:r w:rsidR="00A30565">
              <w:rPr>
                <w:webHidden/>
              </w:rPr>
              <w:fldChar w:fldCharType="separate"/>
            </w:r>
            <w:r w:rsidR="00A30565">
              <w:rPr>
                <w:webHidden/>
              </w:rPr>
              <w:t>118</w:t>
            </w:r>
            <w:r w:rsidR="00A30565">
              <w:rPr>
                <w:webHidden/>
              </w:rPr>
              <w:fldChar w:fldCharType="end"/>
            </w:r>
          </w:hyperlink>
        </w:p>
        <w:p w14:paraId="333698DD" w14:textId="311F87F5" w:rsidR="00A30565" w:rsidRDefault="00D22AE7">
          <w:pPr>
            <w:pStyle w:val="Spistreci3"/>
            <w:rPr>
              <w:rFonts w:asciiTheme="minorHAnsi" w:eastAsiaTheme="minorEastAsia" w:hAnsiTheme="minorHAnsi" w:cstheme="minorBidi"/>
              <w:b w:val="0"/>
              <w:bCs w:val="0"/>
              <w:sz w:val="22"/>
              <w:lang w:eastAsia="pl-PL" w:bidi="ar-SA"/>
            </w:rPr>
          </w:pPr>
          <w:hyperlink w:anchor="_Toc137635457" w:history="1">
            <w:r w:rsidR="00A30565" w:rsidRPr="000607AA">
              <w:rPr>
                <w:rStyle w:val="Hipercze"/>
                <w:rFonts w:eastAsia="Times New Roman"/>
              </w:rPr>
              <w:t>CENTRUM INFORMATYCZNE</w:t>
            </w:r>
            <w:r w:rsidR="00A30565">
              <w:rPr>
                <w:webHidden/>
              </w:rPr>
              <w:tab/>
            </w:r>
            <w:r w:rsidR="00A30565">
              <w:rPr>
                <w:webHidden/>
              </w:rPr>
              <w:fldChar w:fldCharType="begin"/>
            </w:r>
            <w:r w:rsidR="00A30565">
              <w:rPr>
                <w:webHidden/>
              </w:rPr>
              <w:instrText xml:space="preserve"> PAGEREF _Toc137635457 \h </w:instrText>
            </w:r>
            <w:r w:rsidR="00A30565">
              <w:rPr>
                <w:webHidden/>
              </w:rPr>
            </w:r>
            <w:r w:rsidR="00A30565">
              <w:rPr>
                <w:webHidden/>
              </w:rPr>
              <w:fldChar w:fldCharType="separate"/>
            </w:r>
            <w:r w:rsidR="00A30565">
              <w:rPr>
                <w:webHidden/>
              </w:rPr>
              <w:t>121</w:t>
            </w:r>
            <w:r w:rsidR="00A30565">
              <w:rPr>
                <w:webHidden/>
              </w:rPr>
              <w:fldChar w:fldCharType="end"/>
            </w:r>
          </w:hyperlink>
        </w:p>
        <w:p w14:paraId="50931693" w14:textId="1A69EF6F" w:rsidR="00A30565" w:rsidRDefault="00D22AE7">
          <w:pPr>
            <w:pStyle w:val="Spistreci3"/>
            <w:rPr>
              <w:rFonts w:asciiTheme="minorHAnsi" w:eastAsiaTheme="minorEastAsia" w:hAnsiTheme="minorHAnsi" w:cstheme="minorBidi"/>
              <w:b w:val="0"/>
              <w:bCs w:val="0"/>
              <w:sz w:val="22"/>
              <w:lang w:eastAsia="pl-PL" w:bidi="ar-SA"/>
            </w:rPr>
          </w:pPr>
          <w:hyperlink w:anchor="_Toc137635458" w:history="1">
            <w:r w:rsidR="00A30565" w:rsidRPr="000607AA">
              <w:rPr>
                <w:rStyle w:val="Hipercze"/>
              </w:rPr>
              <w:t>DZIAŁ ZAMÓWIEŃ PUBLICZNYCH</w:t>
            </w:r>
            <w:r w:rsidR="00A30565">
              <w:rPr>
                <w:webHidden/>
              </w:rPr>
              <w:tab/>
            </w:r>
            <w:r w:rsidR="00A30565">
              <w:rPr>
                <w:webHidden/>
              </w:rPr>
              <w:fldChar w:fldCharType="begin"/>
            </w:r>
            <w:r w:rsidR="00A30565">
              <w:rPr>
                <w:webHidden/>
              </w:rPr>
              <w:instrText xml:space="preserve"> PAGEREF _Toc137635458 \h </w:instrText>
            </w:r>
            <w:r w:rsidR="00A30565">
              <w:rPr>
                <w:webHidden/>
              </w:rPr>
            </w:r>
            <w:r w:rsidR="00A30565">
              <w:rPr>
                <w:webHidden/>
              </w:rPr>
              <w:fldChar w:fldCharType="separate"/>
            </w:r>
            <w:r w:rsidR="00A30565">
              <w:rPr>
                <w:webHidden/>
              </w:rPr>
              <w:t>123</w:t>
            </w:r>
            <w:r w:rsidR="00A30565">
              <w:rPr>
                <w:webHidden/>
              </w:rPr>
              <w:fldChar w:fldCharType="end"/>
            </w:r>
          </w:hyperlink>
        </w:p>
        <w:p w14:paraId="35D5D966" w14:textId="44E1E0AD" w:rsidR="00A30565" w:rsidRDefault="00D22AE7">
          <w:pPr>
            <w:pStyle w:val="Spistreci3"/>
            <w:rPr>
              <w:rFonts w:asciiTheme="minorHAnsi" w:eastAsiaTheme="minorEastAsia" w:hAnsiTheme="minorHAnsi" w:cstheme="minorBidi"/>
              <w:b w:val="0"/>
              <w:bCs w:val="0"/>
              <w:sz w:val="22"/>
              <w:lang w:eastAsia="pl-PL" w:bidi="ar-SA"/>
            </w:rPr>
          </w:pPr>
          <w:hyperlink w:anchor="_Toc137635459" w:history="1">
            <w:r w:rsidR="00A30565" w:rsidRPr="000607AA">
              <w:rPr>
                <w:rStyle w:val="Hipercze"/>
              </w:rPr>
              <w:t>DZIAŁ ZARZĄDZANIA DOKUMENTACJĄ</w:t>
            </w:r>
            <w:r w:rsidR="00A30565">
              <w:rPr>
                <w:webHidden/>
              </w:rPr>
              <w:tab/>
            </w:r>
            <w:r w:rsidR="00A30565">
              <w:rPr>
                <w:webHidden/>
              </w:rPr>
              <w:fldChar w:fldCharType="begin"/>
            </w:r>
            <w:r w:rsidR="00A30565">
              <w:rPr>
                <w:webHidden/>
              </w:rPr>
              <w:instrText xml:space="preserve"> PAGEREF _Toc137635459 \h </w:instrText>
            </w:r>
            <w:r w:rsidR="00A30565">
              <w:rPr>
                <w:webHidden/>
              </w:rPr>
            </w:r>
            <w:r w:rsidR="00A30565">
              <w:rPr>
                <w:webHidden/>
              </w:rPr>
              <w:fldChar w:fldCharType="separate"/>
            </w:r>
            <w:r w:rsidR="00A30565">
              <w:rPr>
                <w:webHidden/>
              </w:rPr>
              <w:t>125</w:t>
            </w:r>
            <w:r w:rsidR="00A30565">
              <w:rPr>
                <w:webHidden/>
              </w:rPr>
              <w:fldChar w:fldCharType="end"/>
            </w:r>
          </w:hyperlink>
        </w:p>
        <w:p w14:paraId="6801E948" w14:textId="7DD8298C" w:rsidR="00A30565" w:rsidRDefault="00D22AE7">
          <w:pPr>
            <w:pStyle w:val="Spistreci3"/>
            <w:rPr>
              <w:rFonts w:asciiTheme="minorHAnsi" w:eastAsiaTheme="minorEastAsia" w:hAnsiTheme="minorHAnsi" w:cstheme="minorBidi"/>
              <w:b w:val="0"/>
              <w:bCs w:val="0"/>
              <w:sz w:val="22"/>
              <w:lang w:eastAsia="pl-PL" w:bidi="ar-SA"/>
            </w:rPr>
          </w:pPr>
          <w:hyperlink w:anchor="_Toc137635460" w:history="1">
            <w:r w:rsidR="00A30565" w:rsidRPr="000607AA">
              <w:rPr>
                <w:rStyle w:val="Hipercze"/>
              </w:rPr>
              <w:t>ZASTĘPCA DYREKTORA GENERALNEGO  DS. FINANSOWYCH (karta uchylona)</w:t>
            </w:r>
            <w:r w:rsidR="00A30565">
              <w:rPr>
                <w:webHidden/>
              </w:rPr>
              <w:tab/>
            </w:r>
            <w:r w:rsidR="00A30565">
              <w:rPr>
                <w:webHidden/>
              </w:rPr>
              <w:fldChar w:fldCharType="begin"/>
            </w:r>
            <w:r w:rsidR="00A30565">
              <w:rPr>
                <w:webHidden/>
              </w:rPr>
              <w:instrText xml:space="preserve"> PAGEREF _Toc137635460 \h </w:instrText>
            </w:r>
            <w:r w:rsidR="00A30565">
              <w:rPr>
                <w:webHidden/>
              </w:rPr>
            </w:r>
            <w:r w:rsidR="00A30565">
              <w:rPr>
                <w:webHidden/>
              </w:rPr>
              <w:fldChar w:fldCharType="separate"/>
            </w:r>
            <w:r w:rsidR="00A30565">
              <w:rPr>
                <w:webHidden/>
              </w:rPr>
              <w:t>127</w:t>
            </w:r>
            <w:r w:rsidR="00A30565">
              <w:rPr>
                <w:webHidden/>
              </w:rPr>
              <w:fldChar w:fldCharType="end"/>
            </w:r>
          </w:hyperlink>
        </w:p>
        <w:p w14:paraId="2C5F5715" w14:textId="239DDA92" w:rsidR="00A30565" w:rsidRDefault="00D22AE7">
          <w:pPr>
            <w:pStyle w:val="Spistreci3"/>
            <w:rPr>
              <w:rFonts w:asciiTheme="minorHAnsi" w:eastAsiaTheme="minorEastAsia" w:hAnsiTheme="minorHAnsi" w:cstheme="minorBidi"/>
              <w:b w:val="0"/>
              <w:bCs w:val="0"/>
              <w:sz w:val="22"/>
              <w:lang w:eastAsia="pl-PL" w:bidi="ar-SA"/>
            </w:rPr>
          </w:pPr>
          <w:hyperlink w:anchor="_Toc137635461" w:history="1">
            <w:r w:rsidR="00A30565" w:rsidRPr="000607AA">
              <w:rPr>
                <w:rStyle w:val="Hipercze"/>
                <w:rFonts w:eastAsia="Times New Roman"/>
              </w:rPr>
              <w:t>KWESTOR</w:t>
            </w:r>
            <w:r w:rsidR="00A30565">
              <w:rPr>
                <w:webHidden/>
              </w:rPr>
              <w:tab/>
            </w:r>
            <w:r w:rsidR="00A30565">
              <w:rPr>
                <w:webHidden/>
              </w:rPr>
              <w:fldChar w:fldCharType="begin"/>
            </w:r>
            <w:r w:rsidR="00A30565">
              <w:rPr>
                <w:webHidden/>
              </w:rPr>
              <w:instrText xml:space="preserve"> PAGEREF _Toc137635461 \h </w:instrText>
            </w:r>
            <w:r w:rsidR="00A30565">
              <w:rPr>
                <w:webHidden/>
              </w:rPr>
            </w:r>
            <w:r w:rsidR="00A30565">
              <w:rPr>
                <w:webHidden/>
              </w:rPr>
              <w:fldChar w:fldCharType="separate"/>
            </w:r>
            <w:r w:rsidR="00A30565">
              <w:rPr>
                <w:webHidden/>
              </w:rPr>
              <w:t>128</w:t>
            </w:r>
            <w:r w:rsidR="00A30565">
              <w:rPr>
                <w:webHidden/>
              </w:rPr>
              <w:fldChar w:fldCharType="end"/>
            </w:r>
          </w:hyperlink>
        </w:p>
        <w:p w14:paraId="609C97FE" w14:textId="3F2C215D" w:rsidR="00A30565" w:rsidRDefault="00D22AE7">
          <w:pPr>
            <w:pStyle w:val="Spistreci3"/>
            <w:rPr>
              <w:rFonts w:asciiTheme="minorHAnsi" w:eastAsiaTheme="minorEastAsia" w:hAnsiTheme="minorHAnsi" w:cstheme="minorBidi"/>
              <w:b w:val="0"/>
              <w:bCs w:val="0"/>
              <w:sz w:val="22"/>
              <w:lang w:eastAsia="pl-PL" w:bidi="ar-SA"/>
            </w:rPr>
          </w:pPr>
          <w:hyperlink w:anchor="_Toc137635462" w:history="1">
            <w:r w:rsidR="00A30565" w:rsidRPr="000607AA">
              <w:rPr>
                <w:rStyle w:val="Hipercze"/>
                <w:rFonts w:eastAsia="Times New Roman"/>
              </w:rPr>
              <w:t>DZIAŁ BUDŻETOWANIA I KOSZTÓW</w:t>
            </w:r>
            <w:r w:rsidR="00A30565">
              <w:rPr>
                <w:webHidden/>
              </w:rPr>
              <w:tab/>
            </w:r>
            <w:r w:rsidR="00A30565">
              <w:rPr>
                <w:webHidden/>
              </w:rPr>
              <w:fldChar w:fldCharType="begin"/>
            </w:r>
            <w:r w:rsidR="00A30565">
              <w:rPr>
                <w:webHidden/>
              </w:rPr>
              <w:instrText xml:space="preserve"> PAGEREF _Toc137635462 \h </w:instrText>
            </w:r>
            <w:r w:rsidR="00A30565">
              <w:rPr>
                <w:webHidden/>
              </w:rPr>
            </w:r>
            <w:r w:rsidR="00A30565">
              <w:rPr>
                <w:webHidden/>
              </w:rPr>
              <w:fldChar w:fldCharType="separate"/>
            </w:r>
            <w:r w:rsidR="00A30565">
              <w:rPr>
                <w:webHidden/>
              </w:rPr>
              <w:t>130</w:t>
            </w:r>
            <w:r w:rsidR="00A30565">
              <w:rPr>
                <w:webHidden/>
              </w:rPr>
              <w:fldChar w:fldCharType="end"/>
            </w:r>
          </w:hyperlink>
        </w:p>
        <w:p w14:paraId="727FE388" w14:textId="4C02881A" w:rsidR="00A30565" w:rsidRDefault="00D22AE7">
          <w:pPr>
            <w:pStyle w:val="Spistreci3"/>
            <w:rPr>
              <w:rFonts w:asciiTheme="minorHAnsi" w:eastAsiaTheme="minorEastAsia" w:hAnsiTheme="minorHAnsi" w:cstheme="minorBidi"/>
              <w:b w:val="0"/>
              <w:bCs w:val="0"/>
              <w:sz w:val="22"/>
              <w:lang w:eastAsia="pl-PL" w:bidi="ar-SA"/>
            </w:rPr>
          </w:pPr>
          <w:hyperlink w:anchor="_Toc137635463" w:history="1">
            <w:r w:rsidR="00A30565" w:rsidRPr="000607AA">
              <w:rPr>
                <w:rStyle w:val="Hipercze"/>
                <w:rFonts w:eastAsia="Times New Roman"/>
              </w:rPr>
              <w:t>DZIAŁ FINANSOWO-KSIĘGOWY</w:t>
            </w:r>
            <w:r w:rsidR="00A30565">
              <w:rPr>
                <w:webHidden/>
              </w:rPr>
              <w:tab/>
            </w:r>
            <w:r w:rsidR="00A30565">
              <w:rPr>
                <w:webHidden/>
              </w:rPr>
              <w:fldChar w:fldCharType="begin"/>
            </w:r>
            <w:r w:rsidR="00A30565">
              <w:rPr>
                <w:webHidden/>
              </w:rPr>
              <w:instrText xml:space="preserve"> PAGEREF _Toc137635463 \h </w:instrText>
            </w:r>
            <w:r w:rsidR="00A30565">
              <w:rPr>
                <w:webHidden/>
              </w:rPr>
            </w:r>
            <w:r w:rsidR="00A30565">
              <w:rPr>
                <w:webHidden/>
              </w:rPr>
              <w:fldChar w:fldCharType="separate"/>
            </w:r>
            <w:r w:rsidR="00A30565">
              <w:rPr>
                <w:webHidden/>
              </w:rPr>
              <w:t>132</w:t>
            </w:r>
            <w:r w:rsidR="00A30565">
              <w:rPr>
                <w:webHidden/>
              </w:rPr>
              <w:fldChar w:fldCharType="end"/>
            </w:r>
          </w:hyperlink>
        </w:p>
        <w:p w14:paraId="2F48C6B4" w14:textId="6D11704B" w:rsidR="00A30565" w:rsidRDefault="00D22AE7">
          <w:pPr>
            <w:pStyle w:val="Spistreci3"/>
            <w:rPr>
              <w:rFonts w:asciiTheme="minorHAnsi" w:eastAsiaTheme="minorEastAsia" w:hAnsiTheme="minorHAnsi" w:cstheme="minorBidi"/>
              <w:b w:val="0"/>
              <w:bCs w:val="0"/>
              <w:sz w:val="22"/>
              <w:lang w:eastAsia="pl-PL" w:bidi="ar-SA"/>
            </w:rPr>
          </w:pPr>
          <w:hyperlink w:anchor="_Toc137635464" w:history="1">
            <w:r w:rsidR="00A30565" w:rsidRPr="000607AA">
              <w:rPr>
                <w:rStyle w:val="Hipercze"/>
                <w:rFonts w:eastAsia="Times New Roman"/>
              </w:rPr>
              <w:t>DZIAŁ PLANOWANIA i ANALIZ</w:t>
            </w:r>
            <w:r w:rsidR="00A30565">
              <w:rPr>
                <w:webHidden/>
              </w:rPr>
              <w:tab/>
            </w:r>
            <w:r w:rsidR="00A30565">
              <w:rPr>
                <w:webHidden/>
              </w:rPr>
              <w:fldChar w:fldCharType="begin"/>
            </w:r>
            <w:r w:rsidR="00A30565">
              <w:rPr>
                <w:webHidden/>
              </w:rPr>
              <w:instrText xml:space="preserve"> PAGEREF _Toc137635464 \h </w:instrText>
            </w:r>
            <w:r w:rsidR="00A30565">
              <w:rPr>
                <w:webHidden/>
              </w:rPr>
            </w:r>
            <w:r w:rsidR="00A30565">
              <w:rPr>
                <w:webHidden/>
              </w:rPr>
              <w:fldChar w:fldCharType="separate"/>
            </w:r>
            <w:r w:rsidR="00A30565">
              <w:rPr>
                <w:webHidden/>
              </w:rPr>
              <w:t>137</w:t>
            </w:r>
            <w:r w:rsidR="00A30565">
              <w:rPr>
                <w:webHidden/>
              </w:rPr>
              <w:fldChar w:fldCharType="end"/>
            </w:r>
          </w:hyperlink>
        </w:p>
        <w:p w14:paraId="15FBA941" w14:textId="09070813" w:rsidR="00A30565" w:rsidRDefault="00D22AE7">
          <w:pPr>
            <w:pStyle w:val="Spistreci2"/>
            <w:tabs>
              <w:tab w:val="right" w:leader="dot" w:pos="10456"/>
            </w:tabs>
            <w:rPr>
              <w:rFonts w:asciiTheme="minorHAnsi" w:eastAsiaTheme="minorEastAsia" w:hAnsiTheme="minorHAnsi" w:cstheme="minorBidi"/>
              <w:noProof/>
              <w:sz w:val="22"/>
              <w:lang w:eastAsia="pl-PL"/>
            </w:rPr>
          </w:pPr>
          <w:hyperlink w:anchor="_Toc137635465" w:history="1">
            <w:r w:rsidR="00A30565" w:rsidRPr="000607AA">
              <w:rPr>
                <w:rStyle w:val="Hipercze"/>
                <w:noProof/>
              </w:rPr>
              <w:t>WYDZIAŁY I FILIE</w:t>
            </w:r>
            <w:r w:rsidR="00A30565">
              <w:rPr>
                <w:noProof/>
                <w:webHidden/>
              </w:rPr>
              <w:tab/>
            </w:r>
            <w:r w:rsidR="00A30565">
              <w:rPr>
                <w:noProof/>
                <w:webHidden/>
              </w:rPr>
              <w:fldChar w:fldCharType="begin"/>
            </w:r>
            <w:r w:rsidR="00A30565">
              <w:rPr>
                <w:noProof/>
                <w:webHidden/>
              </w:rPr>
              <w:instrText xml:space="preserve"> PAGEREF _Toc137635465 \h </w:instrText>
            </w:r>
            <w:r w:rsidR="00A30565">
              <w:rPr>
                <w:noProof/>
                <w:webHidden/>
              </w:rPr>
            </w:r>
            <w:r w:rsidR="00A30565">
              <w:rPr>
                <w:noProof/>
                <w:webHidden/>
              </w:rPr>
              <w:fldChar w:fldCharType="separate"/>
            </w:r>
            <w:r w:rsidR="00A30565">
              <w:rPr>
                <w:noProof/>
                <w:webHidden/>
              </w:rPr>
              <w:t>139</w:t>
            </w:r>
            <w:r w:rsidR="00A30565">
              <w:rPr>
                <w:noProof/>
                <w:webHidden/>
              </w:rPr>
              <w:fldChar w:fldCharType="end"/>
            </w:r>
          </w:hyperlink>
        </w:p>
        <w:p w14:paraId="7298EF7D" w14:textId="6BEDE877" w:rsidR="00A30565" w:rsidRDefault="00D22AE7">
          <w:pPr>
            <w:pStyle w:val="Spistreci3"/>
            <w:rPr>
              <w:rFonts w:asciiTheme="minorHAnsi" w:eastAsiaTheme="minorEastAsia" w:hAnsiTheme="minorHAnsi" w:cstheme="minorBidi"/>
              <w:b w:val="0"/>
              <w:bCs w:val="0"/>
              <w:sz w:val="22"/>
              <w:lang w:eastAsia="pl-PL" w:bidi="ar-SA"/>
            </w:rPr>
          </w:pPr>
          <w:hyperlink w:anchor="_Toc137635466" w:history="1">
            <w:r w:rsidR="00A30565" w:rsidRPr="000607AA">
              <w:rPr>
                <w:rStyle w:val="Hipercze"/>
              </w:rPr>
              <w:t>DZIEKAN</w:t>
            </w:r>
            <w:r w:rsidR="00A30565">
              <w:rPr>
                <w:webHidden/>
              </w:rPr>
              <w:tab/>
            </w:r>
            <w:r w:rsidR="00A30565">
              <w:rPr>
                <w:webHidden/>
              </w:rPr>
              <w:fldChar w:fldCharType="begin"/>
            </w:r>
            <w:r w:rsidR="00A30565">
              <w:rPr>
                <w:webHidden/>
              </w:rPr>
              <w:instrText xml:space="preserve"> PAGEREF _Toc137635466 \h </w:instrText>
            </w:r>
            <w:r w:rsidR="00A30565">
              <w:rPr>
                <w:webHidden/>
              </w:rPr>
            </w:r>
            <w:r w:rsidR="00A30565">
              <w:rPr>
                <w:webHidden/>
              </w:rPr>
              <w:fldChar w:fldCharType="separate"/>
            </w:r>
            <w:r w:rsidR="00A30565">
              <w:rPr>
                <w:webHidden/>
              </w:rPr>
              <w:t>140</w:t>
            </w:r>
            <w:r w:rsidR="00A30565">
              <w:rPr>
                <w:webHidden/>
              </w:rPr>
              <w:fldChar w:fldCharType="end"/>
            </w:r>
          </w:hyperlink>
        </w:p>
        <w:p w14:paraId="7028762F" w14:textId="2B620C29" w:rsidR="00A30565" w:rsidRDefault="00D22AE7">
          <w:pPr>
            <w:pStyle w:val="Spistreci3"/>
            <w:rPr>
              <w:rFonts w:asciiTheme="minorHAnsi" w:eastAsiaTheme="minorEastAsia" w:hAnsiTheme="minorHAnsi" w:cstheme="minorBidi"/>
              <w:b w:val="0"/>
              <w:bCs w:val="0"/>
              <w:sz w:val="22"/>
              <w:lang w:eastAsia="pl-PL" w:bidi="ar-SA"/>
            </w:rPr>
          </w:pPr>
          <w:hyperlink w:anchor="_Toc137635467" w:history="1">
            <w:r w:rsidR="00A30565" w:rsidRPr="000607AA">
              <w:rPr>
                <w:rStyle w:val="Hipercze"/>
              </w:rPr>
              <w:t>DZIEKANAT WYDZIAŁU LEKARSKIEGO</w:t>
            </w:r>
            <w:r w:rsidR="00A30565">
              <w:rPr>
                <w:webHidden/>
              </w:rPr>
              <w:tab/>
            </w:r>
            <w:r w:rsidR="00A30565">
              <w:rPr>
                <w:webHidden/>
              </w:rPr>
              <w:fldChar w:fldCharType="begin"/>
            </w:r>
            <w:r w:rsidR="00A30565">
              <w:rPr>
                <w:webHidden/>
              </w:rPr>
              <w:instrText xml:space="preserve"> PAGEREF _Toc137635467 \h </w:instrText>
            </w:r>
            <w:r w:rsidR="00A30565">
              <w:rPr>
                <w:webHidden/>
              </w:rPr>
            </w:r>
            <w:r w:rsidR="00A30565">
              <w:rPr>
                <w:webHidden/>
              </w:rPr>
              <w:fldChar w:fldCharType="separate"/>
            </w:r>
            <w:r w:rsidR="00A30565">
              <w:rPr>
                <w:webHidden/>
              </w:rPr>
              <w:t>142</w:t>
            </w:r>
            <w:r w:rsidR="00A30565">
              <w:rPr>
                <w:webHidden/>
              </w:rPr>
              <w:fldChar w:fldCharType="end"/>
            </w:r>
          </w:hyperlink>
        </w:p>
        <w:p w14:paraId="5B4AD8F1" w14:textId="45209C7E" w:rsidR="00A30565" w:rsidRDefault="00D22AE7">
          <w:pPr>
            <w:pStyle w:val="Spistreci3"/>
            <w:rPr>
              <w:rFonts w:asciiTheme="minorHAnsi" w:eastAsiaTheme="minorEastAsia" w:hAnsiTheme="minorHAnsi" w:cstheme="minorBidi"/>
              <w:b w:val="0"/>
              <w:bCs w:val="0"/>
              <w:sz w:val="22"/>
              <w:lang w:eastAsia="pl-PL" w:bidi="ar-SA"/>
            </w:rPr>
          </w:pPr>
          <w:hyperlink w:anchor="_Toc137635468" w:history="1">
            <w:r w:rsidR="00A30565" w:rsidRPr="000607AA">
              <w:rPr>
                <w:rStyle w:val="Hipercze"/>
              </w:rPr>
              <w:t>DZIEKANAT WYDZIAŁU FARMACEUTYCZNEGO</w:t>
            </w:r>
            <w:r w:rsidR="00A30565">
              <w:rPr>
                <w:webHidden/>
              </w:rPr>
              <w:tab/>
            </w:r>
            <w:r w:rsidR="00A30565">
              <w:rPr>
                <w:webHidden/>
              </w:rPr>
              <w:fldChar w:fldCharType="begin"/>
            </w:r>
            <w:r w:rsidR="00A30565">
              <w:rPr>
                <w:webHidden/>
              </w:rPr>
              <w:instrText xml:space="preserve"> PAGEREF _Toc137635468 \h </w:instrText>
            </w:r>
            <w:r w:rsidR="00A30565">
              <w:rPr>
                <w:webHidden/>
              </w:rPr>
            </w:r>
            <w:r w:rsidR="00A30565">
              <w:rPr>
                <w:webHidden/>
              </w:rPr>
              <w:fldChar w:fldCharType="separate"/>
            </w:r>
            <w:r w:rsidR="00A30565">
              <w:rPr>
                <w:webHidden/>
              </w:rPr>
              <w:t>146</w:t>
            </w:r>
            <w:r w:rsidR="00A30565">
              <w:rPr>
                <w:webHidden/>
              </w:rPr>
              <w:fldChar w:fldCharType="end"/>
            </w:r>
          </w:hyperlink>
        </w:p>
        <w:p w14:paraId="617176BB" w14:textId="1EBD45B9" w:rsidR="00A30565" w:rsidRDefault="00D22AE7">
          <w:pPr>
            <w:pStyle w:val="Spistreci3"/>
            <w:rPr>
              <w:rFonts w:asciiTheme="minorHAnsi" w:eastAsiaTheme="minorEastAsia" w:hAnsiTheme="minorHAnsi" w:cstheme="minorBidi"/>
              <w:b w:val="0"/>
              <w:bCs w:val="0"/>
              <w:sz w:val="22"/>
              <w:lang w:eastAsia="pl-PL" w:bidi="ar-SA"/>
            </w:rPr>
          </w:pPr>
          <w:hyperlink w:anchor="_Toc137635469" w:history="1">
            <w:r w:rsidR="00A30565" w:rsidRPr="000607AA">
              <w:rPr>
                <w:rStyle w:val="Hipercze"/>
              </w:rPr>
              <w:t>DZIEKANAT WYDZIAŁU NAUK o ZDROWIU</w:t>
            </w:r>
            <w:r w:rsidR="00A30565">
              <w:rPr>
                <w:webHidden/>
              </w:rPr>
              <w:tab/>
            </w:r>
            <w:r w:rsidR="00A30565">
              <w:rPr>
                <w:webHidden/>
              </w:rPr>
              <w:fldChar w:fldCharType="begin"/>
            </w:r>
            <w:r w:rsidR="00A30565">
              <w:rPr>
                <w:webHidden/>
              </w:rPr>
              <w:instrText xml:space="preserve"> PAGEREF _Toc137635469 \h </w:instrText>
            </w:r>
            <w:r w:rsidR="00A30565">
              <w:rPr>
                <w:webHidden/>
              </w:rPr>
            </w:r>
            <w:r w:rsidR="00A30565">
              <w:rPr>
                <w:webHidden/>
              </w:rPr>
              <w:fldChar w:fldCharType="separate"/>
            </w:r>
            <w:r w:rsidR="00A30565">
              <w:rPr>
                <w:webHidden/>
              </w:rPr>
              <w:t>149</w:t>
            </w:r>
            <w:r w:rsidR="00A30565">
              <w:rPr>
                <w:webHidden/>
              </w:rPr>
              <w:fldChar w:fldCharType="end"/>
            </w:r>
          </w:hyperlink>
        </w:p>
        <w:p w14:paraId="58E4D453" w14:textId="204022B8" w:rsidR="00A30565" w:rsidRDefault="00D22AE7">
          <w:pPr>
            <w:pStyle w:val="Spistreci3"/>
            <w:rPr>
              <w:rFonts w:asciiTheme="minorHAnsi" w:eastAsiaTheme="minorEastAsia" w:hAnsiTheme="minorHAnsi" w:cstheme="minorBidi"/>
              <w:b w:val="0"/>
              <w:bCs w:val="0"/>
              <w:sz w:val="22"/>
              <w:lang w:eastAsia="pl-PL" w:bidi="ar-SA"/>
            </w:rPr>
          </w:pPr>
          <w:hyperlink w:anchor="_Toc137635470" w:history="1">
            <w:r w:rsidR="00A30565" w:rsidRPr="000607AA">
              <w:rPr>
                <w:rStyle w:val="Hipercze"/>
              </w:rPr>
              <w:t>DZIEKANAT WYDZIAŁU LEKARSKO-STOMATOLOGICZNEGO</w:t>
            </w:r>
            <w:r w:rsidR="00A30565">
              <w:rPr>
                <w:webHidden/>
              </w:rPr>
              <w:tab/>
            </w:r>
            <w:r w:rsidR="00A30565">
              <w:rPr>
                <w:webHidden/>
              </w:rPr>
              <w:fldChar w:fldCharType="begin"/>
            </w:r>
            <w:r w:rsidR="00A30565">
              <w:rPr>
                <w:webHidden/>
              </w:rPr>
              <w:instrText xml:space="preserve"> PAGEREF _Toc137635470 \h </w:instrText>
            </w:r>
            <w:r w:rsidR="00A30565">
              <w:rPr>
                <w:webHidden/>
              </w:rPr>
            </w:r>
            <w:r w:rsidR="00A30565">
              <w:rPr>
                <w:webHidden/>
              </w:rPr>
              <w:fldChar w:fldCharType="separate"/>
            </w:r>
            <w:r w:rsidR="00A30565">
              <w:rPr>
                <w:webHidden/>
              </w:rPr>
              <w:t>152</w:t>
            </w:r>
            <w:r w:rsidR="00A30565">
              <w:rPr>
                <w:webHidden/>
              </w:rPr>
              <w:fldChar w:fldCharType="end"/>
            </w:r>
          </w:hyperlink>
        </w:p>
        <w:p w14:paraId="5DB25FAC" w14:textId="699295DE" w:rsidR="00A30565" w:rsidRDefault="00D22AE7">
          <w:pPr>
            <w:pStyle w:val="Spistreci3"/>
            <w:rPr>
              <w:rFonts w:asciiTheme="minorHAnsi" w:eastAsiaTheme="minorEastAsia" w:hAnsiTheme="minorHAnsi" w:cstheme="minorBidi"/>
              <w:b w:val="0"/>
              <w:bCs w:val="0"/>
              <w:sz w:val="22"/>
              <w:lang w:eastAsia="pl-PL" w:bidi="ar-SA"/>
            </w:rPr>
          </w:pPr>
          <w:hyperlink w:anchor="_Toc137635471" w:history="1">
            <w:r w:rsidR="00A30565" w:rsidRPr="000607AA">
              <w:rPr>
                <w:rStyle w:val="Hipercze"/>
              </w:rPr>
              <w:t>DZIEKANAT FILII W JELENIEJ GÓRZE</w:t>
            </w:r>
            <w:r w:rsidR="00A30565">
              <w:rPr>
                <w:webHidden/>
              </w:rPr>
              <w:tab/>
            </w:r>
            <w:r w:rsidR="00A30565">
              <w:rPr>
                <w:webHidden/>
              </w:rPr>
              <w:fldChar w:fldCharType="begin"/>
            </w:r>
            <w:r w:rsidR="00A30565">
              <w:rPr>
                <w:webHidden/>
              </w:rPr>
              <w:instrText xml:space="preserve"> PAGEREF _Toc137635471 \h </w:instrText>
            </w:r>
            <w:r w:rsidR="00A30565">
              <w:rPr>
                <w:webHidden/>
              </w:rPr>
            </w:r>
            <w:r w:rsidR="00A30565">
              <w:rPr>
                <w:webHidden/>
              </w:rPr>
              <w:fldChar w:fldCharType="separate"/>
            </w:r>
            <w:r w:rsidR="00A30565">
              <w:rPr>
                <w:webHidden/>
              </w:rPr>
              <w:t>155</w:t>
            </w:r>
            <w:r w:rsidR="00A30565">
              <w:rPr>
                <w:webHidden/>
              </w:rPr>
              <w:fldChar w:fldCharType="end"/>
            </w:r>
          </w:hyperlink>
        </w:p>
        <w:p w14:paraId="1F0D3C6D" w14:textId="63E2C43F" w:rsidR="00A30565" w:rsidRDefault="00D22AE7">
          <w:pPr>
            <w:pStyle w:val="Spistreci3"/>
            <w:rPr>
              <w:rFonts w:asciiTheme="minorHAnsi" w:eastAsiaTheme="minorEastAsia" w:hAnsiTheme="minorHAnsi" w:cstheme="minorBidi"/>
              <w:b w:val="0"/>
              <w:bCs w:val="0"/>
              <w:sz w:val="22"/>
              <w:lang w:eastAsia="pl-PL" w:bidi="ar-SA"/>
            </w:rPr>
          </w:pPr>
          <w:hyperlink w:anchor="_Toc137635472" w:history="1">
            <w:r w:rsidR="00A30565" w:rsidRPr="000607AA">
              <w:rPr>
                <w:rStyle w:val="Hipercze"/>
              </w:rPr>
              <w:t>DZIEKANAT FILII W LUBINIE</w:t>
            </w:r>
            <w:r w:rsidR="00A30565">
              <w:rPr>
                <w:webHidden/>
              </w:rPr>
              <w:tab/>
            </w:r>
            <w:r w:rsidR="00A30565">
              <w:rPr>
                <w:webHidden/>
              </w:rPr>
              <w:fldChar w:fldCharType="begin"/>
            </w:r>
            <w:r w:rsidR="00A30565">
              <w:rPr>
                <w:webHidden/>
              </w:rPr>
              <w:instrText xml:space="preserve"> PAGEREF _Toc137635472 \h </w:instrText>
            </w:r>
            <w:r w:rsidR="00A30565">
              <w:rPr>
                <w:webHidden/>
              </w:rPr>
            </w:r>
            <w:r w:rsidR="00A30565">
              <w:rPr>
                <w:webHidden/>
              </w:rPr>
              <w:fldChar w:fldCharType="separate"/>
            </w:r>
            <w:r w:rsidR="00A30565">
              <w:rPr>
                <w:webHidden/>
              </w:rPr>
              <w:t>158</w:t>
            </w:r>
            <w:r w:rsidR="00A30565">
              <w:rPr>
                <w:webHidden/>
              </w:rPr>
              <w:fldChar w:fldCharType="end"/>
            </w:r>
          </w:hyperlink>
        </w:p>
        <w:p w14:paraId="59D3ED80" w14:textId="227A18AE" w:rsidR="00A30565" w:rsidRDefault="00D22AE7">
          <w:pPr>
            <w:pStyle w:val="Spistreci3"/>
            <w:rPr>
              <w:rFonts w:asciiTheme="minorHAnsi" w:eastAsiaTheme="minorEastAsia" w:hAnsiTheme="minorHAnsi" w:cstheme="minorBidi"/>
              <w:b w:val="0"/>
              <w:bCs w:val="0"/>
              <w:sz w:val="22"/>
              <w:lang w:eastAsia="pl-PL" w:bidi="ar-SA"/>
            </w:rPr>
          </w:pPr>
          <w:hyperlink w:anchor="_Toc137635473" w:history="1">
            <w:r w:rsidR="00A30565" w:rsidRPr="000607AA">
              <w:rPr>
                <w:rStyle w:val="Hipercze"/>
              </w:rPr>
              <w:t>DZIEKANAT FILII W WAŁBRZYCHU</w:t>
            </w:r>
            <w:r w:rsidR="00A30565">
              <w:rPr>
                <w:webHidden/>
              </w:rPr>
              <w:tab/>
            </w:r>
            <w:r w:rsidR="00A30565">
              <w:rPr>
                <w:webHidden/>
              </w:rPr>
              <w:fldChar w:fldCharType="begin"/>
            </w:r>
            <w:r w:rsidR="00A30565">
              <w:rPr>
                <w:webHidden/>
              </w:rPr>
              <w:instrText xml:space="preserve"> PAGEREF _Toc137635473 \h </w:instrText>
            </w:r>
            <w:r w:rsidR="00A30565">
              <w:rPr>
                <w:webHidden/>
              </w:rPr>
            </w:r>
            <w:r w:rsidR="00A30565">
              <w:rPr>
                <w:webHidden/>
              </w:rPr>
              <w:fldChar w:fldCharType="separate"/>
            </w:r>
            <w:r w:rsidR="00A30565">
              <w:rPr>
                <w:webHidden/>
              </w:rPr>
              <w:t>161</w:t>
            </w:r>
            <w:r w:rsidR="00A30565">
              <w:rPr>
                <w:webHidden/>
              </w:rPr>
              <w:fldChar w:fldCharType="end"/>
            </w:r>
          </w:hyperlink>
        </w:p>
        <w:p w14:paraId="45BC5ED9" w14:textId="4469760A" w:rsidR="00FE3046" w:rsidRPr="004B71CF" w:rsidRDefault="00C204A7" w:rsidP="004B71CF">
          <w:pPr>
            <w:pStyle w:val="Spistreci1"/>
          </w:pPr>
          <w:r w:rsidRPr="00C94C19">
            <w:fldChar w:fldCharType="end"/>
          </w:r>
        </w:p>
      </w:sdtContent>
    </w:sdt>
    <w:p w14:paraId="43763257" w14:textId="77777777" w:rsidR="00C204A7" w:rsidRPr="00C94C19" w:rsidRDefault="00C204A7" w:rsidP="00467095">
      <w:pPr>
        <w:jc w:val="both"/>
        <w:rPr>
          <w:sz w:val="22"/>
        </w:rPr>
      </w:pPr>
      <w:r w:rsidRPr="00C94C19">
        <w:rPr>
          <w:sz w:val="22"/>
        </w:rPr>
        <w:t xml:space="preserve">ZAŁĄCZNIK NR 1: SCHEMAT STRUKTURY ORGANIZACYJNEJ UNIWERSYTETU </w:t>
      </w:r>
    </w:p>
    <w:p w14:paraId="28761CA8" w14:textId="77777777" w:rsidR="00C204A7" w:rsidRPr="00C94C19" w:rsidRDefault="00467095" w:rsidP="00467095">
      <w:pPr>
        <w:jc w:val="both"/>
        <w:rPr>
          <w:sz w:val="22"/>
        </w:rPr>
      </w:pPr>
      <w:r w:rsidRPr="00C94C19">
        <w:rPr>
          <w:sz w:val="22"/>
        </w:rPr>
        <w:t xml:space="preserve">ZAŁĄCZNIK </w:t>
      </w:r>
      <w:r w:rsidR="00C204A7" w:rsidRPr="00C94C19">
        <w:rPr>
          <w:sz w:val="22"/>
        </w:rPr>
        <w:t>NR 2: SCHEMAT STRUKTURY ORGANIZACYJNEJ JEDNOSTEK WYDZIAŁOWYCH</w:t>
      </w:r>
      <w:r w:rsidR="00F1788F" w:rsidRPr="00C94C19">
        <w:rPr>
          <w:sz w:val="22"/>
        </w:rPr>
        <w:t xml:space="preserve"> </w:t>
      </w:r>
      <w:r w:rsidR="006F4DF9" w:rsidRPr="00C94C19">
        <w:rPr>
          <w:sz w:val="22"/>
        </w:rPr>
        <w:br/>
      </w:r>
      <w:r w:rsidR="00F1788F" w:rsidRPr="00C94C19">
        <w:rPr>
          <w:sz w:val="22"/>
        </w:rPr>
        <w:t xml:space="preserve">I INNYCH JEDNOSTEK ORGANIZACYJNYCH W ROZUMIENIU </w:t>
      </w:r>
      <w:r w:rsidR="00F1788F" w:rsidRPr="00C94C19">
        <w:rPr>
          <w:rFonts w:eastAsia="Times New Roman"/>
          <w:szCs w:val="24"/>
          <w:lang w:eastAsia="pl-PL"/>
        </w:rPr>
        <w:t>§ 11 ust. 1 pkt 5</w:t>
      </w:r>
      <w:r w:rsidR="00F1788F" w:rsidRPr="00C94C19">
        <w:rPr>
          <w:sz w:val="22"/>
        </w:rPr>
        <w:t xml:space="preserve"> STATUTU </w:t>
      </w:r>
      <w:r w:rsidR="00C204A7" w:rsidRPr="00C94C19">
        <w:rPr>
          <w:sz w:val="22"/>
        </w:rPr>
        <w:t xml:space="preserve"> </w:t>
      </w:r>
    </w:p>
    <w:p w14:paraId="563625D5" w14:textId="77777777" w:rsidR="00F1788F" w:rsidRPr="00C94C19" w:rsidRDefault="00F1788F" w:rsidP="00467095">
      <w:pPr>
        <w:jc w:val="both"/>
        <w:rPr>
          <w:sz w:val="22"/>
        </w:rPr>
      </w:pPr>
      <w:r w:rsidRPr="00C94C19">
        <w:rPr>
          <w:sz w:val="22"/>
        </w:rPr>
        <w:t>ZAŁĄCZNIK NR 3: WYKAZ JEDNOSTEK ORGANIZACYJNYCH UNIWERSYTETU</w:t>
      </w:r>
    </w:p>
    <w:p w14:paraId="657627FD" w14:textId="26F212B2" w:rsidR="00C204A7" w:rsidRPr="00C94C19" w:rsidRDefault="00C204A7" w:rsidP="00C204A7">
      <w:pPr>
        <w:rPr>
          <w:rFonts w:ascii="Courier New" w:hAnsi="Courier New"/>
          <w:b/>
          <w:szCs w:val="24"/>
        </w:rPr>
      </w:pPr>
    </w:p>
    <w:p w14:paraId="38D251D7" w14:textId="7274F483" w:rsidR="009C1865" w:rsidRDefault="009C1865">
      <w:pPr>
        <w:spacing w:after="200" w:line="276" w:lineRule="auto"/>
        <w:rPr>
          <w:b/>
          <w:szCs w:val="24"/>
        </w:rPr>
      </w:pPr>
      <w:r>
        <w:rPr>
          <w:szCs w:val="24"/>
        </w:rPr>
        <w:br w:type="page"/>
      </w:r>
    </w:p>
    <w:p w14:paraId="0BD545F2" w14:textId="77777777" w:rsidR="00EA5C7A" w:rsidRDefault="00EA5C7A" w:rsidP="00C204A7">
      <w:pPr>
        <w:pStyle w:val="Nagwek1"/>
        <w:spacing w:before="0" w:after="0" w:line="320" w:lineRule="exact"/>
        <w:jc w:val="both"/>
        <w:rPr>
          <w:sz w:val="24"/>
          <w:szCs w:val="24"/>
        </w:rPr>
      </w:pPr>
    </w:p>
    <w:p w14:paraId="00E8EEC1" w14:textId="77777777" w:rsidR="00C204A7" w:rsidRPr="00C94C19" w:rsidRDefault="00C204A7" w:rsidP="00C204A7">
      <w:pPr>
        <w:pStyle w:val="Nagwek1"/>
        <w:spacing w:before="0" w:after="0" w:line="320" w:lineRule="exact"/>
        <w:jc w:val="both"/>
        <w:rPr>
          <w:sz w:val="24"/>
          <w:szCs w:val="24"/>
        </w:rPr>
      </w:pPr>
      <w:bookmarkStart w:id="1" w:name="_Toc137635359"/>
      <w:r w:rsidRPr="00C94C19">
        <w:rPr>
          <w:sz w:val="24"/>
          <w:szCs w:val="24"/>
        </w:rPr>
        <w:t>ROZDZIAŁ I</w:t>
      </w:r>
      <w:bookmarkEnd w:id="1"/>
      <w:r w:rsidRPr="00C94C19">
        <w:rPr>
          <w:sz w:val="24"/>
          <w:szCs w:val="24"/>
        </w:rPr>
        <w:t xml:space="preserve"> </w:t>
      </w:r>
    </w:p>
    <w:p w14:paraId="031C0D6D" w14:textId="77777777" w:rsidR="00C204A7" w:rsidRPr="00C94C19" w:rsidRDefault="000F6AE3" w:rsidP="00C204A7">
      <w:pPr>
        <w:pStyle w:val="Nagwek1"/>
        <w:spacing w:before="0" w:after="0" w:line="320" w:lineRule="exact"/>
        <w:jc w:val="both"/>
        <w:rPr>
          <w:sz w:val="24"/>
          <w:szCs w:val="24"/>
        </w:rPr>
      </w:pPr>
      <w:bookmarkStart w:id="2" w:name="_Toc137635360"/>
      <w:r w:rsidRPr="00C94C19">
        <w:rPr>
          <w:sz w:val="24"/>
          <w:szCs w:val="24"/>
        </w:rPr>
        <w:t xml:space="preserve">POSTANOWIENIA </w:t>
      </w:r>
      <w:r w:rsidR="00C204A7" w:rsidRPr="00C94C19">
        <w:rPr>
          <w:sz w:val="24"/>
          <w:szCs w:val="24"/>
        </w:rPr>
        <w:t>WSTĘPNE</w:t>
      </w:r>
      <w:bookmarkEnd w:id="2"/>
    </w:p>
    <w:p w14:paraId="663BC19F" w14:textId="77777777" w:rsidR="00C204A7" w:rsidRPr="00C94C19" w:rsidRDefault="00C204A7" w:rsidP="00C204A7">
      <w:pPr>
        <w:pStyle w:val="Nagwek3"/>
        <w:spacing w:before="0" w:after="0" w:line="320" w:lineRule="exact"/>
        <w:jc w:val="both"/>
        <w:rPr>
          <w:rFonts w:cs="Times New Roman"/>
          <w:sz w:val="16"/>
          <w:szCs w:val="16"/>
        </w:rPr>
      </w:pPr>
    </w:p>
    <w:p w14:paraId="1D7FF0DA" w14:textId="77777777" w:rsidR="00C204A7" w:rsidRPr="00C94C19" w:rsidRDefault="00C204A7" w:rsidP="00C204A7">
      <w:pPr>
        <w:pStyle w:val="Nagwek3"/>
        <w:spacing w:before="0" w:after="0" w:line="320" w:lineRule="exact"/>
        <w:jc w:val="both"/>
        <w:rPr>
          <w:rFonts w:cs="Times New Roman"/>
          <w:sz w:val="24"/>
          <w:szCs w:val="24"/>
        </w:rPr>
      </w:pPr>
      <w:bookmarkStart w:id="3" w:name="_Toc137635361"/>
      <w:r w:rsidRPr="00C94C19">
        <w:rPr>
          <w:rFonts w:cs="Times New Roman"/>
          <w:sz w:val="24"/>
          <w:szCs w:val="24"/>
        </w:rPr>
        <w:t>Zakres Regulaminu organizacyjnego</w:t>
      </w:r>
      <w:bookmarkEnd w:id="3"/>
    </w:p>
    <w:p w14:paraId="50479EA1" w14:textId="77777777" w:rsidR="00C204A7" w:rsidRPr="00C94C19" w:rsidRDefault="00C204A7" w:rsidP="00C204A7">
      <w:pPr>
        <w:spacing w:line="320" w:lineRule="exact"/>
        <w:jc w:val="center"/>
        <w:rPr>
          <w:szCs w:val="24"/>
        </w:rPr>
      </w:pPr>
      <w:r w:rsidRPr="00C94C19">
        <w:rPr>
          <w:szCs w:val="24"/>
        </w:rPr>
        <w:t>§ 1</w:t>
      </w:r>
    </w:p>
    <w:p w14:paraId="669D729C" w14:textId="77777777" w:rsidR="00C204A7" w:rsidRPr="00C94C19" w:rsidRDefault="00C204A7" w:rsidP="00C204A7">
      <w:pPr>
        <w:spacing w:line="320" w:lineRule="exact"/>
        <w:jc w:val="both"/>
        <w:rPr>
          <w:szCs w:val="24"/>
        </w:rPr>
      </w:pPr>
      <w:r w:rsidRPr="00C94C19">
        <w:rPr>
          <w:szCs w:val="24"/>
        </w:rPr>
        <w:t>Niniejszy Regulamin organizacyjny obejmuje:</w:t>
      </w:r>
    </w:p>
    <w:p w14:paraId="4142A8A2"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opis struktury organizacyjnej Uniwersytetu (rozdział II),</w:t>
      </w:r>
    </w:p>
    <w:p w14:paraId="354C2026"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zasady organizacji pracy w Uniwersytecie (rozdział III),</w:t>
      </w:r>
    </w:p>
    <w:p w14:paraId="447A2EB7" w14:textId="177A2825"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 xml:space="preserve">cele i kluczowe zadania </w:t>
      </w:r>
      <w:r w:rsidR="00AF5C9A" w:rsidRPr="00C94C19">
        <w:rPr>
          <w:color w:val="auto"/>
          <w:szCs w:val="24"/>
        </w:rPr>
        <w:t xml:space="preserve">Rektora, funkcji kierowniczych, </w:t>
      </w:r>
      <w:r w:rsidRPr="00C94C19">
        <w:rPr>
          <w:color w:val="auto"/>
          <w:szCs w:val="24"/>
        </w:rPr>
        <w:t xml:space="preserve">jednostek organizacyjnych </w:t>
      </w:r>
      <w:r w:rsidR="00AF5C9A" w:rsidRPr="00C94C19">
        <w:rPr>
          <w:color w:val="auto"/>
          <w:szCs w:val="24"/>
        </w:rPr>
        <w:t>administracji, jednostek ogólnouczelnianych oraz Szkoły Doktorskiej</w:t>
      </w:r>
      <w:r w:rsidRPr="00C94C19">
        <w:rPr>
          <w:color w:val="auto"/>
          <w:szCs w:val="24"/>
        </w:rPr>
        <w:t xml:space="preserve"> (rozdział IV),</w:t>
      </w:r>
    </w:p>
    <w:p w14:paraId="1E5F0550"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Uniwersytetu (załącznik nr 1),</w:t>
      </w:r>
    </w:p>
    <w:p w14:paraId="3E5B97F1"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jednostek wydziałowych</w:t>
      </w:r>
      <w:r w:rsidR="00C949FC" w:rsidRPr="00C94C19">
        <w:rPr>
          <w:color w:val="auto"/>
          <w:szCs w:val="24"/>
        </w:rPr>
        <w:t xml:space="preserve"> </w:t>
      </w:r>
      <w:r w:rsidR="00C949FC" w:rsidRPr="00C94C19">
        <w:rPr>
          <w:rFonts w:eastAsia="Times New Roman"/>
          <w:color w:val="auto"/>
          <w:szCs w:val="24"/>
          <w:lang w:eastAsia="pl-PL"/>
        </w:rPr>
        <w:t xml:space="preserve">i innych jednostek organizacyjnych w rozumieniu </w:t>
      </w:r>
      <w:r w:rsidR="00467095" w:rsidRPr="00C94C19">
        <w:rPr>
          <w:rFonts w:eastAsia="Times New Roman"/>
          <w:color w:val="auto"/>
          <w:szCs w:val="24"/>
          <w:lang w:eastAsia="pl-PL"/>
        </w:rPr>
        <w:br/>
      </w:r>
      <w:r w:rsidR="00C949FC" w:rsidRPr="00C94C19">
        <w:rPr>
          <w:rFonts w:eastAsia="Times New Roman"/>
          <w:color w:val="auto"/>
          <w:szCs w:val="24"/>
          <w:lang w:eastAsia="pl-PL"/>
        </w:rPr>
        <w:t>§ 11 ust. 1 pkt 5 Statutu</w:t>
      </w:r>
      <w:r w:rsidRPr="00C94C19">
        <w:rPr>
          <w:color w:val="auto"/>
          <w:szCs w:val="24"/>
        </w:rPr>
        <w:t xml:space="preserve"> (załącznik nr 2)</w:t>
      </w:r>
      <w:r w:rsidR="002C196A" w:rsidRPr="00C94C19">
        <w:rPr>
          <w:color w:val="auto"/>
          <w:szCs w:val="24"/>
        </w:rPr>
        <w:t>,</w:t>
      </w:r>
    </w:p>
    <w:p w14:paraId="5AE0D623" w14:textId="77777777" w:rsidR="002C196A" w:rsidRPr="00C94C19" w:rsidRDefault="002C196A" w:rsidP="00220521">
      <w:pPr>
        <w:pStyle w:val="Akapitzlist"/>
        <w:numPr>
          <w:ilvl w:val="0"/>
          <w:numId w:val="46"/>
        </w:numPr>
        <w:spacing w:before="0" w:line="320" w:lineRule="exact"/>
        <w:ind w:left="426" w:hanging="284"/>
        <w:rPr>
          <w:color w:val="auto"/>
          <w:szCs w:val="24"/>
        </w:rPr>
      </w:pPr>
      <w:r w:rsidRPr="00C94C19">
        <w:rPr>
          <w:color w:val="auto"/>
          <w:szCs w:val="24"/>
        </w:rPr>
        <w:t>wykaz jednostek organizacyjnych Uniwersytetu (załącznik nr 3).</w:t>
      </w:r>
    </w:p>
    <w:p w14:paraId="7E83D188" w14:textId="77777777" w:rsidR="00C204A7" w:rsidRPr="00C94C19" w:rsidRDefault="00C204A7" w:rsidP="00221ACD">
      <w:pPr>
        <w:pStyle w:val="Nagwek3"/>
        <w:spacing w:before="0" w:after="0" w:line="320" w:lineRule="exact"/>
        <w:ind w:left="0"/>
        <w:jc w:val="both"/>
        <w:rPr>
          <w:rFonts w:cs="Times New Roman"/>
          <w:sz w:val="16"/>
          <w:szCs w:val="16"/>
        </w:rPr>
      </w:pPr>
    </w:p>
    <w:p w14:paraId="7E4321C3" w14:textId="39535B32" w:rsidR="00EF2170" w:rsidRPr="00221ACD" w:rsidRDefault="00C204A7" w:rsidP="00EA5C7A">
      <w:pPr>
        <w:pStyle w:val="Nagwek3"/>
        <w:spacing w:before="0" w:line="320" w:lineRule="exact"/>
        <w:jc w:val="both"/>
        <w:rPr>
          <w:rFonts w:cs="Times New Roman"/>
          <w:sz w:val="24"/>
          <w:szCs w:val="24"/>
        </w:rPr>
      </w:pPr>
      <w:bookmarkStart w:id="4" w:name="_Toc137635362"/>
      <w:r w:rsidRPr="00C94C19">
        <w:rPr>
          <w:rFonts w:cs="Times New Roman"/>
          <w:sz w:val="24"/>
          <w:szCs w:val="24"/>
        </w:rPr>
        <w:t>Podstawa prawna działania Uniwersytetu Medycznego we Wrocławiu</w:t>
      </w:r>
      <w:bookmarkEnd w:id="4"/>
    </w:p>
    <w:p w14:paraId="70733EA8" w14:textId="77777777" w:rsidR="00C204A7" w:rsidRPr="00C94C19" w:rsidRDefault="00C204A7" w:rsidP="00C204A7">
      <w:pPr>
        <w:spacing w:line="320" w:lineRule="exact"/>
        <w:jc w:val="center"/>
        <w:rPr>
          <w:szCs w:val="24"/>
        </w:rPr>
      </w:pPr>
      <w:r w:rsidRPr="00C94C19">
        <w:rPr>
          <w:szCs w:val="24"/>
        </w:rPr>
        <w:t>§ 2</w:t>
      </w:r>
    </w:p>
    <w:p w14:paraId="1037A6F3" w14:textId="77777777" w:rsidR="00C204A7" w:rsidRPr="00C94C19" w:rsidRDefault="00C204A7" w:rsidP="00C204A7">
      <w:pPr>
        <w:spacing w:line="320" w:lineRule="exact"/>
        <w:jc w:val="both"/>
        <w:rPr>
          <w:szCs w:val="24"/>
        </w:rPr>
      </w:pPr>
      <w:r w:rsidRPr="00C94C19">
        <w:rPr>
          <w:szCs w:val="24"/>
        </w:rPr>
        <w:t>Uczelnia działa na podstawie:</w:t>
      </w:r>
    </w:p>
    <w:p w14:paraId="420C6BC1" w14:textId="45585C1F"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 xml:space="preserve">ustawy z dnia </w:t>
      </w:r>
      <w:r w:rsidR="000E0CD7" w:rsidRPr="00C94C19">
        <w:rPr>
          <w:color w:val="auto"/>
          <w:szCs w:val="24"/>
          <w:lang w:eastAsia="pl-PL"/>
        </w:rPr>
        <w:t>20 lipca 2018 r. Prawo o szkolnictwie wyższym i nauce (</w:t>
      </w:r>
      <w:r w:rsidR="00A20C65" w:rsidRPr="00C94C19">
        <w:rPr>
          <w:color w:val="auto"/>
          <w:szCs w:val="24"/>
          <w:lang w:eastAsia="pl-PL"/>
        </w:rPr>
        <w:t>t.</w:t>
      </w:r>
      <w:r w:rsidR="00973393">
        <w:rPr>
          <w:color w:val="auto"/>
          <w:szCs w:val="24"/>
          <w:lang w:eastAsia="pl-PL"/>
        </w:rPr>
        <w:t xml:space="preserve"> </w:t>
      </w:r>
      <w:r w:rsidR="00A20C65" w:rsidRPr="00C94C19">
        <w:rPr>
          <w:color w:val="auto"/>
          <w:szCs w:val="24"/>
          <w:lang w:eastAsia="pl-PL"/>
        </w:rPr>
        <w:t>j. Dz.U. 202</w:t>
      </w:r>
      <w:r w:rsidR="00AF5C9A" w:rsidRPr="00C94C19">
        <w:rPr>
          <w:color w:val="auto"/>
          <w:szCs w:val="24"/>
          <w:lang w:eastAsia="pl-PL"/>
        </w:rPr>
        <w:t>1</w:t>
      </w:r>
      <w:r w:rsidR="00A20C65" w:rsidRPr="00C94C19">
        <w:rPr>
          <w:color w:val="auto"/>
          <w:szCs w:val="24"/>
          <w:lang w:eastAsia="pl-PL"/>
        </w:rPr>
        <w:t xml:space="preserve">, poz. </w:t>
      </w:r>
      <w:r w:rsidR="00AF5C9A" w:rsidRPr="00C94C19">
        <w:rPr>
          <w:color w:val="auto"/>
          <w:szCs w:val="24"/>
          <w:lang w:eastAsia="pl-PL"/>
        </w:rPr>
        <w:t>478</w:t>
      </w:r>
      <w:r w:rsidR="000E0CD7" w:rsidRPr="00C94C19">
        <w:rPr>
          <w:color w:val="auto"/>
          <w:szCs w:val="24"/>
          <w:lang w:eastAsia="pl-PL"/>
        </w:rPr>
        <w:t xml:space="preserve"> ze zm.)</w:t>
      </w:r>
      <w:r w:rsidRPr="00C94C19">
        <w:rPr>
          <w:color w:val="auto"/>
          <w:szCs w:val="24"/>
        </w:rPr>
        <w:t>,</w:t>
      </w:r>
    </w:p>
    <w:p w14:paraId="718E9CC8"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Statutu Uniwersytetu Medycznego im. Piastów Śląskich we Wrocławiu,</w:t>
      </w:r>
    </w:p>
    <w:p w14:paraId="0721A46A"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innych przepisów uchwalanych przez organy Uczelni oraz przepisów regulujących działalność szkół wy</w:t>
      </w:r>
      <w:r w:rsidRPr="00C94C19">
        <w:rPr>
          <w:color w:val="auto"/>
          <w:szCs w:val="24"/>
        </w:rPr>
        <w:t>ż</w:t>
      </w:r>
      <w:r w:rsidRPr="00C94C19">
        <w:rPr>
          <w:color w:val="auto"/>
          <w:szCs w:val="24"/>
        </w:rPr>
        <w:t>szych i uczelni medycznych.</w:t>
      </w:r>
    </w:p>
    <w:p w14:paraId="30AD1E72" w14:textId="77777777" w:rsidR="00C204A7" w:rsidRPr="00221ACD" w:rsidRDefault="00C204A7" w:rsidP="00C204A7">
      <w:pPr>
        <w:pStyle w:val="Nagwek3"/>
        <w:spacing w:before="0" w:after="0" w:line="320" w:lineRule="exact"/>
        <w:jc w:val="both"/>
        <w:rPr>
          <w:rFonts w:cs="Times New Roman"/>
          <w:sz w:val="10"/>
          <w:szCs w:val="10"/>
        </w:rPr>
      </w:pPr>
    </w:p>
    <w:p w14:paraId="7C75CE22" w14:textId="77777777" w:rsidR="00C204A7" w:rsidRPr="00C94C19" w:rsidRDefault="00C204A7" w:rsidP="00C204A7">
      <w:pPr>
        <w:pStyle w:val="Nagwek3"/>
        <w:spacing w:before="0" w:after="0" w:line="320" w:lineRule="exact"/>
        <w:jc w:val="both"/>
        <w:rPr>
          <w:rFonts w:cs="Times New Roman"/>
          <w:sz w:val="24"/>
          <w:szCs w:val="24"/>
        </w:rPr>
      </w:pPr>
      <w:bookmarkStart w:id="5" w:name="_Toc137635363"/>
      <w:r w:rsidRPr="00C94C19">
        <w:rPr>
          <w:rFonts w:cs="Times New Roman"/>
          <w:sz w:val="24"/>
          <w:szCs w:val="24"/>
        </w:rPr>
        <w:t>Objaśnienie terminów</w:t>
      </w:r>
      <w:bookmarkEnd w:id="5"/>
    </w:p>
    <w:p w14:paraId="4E71DC92" w14:textId="77777777" w:rsidR="00C204A7" w:rsidRPr="00C94C19" w:rsidRDefault="00C204A7" w:rsidP="00C204A7">
      <w:pPr>
        <w:spacing w:line="320" w:lineRule="exact"/>
        <w:jc w:val="center"/>
        <w:rPr>
          <w:szCs w:val="24"/>
        </w:rPr>
      </w:pPr>
      <w:r w:rsidRPr="00C94C19">
        <w:rPr>
          <w:szCs w:val="24"/>
        </w:rPr>
        <w:t>§ 3</w:t>
      </w:r>
    </w:p>
    <w:p w14:paraId="0127AE60" w14:textId="77777777" w:rsidR="00C204A7" w:rsidRPr="00C94C19" w:rsidRDefault="00C204A7" w:rsidP="00C204A7">
      <w:pPr>
        <w:spacing w:line="320" w:lineRule="exact"/>
        <w:jc w:val="both"/>
        <w:rPr>
          <w:szCs w:val="24"/>
          <w:lang w:eastAsia="pl-PL"/>
        </w:rPr>
      </w:pPr>
      <w:r w:rsidRPr="00C94C19">
        <w:rPr>
          <w:szCs w:val="24"/>
          <w:lang w:eastAsia="pl-PL"/>
        </w:rPr>
        <w:t>Ilekroć w przepisach Regulaminu organizacyjnego używa się określenia:</w:t>
      </w:r>
    </w:p>
    <w:p w14:paraId="6A594A7A" w14:textId="77777777" w:rsidR="00C204A7" w:rsidRPr="00C94C19" w:rsidRDefault="00C204A7" w:rsidP="00220521">
      <w:pPr>
        <w:pStyle w:val="Akapitzlist"/>
        <w:numPr>
          <w:ilvl w:val="0"/>
          <w:numId w:val="48"/>
        </w:numPr>
        <w:spacing w:before="0" w:line="320" w:lineRule="exact"/>
        <w:ind w:left="567" w:hanging="425"/>
        <w:rPr>
          <w:color w:val="auto"/>
          <w:spacing w:val="0"/>
          <w:szCs w:val="24"/>
          <w:lang w:eastAsia="pl-PL"/>
        </w:rPr>
      </w:pPr>
      <w:r w:rsidRPr="00C94C19">
        <w:rPr>
          <w:color w:val="auto"/>
          <w:spacing w:val="0"/>
          <w:szCs w:val="24"/>
          <w:lang w:eastAsia="pl-PL"/>
        </w:rPr>
        <w:t>Uniwersytet lub Uczelnia – należy przez to rozumieć Uniwersytet Medyczny im. Piastów Śląskich we Wrocławiu,</w:t>
      </w:r>
    </w:p>
    <w:p w14:paraId="7E8B0D99" w14:textId="77777777" w:rsidR="00C204A7" w:rsidRDefault="00363D15"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wydział</w:t>
      </w:r>
      <w:r w:rsidR="00C204A7" w:rsidRPr="00C94C19">
        <w:rPr>
          <w:color w:val="auto"/>
          <w:spacing w:val="-4"/>
          <w:szCs w:val="24"/>
          <w:lang w:eastAsia="pl-PL"/>
        </w:rPr>
        <w:t xml:space="preserve"> – należy przez to rozumieć </w:t>
      </w:r>
      <w:r w:rsidRPr="00C94C19">
        <w:rPr>
          <w:color w:val="auto"/>
          <w:spacing w:val="-4"/>
          <w:szCs w:val="24"/>
          <w:lang w:eastAsia="pl-PL"/>
        </w:rPr>
        <w:t>W</w:t>
      </w:r>
      <w:r w:rsidR="00C204A7" w:rsidRPr="00C94C19">
        <w:rPr>
          <w:color w:val="auto"/>
          <w:spacing w:val="-4"/>
          <w:szCs w:val="24"/>
          <w:lang w:eastAsia="pl-PL"/>
        </w:rPr>
        <w:t>ydział</w:t>
      </w:r>
      <w:r w:rsidRPr="00C94C19">
        <w:rPr>
          <w:color w:val="auto"/>
          <w:spacing w:val="-4"/>
          <w:szCs w:val="24"/>
          <w:lang w:eastAsia="pl-PL"/>
        </w:rPr>
        <w:t xml:space="preserve"> Lekarski, Wydział Farmaceutyczny</w:t>
      </w:r>
      <w:r w:rsidR="004A17D4" w:rsidRPr="00C94C19">
        <w:rPr>
          <w:color w:val="auto"/>
          <w:spacing w:val="-4"/>
          <w:szCs w:val="24"/>
          <w:lang w:eastAsia="pl-PL"/>
        </w:rPr>
        <w:t>,</w:t>
      </w:r>
      <w:r w:rsidRPr="00C94C19">
        <w:rPr>
          <w:color w:val="auto"/>
          <w:spacing w:val="-4"/>
          <w:szCs w:val="24"/>
          <w:lang w:eastAsia="pl-PL"/>
        </w:rPr>
        <w:t xml:space="preserve"> Wydział Nauk </w:t>
      </w:r>
      <w:r w:rsidR="006F4DF9" w:rsidRPr="00C94C19">
        <w:rPr>
          <w:color w:val="auto"/>
          <w:spacing w:val="-4"/>
          <w:szCs w:val="24"/>
          <w:lang w:eastAsia="pl-PL"/>
        </w:rPr>
        <w:br/>
      </w:r>
      <w:r w:rsidRPr="00C94C19">
        <w:rPr>
          <w:color w:val="auto"/>
          <w:spacing w:val="-4"/>
          <w:szCs w:val="24"/>
          <w:lang w:eastAsia="pl-PL"/>
        </w:rPr>
        <w:t>o Zdrowiu</w:t>
      </w:r>
      <w:r w:rsidR="004A17D4" w:rsidRPr="00C94C19">
        <w:rPr>
          <w:color w:val="auto"/>
          <w:spacing w:val="-4"/>
          <w:szCs w:val="24"/>
          <w:lang w:eastAsia="pl-PL"/>
        </w:rPr>
        <w:t xml:space="preserve"> oraz Wydział Lekarsko-Stomatologiczny</w:t>
      </w:r>
      <w:r w:rsidR="00C204A7" w:rsidRPr="00C94C19">
        <w:rPr>
          <w:color w:val="auto"/>
          <w:spacing w:val="-4"/>
          <w:szCs w:val="24"/>
          <w:lang w:eastAsia="pl-PL"/>
        </w:rPr>
        <w:t>,</w:t>
      </w:r>
    </w:p>
    <w:p w14:paraId="7DBDFC3F" w14:textId="34A6B9B8" w:rsidR="0012610B" w:rsidRPr="0012610B" w:rsidRDefault="0012610B" w:rsidP="0012610B">
      <w:pPr>
        <w:spacing w:line="320" w:lineRule="exact"/>
        <w:ind w:left="142"/>
        <w:rPr>
          <w:spacing w:val="-4"/>
          <w:szCs w:val="24"/>
          <w:lang w:eastAsia="pl-PL"/>
        </w:rPr>
      </w:pPr>
      <w:r>
        <w:rPr>
          <w:spacing w:val="-4"/>
          <w:szCs w:val="24"/>
          <w:lang w:eastAsia="pl-PL"/>
        </w:rPr>
        <w:t>2a)  filia – należy przez to rozumieć Filię w Jeleniej Górze, Filię w Lubinie i Filię w Wałbrzychu,</w:t>
      </w:r>
    </w:p>
    <w:p w14:paraId="3795A5BC"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jednostka organizacyjna administracji – należy przez to rozumieć</w:t>
      </w:r>
      <w:r w:rsidR="00467095" w:rsidRPr="00C94C19">
        <w:rPr>
          <w:color w:val="auto"/>
          <w:spacing w:val="-4"/>
          <w:szCs w:val="24"/>
          <w:lang w:eastAsia="pl-PL"/>
        </w:rPr>
        <w:t xml:space="preserve"> dział, sekcję, zespół,</w:t>
      </w:r>
      <w:r w:rsidRPr="00C94C19">
        <w:rPr>
          <w:color w:val="auto"/>
          <w:spacing w:val="-4"/>
          <w:szCs w:val="24"/>
          <w:lang w:eastAsia="pl-PL"/>
        </w:rPr>
        <w:t xml:space="preserve"> biuro, centrum, st</w:t>
      </w:r>
      <w:r w:rsidRPr="00C94C19">
        <w:rPr>
          <w:color w:val="auto"/>
          <w:spacing w:val="-4"/>
          <w:szCs w:val="24"/>
          <w:lang w:eastAsia="pl-PL"/>
        </w:rPr>
        <w:t>a</w:t>
      </w:r>
      <w:r w:rsidRPr="00C94C19">
        <w:rPr>
          <w:color w:val="auto"/>
          <w:spacing w:val="-4"/>
          <w:szCs w:val="24"/>
          <w:lang w:eastAsia="pl-PL"/>
        </w:rPr>
        <w:t>nowisko,</w:t>
      </w:r>
    </w:p>
    <w:p w14:paraId="03040095" w14:textId="15E606E4" w:rsidR="00C204A7"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wydziałowa jednostka organizacyjna – należy przez to rozumieć</w:t>
      </w:r>
      <w:r w:rsidRPr="00C94C19">
        <w:rPr>
          <w:color w:val="auto"/>
          <w:szCs w:val="24"/>
        </w:rPr>
        <w:t xml:space="preserve"> np.</w:t>
      </w:r>
      <w:r w:rsidRPr="00C94C19">
        <w:rPr>
          <w:color w:val="auto"/>
          <w:szCs w:val="24"/>
          <w:lang w:eastAsia="pl-PL"/>
        </w:rPr>
        <w:t xml:space="preserve"> studium</w:t>
      </w:r>
      <w:r w:rsidR="00F71F2C" w:rsidRPr="00C94C19">
        <w:rPr>
          <w:color w:val="auto"/>
          <w:szCs w:val="24"/>
          <w:lang w:eastAsia="pl-PL"/>
        </w:rPr>
        <w:t xml:space="preserve"> kształcenia podyplomowego</w:t>
      </w:r>
      <w:r w:rsidRPr="00C94C19">
        <w:rPr>
          <w:color w:val="auto"/>
          <w:szCs w:val="24"/>
          <w:lang w:eastAsia="pl-PL"/>
        </w:rPr>
        <w:t>, katedrę, klinikę, zakład,</w:t>
      </w:r>
      <w:r w:rsidR="00AF5C9A" w:rsidRPr="00C94C19">
        <w:rPr>
          <w:color w:val="auto"/>
          <w:szCs w:val="24"/>
          <w:lang w:eastAsia="pl-PL"/>
        </w:rPr>
        <w:t xml:space="preserve"> instytut,</w:t>
      </w:r>
    </w:p>
    <w:p w14:paraId="7B2FA99F" w14:textId="27BD6E59" w:rsidR="0012610B" w:rsidRPr="0012610B" w:rsidRDefault="0012610B" w:rsidP="0012610B">
      <w:pPr>
        <w:spacing w:line="320" w:lineRule="exact"/>
        <w:ind w:left="567" w:hanging="425"/>
        <w:rPr>
          <w:szCs w:val="24"/>
          <w:lang w:eastAsia="pl-PL"/>
        </w:rPr>
      </w:pPr>
      <w:r>
        <w:rPr>
          <w:szCs w:val="24"/>
          <w:lang w:eastAsia="pl-PL"/>
        </w:rPr>
        <w:t>4a)  jednostka organizacyjna filii – należy przez to rozumieć np. katedrę, klinikę, zakład, samodzielną pr</w:t>
      </w:r>
      <w:r>
        <w:rPr>
          <w:szCs w:val="24"/>
          <w:lang w:eastAsia="pl-PL"/>
        </w:rPr>
        <w:t>a</w:t>
      </w:r>
      <w:r>
        <w:rPr>
          <w:szCs w:val="24"/>
          <w:lang w:eastAsia="pl-PL"/>
        </w:rPr>
        <w:t>cownię,</w:t>
      </w:r>
    </w:p>
    <w:p w14:paraId="4B96FB17" w14:textId="43B7E470"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 xml:space="preserve">pion – oznacza grupę jednostek organizacyjnych administracji podległą </w:t>
      </w:r>
      <w:r w:rsidR="00AF5C9A" w:rsidRPr="00C94C19">
        <w:rPr>
          <w:color w:val="auto"/>
          <w:spacing w:val="-4"/>
          <w:szCs w:val="24"/>
          <w:lang w:eastAsia="pl-PL"/>
        </w:rPr>
        <w:t>Dyrektorowi Generalnemu</w:t>
      </w:r>
      <w:r w:rsidR="00D15B7C" w:rsidRPr="00C94C19">
        <w:rPr>
          <w:color w:val="auto"/>
          <w:spacing w:val="-4"/>
          <w:szCs w:val="24"/>
          <w:lang w:eastAsia="pl-PL"/>
        </w:rPr>
        <w:t xml:space="preserve"> </w:t>
      </w:r>
      <w:r w:rsidRPr="00C94C19">
        <w:rPr>
          <w:color w:val="auto"/>
          <w:spacing w:val="-4"/>
          <w:szCs w:val="24"/>
          <w:lang w:eastAsia="pl-PL"/>
        </w:rPr>
        <w:t>lub właściwemu Prorektorowi,</w:t>
      </w:r>
    </w:p>
    <w:p w14:paraId="7A2B8C94" w14:textId="00C387D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stanowisko – należy przez to rozumieć podstawowy, najmniejszy element struktury organizacyjnej Un</w:t>
      </w:r>
      <w:r w:rsidRPr="00C94C19">
        <w:rPr>
          <w:color w:val="auto"/>
          <w:spacing w:val="-4"/>
          <w:szCs w:val="24"/>
          <w:lang w:eastAsia="pl-PL"/>
        </w:rPr>
        <w:t>i</w:t>
      </w:r>
      <w:r w:rsidRPr="00C94C19">
        <w:rPr>
          <w:color w:val="auto"/>
          <w:spacing w:val="-4"/>
          <w:szCs w:val="24"/>
          <w:lang w:eastAsia="pl-PL"/>
        </w:rPr>
        <w:t xml:space="preserve">wersytetu ze ściśle przyporządkowanym zakresem zadań wynikającym ze stosunku pracy (np. </w:t>
      </w:r>
      <w:r w:rsidR="00AF5C9A" w:rsidRPr="00C94C19">
        <w:rPr>
          <w:color w:val="auto"/>
          <w:spacing w:val="-4"/>
          <w:szCs w:val="24"/>
          <w:lang w:eastAsia="pl-PL"/>
        </w:rPr>
        <w:t>Dyrektor Generalny</w:t>
      </w:r>
      <w:r w:rsidRPr="00C94C19">
        <w:rPr>
          <w:color w:val="auto"/>
          <w:spacing w:val="-4"/>
          <w:szCs w:val="24"/>
          <w:lang w:eastAsia="pl-PL"/>
        </w:rPr>
        <w:t>, Kwestor, kierownik</w:t>
      </w:r>
      <w:r w:rsidR="008D449D" w:rsidRPr="00C94C19">
        <w:rPr>
          <w:color w:val="auto"/>
          <w:spacing w:val="-4"/>
          <w:szCs w:val="24"/>
          <w:lang w:eastAsia="pl-PL"/>
        </w:rPr>
        <w:t xml:space="preserve"> jednostki organizacyjnej administracji</w:t>
      </w:r>
      <w:r w:rsidRPr="00C94C19">
        <w:rPr>
          <w:color w:val="auto"/>
          <w:spacing w:val="-4"/>
          <w:szCs w:val="24"/>
          <w:lang w:eastAsia="pl-PL"/>
        </w:rPr>
        <w:t>, referent, adiunkt, profesor),</w:t>
      </w:r>
    </w:p>
    <w:p w14:paraId="73BCF7D5" w14:textId="3DCF3BAD" w:rsidR="00363D15" w:rsidRPr="00C94C19" w:rsidRDefault="00363D15" w:rsidP="00220521">
      <w:pPr>
        <w:pStyle w:val="Akapitzlist"/>
        <w:numPr>
          <w:ilvl w:val="0"/>
          <w:numId w:val="48"/>
        </w:numPr>
        <w:spacing w:before="0" w:line="320" w:lineRule="exact"/>
        <w:ind w:left="426" w:hanging="284"/>
        <w:rPr>
          <w:color w:val="auto"/>
          <w:szCs w:val="24"/>
        </w:rPr>
      </w:pPr>
      <w:r w:rsidRPr="00C94C19">
        <w:rPr>
          <w:color w:val="auto"/>
          <w:spacing w:val="-4"/>
          <w:szCs w:val="24"/>
          <w:lang w:eastAsia="pl-PL"/>
        </w:rPr>
        <w:t>funkcja kierownicza – należy przez to rozumieć</w:t>
      </w:r>
      <w:r w:rsidR="008D449D" w:rsidRPr="00C94C19">
        <w:rPr>
          <w:color w:val="auto"/>
          <w:spacing w:val="-4"/>
          <w:szCs w:val="24"/>
          <w:lang w:eastAsia="pl-PL"/>
        </w:rPr>
        <w:t xml:space="preserve"> funkcje kierownicze w rozumieniu Statutu Uczelni, tj. </w:t>
      </w:r>
      <w:r w:rsidRPr="00C94C19">
        <w:rPr>
          <w:color w:val="auto"/>
          <w:spacing w:val="-4"/>
          <w:szCs w:val="24"/>
          <w:lang w:eastAsia="pl-PL"/>
        </w:rPr>
        <w:t>Pr</w:t>
      </w:r>
      <w:r w:rsidRPr="00C94C19">
        <w:rPr>
          <w:color w:val="auto"/>
          <w:spacing w:val="-4"/>
          <w:szCs w:val="24"/>
          <w:lang w:eastAsia="pl-PL"/>
        </w:rPr>
        <w:t>o</w:t>
      </w:r>
      <w:r w:rsidRPr="00C94C19">
        <w:rPr>
          <w:color w:val="auto"/>
          <w:spacing w:val="-4"/>
          <w:szCs w:val="24"/>
          <w:lang w:eastAsia="pl-PL"/>
        </w:rPr>
        <w:t xml:space="preserve">rektora ds. Nauki, Prorektora ds. </w:t>
      </w:r>
      <w:r w:rsidR="004A17D4" w:rsidRPr="00C94C19">
        <w:rPr>
          <w:color w:val="auto"/>
          <w:spacing w:val="-4"/>
          <w:szCs w:val="24"/>
          <w:lang w:eastAsia="pl-PL"/>
        </w:rPr>
        <w:t xml:space="preserve">Studentów i </w:t>
      </w:r>
      <w:r w:rsidRPr="00C94C19">
        <w:rPr>
          <w:color w:val="auto"/>
          <w:spacing w:val="-4"/>
          <w:szCs w:val="24"/>
          <w:lang w:eastAsia="pl-PL"/>
        </w:rPr>
        <w:t>Dydaktyki, Prorektora ds.</w:t>
      </w:r>
      <w:r w:rsidR="008D449D" w:rsidRPr="00C94C19">
        <w:rPr>
          <w:color w:val="auto"/>
          <w:spacing w:val="-4"/>
          <w:szCs w:val="24"/>
          <w:lang w:eastAsia="pl-PL"/>
        </w:rPr>
        <w:t xml:space="preserve"> </w:t>
      </w:r>
      <w:r w:rsidR="004A17D4" w:rsidRPr="00C94C19">
        <w:rPr>
          <w:color w:val="auto"/>
          <w:spacing w:val="-4"/>
          <w:szCs w:val="24"/>
          <w:lang w:eastAsia="pl-PL"/>
        </w:rPr>
        <w:t xml:space="preserve">Strategii </w:t>
      </w:r>
      <w:r w:rsidR="008D449D" w:rsidRPr="00C94C19">
        <w:rPr>
          <w:color w:val="auto"/>
          <w:spacing w:val="-4"/>
          <w:szCs w:val="24"/>
          <w:lang w:eastAsia="pl-PL"/>
        </w:rPr>
        <w:t>Rozwoju Uczelni,</w:t>
      </w:r>
      <w:r w:rsidRPr="00C94C19">
        <w:rPr>
          <w:color w:val="auto"/>
          <w:spacing w:val="-4"/>
          <w:szCs w:val="24"/>
          <w:lang w:eastAsia="pl-PL"/>
        </w:rPr>
        <w:t xml:space="preserve"> Prore</w:t>
      </w:r>
      <w:r w:rsidRPr="00C94C19">
        <w:rPr>
          <w:color w:val="auto"/>
          <w:spacing w:val="-4"/>
          <w:szCs w:val="24"/>
          <w:lang w:eastAsia="pl-PL"/>
        </w:rPr>
        <w:t>k</w:t>
      </w:r>
      <w:r w:rsidRPr="00C94C19">
        <w:rPr>
          <w:color w:val="auto"/>
          <w:spacing w:val="-4"/>
          <w:szCs w:val="24"/>
          <w:lang w:eastAsia="pl-PL"/>
        </w:rPr>
        <w:lastRenderedPageBreak/>
        <w:t>tora ds. Klinicznych,</w:t>
      </w:r>
      <w:r w:rsidR="004D4AFE" w:rsidRPr="00C94C19">
        <w:rPr>
          <w:color w:val="auto"/>
          <w:spacing w:val="-4"/>
          <w:szCs w:val="24"/>
          <w:lang w:eastAsia="pl-PL"/>
        </w:rPr>
        <w:t xml:space="preserve"> Prorektora ds. Budowania Relacji i Współpracy z Otoczeniem,</w:t>
      </w:r>
      <w:r w:rsidRPr="00C94C19">
        <w:rPr>
          <w:color w:val="auto"/>
          <w:spacing w:val="-4"/>
          <w:szCs w:val="24"/>
          <w:lang w:eastAsia="pl-PL"/>
        </w:rPr>
        <w:t xml:space="preserve"> Dziekana Wydziału Lekarskiego, Dziekana Wydziału Farmaceutycznego, Dziekana Wydziału Nauk o Zdrowiu</w:t>
      </w:r>
      <w:r w:rsidR="000740F5" w:rsidRPr="00C94C19">
        <w:rPr>
          <w:color w:val="auto"/>
          <w:spacing w:val="-4"/>
          <w:szCs w:val="24"/>
          <w:lang w:eastAsia="pl-PL"/>
        </w:rPr>
        <w:t>, Dziekana W</w:t>
      </w:r>
      <w:r w:rsidR="000740F5" w:rsidRPr="00C94C19">
        <w:rPr>
          <w:color w:val="auto"/>
          <w:spacing w:val="-4"/>
          <w:szCs w:val="24"/>
          <w:lang w:eastAsia="pl-PL"/>
        </w:rPr>
        <w:t>y</w:t>
      </w:r>
      <w:r w:rsidR="000740F5" w:rsidRPr="00C94C19">
        <w:rPr>
          <w:color w:val="auto"/>
          <w:spacing w:val="-4"/>
          <w:szCs w:val="24"/>
          <w:lang w:eastAsia="pl-PL"/>
        </w:rPr>
        <w:t>działu Lekarsko-Stomatologicznego</w:t>
      </w:r>
      <w:r w:rsidR="0012610B">
        <w:rPr>
          <w:color w:val="auto"/>
          <w:spacing w:val="-4"/>
          <w:szCs w:val="24"/>
          <w:lang w:eastAsia="pl-PL"/>
        </w:rPr>
        <w:t>, Dziekana Filii w Jeleniej Górze, Dziekana Filii w Lubinie, Dziekana Filii w Wałbrzychu</w:t>
      </w:r>
      <w:r w:rsidRPr="00C94C19">
        <w:rPr>
          <w:color w:val="auto"/>
          <w:spacing w:val="-4"/>
          <w:szCs w:val="24"/>
          <w:lang w:eastAsia="pl-PL"/>
        </w:rPr>
        <w:t xml:space="preserve"> oraz Dyrektora Szkoły Doktorskiej,</w:t>
      </w:r>
    </w:p>
    <w:p w14:paraId="337CA023" w14:textId="77777777" w:rsidR="00C204A7" w:rsidRPr="00C94C19" w:rsidRDefault="00C204A7" w:rsidP="00220521">
      <w:pPr>
        <w:pStyle w:val="Akapitzlist"/>
        <w:numPr>
          <w:ilvl w:val="0"/>
          <w:numId w:val="48"/>
        </w:numPr>
        <w:spacing w:before="0" w:line="320" w:lineRule="exact"/>
        <w:ind w:left="567" w:hanging="425"/>
        <w:rPr>
          <w:color w:val="auto"/>
          <w:spacing w:val="-4"/>
          <w:szCs w:val="24"/>
        </w:rPr>
      </w:pPr>
      <w:r w:rsidRPr="00C94C19">
        <w:rPr>
          <w:color w:val="auto"/>
          <w:spacing w:val="-4"/>
          <w:szCs w:val="24"/>
        </w:rPr>
        <w:t>podległość formalna – należy przez to rozumieć podległość organizacyjną wynikającą ze stosunku pracy,</w:t>
      </w:r>
    </w:p>
    <w:p w14:paraId="4F183EFF"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rPr>
        <w:t xml:space="preserve">podległość merytoryczna – </w:t>
      </w:r>
      <w:r w:rsidRPr="00C94C19">
        <w:rPr>
          <w:color w:val="auto"/>
          <w:spacing w:val="-4"/>
          <w:szCs w:val="24"/>
          <w:lang w:eastAsia="pl-PL"/>
        </w:rPr>
        <w:t xml:space="preserve">należy przez to rozumieć </w:t>
      </w:r>
      <w:r w:rsidRPr="00C94C19">
        <w:rPr>
          <w:color w:val="auto"/>
          <w:szCs w:val="24"/>
        </w:rPr>
        <w:t>podległość funkcjonalną wynikającą z realizowanych zadań,</w:t>
      </w:r>
    </w:p>
    <w:p w14:paraId="7035A622" w14:textId="5110D49D" w:rsidR="00C204A7" w:rsidRPr="00C94C19" w:rsidRDefault="00C204A7" w:rsidP="00220521">
      <w:pPr>
        <w:pStyle w:val="Akapitzlist"/>
        <w:numPr>
          <w:ilvl w:val="0"/>
          <w:numId w:val="48"/>
        </w:numPr>
        <w:spacing w:before="0" w:line="320" w:lineRule="exact"/>
        <w:ind w:left="567" w:hanging="425"/>
        <w:rPr>
          <w:color w:val="auto"/>
          <w:spacing w:val="2"/>
          <w:szCs w:val="24"/>
          <w:lang w:eastAsia="pl-PL"/>
        </w:rPr>
      </w:pPr>
      <w:r w:rsidRPr="00C94C19">
        <w:rPr>
          <w:color w:val="auto"/>
          <w:szCs w:val="24"/>
          <w:lang w:eastAsia="pl-PL"/>
        </w:rPr>
        <w:t>Ustawa – należy przez to rozumieć ustawę z dnia</w:t>
      </w:r>
      <w:r w:rsidR="00523CF1" w:rsidRPr="00C94C19">
        <w:rPr>
          <w:color w:val="auto"/>
          <w:szCs w:val="24"/>
          <w:lang w:eastAsia="pl-PL"/>
        </w:rPr>
        <w:t xml:space="preserve"> </w:t>
      </w:r>
      <w:r w:rsidR="00363D15" w:rsidRPr="00C94C19">
        <w:rPr>
          <w:color w:val="auto"/>
          <w:szCs w:val="24"/>
          <w:lang w:eastAsia="pl-PL"/>
        </w:rPr>
        <w:t>20 lipca 2018 r. Prawo o szkolnictwie wyższym i nauce (</w:t>
      </w:r>
      <w:proofErr w:type="spellStart"/>
      <w:r w:rsidR="00D179C1" w:rsidRPr="00C94C19">
        <w:rPr>
          <w:color w:val="auto"/>
          <w:szCs w:val="24"/>
          <w:lang w:eastAsia="pl-PL"/>
        </w:rPr>
        <w:t>t.j</w:t>
      </w:r>
      <w:proofErr w:type="spellEnd"/>
      <w:r w:rsidR="00D179C1" w:rsidRPr="00C94C19">
        <w:rPr>
          <w:color w:val="auto"/>
          <w:szCs w:val="24"/>
          <w:lang w:eastAsia="pl-PL"/>
        </w:rPr>
        <w:t>. Dz.U. 202</w:t>
      </w:r>
      <w:r w:rsidR="00AF5C9A" w:rsidRPr="00C94C19">
        <w:rPr>
          <w:color w:val="auto"/>
          <w:szCs w:val="24"/>
          <w:lang w:eastAsia="pl-PL"/>
        </w:rPr>
        <w:t>1</w:t>
      </w:r>
      <w:r w:rsidR="00D179C1" w:rsidRPr="00C94C19">
        <w:rPr>
          <w:color w:val="auto"/>
          <w:szCs w:val="24"/>
          <w:lang w:eastAsia="pl-PL"/>
        </w:rPr>
        <w:t xml:space="preserve">, poz. </w:t>
      </w:r>
      <w:r w:rsidR="00AF5C9A" w:rsidRPr="00C94C19">
        <w:rPr>
          <w:color w:val="auto"/>
          <w:szCs w:val="24"/>
          <w:lang w:eastAsia="pl-PL"/>
        </w:rPr>
        <w:t>478</w:t>
      </w:r>
      <w:r w:rsidR="00363D15" w:rsidRPr="00C94C19">
        <w:rPr>
          <w:color w:val="auto"/>
          <w:szCs w:val="24"/>
          <w:lang w:eastAsia="pl-PL"/>
        </w:rPr>
        <w:t xml:space="preserve"> ze zm.)</w:t>
      </w:r>
      <w:r w:rsidR="00467095" w:rsidRPr="00C94C19">
        <w:rPr>
          <w:color w:val="auto"/>
          <w:szCs w:val="24"/>
          <w:lang w:eastAsia="pl-PL"/>
        </w:rPr>
        <w:t>,</w:t>
      </w:r>
    </w:p>
    <w:p w14:paraId="55335CF6"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Regulamin – należy przez to rozumieć Regulamin organizacyjny Uniwersytetu Medycznego we Wrocł</w:t>
      </w:r>
      <w:r w:rsidRPr="00C94C19">
        <w:rPr>
          <w:color w:val="auto"/>
          <w:spacing w:val="-4"/>
          <w:szCs w:val="24"/>
          <w:lang w:eastAsia="pl-PL"/>
        </w:rPr>
        <w:t>a</w:t>
      </w:r>
      <w:r w:rsidRPr="00C94C19">
        <w:rPr>
          <w:color w:val="auto"/>
          <w:spacing w:val="-4"/>
          <w:szCs w:val="24"/>
          <w:lang w:eastAsia="pl-PL"/>
        </w:rPr>
        <w:t>wiu,</w:t>
      </w:r>
    </w:p>
    <w:p w14:paraId="2E8237E3"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Statut – należy przez to rozumieć Statut Uniwersytetu Medycznego we Wrocławiu.</w:t>
      </w:r>
    </w:p>
    <w:p w14:paraId="54A6D63B" w14:textId="77777777" w:rsidR="000D780E" w:rsidRPr="00221ACD" w:rsidRDefault="000D780E" w:rsidP="00C204A7">
      <w:pPr>
        <w:pStyle w:val="Nagwek1"/>
        <w:spacing w:before="0" w:after="0" w:line="320" w:lineRule="exact"/>
        <w:jc w:val="both"/>
        <w:rPr>
          <w:sz w:val="10"/>
          <w:szCs w:val="10"/>
        </w:rPr>
      </w:pPr>
    </w:p>
    <w:p w14:paraId="1F757C50" w14:textId="77777777" w:rsidR="00C204A7" w:rsidRPr="00C94C19" w:rsidRDefault="00C204A7" w:rsidP="00C204A7">
      <w:pPr>
        <w:pStyle w:val="Nagwek1"/>
        <w:spacing w:before="0" w:after="0" w:line="320" w:lineRule="exact"/>
        <w:jc w:val="both"/>
        <w:rPr>
          <w:sz w:val="24"/>
          <w:szCs w:val="24"/>
        </w:rPr>
      </w:pPr>
      <w:bookmarkStart w:id="6" w:name="_Toc137635364"/>
      <w:r w:rsidRPr="00C94C19">
        <w:rPr>
          <w:sz w:val="24"/>
          <w:szCs w:val="24"/>
        </w:rPr>
        <w:t>ROZDZIAŁ II</w:t>
      </w:r>
      <w:bookmarkEnd w:id="6"/>
      <w:r w:rsidRPr="00C94C19">
        <w:rPr>
          <w:sz w:val="24"/>
          <w:szCs w:val="24"/>
        </w:rPr>
        <w:t xml:space="preserve"> </w:t>
      </w:r>
    </w:p>
    <w:p w14:paraId="792ECB98" w14:textId="77777777" w:rsidR="00C204A7" w:rsidRPr="00C94C19" w:rsidRDefault="00C204A7" w:rsidP="00C204A7">
      <w:pPr>
        <w:pStyle w:val="Nagwek1"/>
        <w:spacing w:before="0" w:after="0" w:line="320" w:lineRule="exact"/>
        <w:jc w:val="both"/>
        <w:rPr>
          <w:sz w:val="24"/>
          <w:szCs w:val="24"/>
        </w:rPr>
      </w:pPr>
      <w:bookmarkStart w:id="7" w:name="_Toc137635365"/>
      <w:r w:rsidRPr="00C94C19">
        <w:rPr>
          <w:sz w:val="24"/>
          <w:szCs w:val="24"/>
        </w:rPr>
        <w:t>STRUKTURA ORGANIZACYJNA UNIWERSYTETU</w:t>
      </w:r>
      <w:bookmarkEnd w:id="7"/>
    </w:p>
    <w:p w14:paraId="134591D0" w14:textId="77777777" w:rsidR="00C204A7" w:rsidRPr="00221ACD" w:rsidRDefault="00C204A7" w:rsidP="00C204A7">
      <w:pPr>
        <w:spacing w:line="320" w:lineRule="exact"/>
        <w:jc w:val="center"/>
        <w:rPr>
          <w:sz w:val="10"/>
          <w:szCs w:val="10"/>
        </w:rPr>
      </w:pPr>
    </w:p>
    <w:p w14:paraId="6EF79B52" w14:textId="77777777" w:rsidR="00C204A7" w:rsidRPr="00C94C19" w:rsidRDefault="00C204A7" w:rsidP="00C204A7">
      <w:pPr>
        <w:spacing w:line="320" w:lineRule="exact"/>
        <w:jc w:val="center"/>
        <w:rPr>
          <w:szCs w:val="24"/>
        </w:rPr>
      </w:pPr>
      <w:r w:rsidRPr="00C94C19">
        <w:rPr>
          <w:szCs w:val="24"/>
        </w:rPr>
        <w:t>§ 4</w:t>
      </w:r>
    </w:p>
    <w:p w14:paraId="2C0E92EC" w14:textId="77777777" w:rsidR="000E0CD7" w:rsidRPr="00C94C19" w:rsidRDefault="000E0CD7" w:rsidP="0022050C">
      <w:pPr>
        <w:spacing w:line="320" w:lineRule="exact"/>
        <w:ind w:left="426" w:hanging="426"/>
        <w:jc w:val="both"/>
        <w:rPr>
          <w:szCs w:val="24"/>
        </w:rPr>
      </w:pPr>
      <w:r w:rsidRPr="00C94C19">
        <w:rPr>
          <w:szCs w:val="24"/>
        </w:rPr>
        <w:t>1. Typy jednostek organizacyjnych Uczelni określa statut.</w:t>
      </w:r>
    </w:p>
    <w:p w14:paraId="46274492" w14:textId="77777777" w:rsidR="008D449D" w:rsidRPr="00C94C19" w:rsidRDefault="000E0CD7" w:rsidP="0022050C">
      <w:pPr>
        <w:spacing w:line="320" w:lineRule="exact"/>
        <w:ind w:left="426" w:hanging="426"/>
        <w:jc w:val="both"/>
        <w:rPr>
          <w:szCs w:val="24"/>
        </w:rPr>
      </w:pPr>
      <w:r w:rsidRPr="00C94C19">
        <w:rPr>
          <w:szCs w:val="24"/>
        </w:rPr>
        <w:t>2. Niniejszy Regulamin określa strukturę organizacyjną</w:t>
      </w:r>
      <w:r w:rsidR="00F067EC" w:rsidRPr="00C94C19">
        <w:rPr>
          <w:szCs w:val="24"/>
        </w:rPr>
        <w:t xml:space="preserve"> Uczelni, składającą się z</w:t>
      </w:r>
      <w:r w:rsidR="008D449D" w:rsidRPr="00C94C19">
        <w:rPr>
          <w:szCs w:val="24"/>
        </w:rPr>
        <w:t>:</w:t>
      </w:r>
      <w:r w:rsidRPr="00C94C19">
        <w:rPr>
          <w:szCs w:val="24"/>
        </w:rPr>
        <w:t xml:space="preserve"> </w:t>
      </w:r>
    </w:p>
    <w:p w14:paraId="6B7E70E6" w14:textId="77777777" w:rsidR="008D449D" w:rsidRPr="00C94C19" w:rsidRDefault="000E0CD7" w:rsidP="009F4778">
      <w:pPr>
        <w:pStyle w:val="Akapitzlist"/>
        <w:numPr>
          <w:ilvl w:val="0"/>
          <w:numId w:val="125"/>
        </w:numPr>
        <w:spacing w:before="0" w:line="320" w:lineRule="exact"/>
        <w:ind w:left="709" w:right="11" w:hanging="426"/>
        <w:rPr>
          <w:color w:val="auto"/>
          <w:szCs w:val="24"/>
        </w:rPr>
      </w:pPr>
      <w:r w:rsidRPr="00C94C19">
        <w:rPr>
          <w:color w:val="auto"/>
          <w:szCs w:val="24"/>
        </w:rPr>
        <w:t xml:space="preserve">jednostek administracji </w:t>
      </w:r>
      <w:r w:rsidR="00725658" w:rsidRPr="00C94C19">
        <w:rPr>
          <w:color w:val="auto"/>
          <w:szCs w:val="24"/>
        </w:rPr>
        <w:t xml:space="preserve">Uczelni (administracji </w:t>
      </w:r>
      <w:r w:rsidRPr="00C94C19">
        <w:rPr>
          <w:color w:val="auto"/>
          <w:szCs w:val="24"/>
        </w:rPr>
        <w:t>centralnej, wydziałowej i innych jednostek administracy</w:t>
      </w:r>
      <w:r w:rsidRPr="00C94C19">
        <w:rPr>
          <w:color w:val="auto"/>
          <w:szCs w:val="24"/>
        </w:rPr>
        <w:t>j</w:t>
      </w:r>
      <w:r w:rsidRPr="00C94C19">
        <w:rPr>
          <w:color w:val="auto"/>
          <w:szCs w:val="24"/>
        </w:rPr>
        <w:t>nych</w:t>
      </w:r>
      <w:r w:rsidR="00725658" w:rsidRPr="00C94C19">
        <w:rPr>
          <w:color w:val="auto"/>
          <w:szCs w:val="24"/>
        </w:rPr>
        <w:t>)</w:t>
      </w:r>
      <w:r w:rsidR="008D449D" w:rsidRPr="00C94C19">
        <w:rPr>
          <w:color w:val="auto"/>
          <w:szCs w:val="24"/>
        </w:rPr>
        <w:t>,</w:t>
      </w:r>
    </w:p>
    <w:p w14:paraId="6CBE1BEA" w14:textId="1A3E5071" w:rsidR="00F067EC" w:rsidRDefault="008D449D" w:rsidP="009F4778">
      <w:pPr>
        <w:pStyle w:val="Akapitzlist"/>
        <w:numPr>
          <w:ilvl w:val="0"/>
          <w:numId w:val="125"/>
        </w:numPr>
        <w:spacing w:line="320" w:lineRule="exact"/>
        <w:ind w:left="709" w:hanging="426"/>
        <w:rPr>
          <w:color w:val="auto"/>
          <w:szCs w:val="24"/>
        </w:rPr>
      </w:pPr>
      <w:r w:rsidRPr="00C94C19">
        <w:rPr>
          <w:color w:val="auto"/>
          <w:szCs w:val="24"/>
        </w:rPr>
        <w:t>jednostek wydziałowych</w:t>
      </w:r>
      <w:r w:rsidR="00A920FA" w:rsidRPr="00C94C19">
        <w:rPr>
          <w:color w:val="auto"/>
          <w:szCs w:val="24"/>
        </w:rPr>
        <w:t xml:space="preserve"> (katedr, zakładów, klinik, samodzielnych pracowni</w:t>
      </w:r>
      <w:r w:rsidR="00D72568" w:rsidRPr="00C94C19">
        <w:rPr>
          <w:color w:val="auto"/>
          <w:szCs w:val="24"/>
        </w:rPr>
        <w:t>, studium kształcenia pod</w:t>
      </w:r>
      <w:r w:rsidR="00D72568" w:rsidRPr="00C94C19">
        <w:rPr>
          <w:color w:val="auto"/>
          <w:szCs w:val="24"/>
        </w:rPr>
        <w:t>y</w:t>
      </w:r>
      <w:r w:rsidR="00D72568" w:rsidRPr="00C94C19">
        <w:rPr>
          <w:color w:val="auto"/>
          <w:szCs w:val="24"/>
        </w:rPr>
        <w:t>plomowego</w:t>
      </w:r>
      <w:r w:rsidR="00AF5C9A" w:rsidRPr="00C94C19">
        <w:rPr>
          <w:color w:val="auto"/>
          <w:szCs w:val="24"/>
        </w:rPr>
        <w:t>, instytutów</w:t>
      </w:r>
      <w:r w:rsidR="00A920FA" w:rsidRPr="00C94C19">
        <w:rPr>
          <w:color w:val="auto"/>
          <w:szCs w:val="24"/>
        </w:rPr>
        <w:t>)</w:t>
      </w:r>
      <w:r w:rsidRPr="00C94C19">
        <w:rPr>
          <w:color w:val="auto"/>
          <w:szCs w:val="24"/>
        </w:rPr>
        <w:t xml:space="preserve">, </w:t>
      </w:r>
    </w:p>
    <w:p w14:paraId="48E3F723" w14:textId="1E34A970" w:rsidR="0012610B" w:rsidRPr="0012610B" w:rsidRDefault="0012610B" w:rsidP="0012610B">
      <w:pPr>
        <w:spacing w:line="320" w:lineRule="exact"/>
        <w:ind w:left="283"/>
        <w:rPr>
          <w:szCs w:val="24"/>
        </w:rPr>
      </w:pPr>
      <w:r>
        <w:rPr>
          <w:szCs w:val="24"/>
        </w:rPr>
        <w:t>2a) jednostek organizacyjnych filii (katedr, zakładów, klinik, samodzielnych pracowni),</w:t>
      </w:r>
    </w:p>
    <w:p w14:paraId="5441E3A8" w14:textId="77777777" w:rsidR="00F067EC" w:rsidRPr="00C94C19" w:rsidRDefault="008D449D" w:rsidP="009F4778">
      <w:pPr>
        <w:pStyle w:val="Akapitzlist"/>
        <w:numPr>
          <w:ilvl w:val="0"/>
          <w:numId w:val="125"/>
        </w:numPr>
        <w:spacing w:before="0" w:line="320" w:lineRule="exact"/>
        <w:ind w:left="709" w:right="11" w:hanging="425"/>
        <w:rPr>
          <w:color w:val="auto"/>
          <w:szCs w:val="24"/>
        </w:rPr>
      </w:pPr>
      <w:r w:rsidRPr="00C94C19">
        <w:rPr>
          <w:color w:val="auto"/>
          <w:szCs w:val="24"/>
        </w:rPr>
        <w:t xml:space="preserve">ogólnouczelnianych jednostek organizacyjnych, </w:t>
      </w:r>
    </w:p>
    <w:p w14:paraId="7EC78369" w14:textId="77777777" w:rsidR="00F067EC" w:rsidRPr="00C94C19" w:rsidRDefault="00F067EC" w:rsidP="009F4778">
      <w:pPr>
        <w:pStyle w:val="Akapitzlist"/>
        <w:numPr>
          <w:ilvl w:val="0"/>
          <w:numId w:val="125"/>
        </w:numPr>
        <w:spacing w:line="320" w:lineRule="exact"/>
        <w:ind w:left="709" w:hanging="426"/>
        <w:rPr>
          <w:color w:val="auto"/>
          <w:szCs w:val="24"/>
        </w:rPr>
      </w:pPr>
      <w:r w:rsidRPr="00C94C19">
        <w:rPr>
          <w:color w:val="auto"/>
          <w:szCs w:val="24"/>
        </w:rPr>
        <w:t>szkoły doktorskiej,</w:t>
      </w:r>
    </w:p>
    <w:p w14:paraId="47095C1D" w14:textId="77777777" w:rsidR="00725658" w:rsidRPr="00C94C19" w:rsidRDefault="008D449D" w:rsidP="009F4778">
      <w:pPr>
        <w:pStyle w:val="Akapitzlist"/>
        <w:numPr>
          <w:ilvl w:val="0"/>
          <w:numId w:val="125"/>
        </w:numPr>
        <w:spacing w:line="320" w:lineRule="exact"/>
        <w:ind w:left="709" w:hanging="426"/>
        <w:rPr>
          <w:color w:val="auto"/>
          <w:szCs w:val="24"/>
        </w:rPr>
      </w:pPr>
      <w:r w:rsidRPr="00C94C19">
        <w:rPr>
          <w:color w:val="auto"/>
          <w:szCs w:val="24"/>
        </w:rPr>
        <w:t>innych jednostek organizacyjnych w rozumieniu § 11 ust. 1 pkt 5 Statutu</w:t>
      </w:r>
      <w:r w:rsidR="000E0CD7" w:rsidRPr="00C94C19">
        <w:rPr>
          <w:color w:val="auto"/>
          <w:szCs w:val="24"/>
        </w:rPr>
        <w:t>.</w:t>
      </w:r>
    </w:p>
    <w:p w14:paraId="4D1F9FDF" w14:textId="77777777" w:rsidR="00725658" w:rsidRPr="00C94C19" w:rsidRDefault="00725658" w:rsidP="0022050C">
      <w:pPr>
        <w:spacing w:line="320" w:lineRule="exact"/>
        <w:ind w:left="426" w:hanging="426"/>
        <w:jc w:val="both"/>
        <w:rPr>
          <w:rFonts w:eastAsia="Times New Roman"/>
          <w:szCs w:val="24"/>
          <w:lang w:eastAsia="pl-PL"/>
        </w:rPr>
      </w:pPr>
      <w:r w:rsidRPr="00C94C19">
        <w:rPr>
          <w:szCs w:val="24"/>
        </w:rPr>
        <w:t xml:space="preserve">3. Schemat struktury </w:t>
      </w:r>
      <w:r w:rsidRPr="00C94C19">
        <w:rPr>
          <w:rFonts w:eastAsia="Times New Roman"/>
          <w:szCs w:val="24"/>
          <w:lang w:eastAsia="pl-PL"/>
        </w:rPr>
        <w:t xml:space="preserve">organizacyjnej </w:t>
      </w:r>
      <w:r w:rsidR="00AB12C6" w:rsidRPr="00C94C19">
        <w:rPr>
          <w:rFonts w:eastAsia="Times New Roman"/>
          <w:szCs w:val="24"/>
          <w:lang w:eastAsia="pl-PL"/>
        </w:rPr>
        <w:t>Uniwersytetu</w:t>
      </w:r>
      <w:r w:rsidRPr="00C94C19">
        <w:rPr>
          <w:rFonts w:eastAsia="Times New Roman"/>
          <w:szCs w:val="24"/>
          <w:lang w:eastAsia="pl-PL"/>
        </w:rPr>
        <w:t xml:space="preserve"> stanowi załącznik nr 1 do Regulaminu.</w:t>
      </w:r>
    </w:p>
    <w:p w14:paraId="514517F6" w14:textId="77777777" w:rsidR="00725658" w:rsidRPr="00C94C19" w:rsidRDefault="00725658" w:rsidP="0022050C">
      <w:pPr>
        <w:spacing w:line="320" w:lineRule="exact"/>
        <w:ind w:left="284" w:hanging="284"/>
        <w:jc w:val="both"/>
        <w:rPr>
          <w:rFonts w:eastAsia="Times New Roman"/>
          <w:szCs w:val="24"/>
          <w:lang w:eastAsia="pl-PL"/>
        </w:rPr>
      </w:pPr>
      <w:r w:rsidRPr="00C94C19">
        <w:rPr>
          <w:rFonts w:eastAsia="Times New Roman"/>
          <w:szCs w:val="24"/>
          <w:lang w:eastAsia="pl-PL"/>
        </w:rPr>
        <w:t>4. Schemat st</w:t>
      </w:r>
      <w:r w:rsidR="0018211C" w:rsidRPr="00C94C19">
        <w:rPr>
          <w:rFonts w:eastAsia="Times New Roman"/>
          <w:szCs w:val="24"/>
          <w:lang w:eastAsia="pl-PL"/>
        </w:rPr>
        <w:t xml:space="preserve">ruktury jednostek wydziałowych </w:t>
      </w:r>
      <w:r w:rsidRPr="00C94C19">
        <w:rPr>
          <w:rFonts w:eastAsia="Times New Roman"/>
          <w:szCs w:val="24"/>
          <w:lang w:eastAsia="pl-PL"/>
        </w:rPr>
        <w:t>i innych jednostek organizacyjnych w rozumieniu § 11 ust. 1 pkt 5 Statutu, stanowi załącznik nr 2 do Regulaminu.</w:t>
      </w:r>
    </w:p>
    <w:p w14:paraId="569C9788" w14:textId="7C814923" w:rsidR="00C204A7" w:rsidRDefault="006E37DC" w:rsidP="00221ACD">
      <w:pPr>
        <w:spacing w:line="320" w:lineRule="exact"/>
        <w:ind w:left="426" w:hanging="426"/>
        <w:jc w:val="both"/>
        <w:rPr>
          <w:rFonts w:eastAsia="Times New Roman"/>
          <w:szCs w:val="24"/>
          <w:lang w:eastAsia="pl-PL"/>
        </w:rPr>
      </w:pPr>
      <w:r w:rsidRPr="00C94C19">
        <w:rPr>
          <w:rFonts w:eastAsia="Times New Roman"/>
          <w:szCs w:val="24"/>
          <w:lang w:eastAsia="pl-PL"/>
        </w:rPr>
        <w:t xml:space="preserve">5. </w:t>
      </w:r>
      <w:r w:rsidR="00F215A4" w:rsidRPr="00C94C19">
        <w:rPr>
          <w:rFonts w:eastAsia="Times New Roman"/>
          <w:szCs w:val="24"/>
          <w:lang w:eastAsia="pl-PL"/>
        </w:rPr>
        <w:t>Wykaz jednostek organizacyjnych Uczelni stanowi załącznik nr 3 do Regulaminu</w:t>
      </w:r>
      <w:r w:rsidR="009758E8" w:rsidRPr="00C94C19">
        <w:rPr>
          <w:rFonts w:eastAsia="Times New Roman"/>
          <w:szCs w:val="24"/>
          <w:lang w:eastAsia="pl-PL"/>
        </w:rPr>
        <w:t>.</w:t>
      </w:r>
    </w:p>
    <w:p w14:paraId="06DFBFE0" w14:textId="77777777" w:rsidR="00221ACD" w:rsidRPr="00221ACD" w:rsidRDefault="00221ACD" w:rsidP="00221ACD">
      <w:pPr>
        <w:spacing w:line="320" w:lineRule="exact"/>
        <w:jc w:val="both"/>
        <w:rPr>
          <w:rFonts w:eastAsia="Times New Roman"/>
          <w:sz w:val="10"/>
          <w:szCs w:val="10"/>
          <w:lang w:eastAsia="pl-PL"/>
        </w:rPr>
      </w:pPr>
    </w:p>
    <w:p w14:paraId="506E0E74" w14:textId="77777777" w:rsidR="00AE3F4A" w:rsidRPr="00C94C19" w:rsidRDefault="00AE3F4A" w:rsidP="00C204A7">
      <w:pPr>
        <w:pStyle w:val="Nagwek3"/>
        <w:spacing w:before="0" w:after="0" w:line="320" w:lineRule="exact"/>
        <w:jc w:val="both"/>
        <w:rPr>
          <w:rFonts w:cs="Times New Roman"/>
          <w:sz w:val="24"/>
          <w:szCs w:val="24"/>
        </w:rPr>
      </w:pPr>
      <w:bookmarkStart w:id="8" w:name="_Toc137635366"/>
      <w:r w:rsidRPr="00C94C19">
        <w:rPr>
          <w:rFonts w:cs="Times New Roman"/>
          <w:sz w:val="24"/>
          <w:szCs w:val="24"/>
        </w:rPr>
        <w:t>Wydziały</w:t>
      </w:r>
      <w:bookmarkEnd w:id="8"/>
    </w:p>
    <w:p w14:paraId="292D4E03" w14:textId="77777777" w:rsidR="00AE3F4A" w:rsidRPr="00C94C19" w:rsidRDefault="00AE3F4A" w:rsidP="000F6AE3">
      <w:pPr>
        <w:jc w:val="center"/>
      </w:pPr>
      <w:r w:rsidRPr="00C94C19">
        <w:t>§ 5</w:t>
      </w:r>
    </w:p>
    <w:p w14:paraId="4A1682B6" w14:textId="77777777" w:rsidR="00AE3F4A" w:rsidRPr="00C94C19" w:rsidRDefault="00AE3F4A" w:rsidP="009F4778">
      <w:pPr>
        <w:pStyle w:val="Akapitzlist"/>
        <w:numPr>
          <w:ilvl w:val="0"/>
          <w:numId w:val="128"/>
        </w:numPr>
        <w:ind w:left="284" w:hanging="284"/>
        <w:rPr>
          <w:color w:val="auto"/>
        </w:rPr>
      </w:pPr>
      <w:r w:rsidRPr="00C94C19">
        <w:rPr>
          <w:color w:val="auto"/>
        </w:rPr>
        <w:t>W Uczelni działają następujące wydziały:</w:t>
      </w:r>
    </w:p>
    <w:p w14:paraId="5CA14DBE" w14:textId="77777777" w:rsidR="00AE3F4A" w:rsidRPr="00C94C19" w:rsidRDefault="00AE3F4A" w:rsidP="009F4778">
      <w:pPr>
        <w:pStyle w:val="Akapitzlist"/>
        <w:numPr>
          <w:ilvl w:val="0"/>
          <w:numId w:val="129"/>
        </w:numPr>
        <w:ind w:left="709" w:hanging="284"/>
        <w:rPr>
          <w:color w:val="auto"/>
        </w:rPr>
      </w:pPr>
      <w:r w:rsidRPr="00C94C19">
        <w:rPr>
          <w:color w:val="auto"/>
        </w:rPr>
        <w:t>Wydział Lekarski,</w:t>
      </w:r>
    </w:p>
    <w:p w14:paraId="333052C2" w14:textId="77777777" w:rsidR="00AE3F4A" w:rsidRPr="00C94C19" w:rsidRDefault="00AE3F4A" w:rsidP="009F4778">
      <w:pPr>
        <w:pStyle w:val="Akapitzlist"/>
        <w:numPr>
          <w:ilvl w:val="0"/>
          <w:numId w:val="129"/>
        </w:numPr>
        <w:ind w:left="709" w:hanging="284"/>
        <w:rPr>
          <w:color w:val="auto"/>
        </w:rPr>
      </w:pPr>
      <w:r w:rsidRPr="00C94C19">
        <w:rPr>
          <w:color w:val="auto"/>
        </w:rPr>
        <w:t>Wydział Farmaceutyczny,</w:t>
      </w:r>
    </w:p>
    <w:p w14:paraId="5FE3A30F" w14:textId="77777777" w:rsidR="00AE3F4A" w:rsidRPr="00C94C19" w:rsidRDefault="000740F5" w:rsidP="009F4778">
      <w:pPr>
        <w:pStyle w:val="Akapitzlist"/>
        <w:numPr>
          <w:ilvl w:val="0"/>
          <w:numId w:val="129"/>
        </w:numPr>
        <w:ind w:left="709" w:hanging="284"/>
        <w:rPr>
          <w:color w:val="auto"/>
        </w:rPr>
      </w:pPr>
      <w:r w:rsidRPr="00C94C19">
        <w:rPr>
          <w:color w:val="auto"/>
        </w:rPr>
        <w:t>Wydział Nauk o Zdrowiu,</w:t>
      </w:r>
    </w:p>
    <w:p w14:paraId="3AF35456" w14:textId="77777777" w:rsidR="000740F5" w:rsidRPr="00C94C19" w:rsidRDefault="000740F5" w:rsidP="009F4778">
      <w:pPr>
        <w:pStyle w:val="Akapitzlist"/>
        <w:numPr>
          <w:ilvl w:val="0"/>
          <w:numId w:val="129"/>
        </w:numPr>
        <w:ind w:left="709" w:hanging="284"/>
        <w:rPr>
          <w:color w:val="auto"/>
        </w:rPr>
      </w:pPr>
      <w:r w:rsidRPr="00C94C19">
        <w:rPr>
          <w:color w:val="auto"/>
        </w:rPr>
        <w:t>Wydział Lekarsko-Stomatologiczny.</w:t>
      </w:r>
    </w:p>
    <w:p w14:paraId="23F73193" w14:textId="77777777" w:rsidR="00AE3F4A" w:rsidRPr="00C94C19" w:rsidRDefault="00AE3F4A" w:rsidP="009F4778">
      <w:pPr>
        <w:pStyle w:val="Akapitzlist"/>
        <w:numPr>
          <w:ilvl w:val="0"/>
          <w:numId w:val="128"/>
        </w:numPr>
        <w:ind w:left="284" w:hanging="284"/>
        <w:rPr>
          <w:color w:val="auto"/>
        </w:rPr>
      </w:pPr>
      <w:r w:rsidRPr="00C94C19">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5D358F12" w14:textId="77777777" w:rsidR="00C204A7" w:rsidRPr="00C94C19" w:rsidRDefault="00C204A7" w:rsidP="00C204A7">
      <w:pPr>
        <w:pStyle w:val="Nagwek3"/>
        <w:spacing w:before="0" w:after="0" w:line="320" w:lineRule="exact"/>
        <w:jc w:val="both"/>
        <w:rPr>
          <w:rFonts w:cs="Times New Roman"/>
          <w:sz w:val="16"/>
          <w:szCs w:val="16"/>
        </w:rPr>
      </w:pPr>
    </w:p>
    <w:p w14:paraId="6ABE87FE" w14:textId="77777777" w:rsidR="00AE3F4A" w:rsidRPr="00C94C19" w:rsidRDefault="00AE3F4A" w:rsidP="00C204A7">
      <w:pPr>
        <w:pStyle w:val="Nagwek3"/>
        <w:spacing w:before="0" w:after="0" w:line="320" w:lineRule="exact"/>
        <w:jc w:val="both"/>
        <w:rPr>
          <w:rFonts w:cs="Times New Roman"/>
          <w:sz w:val="24"/>
          <w:szCs w:val="24"/>
        </w:rPr>
      </w:pPr>
      <w:bookmarkStart w:id="9" w:name="_Toc137635367"/>
      <w:r w:rsidRPr="00C94C19">
        <w:rPr>
          <w:rFonts w:cs="Times New Roman"/>
          <w:sz w:val="24"/>
          <w:szCs w:val="24"/>
        </w:rPr>
        <w:t>Wydziałowe jednostki organizacyjne</w:t>
      </w:r>
      <w:bookmarkEnd w:id="9"/>
    </w:p>
    <w:p w14:paraId="2A740F0A" w14:textId="77777777" w:rsidR="00CA38A6" w:rsidRPr="00C94C19" w:rsidRDefault="00CA38A6" w:rsidP="00997F36">
      <w:pPr>
        <w:jc w:val="center"/>
      </w:pPr>
      <w:r w:rsidRPr="00C94C19">
        <w:t>§ 6</w:t>
      </w:r>
    </w:p>
    <w:p w14:paraId="4171BE76" w14:textId="77777777" w:rsidR="00F951E4" w:rsidRPr="00C94C19" w:rsidRDefault="00F951E4" w:rsidP="009F4778">
      <w:pPr>
        <w:pStyle w:val="Akapitzlist"/>
        <w:numPr>
          <w:ilvl w:val="0"/>
          <w:numId w:val="131"/>
        </w:numPr>
        <w:ind w:left="426" w:hanging="426"/>
        <w:rPr>
          <w:color w:val="auto"/>
        </w:rPr>
      </w:pPr>
      <w:r w:rsidRPr="00C94C19">
        <w:rPr>
          <w:color w:val="auto"/>
        </w:rPr>
        <w:lastRenderedPageBreak/>
        <w:t>Strukturę organizacyjną wydziałów tworzą następujące typy jednostek organizacyjnych:</w:t>
      </w:r>
    </w:p>
    <w:p w14:paraId="43A487D0" w14:textId="77777777" w:rsidR="00F951E4" w:rsidRPr="00C94C19" w:rsidRDefault="00F951E4" w:rsidP="009F4778">
      <w:pPr>
        <w:pStyle w:val="Akapitzlist"/>
        <w:numPr>
          <w:ilvl w:val="0"/>
          <w:numId w:val="132"/>
        </w:numPr>
        <w:spacing w:line="320" w:lineRule="exact"/>
        <w:ind w:left="709" w:hanging="284"/>
        <w:rPr>
          <w:color w:val="auto"/>
          <w:szCs w:val="24"/>
        </w:rPr>
      </w:pPr>
      <w:r w:rsidRPr="00C94C19">
        <w:rPr>
          <w:color w:val="auto"/>
          <w:szCs w:val="24"/>
        </w:rPr>
        <w:t>katedry i jednostki organizacyjne wchodzące w ich skład,</w:t>
      </w:r>
      <w:r w:rsidR="00380284" w:rsidRPr="00C94C19">
        <w:rPr>
          <w:color w:val="auto"/>
          <w:szCs w:val="24"/>
        </w:rPr>
        <w:t xml:space="preserve"> w szczególności:</w:t>
      </w:r>
    </w:p>
    <w:p w14:paraId="19FB1354" w14:textId="77777777" w:rsidR="00084120" w:rsidRPr="00C94C19" w:rsidRDefault="00084120" w:rsidP="009F4778">
      <w:pPr>
        <w:pStyle w:val="Akapitzlist"/>
        <w:numPr>
          <w:ilvl w:val="0"/>
          <w:numId w:val="133"/>
        </w:numPr>
        <w:spacing w:line="320" w:lineRule="exact"/>
        <w:ind w:left="993" w:hanging="284"/>
        <w:rPr>
          <w:color w:val="auto"/>
          <w:szCs w:val="24"/>
        </w:rPr>
      </w:pPr>
      <w:r w:rsidRPr="00C94C19">
        <w:rPr>
          <w:color w:val="auto"/>
          <w:szCs w:val="24"/>
        </w:rPr>
        <w:t xml:space="preserve">klinika, </w:t>
      </w:r>
    </w:p>
    <w:p w14:paraId="50212C0C" w14:textId="77777777" w:rsidR="00380284" w:rsidRPr="00C94C19" w:rsidRDefault="00380284" w:rsidP="009F4778">
      <w:pPr>
        <w:pStyle w:val="Akapitzlist"/>
        <w:numPr>
          <w:ilvl w:val="0"/>
          <w:numId w:val="133"/>
        </w:numPr>
        <w:spacing w:line="320" w:lineRule="exact"/>
        <w:ind w:left="993" w:hanging="284"/>
        <w:rPr>
          <w:color w:val="auto"/>
          <w:szCs w:val="24"/>
        </w:rPr>
      </w:pPr>
      <w:r w:rsidRPr="00C94C19">
        <w:rPr>
          <w:color w:val="auto"/>
          <w:szCs w:val="24"/>
        </w:rPr>
        <w:t>z</w:t>
      </w:r>
      <w:r w:rsidR="00084120" w:rsidRPr="00C94C19">
        <w:rPr>
          <w:color w:val="auto"/>
          <w:szCs w:val="24"/>
        </w:rPr>
        <w:t>akład</w:t>
      </w:r>
      <w:r w:rsidRPr="00C94C19">
        <w:rPr>
          <w:color w:val="auto"/>
          <w:szCs w:val="24"/>
        </w:rPr>
        <w:t>,</w:t>
      </w:r>
    </w:p>
    <w:p w14:paraId="23A39A7C" w14:textId="77777777" w:rsidR="00380284" w:rsidRPr="00C94C19" w:rsidRDefault="00084120" w:rsidP="009F4778">
      <w:pPr>
        <w:pStyle w:val="Akapitzlist"/>
        <w:numPr>
          <w:ilvl w:val="0"/>
          <w:numId w:val="133"/>
        </w:numPr>
        <w:spacing w:line="320" w:lineRule="exact"/>
        <w:ind w:left="993" w:hanging="284"/>
        <w:rPr>
          <w:color w:val="auto"/>
          <w:szCs w:val="24"/>
        </w:rPr>
      </w:pPr>
      <w:r w:rsidRPr="00C94C19">
        <w:rPr>
          <w:color w:val="auto"/>
          <w:szCs w:val="24"/>
        </w:rPr>
        <w:t>samodzielna pracownia</w:t>
      </w:r>
      <w:r w:rsidR="00380284" w:rsidRPr="00C94C19">
        <w:rPr>
          <w:color w:val="auto"/>
          <w:szCs w:val="24"/>
        </w:rPr>
        <w:t>,</w:t>
      </w:r>
    </w:p>
    <w:p w14:paraId="566A3D85" w14:textId="5D96FDAE" w:rsidR="00F951E4" w:rsidRPr="00C94C19" w:rsidRDefault="00F951E4" w:rsidP="009F4778">
      <w:pPr>
        <w:pStyle w:val="Akapitzlist"/>
        <w:numPr>
          <w:ilvl w:val="0"/>
          <w:numId w:val="132"/>
        </w:numPr>
        <w:spacing w:line="320" w:lineRule="exact"/>
        <w:ind w:left="709" w:hanging="284"/>
        <w:rPr>
          <w:color w:val="auto"/>
          <w:szCs w:val="24"/>
        </w:rPr>
      </w:pPr>
      <w:r w:rsidRPr="00C94C19">
        <w:rPr>
          <w:color w:val="auto"/>
          <w:szCs w:val="24"/>
        </w:rPr>
        <w:t>kliniki niewchodzące w skład katedry</w:t>
      </w:r>
      <w:r w:rsidR="00277F93" w:rsidRPr="00C94C19">
        <w:rPr>
          <w:color w:val="auto"/>
          <w:szCs w:val="24"/>
        </w:rPr>
        <w:t xml:space="preserve"> lub w skład instytutu</w:t>
      </w:r>
      <w:r w:rsidRPr="00C94C19">
        <w:rPr>
          <w:color w:val="auto"/>
          <w:szCs w:val="24"/>
        </w:rPr>
        <w:t>,</w:t>
      </w:r>
    </w:p>
    <w:p w14:paraId="44C6F32E" w14:textId="048EE4D1" w:rsidR="00F951E4" w:rsidRPr="00C94C19" w:rsidRDefault="00F951E4" w:rsidP="009F4778">
      <w:pPr>
        <w:pStyle w:val="Akapitzlist"/>
        <w:numPr>
          <w:ilvl w:val="0"/>
          <w:numId w:val="132"/>
        </w:numPr>
        <w:spacing w:line="320" w:lineRule="exact"/>
        <w:ind w:left="709" w:hanging="284"/>
        <w:rPr>
          <w:color w:val="auto"/>
          <w:szCs w:val="24"/>
        </w:rPr>
      </w:pPr>
      <w:r w:rsidRPr="00C94C19">
        <w:rPr>
          <w:color w:val="auto"/>
          <w:szCs w:val="24"/>
        </w:rPr>
        <w:t>zakłady niewchodzące w skład katedry</w:t>
      </w:r>
      <w:r w:rsidR="00277F93" w:rsidRPr="00C94C19">
        <w:rPr>
          <w:color w:val="auto"/>
          <w:szCs w:val="24"/>
        </w:rPr>
        <w:t xml:space="preserve"> lub w skład instytutu</w:t>
      </w:r>
      <w:r w:rsidRPr="00C94C19">
        <w:rPr>
          <w:color w:val="auto"/>
          <w:szCs w:val="24"/>
        </w:rPr>
        <w:t>,</w:t>
      </w:r>
    </w:p>
    <w:p w14:paraId="1F6BF9B7" w14:textId="1BA3058C" w:rsidR="00F951E4" w:rsidRPr="00C94C19" w:rsidRDefault="00F951E4" w:rsidP="009F4778">
      <w:pPr>
        <w:pStyle w:val="Akapitzlist"/>
        <w:numPr>
          <w:ilvl w:val="0"/>
          <w:numId w:val="132"/>
        </w:numPr>
        <w:spacing w:line="320" w:lineRule="exact"/>
        <w:ind w:left="709" w:hanging="284"/>
        <w:rPr>
          <w:color w:val="auto"/>
          <w:szCs w:val="24"/>
        </w:rPr>
      </w:pPr>
      <w:r w:rsidRPr="00C94C19">
        <w:rPr>
          <w:color w:val="auto"/>
          <w:szCs w:val="24"/>
        </w:rPr>
        <w:t xml:space="preserve">studium </w:t>
      </w:r>
      <w:r w:rsidR="00277F93" w:rsidRPr="00C94C19">
        <w:rPr>
          <w:color w:val="auto"/>
          <w:szCs w:val="24"/>
        </w:rPr>
        <w:t>kształcenia podyplomowego,</w:t>
      </w:r>
    </w:p>
    <w:p w14:paraId="76079318" w14:textId="78ECC8EA" w:rsidR="00277F93" w:rsidRPr="00C94C19" w:rsidRDefault="00277F93" w:rsidP="009F4778">
      <w:pPr>
        <w:pStyle w:val="Akapitzlist"/>
        <w:numPr>
          <w:ilvl w:val="0"/>
          <w:numId w:val="132"/>
        </w:numPr>
        <w:spacing w:line="320" w:lineRule="exact"/>
        <w:ind w:left="709" w:hanging="284"/>
        <w:rPr>
          <w:color w:val="auto"/>
          <w:szCs w:val="24"/>
        </w:rPr>
      </w:pPr>
      <w:r w:rsidRPr="00C94C19">
        <w:rPr>
          <w:color w:val="auto"/>
          <w:szCs w:val="24"/>
        </w:rPr>
        <w:t>instytuty i jednostki organizacyjne wchodzące w ich skład, w szczególności:</w:t>
      </w:r>
    </w:p>
    <w:p w14:paraId="431E8D5A" w14:textId="7A7A51FF" w:rsidR="00277F93" w:rsidRPr="00C94C19" w:rsidRDefault="00277F93" w:rsidP="009F4778">
      <w:pPr>
        <w:pStyle w:val="Akapitzlist"/>
        <w:numPr>
          <w:ilvl w:val="0"/>
          <w:numId w:val="219"/>
        </w:numPr>
        <w:spacing w:line="320" w:lineRule="exact"/>
        <w:rPr>
          <w:color w:val="auto"/>
          <w:szCs w:val="24"/>
        </w:rPr>
      </w:pPr>
      <w:r w:rsidRPr="00C94C19">
        <w:rPr>
          <w:color w:val="auto"/>
          <w:szCs w:val="24"/>
        </w:rPr>
        <w:t>katedra i jednostki wchodzące w jej skład,</w:t>
      </w:r>
    </w:p>
    <w:p w14:paraId="267891B3" w14:textId="514568A0" w:rsidR="00277F93" w:rsidRPr="00C94C19" w:rsidRDefault="00277F93" w:rsidP="009F4778">
      <w:pPr>
        <w:pStyle w:val="Akapitzlist"/>
        <w:numPr>
          <w:ilvl w:val="0"/>
          <w:numId w:val="219"/>
        </w:numPr>
        <w:spacing w:line="320" w:lineRule="exact"/>
        <w:rPr>
          <w:color w:val="auto"/>
          <w:szCs w:val="24"/>
        </w:rPr>
      </w:pPr>
      <w:r w:rsidRPr="00C94C19">
        <w:rPr>
          <w:color w:val="auto"/>
          <w:szCs w:val="24"/>
        </w:rPr>
        <w:t>zakład niewchodzący w skład katedry,</w:t>
      </w:r>
    </w:p>
    <w:p w14:paraId="11F3CE7E" w14:textId="6DC0DC7E" w:rsidR="00277F93" w:rsidRPr="00C94C19" w:rsidRDefault="00277F93" w:rsidP="009F4778">
      <w:pPr>
        <w:pStyle w:val="Akapitzlist"/>
        <w:numPr>
          <w:ilvl w:val="0"/>
          <w:numId w:val="219"/>
        </w:numPr>
        <w:spacing w:line="320" w:lineRule="exact"/>
        <w:rPr>
          <w:color w:val="auto"/>
          <w:szCs w:val="24"/>
        </w:rPr>
      </w:pPr>
      <w:r w:rsidRPr="00C94C19">
        <w:rPr>
          <w:color w:val="auto"/>
          <w:szCs w:val="24"/>
        </w:rPr>
        <w:t>klinika niewchodząca w skład katedry,</w:t>
      </w:r>
    </w:p>
    <w:p w14:paraId="3174ED50" w14:textId="2300515F" w:rsidR="00277F93" w:rsidRPr="00C94C19" w:rsidRDefault="00277F93" w:rsidP="009F4778">
      <w:pPr>
        <w:pStyle w:val="Akapitzlist"/>
        <w:numPr>
          <w:ilvl w:val="0"/>
          <w:numId w:val="219"/>
        </w:numPr>
        <w:spacing w:line="320" w:lineRule="exact"/>
        <w:rPr>
          <w:color w:val="auto"/>
          <w:szCs w:val="24"/>
        </w:rPr>
      </w:pPr>
      <w:r w:rsidRPr="00C94C19">
        <w:rPr>
          <w:color w:val="auto"/>
          <w:szCs w:val="24"/>
        </w:rPr>
        <w:t>samodzielna pracownia niewchodząca w skład katedry.</w:t>
      </w:r>
    </w:p>
    <w:p w14:paraId="0C579855" w14:textId="77777777" w:rsidR="00380284" w:rsidRPr="00C94C19" w:rsidRDefault="00380284" w:rsidP="009F4778">
      <w:pPr>
        <w:pStyle w:val="Akapitzlist"/>
        <w:numPr>
          <w:ilvl w:val="0"/>
          <w:numId w:val="131"/>
        </w:numPr>
        <w:ind w:left="426" w:hanging="426"/>
        <w:rPr>
          <w:b/>
          <w:color w:val="auto"/>
        </w:rPr>
      </w:pPr>
      <w:r w:rsidRPr="00C94C19">
        <w:rPr>
          <w:color w:val="auto"/>
        </w:rPr>
        <w:t xml:space="preserve">Zadaniem </w:t>
      </w:r>
      <w:r w:rsidR="00670F87" w:rsidRPr="00C94C19">
        <w:rPr>
          <w:color w:val="auto"/>
        </w:rPr>
        <w:t>katedry jest prowadzenie działalności dydaktycznej i badawczej.</w:t>
      </w:r>
    </w:p>
    <w:p w14:paraId="177BA6DC" w14:textId="77777777" w:rsidR="00380284" w:rsidRPr="00C94C19" w:rsidRDefault="00670F87" w:rsidP="009F4778">
      <w:pPr>
        <w:pStyle w:val="Akapitzlist"/>
        <w:numPr>
          <w:ilvl w:val="0"/>
          <w:numId w:val="131"/>
        </w:numPr>
        <w:ind w:left="426" w:hanging="426"/>
        <w:rPr>
          <w:color w:val="auto"/>
        </w:rPr>
      </w:pPr>
      <w:r w:rsidRPr="00C94C19">
        <w:rPr>
          <w:color w:val="auto"/>
        </w:rPr>
        <w:t>Zadaniem kliniki jest prowadzenie działalności dydaktycznej, badawczej oraz usługowej w bazie klinicznej Uczelni, pracowniach i poradniach.</w:t>
      </w:r>
    </w:p>
    <w:p w14:paraId="7DBCFF50" w14:textId="77777777" w:rsidR="00805650" w:rsidRPr="00C94C19" w:rsidRDefault="00670F87" w:rsidP="009F4778">
      <w:pPr>
        <w:pStyle w:val="Akapitzlist"/>
        <w:numPr>
          <w:ilvl w:val="0"/>
          <w:numId w:val="131"/>
        </w:numPr>
        <w:ind w:left="426" w:hanging="426"/>
        <w:rPr>
          <w:color w:val="auto"/>
        </w:rPr>
      </w:pPr>
      <w:r w:rsidRPr="00C94C19">
        <w:rPr>
          <w:color w:val="auto"/>
        </w:rPr>
        <w:t>Zadaniem zakładu jest prowadzenie działalności</w:t>
      </w:r>
      <w:r w:rsidR="00805650" w:rsidRPr="00C94C19">
        <w:rPr>
          <w:color w:val="auto"/>
        </w:rPr>
        <w:t xml:space="preserve"> dydaktycznej, badawczej oraz usługowej, w tym w bazie klinicznej Uczelni, poradniach i pracowniach.</w:t>
      </w:r>
    </w:p>
    <w:p w14:paraId="569BA582" w14:textId="77777777" w:rsidR="00670F87" w:rsidRPr="00C94C19" w:rsidRDefault="00805650" w:rsidP="009F4778">
      <w:pPr>
        <w:pStyle w:val="Akapitzlist"/>
        <w:numPr>
          <w:ilvl w:val="0"/>
          <w:numId w:val="131"/>
        </w:numPr>
        <w:ind w:left="426" w:hanging="426"/>
        <w:rPr>
          <w:color w:val="auto"/>
        </w:rPr>
      </w:pPr>
      <w:r w:rsidRPr="00C94C19">
        <w:rPr>
          <w:color w:val="auto"/>
        </w:rPr>
        <w:t>Zadaniem samodzielnej pracowni jest prowadzenie działalności dydaktycznej, badawczej oraz usługowej.</w:t>
      </w:r>
    </w:p>
    <w:p w14:paraId="2C295966" w14:textId="77777777" w:rsidR="00805650" w:rsidRPr="00C94C19" w:rsidRDefault="00805650" w:rsidP="009F4778">
      <w:pPr>
        <w:pStyle w:val="Akapitzlist"/>
        <w:numPr>
          <w:ilvl w:val="0"/>
          <w:numId w:val="131"/>
        </w:numPr>
        <w:ind w:left="426" w:hanging="426"/>
        <w:rPr>
          <w:color w:val="auto"/>
        </w:rPr>
      </w:pPr>
      <w:r w:rsidRPr="00C94C19">
        <w:rPr>
          <w:color w:val="auto"/>
        </w:rPr>
        <w:t>Zadaniem studium kształcenia podyplomowego jest organizowanie nauczania dla celów dydaktyki podypl</w:t>
      </w:r>
      <w:r w:rsidRPr="00C94C19">
        <w:rPr>
          <w:color w:val="auto"/>
        </w:rPr>
        <w:t>o</w:t>
      </w:r>
      <w:r w:rsidRPr="00C94C19">
        <w:rPr>
          <w:color w:val="auto"/>
        </w:rPr>
        <w:t>mowej.</w:t>
      </w:r>
    </w:p>
    <w:p w14:paraId="6A2DD09A" w14:textId="2EE4B28B" w:rsidR="00277F93" w:rsidRPr="00C94C19" w:rsidRDefault="00277F93" w:rsidP="009F4778">
      <w:pPr>
        <w:pStyle w:val="Akapitzlist"/>
        <w:numPr>
          <w:ilvl w:val="0"/>
          <w:numId w:val="131"/>
        </w:numPr>
        <w:ind w:left="284" w:hanging="284"/>
        <w:rPr>
          <w:color w:val="auto"/>
        </w:rPr>
      </w:pPr>
      <w:r w:rsidRPr="00C94C19">
        <w:rPr>
          <w:color w:val="auto"/>
        </w:rPr>
        <w:t>Zadaniem instytutu jest prowadzenie działalności dydaktycznej, badawczej oraz usługowej. Szczegółowe zad</w:t>
      </w:r>
      <w:r w:rsidRPr="00C94C19">
        <w:rPr>
          <w:color w:val="auto"/>
        </w:rPr>
        <w:t>a</w:t>
      </w:r>
      <w:r w:rsidRPr="00C94C19">
        <w:rPr>
          <w:color w:val="auto"/>
        </w:rPr>
        <w:t>nia instytutu wyznacza rektor w zarządzeniu o powołaniu instytutu.</w:t>
      </w:r>
    </w:p>
    <w:p w14:paraId="49576A7B" w14:textId="77777777" w:rsidR="00AE3F4A" w:rsidRDefault="00AE3F4A" w:rsidP="00380284">
      <w:pPr>
        <w:rPr>
          <w:sz w:val="10"/>
          <w:szCs w:val="10"/>
        </w:rPr>
      </w:pPr>
    </w:p>
    <w:p w14:paraId="44B81FE7" w14:textId="77777777" w:rsidR="00F7236C" w:rsidRDefault="00F7236C" w:rsidP="00380284">
      <w:pPr>
        <w:rPr>
          <w:sz w:val="10"/>
          <w:szCs w:val="10"/>
        </w:rPr>
      </w:pPr>
    </w:p>
    <w:p w14:paraId="48178DF3" w14:textId="77777777" w:rsidR="004B71CF" w:rsidRPr="004B71CF" w:rsidRDefault="004B71CF" w:rsidP="004B71CF">
      <w:pPr>
        <w:pStyle w:val="Nagwek3"/>
        <w:spacing w:before="0" w:after="0" w:line="320" w:lineRule="exact"/>
        <w:jc w:val="both"/>
        <w:rPr>
          <w:rFonts w:cs="Times New Roman"/>
          <w:sz w:val="24"/>
          <w:szCs w:val="24"/>
        </w:rPr>
      </w:pPr>
      <w:bookmarkStart w:id="10" w:name="_Toc137635368"/>
      <w:r w:rsidRPr="004B71CF">
        <w:rPr>
          <w:rFonts w:cs="Times New Roman"/>
          <w:sz w:val="24"/>
          <w:szCs w:val="24"/>
        </w:rPr>
        <w:t>Filie</w:t>
      </w:r>
      <w:bookmarkEnd w:id="10"/>
      <w:r w:rsidRPr="004B71CF">
        <w:rPr>
          <w:rFonts w:cs="Times New Roman"/>
          <w:sz w:val="24"/>
          <w:szCs w:val="24"/>
        </w:rPr>
        <w:t xml:space="preserve"> </w:t>
      </w:r>
    </w:p>
    <w:p w14:paraId="4AAD80A3" w14:textId="77777777" w:rsidR="004B71CF" w:rsidRPr="004B71CF" w:rsidRDefault="004B71CF" w:rsidP="004B71CF">
      <w:pPr>
        <w:pStyle w:val="Akapitzlist"/>
        <w:ind w:left="284"/>
        <w:jc w:val="center"/>
        <w:rPr>
          <w:color w:val="auto"/>
          <w:szCs w:val="24"/>
        </w:rPr>
      </w:pPr>
      <w:r w:rsidRPr="004B71CF">
        <w:rPr>
          <w:color w:val="auto"/>
          <w:szCs w:val="24"/>
        </w:rPr>
        <w:t>§ 6a</w:t>
      </w:r>
    </w:p>
    <w:p w14:paraId="7D2CD37D" w14:textId="77777777" w:rsidR="004B71CF" w:rsidRPr="004B71CF" w:rsidRDefault="004B71CF" w:rsidP="009F4778">
      <w:pPr>
        <w:pStyle w:val="Akapitzlist"/>
        <w:numPr>
          <w:ilvl w:val="0"/>
          <w:numId w:val="290"/>
        </w:numPr>
        <w:rPr>
          <w:color w:val="auto"/>
          <w:szCs w:val="24"/>
        </w:rPr>
      </w:pPr>
      <w:r w:rsidRPr="004B71CF">
        <w:rPr>
          <w:color w:val="auto"/>
          <w:szCs w:val="24"/>
        </w:rPr>
        <w:t>Uczelnia posiada filie w:</w:t>
      </w:r>
    </w:p>
    <w:p w14:paraId="3BBA604A" w14:textId="77777777" w:rsidR="004B71CF" w:rsidRPr="004B71CF" w:rsidRDefault="004B71CF" w:rsidP="009F4778">
      <w:pPr>
        <w:pStyle w:val="Akapitzlist"/>
        <w:numPr>
          <w:ilvl w:val="0"/>
          <w:numId w:val="293"/>
        </w:numPr>
        <w:ind w:left="993" w:hanging="284"/>
        <w:rPr>
          <w:color w:val="auto"/>
          <w:szCs w:val="24"/>
        </w:rPr>
      </w:pPr>
      <w:r w:rsidRPr="004B71CF">
        <w:rPr>
          <w:color w:val="auto"/>
          <w:szCs w:val="24"/>
        </w:rPr>
        <w:t>Jeleniej Górze,</w:t>
      </w:r>
    </w:p>
    <w:p w14:paraId="780CD6B7" w14:textId="77777777" w:rsidR="004B71CF" w:rsidRPr="004B71CF" w:rsidRDefault="004B71CF" w:rsidP="009F4778">
      <w:pPr>
        <w:pStyle w:val="Akapitzlist"/>
        <w:numPr>
          <w:ilvl w:val="0"/>
          <w:numId w:val="293"/>
        </w:numPr>
        <w:ind w:left="993" w:hanging="284"/>
        <w:rPr>
          <w:color w:val="auto"/>
          <w:szCs w:val="24"/>
        </w:rPr>
      </w:pPr>
      <w:r w:rsidRPr="004B71CF">
        <w:rPr>
          <w:color w:val="auto"/>
          <w:szCs w:val="24"/>
        </w:rPr>
        <w:t>Lubinie,</w:t>
      </w:r>
    </w:p>
    <w:p w14:paraId="1F961089" w14:textId="77777777" w:rsidR="004B71CF" w:rsidRPr="004B71CF" w:rsidRDefault="004B71CF" w:rsidP="009F4778">
      <w:pPr>
        <w:pStyle w:val="Akapitzlist"/>
        <w:numPr>
          <w:ilvl w:val="0"/>
          <w:numId w:val="293"/>
        </w:numPr>
        <w:ind w:left="993" w:hanging="284"/>
        <w:rPr>
          <w:color w:val="auto"/>
          <w:szCs w:val="24"/>
        </w:rPr>
      </w:pPr>
      <w:r w:rsidRPr="004B71CF">
        <w:rPr>
          <w:color w:val="auto"/>
          <w:szCs w:val="24"/>
        </w:rPr>
        <w:t>Wałbrzychu.</w:t>
      </w:r>
    </w:p>
    <w:p w14:paraId="5B051A88" w14:textId="6650BE9D" w:rsidR="004B71CF" w:rsidRPr="004B71CF" w:rsidRDefault="004B71CF" w:rsidP="009F4778">
      <w:pPr>
        <w:pStyle w:val="Akapitzlist"/>
        <w:numPr>
          <w:ilvl w:val="0"/>
          <w:numId w:val="290"/>
        </w:numPr>
        <w:rPr>
          <w:color w:val="auto"/>
          <w:szCs w:val="24"/>
        </w:rPr>
      </w:pPr>
      <w:r w:rsidRPr="004B71CF">
        <w:rPr>
          <w:color w:val="auto"/>
          <w:szCs w:val="24"/>
        </w:rPr>
        <w:t xml:space="preserve">Zadaniem filii jest prowadzenie działalności </w:t>
      </w:r>
      <w:proofErr w:type="spellStart"/>
      <w:r w:rsidRPr="004B71CF">
        <w:rPr>
          <w:color w:val="auto"/>
          <w:szCs w:val="24"/>
        </w:rPr>
        <w:t>dydaktyczno</w:t>
      </w:r>
      <w:proofErr w:type="spellEnd"/>
      <w:r>
        <w:rPr>
          <w:color w:val="auto"/>
          <w:szCs w:val="24"/>
        </w:rPr>
        <w:t>–</w:t>
      </w:r>
      <w:r w:rsidRPr="004B71CF">
        <w:rPr>
          <w:color w:val="auto"/>
          <w:szCs w:val="24"/>
        </w:rPr>
        <w:t>wychowawczej związanej z prowadzonymi ki</w:t>
      </w:r>
      <w:r w:rsidRPr="004B71CF">
        <w:rPr>
          <w:color w:val="auto"/>
          <w:szCs w:val="24"/>
        </w:rPr>
        <w:t>e</w:t>
      </w:r>
      <w:r w:rsidRPr="004B71CF">
        <w:rPr>
          <w:color w:val="auto"/>
          <w:szCs w:val="24"/>
        </w:rPr>
        <w:t>runkami studiów oraz działalności badawczej w dyscyplinach, w których Uczelnia posiada uprawnienia do nadawania stopni naukowych.</w:t>
      </w:r>
    </w:p>
    <w:p w14:paraId="6DD7A72C" w14:textId="77777777" w:rsidR="004B71CF" w:rsidRPr="004B71CF" w:rsidRDefault="004B71CF" w:rsidP="004B71CF">
      <w:pPr>
        <w:rPr>
          <w:sz w:val="12"/>
          <w:szCs w:val="12"/>
        </w:rPr>
      </w:pPr>
    </w:p>
    <w:p w14:paraId="0E2A1327" w14:textId="77777777" w:rsidR="004B71CF" w:rsidRDefault="004B71CF" w:rsidP="004B71CF">
      <w:pPr>
        <w:pStyle w:val="Nagwek3"/>
        <w:spacing w:before="120"/>
        <w:rPr>
          <w:rFonts w:cs="Times New Roman"/>
          <w:sz w:val="24"/>
          <w:szCs w:val="24"/>
        </w:rPr>
      </w:pPr>
    </w:p>
    <w:p w14:paraId="7F2D6BD2" w14:textId="77777777" w:rsidR="004B71CF" w:rsidRPr="004B71CF" w:rsidRDefault="004B71CF" w:rsidP="004B71CF"/>
    <w:p w14:paraId="0535460A" w14:textId="77777777" w:rsidR="004B71CF" w:rsidRPr="004B71CF" w:rsidRDefault="004B71CF" w:rsidP="004B71CF">
      <w:pPr>
        <w:pStyle w:val="Nagwek3"/>
        <w:spacing w:before="120"/>
        <w:rPr>
          <w:rFonts w:cs="Times New Roman"/>
          <w:b w:val="0"/>
          <w:sz w:val="24"/>
          <w:szCs w:val="24"/>
        </w:rPr>
      </w:pPr>
      <w:bookmarkStart w:id="11" w:name="_Toc137635369"/>
      <w:r w:rsidRPr="004B71CF">
        <w:rPr>
          <w:rFonts w:cs="Times New Roman"/>
          <w:sz w:val="24"/>
          <w:szCs w:val="24"/>
        </w:rPr>
        <w:t>Jednostki organizacyjne filii</w:t>
      </w:r>
      <w:bookmarkEnd w:id="11"/>
    </w:p>
    <w:p w14:paraId="67CC9545" w14:textId="77777777" w:rsidR="004B71CF" w:rsidRPr="004B71CF" w:rsidRDefault="004B71CF" w:rsidP="004B71CF">
      <w:pPr>
        <w:jc w:val="center"/>
        <w:rPr>
          <w:szCs w:val="24"/>
        </w:rPr>
      </w:pPr>
      <w:r w:rsidRPr="004B71CF">
        <w:rPr>
          <w:szCs w:val="24"/>
        </w:rPr>
        <w:t>§ 6b</w:t>
      </w:r>
    </w:p>
    <w:p w14:paraId="2E875547" w14:textId="77777777" w:rsidR="004B71CF" w:rsidRPr="004B71CF" w:rsidRDefault="004B71CF" w:rsidP="009F4778">
      <w:pPr>
        <w:pStyle w:val="Akapitzlist"/>
        <w:numPr>
          <w:ilvl w:val="0"/>
          <w:numId w:val="291"/>
        </w:numPr>
        <w:ind w:hanging="218"/>
        <w:rPr>
          <w:color w:val="auto"/>
          <w:szCs w:val="24"/>
        </w:rPr>
      </w:pPr>
      <w:r w:rsidRPr="004B71CF">
        <w:rPr>
          <w:color w:val="auto"/>
          <w:szCs w:val="24"/>
        </w:rPr>
        <w:t>Strukturę organizacyjną filii tworzą następujące typy jednostek organizacyjnych:</w:t>
      </w:r>
    </w:p>
    <w:p w14:paraId="18DF5D23" w14:textId="77777777" w:rsidR="004B71CF" w:rsidRPr="004B71CF" w:rsidRDefault="004B71CF" w:rsidP="009F4778">
      <w:pPr>
        <w:pStyle w:val="Akapitzlist"/>
        <w:numPr>
          <w:ilvl w:val="0"/>
          <w:numId w:val="292"/>
        </w:numPr>
        <w:spacing w:line="320" w:lineRule="exact"/>
        <w:ind w:left="851" w:hanging="284"/>
        <w:rPr>
          <w:color w:val="auto"/>
          <w:szCs w:val="24"/>
        </w:rPr>
      </w:pPr>
      <w:r w:rsidRPr="004B71CF">
        <w:rPr>
          <w:color w:val="auto"/>
          <w:szCs w:val="24"/>
        </w:rPr>
        <w:t>katedry i jednostki organizacyjne wchodzące w ich skład, w szczególności:</w:t>
      </w:r>
    </w:p>
    <w:p w14:paraId="4C04C11C" w14:textId="77777777" w:rsidR="004B71CF" w:rsidRPr="004B71CF" w:rsidRDefault="004B71CF" w:rsidP="009F4778">
      <w:pPr>
        <w:pStyle w:val="Akapitzlist"/>
        <w:numPr>
          <w:ilvl w:val="0"/>
          <w:numId w:val="133"/>
        </w:numPr>
        <w:spacing w:line="320" w:lineRule="exact"/>
        <w:ind w:left="1134" w:hanging="283"/>
        <w:rPr>
          <w:color w:val="auto"/>
          <w:szCs w:val="24"/>
        </w:rPr>
      </w:pPr>
      <w:r w:rsidRPr="004B71CF">
        <w:rPr>
          <w:color w:val="auto"/>
          <w:szCs w:val="24"/>
        </w:rPr>
        <w:t xml:space="preserve">klinika, </w:t>
      </w:r>
    </w:p>
    <w:p w14:paraId="6D712E41" w14:textId="77777777" w:rsidR="004B71CF" w:rsidRPr="004B71CF" w:rsidRDefault="004B71CF" w:rsidP="009F4778">
      <w:pPr>
        <w:pStyle w:val="Akapitzlist"/>
        <w:numPr>
          <w:ilvl w:val="0"/>
          <w:numId w:val="133"/>
        </w:numPr>
        <w:spacing w:line="320" w:lineRule="exact"/>
        <w:ind w:left="1134" w:hanging="283"/>
        <w:rPr>
          <w:color w:val="auto"/>
          <w:szCs w:val="24"/>
        </w:rPr>
      </w:pPr>
      <w:r w:rsidRPr="004B71CF">
        <w:rPr>
          <w:color w:val="auto"/>
          <w:szCs w:val="24"/>
        </w:rPr>
        <w:t>zakład,</w:t>
      </w:r>
    </w:p>
    <w:p w14:paraId="2A0860B6" w14:textId="77777777" w:rsidR="004B71CF" w:rsidRPr="004B71CF" w:rsidRDefault="004B71CF" w:rsidP="009F4778">
      <w:pPr>
        <w:pStyle w:val="Akapitzlist"/>
        <w:numPr>
          <w:ilvl w:val="0"/>
          <w:numId w:val="133"/>
        </w:numPr>
        <w:spacing w:line="320" w:lineRule="exact"/>
        <w:ind w:left="1134" w:hanging="283"/>
        <w:rPr>
          <w:color w:val="auto"/>
          <w:szCs w:val="24"/>
        </w:rPr>
      </w:pPr>
      <w:r w:rsidRPr="004B71CF">
        <w:rPr>
          <w:color w:val="auto"/>
          <w:szCs w:val="24"/>
        </w:rPr>
        <w:t>samodzielna pracownia,</w:t>
      </w:r>
    </w:p>
    <w:p w14:paraId="1E72EB94" w14:textId="77777777" w:rsidR="004B71CF" w:rsidRPr="004B71CF" w:rsidRDefault="004B71CF" w:rsidP="009F4778">
      <w:pPr>
        <w:pStyle w:val="Akapitzlist"/>
        <w:numPr>
          <w:ilvl w:val="0"/>
          <w:numId w:val="292"/>
        </w:numPr>
        <w:spacing w:line="320" w:lineRule="exact"/>
        <w:ind w:left="993" w:hanging="284"/>
        <w:rPr>
          <w:color w:val="auto"/>
          <w:szCs w:val="24"/>
        </w:rPr>
      </w:pPr>
      <w:r w:rsidRPr="004B71CF">
        <w:rPr>
          <w:color w:val="auto"/>
          <w:szCs w:val="24"/>
        </w:rPr>
        <w:lastRenderedPageBreak/>
        <w:t>kliniki niewchodzące w skład katedry,</w:t>
      </w:r>
    </w:p>
    <w:p w14:paraId="39C44EDA" w14:textId="77777777" w:rsidR="004B71CF" w:rsidRPr="004B71CF" w:rsidRDefault="004B71CF" w:rsidP="009F4778">
      <w:pPr>
        <w:pStyle w:val="Akapitzlist"/>
        <w:numPr>
          <w:ilvl w:val="0"/>
          <w:numId w:val="292"/>
        </w:numPr>
        <w:spacing w:line="320" w:lineRule="exact"/>
        <w:ind w:left="993" w:hanging="284"/>
        <w:rPr>
          <w:color w:val="auto"/>
          <w:szCs w:val="24"/>
        </w:rPr>
      </w:pPr>
      <w:r w:rsidRPr="004B71CF">
        <w:rPr>
          <w:color w:val="auto"/>
          <w:szCs w:val="24"/>
        </w:rPr>
        <w:t>zakłady niewchodzące w skład katedry.</w:t>
      </w:r>
    </w:p>
    <w:p w14:paraId="3B11E2FA" w14:textId="77777777" w:rsidR="004B71CF" w:rsidRPr="004B71CF" w:rsidRDefault="004B71CF" w:rsidP="009F4778">
      <w:pPr>
        <w:pStyle w:val="Akapitzlist"/>
        <w:numPr>
          <w:ilvl w:val="0"/>
          <w:numId w:val="291"/>
        </w:numPr>
        <w:ind w:left="709" w:hanging="283"/>
        <w:rPr>
          <w:b/>
          <w:color w:val="auto"/>
          <w:szCs w:val="24"/>
        </w:rPr>
      </w:pPr>
      <w:r w:rsidRPr="004B71CF">
        <w:rPr>
          <w:color w:val="auto"/>
          <w:szCs w:val="24"/>
        </w:rPr>
        <w:t>Zadaniem katedry jest prowadzenie działalności dydaktycznej i badawczej.</w:t>
      </w:r>
    </w:p>
    <w:p w14:paraId="383D6C3C" w14:textId="77777777" w:rsidR="004B71CF" w:rsidRPr="004B71CF" w:rsidRDefault="004B71CF" w:rsidP="009F4778">
      <w:pPr>
        <w:pStyle w:val="Akapitzlist"/>
        <w:numPr>
          <w:ilvl w:val="0"/>
          <w:numId w:val="291"/>
        </w:numPr>
        <w:ind w:left="709" w:hanging="283"/>
        <w:rPr>
          <w:color w:val="auto"/>
          <w:szCs w:val="24"/>
        </w:rPr>
      </w:pPr>
      <w:r w:rsidRPr="004B71CF">
        <w:rPr>
          <w:color w:val="auto"/>
          <w:szCs w:val="24"/>
        </w:rPr>
        <w:t>Zadaniem kliniki jest prowadzenie działalności dydaktycznej, badawczej oraz usługowej w bazie klinicznej Uczelni, pracowniach i poradniach.</w:t>
      </w:r>
    </w:p>
    <w:p w14:paraId="276E045A" w14:textId="77777777" w:rsidR="004B71CF" w:rsidRPr="004B71CF" w:rsidRDefault="004B71CF" w:rsidP="009F4778">
      <w:pPr>
        <w:pStyle w:val="Akapitzlist"/>
        <w:numPr>
          <w:ilvl w:val="0"/>
          <w:numId w:val="291"/>
        </w:numPr>
        <w:ind w:left="709" w:hanging="283"/>
        <w:rPr>
          <w:color w:val="auto"/>
          <w:szCs w:val="24"/>
        </w:rPr>
      </w:pPr>
      <w:r w:rsidRPr="004B71CF">
        <w:rPr>
          <w:color w:val="auto"/>
          <w:szCs w:val="24"/>
        </w:rPr>
        <w:t>Zadaniem zakładu jest prowadzenie działalności dydaktycznej, badawczej oraz usługowej, w tym w bazie klinicznej Uczelni, poradniach i pracowniach.</w:t>
      </w:r>
    </w:p>
    <w:p w14:paraId="42A9C045" w14:textId="6FC925B7" w:rsidR="004B71CF" w:rsidRPr="004B71CF" w:rsidRDefault="004B71CF" w:rsidP="009F4778">
      <w:pPr>
        <w:pStyle w:val="Akapitzlist"/>
        <w:numPr>
          <w:ilvl w:val="0"/>
          <w:numId w:val="291"/>
        </w:numPr>
        <w:ind w:left="709" w:hanging="283"/>
        <w:rPr>
          <w:color w:val="auto"/>
          <w:szCs w:val="24"/>
        </w:rPr>
      </w:pPr>
      <w:r w:rsidRPr="004B71CF">
        <w:rPr>
          <w:color w:val="auto"/>
          <w:szCs w:val="24"/>
        </w:rPr>
        <w:t>Zadaniem samodzielnej pracowni jest prowadzenie działalności dydaktycznej, badawczej oraz usługo</w:t>
      </w:r>
      <w:r>
        <w:rPr>
          <w:color w:val="auto"/>
          <w:szCs w:val="24"/>
        </w:rPr>
        <w:t>wej.</w:t>
      </w:r>
    </w:p>
    <w:p w14:paraId="66ACC5FF" w14:textId="77777777" w:rsidR="00F7236C" w:rsidRPr="00221ACD" w:rsidRDefault="00F7236C" w:rsidP="00380284">
      <w:pPr>
        <w:rPr>
          <w:sz w:val="10"/>
          <w:szCs w:val="10"/>
        </w:rPr>
      </w:pPr>
    </w:p>
    <w:p w14:paraId="399CD503" w14:textId="77777777" w:rsidR="00AE3F4A" w:rsidRPr="00C94C19" w:rsidRDefault="00AE3F4A" w:rsidP="000F6AE3">
      <w:pPr>
        <w:pStyle w:val="Nagwek3"/>
        <w:spacing w:before="120"/>
        <w:rPr>
          <w:sz w:val="24"/>
        </w:rPr>
      </w:pPr>
      <w:bookmarkStart w:id="12" w:name="_Toc137635370"/>
      <w:r w:rsidRPr="00C94C19">
        <w:rPr>
          <w:sz w:val="24"/>
        </w:rPr>
        <w:t>Jednostki ogólnouczelniane oraz inne jednostki organizacyjne</w:t>
      </w:r>
      <w:bookmarkEnd w:id="12"/>
    </w:p>
    <w:p w14:paraId="50A4B63F" w14:textId="77777777" w:rsidR="00AE3F4A" w:rsidRPr="00C94C19" w:rsidRDefault="00AE3F4A" w:rsidP="00F306C1">
      <w:pPr>
        <w:jc w:val="both"/>
        <w:rPr>
          <w:b/>
          <w:sz w:val="16"/>
          <w:szCs w:val="16"/>
        </w:rPr>
      </w:pPr>
    </w:p>
    <w:p w14:paraId="59F066C7" w14:textId="77777777" w:rsidR="00AE3F4A" w:rsidRPr="00C94C19" w:rsidRDefault="00AE3F4A" w:rsidP="00F306C1">
      <w:pPr>
        <w:jc w:val="center"/>
      </w:pPr>
      <w:r w:rsidRPr="00C94C19">
        <w:t>§ 7</w:t>
      </w:r>
    </w:p>
    <w:p w14:paraId="76A3BC9A" w14:textId="77777777" w:rsidR="00AE3F4A" w:rsidRPr="00C94C19" w:rsidRDefault="00AE3F4A" w:rsidP="00F306C1">
      <w:pPr>
        <w:jc w:val="both"/>
      </w:pPr>
      <w:r w:rsidRPr="00C94C19">
        <w:t xml:space="preserve">Zadania jednostek ogólnouczelnianych oraz innych jednostek organizacyjnych, o których mowa w § 11 </w:t>
      </w:r>
      <w:r w:rsidR="00467095" w:rsidRPr="00C94C19">
        <w:br/>
      </w:r>
      <w:r w:rsidRPr="00C94C19">
        <w:t xml:space="preserve">ust. 1 pkt 5 </w:t>
      </w:r>
      <w:r w:rsidR="00D04115" w:rsidRPr="00C94C19">
        <w:t>S</w:t>
      </w:r>
      <w:r w:rsidRPr="00C94C19">
        <w:t>tatutu określa zarządzenie Rektora o ich utworzeniu.</w:t>
      </w:r>
    </w:p>
    <w:p w14:paraId="028757C2" w14:textId="77777777" w:rsidR="00AE3F4A" w:rsidRPr="00C94C19" w:rsidRDefault="00AE3F4A" w:rsidP="00C204A7">
      <w:pPr>
        <w:pStyle w:val="Nagwek3"/>
        <w:spacing w:before="0" w:after="0" w:line="320" w:lineRule="exact"/>
        <w:jc w:val="both"/>
        <w:rPr>
          <w:rFonts w:cs="Times New Roman"/>
          <w:sz w:val="16"/>
          <w:szCs w:val="16"/>
        </w:rPr>
      </w:pPr>
    </w:p>
    <w:p w14:paraId="7FA9A4D3" w14:textId="77777777" w:rsidR="00C204A7" w:rsidRPr="00C94C19" w:rsidRDefault="00C204A7" w:rsidP="0072495D">
      <w:pPr>
        <w:pStyle w:val="Nagwek3"/>
        <w:spacing w:before="0" w:after="0" w:line="320" w:lineRule="exact"/>
        <w:jc w:val="both"/>
        <w:rPr>
          <w:rFonts w:cs="Times New Roman"/>
          <w:sz w:val="24"/>
          <w:szCs w:val="24"/>
        </w:rPr>
      </w:pPr>
      <w:bookmarkStart w:id="13" w:name="_Toc137635371"/>
      <w:r w:rsidRPr="00C94C19">
        <w:rPr>
          <w:rFonts w:cs="Times New Roman"/>
          <w:sz w:val="24"/>
          <w:szCs w:val="24"/>
        </w:rPr>
        <w:t>Jednostki administracji Uczelni</w:t>
      </w:r>
      <w:bookmarkEnd w:id="13"/>
    </w:p>
    <w:p w14:paraId="2A253687" w14:textId="77777777" w:rsidR="00C204A7" w:rsidRPr="00C94C19" w:rsidRDefault="00C204A7" w:rsidP="0072495D">
      <w:pPr>
        <w:spacing w:line="320" w:lineRule="exact"/>
        <w:jc w:val="center"/>
        <w:rPr>
          <w:szCs w:val="24"/>
        </w:rPr>
      </w:pPr>
      <w:r w:rsidRPr="00C94C19">
        <w:rPr>
          <w:szCs w:val="24"/>
        </w:rPr>
        <w:t xml:space="preserve">§ </w:t>
      </w:r>
      <w:r w:rsidR="00030C20" w:rsidRPr="00C94C19">
        <w:rPr>
          <w:szCs w:val="24"/>
        </w:rPr>
        <w:t>8</w:t>
      </w:r>
    </w:p>
    <w:p w14:paraId="70A9A6E4" w14:textId="77777777" w:rsidR="00C204A7" w:rsidRPr="00C94C19" w:rsidRDefault="00C204A7" w:rsidP="00220521">
      <w:pPr>
        <w:pStyle w:val="Akapitzlist"/>
        <w:numPr>
          <w:ilvl w:val="0"/>
          <w:numId w:val="11"/>
        </w:numPr>
        <w:suppressAutoHyphens/>
        <w:spacing w:before="0" w:line="320" w:lineRule="exact"/>
        <w:rPr>
          <w:rFonts w:eastAsia="Times New Roman"/>
          <w:color w:val="auto"/>
          <w:szCs w:val="24"/>
          <w:lang w:eastAsia="pl-PL"/>
        </w:rPr>
      </w:pPr>
      <w:r w:rsidRPr="00C94C19">
        <w:rPr>
          <w:rFonts w:eastAsia="Times New Roman"/>
          <w:color w:val="auto"/>
          <w:szCs w:val="24"/>
          <w:lang w:eastAsia="pl-PL"/>
        </w:rPr>
        <w:t>Strukturę organizacyjną administracji Uniwersytetu tworzą:</w:t>
      </w:r>
    </w:p>
    <w:p w14:paraId="37746E7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administracja szczebla uczelnianego (administracja centralna),</w:t>
      </w:r>
    </w:p>
    <w:p w14:paraId="08BEABF7" w14:textId="12B8CB7A"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administracja w jednostkach organizacyjnych prowadzących działalność podstawową i pomocniczą (administracja wydziałowa</w:t>
      </w:r>
      <w:r w:rsidR="004B71CF">
        <w:rPr>
          <w:rFonts w:eastAsia="Times New Roman"/>
          <w:color w:val="auto"/>
          <w:spacing w:val="0"/>
          <w:szCs w:val="24"/>
          <w:lang w:eastAsia="pl-PL"/>
        </w:rPr>
        <w:t>, administracja filii</w:t>
      </w:r>
      <w:r w:rsidRPr="00C94C19">
        <w:rPr>
          <w:rFonts w:eastAsia="Times New Roman"/>
          <w:color w:val="auto"/>
          <w:szCs w:val="24"/>
          <w:lang w:eastAsia="pl-PL"/>
        </w:rPr>
        <w:t xml:space="preserve"> i innych jednostek organizacyjnych).</w:t>
      </w:r>
    </w:p>
    <w:p w14:paraId="15D7E951" w14:textId="77777777" w:rsidR="00C204A7" w:rsidRPr="00C94C19" w:rsidRDefault="00C204A7" w:rsidP="00220521">
      <w:pPr>
        <w:numPr>
          <w:ilvl w:val="0"/>
          <w:numId w:val="11"/>
        </w:numPr>
        <w:autoSpaceDE w:val="0"/>
        <w:autoSpaceDN w:val="0"/>
        <w:adjustRightInd w:val="0"/>
        <w:spacing w:line="320" w:lineRule="exact"/>
        <w:jc w:val="both"/>
        <w:rPr>
          <w:szCs w:val="24"/>
        </w:rPr>
      </w:pPr>
      <w:r w:rsidRPr="00C94C19">
        <w:rPr>
          <w:szCs w:val="24"/>
        </w:rPr>
        <w:t>O</w:t>
      </w:r>
      <w:r w:rsidRPr="00C94C19">
        <w:rPr>
          <w:rFonts w:eastAsia="Times New Roman"/>
          <w:szCs w:val="24"/>
          <w:lang w:eastAsia="pl-PL"/>
        </w:rPr>
        <w:t>rganizację wewnętrzną administracji określa schemat organizacyjny Uniwersytetu, który definiuje z</w:t>
      </w:r>
      <w:r w:rsidRPr="00C94C19">
        <w:rPr>
          <w:rFonts w:eastAsia="Times New Roman"/>
          <w:szCs w:val="24"/>
          <w:lang w:eastAsia="pl-PL"/>
        </w:rPr>
        <w:t>a</w:t>
      </w:r>
      <w:r w:rsidRPr="00C94C19">
        <w:rPr>
          <w:rFonts w:eastAsia="Times New Roman"/>
          <w:szCs w:val="24"/>
          <w:lang w:eastAsia="pl-PL"/>
        </w:rPr>
        <w:t xml:space="preserve">leżność formalną oraz merytoryczną jednostek administracyjnych. </w:t>
      </w:r>
    </w:p>
    <w:p w14:paraId="171E7FF3" w14:textId="77777777" w:rsidR="00C204A7" w:rsidRPr="00C94C19" w:rsidRDefault="00C204A7" w:rsidP="00220521">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Podległość formalną oznakowano na schemacie struktury organizacyjnej linią ciągłą, podległość merytoryczną – linią przerywaną.</w:t>
      </w:r>
    </w:p>
    <w:p w14:paraId="3570B657" w14:textId="5C6260B5" w:rsidR="00A96CD0" w:rsidRPr="00221ACD" w:rsidRDefault="003E3A3E" w:rsidP="00A96CD0">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Cele i kluczowe zadania jednostek administracji określone są w rozdziale IV Regulaminu.</w:t>
      </w:r>
    </w:p>
    <w:p w14:paraId="40100A10" w14:textId="77777777" w:rsidR="005B6A27" w:rsidRPr="00C94C19" w:rsidRDefault="005B6A27" w:rsidP="000F6AE3">
      <w:pPr>
        <w:pStyle w:val="StandardowyStandardowy1"/>
        <w:widowControl w:val="0"/>
        <w:spacing w:line="320" w:lineRule="exact"/>
        <w:jc w:val="center"/>
        <w:rPr>
          <w:snapToGrid w:val="0"/>
          <w:sz w:val="24"/>
          <w:szCs w:val="24"/>
        </w:rPr>
      </w:pPr>
      <w:r w:rsidRPr="00C94C19">
        <w:rPr>
          <w:snapToGrid w:val="0"/>
          <w:sz w:val="24"/>
          <w:szCs w:val="24"/>
        </w:rPr>
        <w:t>§ 9</w:t>
      </w:r>
    </w:p>
    <w:p w14:paraId="425ED537"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color w:val="auto"/>
          <w:szCs w:val="24"/>
        </w:rPr>
        <w:t xml:space="preserve">Podstawowymi jednostkami organizacyjnymi administracji Uniwersytetu są </w:t>
      </w:r>
      <w:r w:rsidRPr="00C94C19">
        <w:rPr>
          <w:rFonts w:eastAsia="Times New Roman"/>
          <w:color w:val="auto"/>
          <w:szCs w:val="24"/>
          <w:lang w:eastAsia="pl-PL"/>
        </w:rPr>
        <w:t>dział, centrum i biuro.</w:t>
      </w:r>
    </w:p>
    <w:p w14:paraId="4B266ACF"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W ramach podstawowej jednostki organizacyjnej administracji, o której mowa w </w:t>
      </w:r>
      <w:r w:rsidR="00D04115" w:rsidRPr="00C94C19">
        <w:rPr>
          <w:rFonts w:eastAsia="Times New Roman"/>
          <w:color w:val="auto"/>
          <w:szCs w:val="24"/>
          <w:lang w:eastAsia="pl-PL"/>
        </w:rPr>
        <w:t>ust.</w:t>
      </w:r>
      <w:r w:rsidRPr="00C94C19">
        <w:rPr>
          <w:rFonts w:eastAsia="Times New Roman"/>
          <w:color w:val="auto"/>
          <w:szCs w:val="24"/>
          <w:lang w:eastAsia="pl-PL"/>
        </w:rPr>
        <w:t xml:space="preserve"> 1, mogą być tworzone jednostki wewnętrzne (sekcje, zespoły). W ramach sekcji mogą być tworzone zespoły.</w:t>
      </w:r>
    </w:p>
    <w:p w14:paraId="1BDC5A26"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pacing w:val="2"/>
          <w:szCs w:val="24"/>
          <w:lang w:eastAsia="pl-PL"/>
        </w:rPr>
        <w:t>Sekcja może być tworzona gdy liczba osób wynosi co najmniej 5.</w:t>
      </w:r>
      <w:r w:rsidRPr="00C94C19">
        <w:rPr>
          <w:rFonts w:eastAsia="Times New Roman"/>
          <w:color w:val="auto"/>
          <w:szCs w:val="24"/>
          <w:lang w:eastAsia="pl-PL"/>
        </w:rPr>
        <w:t xml:space="preserve"> Pozostałe jednostki wewnętrzne mogą być tworzone</w:t>
      </w:r>
      <w:r w:rsidR="00BA7C49" w:rsidRPr="00C94C19">
        <w:rPr>
          <w:rFonts w:eastAsia="Times New Roman"/>
          <w:color w:val="auto"/>
          <w:szCs w:val="24"/>
          <w:lang w:eastAsia="pl-PL"/>
        </w:rPr>
        <w:t>,</w:t>
      </w:r>
      <w:r w:rsidRPr="00C94C19">
        <w:rPr>
          <w:rFonts w:eastAsia="Times New Roman"/>
          <w:color w:val="auto"/>
          <w:szCs w:val="24"/>
          <w:lang w:eastAsia="pl-PL"/>
        </w:rPr>
        <w:t xml:space="preserve"> gdy liczba osób wynosi co najmniej 2. </w:t>
      </w:r>
    </w:p>
    <w:p w14:paraId="6F7B1A33" w14:textId="2E03E978"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Stanowisko jest jednoosobową jednostką organizacyjną, która może wchodzić w skład: działu, centrum, biura lub sekcji. Rektorowi, Prorektorom, </w:t>
      </w:r>
      <w:r w:rsidR="0047724E" w:rsidRPr="00C94C19">
        <w:rPr>
          <w:rFonts w:eastAsia="Times New Roman"/>
          <w:color w:val="auto"/>
          <w:szCs w:val="24"/>
          <w:lang w:eastAsia="pl-PL"/>
        </w:rPr>
        <w:t>Dyrektorowi Generalnemu</w:t>
      </w:r>
      <w:r w:rsidRPr="00C94C19">
        <w:rPr>
          <w:rFonts w:eastAsia="Times New Roman"/>
          <w:color w:val="auto"/>
          <w:szCs w:val="24"/>
          <w:lang w:eastAsia="pl-PL"/>
        </w:rPr>
        <w:t>,</w:t>
      </w:r>
      <w:r w:rsidR="0047724E" w:rsidRPr="00C94C19">
        <w:rPr>
          <w:rFonts w:eastAsia="Times New Roman"/>
          <w:color w:val="auto"/>
          <w:szCs w:val="24"/>
          <w:lang w:eastAsia="pl-PL"/>
        </w:rPr>
        <w:t xml:space="preserve"> Zastępcy Dyrektora Generalnego</w:t>
      </w:r>
      <w:r w:rsidR="008340FE" w:rsidRPr="00C94C19">
        <w:rPr>
          <w:rFonts w:eastAsia="Times New Roman"/>
          <w:color w:val="auto"/>
          <w:szCs w:val="24"/>
          <w:lang w:eastAsia="pl-PL"/>
        </w:rPr>
        <w:t xml:space="preserve"> oraz </w:t>
      </w:r>
      <w:r w:rsidRPr="00C94C19">
        <w:rPr>
          <w:rFonts w:eastAsia="Times New Roman"/>
          <w:color w:val="auto"/>
          <w:szCs w:val="24"/>
          <w:lang w:eastAsia="pl-PL"/>
        </w:rPr>
        <w:t>Kw</w:t>
      </w:r>
      <w:r w:rsidRPr="00C94C19">
        <w:rPr>
          <w:rFonts w:eastAsia="Times New Roman"/>
          <w:color w:val="auto"/>
          <w:szCs w:val="24"/>
          <w:lang w:eastAsia="pl-PL"/>
        </w:rPr>
        <w:t>e</w:t>
      </w:r>
      <w:r w:rsidRPr="00C94C19">
        <w:rPr>
          <w:rFonts w:eastAsia="Times New Roman"/>
          <w:color w:val="auto"/>
          <w:szCs w:val="24"/>
          <w:lang w:eastAsia="pl-PL"/>
        </w:rPr>
        <w:t>storowi</w:t>
      </w:r>
      <w:r w:rsidR="0047724E" w:rsidRPr="00C94C19">
        <w:rPr>
          <w:rFonts w:eastAsia="Times New Roman"/>
          <w:color w:val="auto"/>
          <w:szCs w:val="24"/>
          <w:lang w:eastAsia="pl-PL"/>
        </w:rPr>
        <w:t xml:space="preserve"> </w:t>
      </w:r>
      <w:r w:rsidRPr="00C94C19">
        <w:rPr>
          <w:rFonts w:eastAsia="Times New Roman"/>
          <w:color w:val="auto"/>
          <w:szCs w:val="24"/>
          <w:lang w:eastAsia="pl-PL"/>
        </w:rPr>
        <w:t>może podlegać stanowisko samodzielne.</w:t>
      </w:r>
    </w:p>
    <w:p w14:paraId="60A911C8" w14:textId="77777777" w:rsidR="005B6A27" w:rsidRPr="00C94C19" w:rsidRDefault="005B6A27" w:rsidP="00221ACD">
      <w:pPr>
        <w:pStyle w:val="Akapitzlist"/>
        <w:numPr>
          <w:ilvl w:val="0"/>
          <w:numId w:val="21"/>
        </w:numPr>
        <w:spacing w:before="0" w:line="276" w:lineRule="auto"/>
        <w:ind w:left="357" w:right="11" w:hanging="357"/>
        <w:rPr>
          <w:color w:val="auto"/>
        </w:rPr>
      </w:pPr>
      <w:r w:rsidRPr="00C94C19">
        <w:rPr>
          <w:rFonts w:eastAsia="Times New Roman"/>
          <w:color w:val="auto"/>
          <w:spacing w:val="2"/>
          <w:szCs w:val="24"/>
          <w:lang w:eastAsia="pl-PL"/>
        </w:rPr>
        <w:t>W uzasadnionych przypadkach do jednostek organizacyjnych administracji można stosować inne n</w:t>
      </w:r>
      <w:r w:rsidRPr="00C94C19">
        <w:rPr>
          <w:rFonts w:eastAsia="Times New Roman"/>
          <w:color w:val="auto"/>
          <w:spacing w:val="2"/>
          <w:szCs w:val="24"/>
          <w:lang w:eastAsia="pl-PL"/>
        </w:rPr>
        <w:t>a</w:t>
      </w:r>
      <w:r w:rsidRPr="00C94C19">
        <w:rPr>
          <w:rFonts w:eastAsia="Times New Roman"/>
          <w:color w:val="auto"/>
          <w:spacing w:val="2"/>
          <w:szCs w:val="24"/>
          <w:lang w:eastAsia="pl-PL"/>
        </w:rPr>
        <w:t xml:space="preserve">zwy (dziekanat, inspektorat, ośrodek, wydawnictwo), przy zachowaniu liczby etatów określonej dla jednostek wskazanych w </w:t>
      </w:r>
      <w:r w:rsidR="00D04115" w:rsidRPr="00C94C19">
        <w:rPr>
          <w:rFonts w:eastAsia="Times New Roman"/>
          <w:color w:val="auto"/>
          <w:spacing w:val="2"/>
          <w:szCs w:val="24"/>
          <w:lang w:eastAsia="pl-PL"/>
        </w:rPr>
        <w:t>ust.</w:t>
      </w:r>
      <w:r w:rsidRPr="00C94C19">
        <w:rPr>
          <w:rFonts w:eastAsia="Times New Roman"/>
          <w:color w:val="auto"/>
          <w:spacing w:val="2"/>
          <w:szCs w:val="24"/>
          <w:lang w:eastAsia="pl-PL"/>
        </w:rPr>
        <w:t xml:space="preserve"> 3.</w:t>
      </w:r>
    </w:p>
    <w:p w14:paraId="511C1E37" w14:textId="77777777" w:rsidR="0095097B" w:rsidRPr="00C94C19" w:rsidRDefault="0095097B" w:rsidP="00055E26">
      <w:pPr>
        <w:spacing w:line="320" w:lineRule="exact"/>
        <w:rPr>
          <w:rFonts w:eastAsia="Times New Roman"/>
          <w:sz w:val="16"/>
          <w:szCs w:val="16"/>
          <w:lang w:eastAsia="pl-PL"/>
        </w:rPr>
      </w:pPr>
    </w:p>
    <w:p w14:paraId="3EC007C9" w14:textId="5662D3AC" w:rsidR="0095097B" w:rsidRPr="00C94C19" w:rsidRDefault="0095097B" w:rsidP="000F6AE3">
      <w:pPr>
        <w:pStyle w:val="Nagwek3"/>
        <w:spacing w:before="120"/>
        <w:rPr>
          <w:rFonts w:eastAsia="Times New Roman"/>
          <w:sz w:val="24"/>
          <w:lang w:eastAsia="pl-PL"/>
        </w:rPr>
      </w:pPr>
      <w:bookmarkStart w:id="14" w:name="_Toc137635372"/>
      <w:r w:rsidRPr="00C94C19">
        <w:rPr>
          <w:rFonts w:eastAsia="Times New Roman"/>
          <w:sz w:val="24"/>
          <w:lang w:eastAsia="pl-PL"/>
        </w:rPr>
        <w:t xml:space="preserve">Podległość </w:t>
      </w:r>
      <w:r w:rsidR="00342B85" w:rsidRPr="00C94C19">
        <w:rPr>
          <w:rFonts w:eastAsia="Times New Roman"/>
          <w:sz w:val="24"/>
          <w:lang w:eastAsia="pl-PL"/>
        </w:rPr>
        <w:t xml:space="preserve">formalna i merytoryczna jednostek </w:t>
      </w:r>
      <w:r w:rsidR="00EA7A08" w:rsidRPr="00C94C19">
        <w:rPr>
          <w:rFonts w:eastAsia="Times New Roman"/>
          <w:sz w:val="24"/>
          <w:lang w:eastAsia="pl-PL"/>
        </w:rPr>
        <w:t xml:space="preserve">organizacyjnych </w:t>
      </w:r>
      <w:r w:rsidR="00342B85" w:rsidRPr="00C94C19">
        <w:rPr>
          <w:rFonts w:eastAsia="Times New Roman"/>
          <w:sz w:val="24"/>
          <w:lang w:eastAsia="pl-PL"/>
        </w:rPr>
        <w:t>administracji, jednostek ogó</w:t>
      </w:r>
      <w:r w:rsidR="00342B85" w:rsidRPr="00C94C19">
        <w:rPr>
          <w:rFonts w:eastAsia="Times New Roman"/>
          <w:sz w:val="24"/>
          <w:lang w:eastAsia="pl-PL"/>
        </w:rPr>
        <w:t>l</w:t>
      </w:r>
      <w:r w:rsidR="00342B85" w:rsidRPr="00C94C19">
        <w:rPr>
          <w:rFonts w:eastAsia="Times New Roman"/>
          <w:sz w:val="24"/>
          <w:lang w:eastAsia="pl-PL"/>
        </w:rPr>
        <w:t>nouczelnianych</w:t>
      </w:r>
      <w:r w:rsidR="00AA794B" w:rsidRPr="00C94C19">
        <w:rPr>
          <w:rFonts w:eastAsia="Times New Roman"/>
          <w:sz w:val="24"/>
          <w:lang w:eastAsia="pl-PL"/>
        </w:rPr>
        <w:t>, jednostek wydziałowych</w:t>
      </w:r>
      <w:r w:rsidR="004B71CF">
        <w:rPr>
          <w:rFonts w:eastAsia="Times New Roman"/>
          <w:sz w:val="24"/>
          <w:lang w:eastAsia="pl-PL"/>
        </w:rPr>
        <w:t xml:space="preserve">, jednostek organizacyjnych filii, funkcji kierowniczych </w:t>
      </w:r>
      <w:r w:rsidR="00AA794B" w:rsidRPr="00C94C19">
        <w:rPr>
          <w:rFonts w:eastAsia="Times New Roman"/>
          <w:sz w:val="24"/>
          <w:lang w:eastAsia="pl-PL"/>
        </w:rPr>
        <w:t xml:space="preserve"> ora</w:t>
      </w:r>
      <w:r w:rsidR="00EA7A08" w:rsidRPr="00C94C19">
        <w:rPr>
          <w:rFonts w:eastAsia="Times New Roman"/>
          <w:sz w:val="24"/>
          <w:lang w:eastAsia="pl-PL"/>
        </w:rPr>
        <w:t>z szkoły doktorskiej.</w:t>
      </w:r>
      <w:bookmarkEnd w:id="14"/>
    </w:p>
    <w:p w14:paraId="67F781C2" w14:textId="77777777" w:rsidR="00C204A7" w:rsidRPr="00C94C19" w:rsidRDefault="00C204A7" w:rsidP="0072495D">
      <w:pPr>
        <w:spacing w:line="320" w:lineRule="exact"/>
        <w:jc w:val="center"/>
        <w:rPr>
          <w:rFonts w:eastAsia="Times New Roman"/>
          <w:szCs w:val="24"/>
          <w:lang w:eastAsia="pl-PL"/>
        </w:rPr>
      </w:pPr>
      <w:r w:rsidRPr="00C94C19">
        <w:rPr>
          <w:rFonts w:eastAsia="Times New Roman"/>
          <w:szCs w:val="24"/>
          <w:lang w:eastAsia="pl-PL"/>
        </w:rPr>
        <w:t xml:space="preserve">§ </w:t>
      </w:r>
      <w:r w:rsidR="005B6A27" w:rsidRPr="00C94C19">
        <w:rPr>
          <w:rFonts w:eastAsia="Times New Roman"/>
          <w:szCs w:val="24"/>
          <w:lang w:eastAsia="pl-PL"/>
        </w:rPr>
        <w:t>10</w:t>
      </w:r>
    </w:p>
    <w:p w14:paraId="1D39E438"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(symbol literowy – R) podlegają formalnie i merytorycznie:</w:t>
      </w:r>
    </w:p>
    <w:p w14:paraId="50F4EBA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Nauki (symbol literowy – RN),</w:t>
      </w:r>
    </w:p>
    <w:p w14:paraId="5F01E938"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w:t>
      </w:r>
    </w:p>
    <w:p w14:paraId="675CEAF9"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lastRenderedPageBreak/>
        <w:t xml:space="preserve">Prorektor ds. </w:t>
      </w:r>
      <w:r w:rsidR="00FE496C" w:rsidRPr="00C94C19">
        <w:rPr>
          <w:rFonts w:eastAsia="Times New Roman"/>
          <w:color w:val="auto"/>
          <w:szCs w:val="24"/>
          <w:lang w:eastAsia="pl-PL"/>
        </w:rPr>
        <w:t xml:space="preserve">Strategii </w:t>
      </w:r>
      <w:r w:rsidRPr="00C94C19">
        <w:rPr>
          <w:rFonts w:eastAsia="Times New Roman"/>
          <w:color w:val="auto"/>
          <w:szCs w:val="24"/>
          <w:lang w:eastAsia="pl-PL"/>
        </w:rPr>
        <w:t>Rozwoju Uczelni (symbol literowy – RU),</w:t>
      </w:r>
    </w:p>
    <w:p w14:paraId="72AF464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Klinicznych (symbol literowy – RK),</w:t>
      </w:r>
    </w:p>
    <w:p w14:paraId="4928A468" w14:textId="77777777" w:rsidR="00853BEF" w:rsidRPr="00C94C19" w:rsidRDefault="00853BE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Budowania Relacji i Współpracy z Otoczeniem (symbol literowy – RW),</w:t>
      </w:r>
    </w:p>
    <w:p w14:paraId="3737F8AE" w14:textId="1F7B4218" w:rsidR="00C204A7" w:rsidRDefault="0047724E"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Generalny </w:t>
      </w:r>
      <w:r w:rsidR="00C204A7" w:rsidRPr="00C94C19">
        <w:rPr>
          <w:rFonts w:eastAsia="Times New Roman"/>
          <w:color w:val="auto"/>
          <w:szCs w:val="24"/>
          <w:lang w:eastAsia="pl-PL"/>
        </w:rPr>
        <w:t>(symbol literowy – RA)</w:t>
      </w:r>
      <w:r w:rsidR="00A920FA" w:rsidRPr="00C94C19">
        <w:rPr>
          <w:rFonts w:eastAsia="Times New Roman"/>
          <w:color w:val="auto"/>
          <w:szCs w:val="24"/>
          <w:lang w:eastAsia="pl-PL"/>
        </w:rPr>
        <w:t>,</w:t>
      </w:r>
    </w:p>
    <w:p w14:paraId="56A35F25" w14:textId="2992E93D" w:rsidR="00352452" w:rsidRPr="00C94C19" w:rsidRDefault="00755670" w:rsidP="00220521">
      <w:pPr>
        <w:pStyle w:val="Akapitzlist"/>
        <w:numPr>
          <w:ilvl w:val="0"/>
          <w:numId w:val="50"/>
        </w:numPr>
        <w:spacing w:before="0" w:line="320" w:lineRule="exact"/>
        <w:ind w:left="851" w:hanging="425"/>
        <w:rPr>
          <w:rFonts w:eastAsia="Times New Roman"/>
          <w:color w:val="auto"/>
          <w:szCs w:val="24"/>
          <w:lang w:eastAsia="pl-PL"/>
        </w:rPr>
      </w:pPr>
      <w:r>
        <w:rPr>
          <w:rFonts w:eastAsia="Times New Roman"/>
          <w:color w:val="auto"/>
          <w:szCs w:val="24"/>
          <w:lang w:eastAsia="pl-PL"/>
        </w:rPr>
        <w:t>(uchylony)</w:t>
      </w:r>
    </w:p>
    <w:p w14:paraId="75F463AD"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Zespół Radców Prawnych (symbol literowy – RP),</w:t>
      </w:r>
    </w:p>
    <w:p w14:paraId="3BA0C82D" w14:textId="77777777" w:rsidR="00C204A7" w:rsidRPr="00C94C19" w:rsidRDefault="00AF2F2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Inspektorat BHP</w:t>
      </w:r>
      <w:r w:rsidR="00C204A7" w:rsidRPr="00C94C19">
        <w:rPr>
          <w:rFonts w:eastAsia="Times New Roman"/>
          <w:color w:val="auto"/>
          <w:szCs w:val="24"/>
          <w:lang w:eastAsia="pl-PL"/>
        </w:rPr>
        <w:t xml:space="preserve"> (symbol literowy – RBP),</w:t>
      </w:r>
    </w:p>
    <w:p w14:paraId="222C4895" w14:textId="77777777" w:rsidR="00C204A7"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w:t>
      </w:r>
      <w:r w:rsidR="00C204A7" w:rsidRPr="00C94C19">
        <w:rPr>
          <w:rFonts w:eastAsia="Times New Roman"/>
          <w:color w:val="auto"/>
          <w:szCs w:val="24"/>
          <w:lang w:eastAsia="pl-PL"/>
        </w:rPr>
        <w:t>nspekt</w:t>
      </w:r>
      <w:r w:rsidR="004C1565" w:rsidRPr="00C94C19">
        <w:rPr>
          <w:rFonts w:eastAsia="Times New Roman"/>
          <w:color w:val="auto"/>
          <w:szCs w:val="24"/>
          <w:lang w:eastAsia="pl-PL"/>
        </w:rPr>
        <w:t>orat Spraw Obronnych</w:t>
      </w:r>
      <w:r w:rsidR="00C204A7" w:rsidRPr="00C94C19">
        <w:rPr>
          <w:rFonts w:eastAsia="Times New Roman"/>
          <w:color w:val="auto"/>
          <w:szCs w:val="24"/>
          <w:lang w:eastAsia="pl-PL"/>
        </w:rPr>
        <w:t xml:space="preserve"> i Bezpieczeństwa Informacji </w:t>
      </w:r>
      <w:r w:rsidR="007B116B" w:rsidRPr="00C94C19">
        <w:rPr>
          <w:rFonts w:eastAsia="Times New Roman"/>
          <w:color w:val="auto"/>
          <w:spacing w:val="0"/>
          <w:szCs w:val="24"/>
          <w:lang w:eastAsia="pl-PL"/>
        </w:rPr>
        <w:t>(symbol literowy – RO</w:t>
      </w:r>
      <w:r w:rsidR="00C204A7" w:rsidRPr="00C94C19">
        <w:rPr>
          <w:rFonts w:eastAsia="Times New Roman"/>
          <w:color w:val="auto"/>
          <w:spacing w:val="0"/>
          <w:szCs w:val="24"/>
          <w:lang w:eastAsia="pl-PL"/>
        </w:rPr>
        <w:t>I),</w:t>
      </w:r>
    </w:p>
    <w:p w14:paraId="17E934A1" w14:textId="38EAEB3E" w:rsidR="00C3411F"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 xml:space="preserve">Biuro </w:t>
      </w:r>
      <w:r w:rsidRPr="00C94C19">
        <w:rPr>
          <w:rFonts w:eastAsia="Times New Roman"/>
          <w:color w:val="auto"/>
          <w:szCs w:val="24"/>
          <w:lang w:eastAsia="pl-PL"/>
        </w:rPr>
        <w:t>Audytu Wewnętrznego (symbol literowy – RAW),</w:t>
      </w:r>
    </w:p>
    <w:p w14:paraId="6894B650" w14:textId="7F693E41" w:rsidR="00087FD8" w:rsidRPr="00B64342" w:rsidRDefault="00C204A7">
      <w:pPr>
        <w:pStyle w:val="Akapitzlist"/>
        <w:numPr>
          <w:ilvl w:val="0"/>
          <w:numId w:val="50"/>
        </w:numPr>
        <w:spacing w:before="0" w:line="320" w:lineRule="exact"/>
        <w:ind w:left="851" w:hanging="425"/>
        <w:rPr>
          <w:rFonts w:eastAsia="Times New Roman"/>
          <w:szCs w:val="24"/>
          <w:lang w:eastAsia="pl-PL"/>
        </w:rPr>
      </w:pPr>
      <w:r w:rsidRPr="00A27FA2">
        <w:rPr>
          <w:rFonts w:eastAsia="Times New Roman"/>
          <w:szCs w:val="24"/>
          <w:lang w:eastAsia="pl-PL"/>
        </w:rPr>
        <w:t xml:space="preserve">Biuro Kontroli Wewnętrznej </w:t>
      </w:r>
      <w:r w:rsidRPr="00A27FA2">
        <w:rPr>
          <w:rFonts w:eastAsia="Times New Roman"/>
          <w:spacing w:val="0"/>
          <w:szCs w:val="24"/>
          <w:lang w:eastAsia="pl-PL"/>
        </w:rPr>
        <w:t>(symbol literowy – RKW)</w:t>
      </w:r>
      <w:r w:rsidR="00087FD8" w:rsidRPr="00B64342">
        <w:rPr>
          <w:rFonts w:eastAsia="Times New Roman"/>
          <w:szCs w:val="24"/>
          <w:lang w:eastAsia="pl-PL"/>
        </w:rPr>
        <w:t>,</w:t>
      </w:r>
    </w:p>
    <w:p w14:paraId="58A63F36"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podlegają formalnie:</w:t>
      </w:r>
    </w:p>
    <w:p w14:paraId="7CD3E6F6" w14:textId="77777777" w:rsidR="00CD7464" w:rsidRPr="00C94C19" w:rsidRDefault="00CD7464"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68505E3B" w14:textId="77777777" w:rsidR="009D731C" w:rsidRPr="00C94C19" w:rsidRDefault="009D731C"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Szkoły Doktorskiej (symbol literowy </w:t>
      </w:r>
      <w:r w:rsidR="000B58AB" w:rsidRPr="00C94C19">
        <w:rPr>
          <w:rFonts w:eastAsia="Times New Roman"/>
          <w:color w:val="auto"/>
          <w:szCs w:val="24"/>
          <w:lang w:eastAsia="pl-PL"/>
        </w:rPr>
        <w:t>–</w:t>
      </w:r>
      <w:r w:rsidRPr="00C94C19">
        <w:rPr>
          <w:rFonts w:eastAsia="Times New Roman"/>
          <w:color w:val="auto"/>
          <w:szCs w:val="24"/>
          <w:lang w:eastAsia="pl-PL"/>
        </w:rPr>
        <w:t xml:space="preserve"> </w:t>
      </w:r>
      <w:r w:rsidR="001777D4" w:rsidRPr="00C94C19">
        <w:rPr>
          <w:rFonts w:eastAsia="Times New Roman"/>
          <w:color w:val="auto"/>
          <w:szCs w:val="24"/>
          <w:lang w:eastAsia="pl-PL"/>
        </w:rPr>
        <w:t>RN</w:t>
      </w:r>
      <w:r w:rsidR="007B62BE" w:rsidRPr="00C94C19">
        <w:rPr>
          <w:rFonts w:eastAsia="Times New Roman"/>
          <w:color w:val="auto"/>
          <w:szCs w:val="24"/>
          <w:lang w:eastAsia="pl-PL"/>
        </w:rPr>
        <w:t>-</w:t>
      </w:r>
      <w:r w:rsidRPr="00C94C19">
        <w:rPr>
          <w:rFonts w:eastAsia="Times New Roman"/>
          <w:color w:val="auto"/>
          <w:szCs w:val="24"/>
          <w:lang w:eastAsia="pl-PL"/>
        </w:rPr>
        <w:t>SD)</w:t>
      </w:r>
      <w:r w:rsidR="000B58AB" w:rsidRPr="00C94C19">
        <w:rPr>
          <w:rFonts w:eastAsia="Times New Roman"/>
          <w:color w:val="auto"/>
          <w:szCs w:val="24"/>
          <w:lang w:eastAsia="pl-PL"/>
        </w:rPr>
        <w:t>,</w:t>
      </w:r>
    </w:p>
    <w:p w14:paraId="6E3BE8CE"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0B5F0BD8"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58560B40"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Nauk o Zdrowiu (symbol literowy – DZ),</w:t>
      </w:r>
    </w:p>
    <w:p w14:paraId="77FA6F69" w14:textId="77777777" w:rsidR="000740F5" w:rsidRDefault="000740F5" w:rsidP="00220521">
      <w:pPr>
        <w:pStyle w:val="Akapitzlist"/>
        <w:numPr>
          <w:ilvl w:val="0"/>
          <w:numId w:val="51"/>
        </w:numPr>
        <w:spacing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Lekarsko-Stomatologicznego (symbol literowy – DS),</w:t>
      </w:r>
    </w:p>
    <w:p w14:paraId="285F4AD9" w14:textId="6CBC6C5F" w:rsidR="004B71CF" w:rsidRDefault="004B71CF" w:rsidP="00220521">
      <w:pPr>
        <w:pStyle w:val="Akapitzlist"/>
        <w:numPr>
          <w:ilvl w:val="0"/>
          <w:numId w:val="51"/>
        </w:numPr>
        <w:spacing w:line="320" w:lineRule="exact"/>
        <w:ind w:left="851" w:hanging="425"/>
        <w:rPr>
          <w:rFonts w:eastAsia="Times New Roman"/>
          <w:color w:val="auto"/>
          <w:szCs w:val="24"/>
          <w:lang w:eastAsia="pl-PL"/>
        </w:rPr>
      </w:pPr>
      <w:r>
        <w:rPr>
          <w:rFonts w:eastAsia="Times New Roman"/>
          <w:color w:val="auto"/>
          <w:szCs w:val="24"/>
          <w:lang w:eastAsia="pl-PL"/>
        </w:rPr>
        <w:t>Dziekan Filii w Jeleniej Górze (symbol literowy – DFJ),</w:t>
      </w:r>
    </w:p>
    <w:p w14:paraId="3BB6BEA4" w14:textId="2AC6AAEE" w:rsidR="004B71CF" w:rsidRDefault="004B71CF" w:rsidP="00220521">
      <w:pPr>
        <w:pStyle w:val="Akapitzlist"/>
        <w:numPr>
          <w:ilvl w:val="0"/>
          <w:numId w:val="51"/>
        </w:numPr>
        <w:spacing w:line="320" w:lineRule="exact"/>
        <w:ind w:left="851" w:hanging="425"/>
        <w:rPr>
          <w:rFonts w:eastAsia="Times New Roman"/>
          <w:color w:val="auto"/>
          <w:szCs w:val="24"/>
          <w:lang w:eastAsia="pl-PL"/>
        </w:rPr>
      </w:pPr>
      <w:r>
        <w:rPr>
          <w:rFonts w:eastAsia="Times New Roman"/>
          <w:color w:val="auto"/>
          <w:szCs w:val="24"/>
          <w:lang w:eastAsia="pl-PL"/>
        </w:rPr>
        <w:t>Dziekan Filii w Lubinie (symbol literowy – DFL),</w:t>
      </w:r>
    </w:p>
    <w:p w14:paraId="1A2223DE" w14:textId="76C3C028" w:rsidR="004B71CF" w:rsidRPr="00C94C19" w:rsidRDefault="004B71CF" w:rsidP="00220521">
      <w:pPr>
        <w:pStyle w:val="Akapitzlist"/>
        <w:numPr>
          <w:ilvl w:val="0"/>
          <w:numId w:val="51"/>
        </w:numPr>
        <w:spacing w:line="320" w:lineRule="exact"/>
        <w:ind w:left="851" w:hanging="425"/>
        <w:rPr>
          <w:rFonts w:eastAsia="Times New Roman"/>
          <w:color w:val="auto"/>
          <w:szCs w:val="24"/>
          <w:lang w:eastAsia="pl-PL"/>
        </w:rPr>
      </w:pPr>
      <w:r>
        <w:rPr>
          <w:rFonts w:eastAsia="Times New Roman"/>
          <w:color w:val="auto"/>
          <w:szCs w:val="24"/>
          <w:lang w:eastAsia="pl-PL"/>
        </w:rPr>
        <w:t>Dziekan Filii w Wałbrzychu (symbol literowy – DFW).</w:t>
      </w:r>
    </w:p>
    <w:p w14:paraId="5D911531" w14:textId="77777777" w:rsidR="00C204A7" w:rsidRPr="00C94C19" w:rsidRDefault="00C204A7" w:rsidP="00220521">
      <w:pPr>
        <w:pStyle w:val="Akapitzlist"/>
        <w:numPr>
          <w:ilvl w:val="0"/>
          <w:numId w:val="44"/>
        </w:numPr>
        <w:spacing w:before="0" w:line="320" w:lineRule="exact"/>
        <w:rPr>
          <w:rFonts w:eastAsia="Times New Roman"/>
          <w:color w:val="auto"/>
          <w:spacing w:val="0"/>
          <w:szCs w:val="24"/>
          <w:lang w:eastAsia="pl-PL"/>
        </w:rPr>
      </w:pPr>
      <w:r w:rsidRPr="00C94C19">
        <w:rPr>
          <w:rFonts w:eastAsia="Times New Roman"/>
          <w:color w:val="auto"/>
          <w:szCs w:val="24"/>
          <w:lang w:eastAsia="pl-PL"/>
        </w:rPr>
        <w:t>Rektorowi podlega merytorycznie:</w:t>
      </w:r>
    </w:p>
    <w:p w14:paraId="2EEC7219" w14:textId="49BA615C" w:rsidR="000D3448" w:rsidRDefault="00C204A7" w:rsidP="00A43377">
      <w:pPr>
        <w:pStyle w:val="Akapitzlist"/>
        <w:numPr>
          <w:ilvl w:val="0"/>
          <w:numId w:val="52"/>
        </w:numPr>
        <w:spacing w:before="0" w:line="320" w:lineRule="exact"/>
        <w:ind w:left="851" w:hanging="425"/>
        <w:rPr>
          <w:rFonts w:eastAsia="Times New Roman"/>
          <w:szCs w:val="24"/>
          <w:lang w:eastAsia="pl-PL"/>
        </w:rPr>
      </w:pPr>
      <w:r w:rsidRPr="00C94C19">
        <w:rPr>
          <w:rFonts w:eastAsia="Times New Roman"/>
          <w:color w:val="auto"/>
          <w:szCs w:val="24"/>
          <w:lang w:eastAsia="pl-PL"/>
        </w:rPr>
        <w:t xml:space="preserve">Biuro </w:t>
      </w:r>
      <w:r w:rsidR="000D3448" w:rsidRPr="00C94C19">
        <w:rPr>
          <w:rFonts w:eastAsia="Times New Roman"/>
          <w:color w:val="auto"/>
          <w:szCs w:val="24"/>
          <w:lang w:eastAsia="pl-PL"/>
        </w:rPr>
        <w:t>Rektora (symbol literowy – R-B)</w:t>
      </w:r>
      <w:r w:rsidR="003440CD" w:rsidRPr="008C3AF1">
        <w:rPr>
          <w:rFonts w:eastAsia="Times New Roman"/>
          <w:szCs w:val="24"/>
          <w:lang w:eastAsia="pl-PL"/>
        </w:rPr>
        <w:t>,</w:t>
      </w:r>
    </w:p>
    <w:p w14:paraId="0E35E9DB" w14:textId="67206719" w:rsidR="00617C74" w:rsidRPr="002F3596" w:rsidRDefault="008654ED" w:rsidP="002F3596">
      <w:pPr>
        <w:pStyle w:val="Akapitzlist"/>
        <w:numPr>
          <w:ilvl w:val="0"/>
          <w:numId w:val="52"/>
        </w:numPr>
        <w:spacing w:before="0" w:line="320" w:lineRule="exact"/>
        <w:ind w:left="851" w:hanging="425"/>
        <w:rPr>
          <w:rFonts w:eastAsia="Times New Roman"/>
          <w:szCs w:val="24"/>
          <w:lang w:eastAsia="pl-PL"/>
        </w:rPr>
      </w:pPr>
      <w:r w:rsidRPr="002F3596">
        <w:rPr>
          <w:rFonts w:eastAsia="Times New Roman"/>
          <w:color w:val="auto"/>
          <w:szCs w:val="24"/>
          <w:lang w:eastAsia="pl-PL"/>
        </w:rPr>
        <w:t>(uchylony)</w:t>
      </w:r>
    </w:p>
    <w:p w14:paraId="3FE1EA0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formalnie i merytorycznie:</w:t>
      </w:r>
    </w:p>
    <w:p w14:paraId="11EE56DE" w14:textId="5320F550" w:rsidR="008E048A" w:rsidRDefault="008E048A" w:rsidP="009F4778">
      <w:pPr>
        <w:pStyle w:val="Akapitzlist"/>
        <w:numPr>
          <w:ilvl w:val="0"/>
          <w:numId w:val="89"/>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Uniwersyteckie Centrum </w:t>
      </w:r>
      <w:r w:rsidR="00C07724" w:rsidRPr="00C94C19">
        <w:rPr>
          <w:rFonts w:eastAsia="Times New Roman"/>
          <w:color w:val="auto"/>
          <w:szCs w:val="24"/>
          <w:lang w:eastAsia="pl-PL"/>
        </w:rPr>
        <w:t xml:space="preserve">Wsparcia </w:t>
      </w:r>
      <w:r w:rsidRPr="00C94C19">
        <w:rPr>
          <w:rFonts w:eastAsia="Times New Roman"/>
          <w:color w:val="auto"/>
          <w:szCs w:val="24"/>
          <w:lang w:eastAsia="pl-PL"/>
        </w:rPr>
        <w:t>Badań Klin</w:t>
      </w:r>
      <w:r w:rsidR="004F2A84">
        <w:rPr>
          <w:rFonts w:eastAsia="Times New Roman"/>
          <w:color w:val="auto"/>
          <w:szCs w:val="24"/>
          <w:lang w:eastAsia="pl-PL"/>
        </w:rPr>
        <w:t>icznych (symbol literowy – RNC),</w:t>
      </w:r>
    </w:p>
    <w:p w14:paraId="1B02BD32" w14:textId="01FF5092" w:rsidR="004F2A84" w:rsidRDefault="004F2A84" w:rsidP="009F4778">
      <w:pPr>
        <w:pStyle w:val="Akapitzlist"/>
        <w:numPr>
          <w:ilvl w:val="0"/>
          <w:numId w:val="89"/>
        </w:numPr>
        <w:spacing w:before="0" w:line="320" w:lineRule="exact"/>
        <w:ind w:left="709" w:hanging="283"/>
        <w:rPr>
          <w:rFonts w:eastAsia="Times New Roman"/>
          <w:color w:val="auto"/>
          <w:szCs w:val="24"/>
          <w:lang w:eastAsia="pl-PL"/>
        </w:rPr>
      </w:pPr>
      <w:r>
        <w:rPr>
          <w:rFonts w:eastAsia="Times New Roman"/>
          <w:color w:val="auto"/>
          <w:szCs w:val="24"/>
          <w:lang w:eastAsia="pl-PL"/>
        </w:rPr>
        <w:t>Centrum Badań Przedklinic</w:t>
      </w:r>
      <w:r w:rsidR="00031E4A">
        <w:rPr>
          <w:rFonts w:eastAsia="Times New Roman"/>
          <w:color w:val="auto"/>
          <w:szCs w:val="24"/>
          <w:lang w:eastAsia="pl-PL"/>
        </w:rPr>
        <w:t>znych (symbol literowy – RN-BP),</w:t>
      </w:r>
    </w:p>
    <w:p w14:paraId="09399B16" w14:textId="6120275C" w:rsidR="00031E4A" w:rsidRPr="00C94C19" w:rsidRDefault="00031E4A" w:rsidP="009F4778">
      <w:pPr>
        <w:pStyle w:val="Akapitzlist"/>
        <w:numPr>
          <w:ilvl w:val="0"/>
          <w:numId w:val="89"/>
        </w:numPr>
        <w:spacing w:before="0" w:line="320" w:lineRule="exact"/>
        <w:ind w:left="709" w:hanging="283"/>
        <w:rPr>
          <w:rFonts w:eastAsia="Times New Roman"/>
          <w:color w:val="auto"/>
          <w:szCs w:val="24"/>
          <w:lang w:eastAsia="pl-PL"/>
        </w:rPr>
      </w:pPr>
      <w:r>
        <w:rPr>
          <w:rFonts w:eastAsia="Times New Roman"/>
          <w:color w:val="auto"/>
          <w:szCs w:val="24"/>
          <w:lang w:eastAsia="pl-PL"/>
        </w:rPr>
        <w:t>Centrum Innowacji (symbol literowy – RN-IN).</w:t>
      </w:r>
    </w:p>
    <w:p w14:paraId="7F87348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merytorycznie:</w:t>
      </w:r>
    </w:p>
    <w:p w14:paraId="00F7DE04" w14:textId="77777777" w:rsidR="009E7BB9" w:rsidRPr="00C94C19" w:rsidRDefault="00C204A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Centrum </w:t>
      </w:r>
      <w:r w:rsidR="00F102AB" w:rsidRPr="00C94C19">
        <w:rPr>
          <w:rFonts w:eastAsia="Times New Roman"/>
          <w:color w:val="auto"/>
          <w:szCs w:val="24"/>
          <w:lang w:eastAsia="pl-PL"/>
        </w:rPr>
        <w:t xml:space="preserve">Zarządzania Projektami </w:t>
      </w:r>
      <w:r w:rsidRPr="00C94C19">
        <w:rPr>
          <w:rFonts w:eastAsia="Times New Roman"/>
          <w:color w:val="auto"/>
          <w:szCs w:val="24"/>
          <w:lang w:eastAsia="pl-PL"/>
        </w:rPr>
        <w:t>(symbol literowy – RN-</w:t>
      </w:r>
      <w:r w:rsidR="00574E39" w:rsidRPr="00C94C19">
        <w:rPr>
          <w:rFonts w:eastAsia="Times New Roman"/>
          <w:color w:val="auto"/>
          <w:szCs w:val="24"/>
          <w:lang w:eastAsia="pl-PL"/>
        </w:rPr>
        <w:t>ZP</w:t>
      </w:r>
      <w:r w:rsidRPr="00C94C19">
        <w:rPr>
          <w:rFonts w:eastAsia="Times New Roman"/>
          <w:color w:val="auto"/>
          <w:szCs w:val="24"/>
          <w:lang w:eastAsia="pl-PL"/>
        </w:rPr>
        <w:t>),</w:t>
      </w:r>
    </w:p>
    <w:p w14:paraId="400CFC5F" w14:textId="77777777" w:rsidR="00A920FA"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w:t>
      </w:r>
      <w:r w:rsidR="00C773D6" w:rsidRPr="00C94C19">
        <w:rPr>
          <w:rFonts w:eastAsia="Times New Roman"/>
          <w:color w:val="auto"/>
          <w:szCs w:val="24"/>
          <w:lang w:eastAsia="pl-PL"/>
        </w:rPr>
        <w:t xml:space="preserve"> </w:t>
      </w:r>
      <w:r w:rsidR="00A920FA" w:rsidRPr="00C94C19">
        <w:rPr>
          <w:rFonts w:eastAsia="Times New Roman"/>
          <w:color w:val="auto"/>
          <w:szCs w:val="24"/>
          <w:lang w:eastAsia="pl-PL"/>
        </w:rPr>
        <w:t xml:space="preserve">Rady Dyscypliny </w:t>
      </w:r>
      <w:r w:rsidRPr="00C94C19">
        <w:rPr>
          <w:rFonts w:eastAsia="Times New Roman"/>
          <w:color w:val="auto"/>
          <w:szCs w:val="24"/>
          <w:lang w:eastAsia="pl-PL"/>
        </w:rPr>
        <w:t xml:space="preserve">Nauki Medyczne </w:t>
      </w:r>
      <w:r w:rsidR="00A920FA" w:rsidRPr="00C94C19">
        <w:rPr>
          <w:rFonts w:eastAsia="Times New Roman"/>
          <w:color w:val="auto"/>
          <w:szCs w:val="24"/>
          <w:lang w:eastAsia="pl-PL"/>
        </w:rPr>
        <w:t>(symbol literowy – R</w:t>
      </w:r>
      <w:r w:rsidR="00051AB1" w:rsidRPr="00C94C19">
        <w:rPr>
          <w:rFonts w:eastAsia="Times New Roman"/>
          <w:color w:val="auto"/>
          <w:szCs w:val="24"/>
          <w:lang w:eastAsia="pl-PL"/>
        </w:rPr>
        <w:t>N</w:t>
      </w:r>
      <w:r w:rsidRPr="00C94C19">
        <w:rPr>
          <w:rFonts w:eastAsia="Times New Roman"/>
          <w:color w:val="auto"/>
          <w:szCs w:val="24"/>
          <w:lang w:eastAsia="pl-PL"/>
        </w:rPr>
        <w:t>-B</w:t>
      </w:r>
      <w:r w:rsidR="00A920FA" w:rsidRPr="00C94C19">
        <w:rPr>
          <w:rFonts w:eastAsia="Times New Roman"/>
          <w:color w:val="auto"/>
          <w:szCs w:val="24"/>
          <w:lang w:eastAsia="pl-PL"/>
        </w:rPr>
        <w:t>M),</w:t>
      </w:r>
    </w:p>
    <w:p w14:paraId="4D3A95D7" w14:textId="77777777" w:rsidR="00A920FA" w:rsidRPr="00C94C19" w:rsidRDefault="00C773D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 xml:space="preserve">Rady Dyscypliny </w:t>
      </w:r>
      <w:r w:rsidR="00D630B3" w:rsidRPr="00C94C19">
        <w:rPr>
          <w:rFonts w:eastAsia="Times New Roman"/>
          <w:color w:val="auto"/>
          <w:szCs w:val="24"/>
          <w:lang w:eastAsia="pl-PL"/>
        </w:rPr>
        <w:t>Nauki Farmaceu</w:t>
      </w:r>
      <w:r w:rsidR="00AB12C6" w:rsidRPr="00C94C19">
        <w:rPr>
          <w:rFonts w:eastAsia="Times New Roman"/>
          <w:color w:val="auto"/>
          <w:szCs w:val="24"/>
          <w:lang w:eastAsia="pl-PL"/>
        </w:rPr>
        <w:t>tyczne</w:t>
      </w:r>
      <w:r w:rsidR="00A920FA" w:rsidRPr="00C94C19">
        <w:rPr>
          <w:rFonts w:eastAsia="Times New Roman"/>
          <w:color w:val="auto"/>
          <w:szCs w:val="24"/>
          <w:lang w:eastAsia="pl-PL"/>
        </w:rPr>
        <w:t xml:space="preserve"> (symbol literowy R</w:t>
      </w:r>
      <w:r w:rsidR="0086592B" w:rsidRPr="00C94C19">
        <w:rPr>
          <w:rFonts w:eastAsia="Times New Roman"/>
          <w:color w:val="auto"/>
          <w:szCs w:val="24"/>
          <w:lang w:eastAsia="pl-PL"/>
        </w:rPr>
        <w:t>N</w:t>
      </w:r>
      <w:r w:rsidR="00AB12C6" w:rsidRPr="00C94C19">
        <w:rPr>
          <w:rFonts w:eastAsia="Times New Roman"/>
          <w:color w:val="auto"/>
          <w:szCs w:val="24"/>
          <w:lang w:eastAsia="pl-PL"/>
        </w:rPr>
        <w:t>-B</w:t>
      </w:r>
      <w:r w:rsidR="00A920FA" w:rsidRPr="00C94C19">
        <w:rPr>
          <w:rFonts w:eastAsia="Times New Roman"/>
          <w:color w:val="auto"/>
          <w:szCs w:val="24"/>
          <w:lang w:eastAsia="pl-PL"/>
        </w:rPr>
        <w:t>F),</w:t>
      </w:r>
    </w:p>
    <w:p w14:paraId="5B93296D" w14:textId="77777777" w:rsidR="00C204A7"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Rady Dyscypliny Nauki o Zdrowiu (R</w:t>
      </w:r>
      <w:r w:rsidR="0086592B" w:rsidRPr="00C94C19">
        <w:rPr>
          <w:rFonts w:eastAsia="Times New Roman"/>
          <w:color w:val="auto"/>
          <w:szCs w:val="24"/>
          <w:lang w:eastAsia="pl-PL"/>
        </w:rPr>
        <w:t>N-B</w:t>
      </w:r>
      <w:r w:rsidR="00A920FA" w:rsidRPr="00C94C19">
        <w:rPr>
          <w:rFonts w:eastAsia="Times New Roman"/>
          <w:color w:val="auto"/>
          <w:szCs w:val="24"/>
          <w:lang w:eastAsia="pl-PL"/>
        </w:rPr>
        <w:t>Z)</w:t>
      </w:r>
      <w:r w:rsidR="007139B7" w:rsidRPr="00C94C19">
        <w:rPr>
          <w:rFonts w:eastAsia="Times New Roman"/>
          <w:color w:val="auto"/>
          <w:szCs w:val="24"/>
          <w:lang w:eastAsia="pl-PL"/>
        </w:rPr>
        <w:t>,</w:t>
      </w:r>
    </w:p>
    <w:p w14:paraId="37A93003" w14:textId="77777777" w:rsidR="007139B7" w:rsidRPr="00C94C19" w:rsidRDefault="007139B7" w:rsidP="00220521">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70A3AEC4" w14:textId="77777777" w:rsidR="007139B7" w:rsidRPr="00C94C19" w:rsidRDefault="007139B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Dyrektor Szkoły Doktorskiej (</w:t>
      </w:r>
      <w:r w:rsidR="009559D0" w:rsidRPr="00C94C19">
        <w:rPr>
          <w:rFonts w:eastAsia="Times New Roman"/>
          <w:color w:val="auto"/>
          <w:szCs w:val="24"/>
          <w:lang w:eastAsia="pl-PL"/>
        </w:rPr>
        <w:t>symbol literowy – RN-SD)</w:t>
      </w:r>
      <w:r w:rsidR="005701C9" w:rsidRPr="00C94C19">
        <w:rPr>
          <w:rFonts w:eastAsia="Times New Roman"/>
          <w:color w:val="auto"/>
          <w:szCs w:val="24"/>
          <w:lang w:eastAsia="pl-PL"/>
        </w:rPr>
        <w:t>,</w:t>
      </w:r>
    </w:p>
    <w:p w14:paraId="52748093" w14:textId="73768FD8" w:rsidR="008E048A" w:rsidRPr="00C94C19" w:rsidRDefault="0047724E" w:rsidP="00220521">
      <w:pPr>
        <w:pStyle w:val="Akapitzlist"/>
        <w:numPr>
          <w:ilvl w:val="0"/>
          <w:numId w:val="53"/>
        </w:numPr>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 xml:space="preserve">   </w:t>
      </w:r>
      <w:r w:rsidR="008E048A" w:rsidRPr="00C94C19">
        <w:rPr>
          <w:rFonts w:eastAsia="Times New Roman"/>
          <w:color w:val="auto"/>
          <w:szCs w:val="24"/>
          <w:lang w:eastAsia="pl-PL"/>
        </w:rPr>
        <w:t>Centrum Analiz Statysty</w:t>
      </w:r>
      <w:r w:rsidR="00087FD8" w:rsidRPr="00C94C19">
        <w:rPr>
          <w:rFonts w:eastAsia="Times New Roman"/>
          <w:color w:val="auto"/>
          <w:szCs w:val="24"/>
          <w:lang w:eastAsia="pl-PL"/>
        </w:rPr>
        <w:t>cznych (symbol literowy – RN-A),</w:t>
      </w:r>
    </w:p>
    <w:p w14:paraId="65CF85CB" w14:textId="35D3C18A" w:rsidR="00087FD8" w:rsidRPr="00AC6B58" w:rsidRDefault="0047724E" w:rsidP="00AC6B58">
      <w:pPr>
        <w:pStyle w:val="Akapitzlist"/>
        <w:numPr>
          <w:ilvl w:val="0"/>
          <w:numId w:val="53"/>
        </w:numPr>
        <w:spacing w:before="0" w:line="240" w:lineRule="auto"/>
        <w:ind w:left="709" w:right="11" w:hanging="283"/>
        <w:rPr>
          <w:rFonts w:eastAsia="Times New Roman"/>
          <w:szCs w:val="24"/>
          <w:lang w:eastAsia="pl-PL"/>
        </w:rPr>
      </w:pPr>
      <w:r w:rsidRPr="00C94C19">
        <w:rPr>
          <w:rFonts w:eastAsia="Times New Roman"/>
          <w:color w:val="auto"/>
          <w:szCs w:val="24"/>
          <w:lang w:eastAsia="pl-PL"/>
        </w:rPr>
        <w:t xml:space="preserve">   </w:t>
      </w:r>
      <w:r w:rsidR="00087FD8" w:rsidRPr="00C94C19">
        <w:rPr>
          <w:rFonts w:eastAsia="Times New Roman"/>
          <w:color w:val="auto"/>
          <w:szCs w:val="24"/>
          <w:lang w:eastAsia="pl-PL"/>
        </w:rPr>
        <w:t>Biblioteka (symbol literowy – RNB,</w:t>
      </w:r>
    </w:p>
    <w:p w14:paraId="654CB827" w14:textId="6D3260EC" w:rsidR="00087FD8" w:rsidRPr="00C94C19" w:rsidRDefault="00AC6B58"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087FD8" w:rsidRPr="00C94C19">
        <w:rPr>
          <w:rFonts w:eastAsia="Times New Roman"/>
          <w:color w:val="auto"/>
          <w:szCs w:val="24"/>
          <w:lang w:eastAsia="pl-PL"/>
        </w:rPr>
        <w:t>Dział ds. Systemu POL-on (symbol literowy RNP)</w:t>
      </w:r>
      <w:r w:rsidR="000B2171" w:rsidRPr="00C94C19">
        <w:rPr>
          <w:rFonts w:eastAsia="Times New Roman"/>
          <w:color w:val="auto"/>
          <w:szCs w:val="24"/>
          <w:lang w:eastAsia="pl-PL"/>
        </w:rPr>
        <w:t>,</w:t>
      </w:r>
    </w:p>
    <w:p w14:paraId="0C66E554" w14:textId="299A33BB" w:rsidR="000B2171" w:rsidRPr="00C94C19" w:rsidRDefault="001712C7"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Pr>
          <w:rFonts w:eastAsia="Times New Roman"/>
          <w:color w:val="auto"/>
          <w:szCs w:val="24"/>
          <w:lang w:eastAsia="pl-PL"/>
        </w:rPr>
        <w:t>Centrum Jakości Nauki i Ewaluacji</w:t>
      </w:r>
      <w:r w:rsidR="000B2171" w:rsidRPr="00C94C19">
        <w:rPr>
          <w:rFonts w:eastAsia="Times New Roman"/>
          <w:color w:val="auto"/>
          <w:szCs w:val="24"/>
          <w:lang w:eastAsia="pl-PL"/>
        </w:rPr>
        <w:t xml:space="preserve"> (symbol literowy RN-E).</w:t>
      </w:r>
    </w:p>
    <w:p w14:paraId="4B41903A"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formalnie i merytorycznie:</w:t>
      </w:r>
    </w:p>
    <w:p w14:paraId="2D46D5AA" w14:textId="77777777" w:rsidR="00C204A7" w:rsidRPr="00C94C19" w:rsidRDefault="00C204A7" w:rsidP="009F4778">
      <w:pPr>
        <w:pStyle w:val="Akapitzlist"/>
        <w:numPr>
          <w:ilvl w:val="0"/>
          <w:numId w:val="9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Języków Obcych (RD-JO),</w:t>
      </w:r>
    </w:p>
    <w:p w14:paraId="117FB75F" w14:textId="77777777" w:rsidR="00C204A7" w:rsidRPr="00C94C19" w:rsidRDefault="00C204A7" w:rsidP="009F4778">
      <w:pPr>
        <w:pStyle w:val="Akapitzlist"/>
        <w:numPr>
          <w:ilvl w:val="0"/>
          <w:numId w:val="9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Wychowania Fizycznego i Sportu (symbol literowy – RD-WF),</w:t>
      </w:r>
    </w:p>
    <w:p w14:paraId="6BAA7E77" w14:textId="17697C07" w:rsidR="00AF5799" w:rsidRDefault="008C1F42" w:rsidP="009F4778">
      <w:pPr>
        <w:pStyle w:val="Akapitzlist"/>
        <w:numPr>
          <w:ilvl w:val="0"/>
          <w:numId w:val="90"/>
        </w:numPr>
        <w:spacing w:before="0" w:line="240" w:lineRule="auto"/>
        <w:ind w:left="851" w:right="11" w:hanging="425"/>
        <w:rPr>
          <w:rFonts w:eastAsia="Times New Roman"/>
          <w:color w:val="auto"/>
          <w:szCs w:val="24"/>
          <w:lang w:eastAsia="pl-PL"/>
        </w:rPr>
      </w:pPr>
      <w:r>
        <w:rPr>
          <w:rFonts w:eastAsia="Times New Roman"/>
          <w:color w:val="auto"/>
          <w:szCs w:val="24"/>
          <w:lang w:eastAsia="pl-PL"/>
        </w:rPr>
        <w:t>(uchylony)</w:t>
      </w:r>
    </w:p>
    <w:p w14:paraId="7D71BE98" w14:textId="7D1608B7" w:rsidR="00506980" w:rsidRDefault="00845098" w:rsidP="009F4778">
      <w:pPr>
        <w:pStyle w:val="Akapitzlist"/>
        <w:numPr>
          <w:ilvl w:val="0"/>
          <w:numId w:val="90"/>
        </w:numPr>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506980">
        <w:rPr>
          <w:rFonts w:eastAsia="Times New Roman"/>
          <w:color w:val="auto"/>
          <w:szCs w:val="24"/>
          <w:lang w:eastAsia="pl-PL"/>
        </w:rPr>
        <w:t>Studium Nauk Humanistycznych i Społecznych (symbol literowy – RD-HS)</w:t>
      </w:r>
      <w:r w:rsidR="00D626CD">
        <w:rPr>
          <w:rFonts w:eastAsia="Times New Roman"/>
          <w:color w:val="auto"/>
          <w:szCs w:val="24"/>
          <w:lang w:eastAsia="pl-PL"/>
        </w:rPr>
        <w:t>,</w:t>
      </w:r>
    </w:p>
    <w:p w14:paraId="51595F9F" w14:textId="1BBF5D42" w:rsidR="00D626CD" w:rsidRPr="00C94C19" w:rsidRDefault="00D626CD" w:rsidP="009F4778">
      <w:pPr>
        <w:pStyle w:val="Akapitzlist"/>
        <w:numPr>
          <w:ilvl w:val="0"/>
          <w:numId w:val="90"/>
        </w:numPr>
        <w:spacing w:before="0" w:line="240" w:lineRule="auto"/>
        <w:ind w:left="709" w:right="11" w:hanging="283"/>
        <w:rPr>
          <w:rFonts w:eastAsia="Times New Roman"/>
          <w:color w:val="auto"/>
          <w:szCs w:val="24"/>
          <w:lang w:eastAsia="pl-PL"/>
        </w:rPr>
      </w:pPr>
      <w:r>
        <w:rPr>
          <w:rFonts w:eastAsia="Times New Roman"/>
          <w:color w:val="auto"/>
          <w:szCs w:val="24"/>
          <w:lang w:eastAsia="pl-PL"/>
        </w:rPr>
        <w:t>Centrum Symulacji Medycznej (symbol literowy – RD-CSM).</w:t>
      </w:r>
    </w:p>
    <w:p w14:paraId="06C29BF6"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merytorycznie:</w:t>
      </w:r>
    </w:p>
    <w:p w14:paraId="72E5E23D" w14:textId="77777777" w:rsidR="00C204A7" w:rsidRPr="00C94C19" w:rsidRDefault="00540E73"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Studenckich</w:t>
      </w:r>
      <w:r w:rsidR="00C204A7" w:rsidRPr="00C94C19">
        <w:rPr>
          <w:rFonts w:eastAsia="Times New Roman"/>
          <w:color w:val="auto"/>
          <w:szCs w:val="24"/>
          <w:lang w:eastAsia="pl-PL"/>
        </w:rPr>
        <w:t xml:space="preserve"> (symbol literowy – RD-S),</w:t>
      </w:r>
    </w:p>
    <w:p w14:paraId="78252F00"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Organizacji Dydaktyki (symbol literowy – RD-D),</w:t>
      </w:r>
    </w:p>
    <w:p w14:paraId="4589021E"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34232120" w14:textId="77777777" w:rsidR="00C204A7" w:rsidRPr="00C94C19" w:rsidRDefault="00C204A7"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lastRenderedPageBreak/>
        <w:t>Dziekan Wydziału Farmaceutycznego (symbol literowy – DF),</w:t>
      </w:r>
    </w:p>
    <w:p w14:paraId="42BA9580" w14:textId="77777777" w:rsidR="00C204A7" w:rsidRPr="00C94C19" w:rsidRDefault="00C204A7"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Nauk o</w:t>
      </w:r>
      <w:r w:rsidR="000740F5" w:rsidRPr="00C94C19">
        <w:rPr>
          <w:rFonts w:eastAsia="Times New Roman"/>
          <w:color w:val="auto"/>
          <w:szCs w:val="24"/>
          <w:lang w:eastAsia="pl-PL"/>
        </w:rPr>
        <w:t xml:space="preserve"> Zdrowiu (symbol literowy – DZ),</w:t>
      </w:r>
    </w:p>
    <w:p w14:paraId="0B063747" w14:textId="4848A758" w:rsidR="000740F5" w:rsidRDefault="000740F5"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Lekarsko-Stomatolo</w:t>
      </w:r>
      <w:r w:rsidR="00D5717C">
        <w:rPr>
          <w:rFonts w:eastAsia="Times New Roman"/>
          <w:color w:val="auto"/>
          <w:szCs w:val="24"/>
          <w:lang w:eastAsia="pl-PL"/>
        </w:rPr>
        <w:t>gicznego (symbol literowy – DS),</w:t>
      </w:r>
    </w:p>
    <w:p w14:paraId="57192456" w14:textId="77777777" w:rsidR="004B71CF" w:rsidRPr="004B71CF" w:rsidRDefault="004B71CF" w:rsidP="004B71CF">
      <w:pPr>
        <w:spacing w:line="320" w:lineRule="exact"/>
        <w:ind w:left="426"/>
        <w:rPr>
          <w:rFonts w:eastAsia="Times New Roman"/>
          <w:szCs w:val="24"/>
          <w:lang w:eastAsia="pl-PL"/>
        </w:rPr>
      </w:pPr>
      <w:r w:rsidRPr="004B71CF">
        <w:rPr>
          <w:rFonts w:eastAsia="Times New Roman"/>
          <w:szCs w:val="24"/>
          <w:lang w:eastAsia="pl-PL"/>
        </w:rPr>
        <w:t>6a)  Dziekan Filii w Jeleniej Górze (symbol literowy – DFJ),</w:t>
      </w:r>
    </w:p>
    <w:p w14:paraId="4EAFC374" w14:textId="32232949" w:rsidR="004B71CF" w:rsidRDefault="004B71CF" w:rsidP="004B71CF">
      <w:pPr>
        <w:ind w:left="426" w:right="11"/>
        <w:rPr>
          <w:rFonts w:eastAsia="Times New Roman"/>
          <w:szCs w:val="24"/>
          <w:lang w:eastAsia="pl-PL"/>
        </w:rPr>
      </w:pPr>
      <w:r>
        <w:rPr>
          <w:rFonts w:eastAsia="Times New Roman"/>
          <w:szCs w:val="24"/>
          <w:lang w:eastAsia="pl-PL"/>
        </w:rPr>
        <w:t>6b)  Dziekan Filii w Lubinie (symbol literowy – DFL)</w:t>
      </w:r>
      <w:r w:rsidR="00A30565">
        <w:rPr>
          <w:rFonts w:eastAsia="Times New Roman"/>
          <w:szCs w:val="24"/>
          <w:lang w:eastAsia="pl-PL"/>
        </w:rPr>
        <w:t>,</w:t>
      </w:r>
    </w:p>
    <w:p w14:paraId="6870BDAA" w14:textId="56D11028" w:rsidR="004B71CF" w:rsidRPr="004B71CF" w:rsidRDefault="004B71CF" w:rsidP="004B71CF">
      <w:pPr>
        <w:ind w:left="426" w:right="11"/>
        <w:rPr>
          <w:rFonts w:eastAsia="Times New Roman"/>
          <w:szCs w:val="24"/>
          <w:lang w:eastAsia="pl-PL"/>
        </w:rPr>
      </w:pPr>
      <w:r>
        <w:rPr>
          <w:rFonts w:eastAsia="Times New Roman"/>
          <w:szCs w:val="24"/>
          <w:lang w:eastAsia="pl-PL"/>
        </w:rPr>
        <w:t>6c)  Dziekan Filii w Wałbrzychu (symbol l</w:t>
      </w:r>
      <w:r w:rsidR="00A30565">
        <w:rPr>
          <w:rFonts w:eastAsia="Times New Roman"/>
          <w:szCs w:val="24"/>
          <w:lang w:eastAsia="pl-PL"/>
        </w:rPr>
        <w:t>iterowy – DFW),</w:t>
      </w:r>
    </w:p>
    <w:p w14:paraId="18AD37F6" w14:textId="44C7E438" w:rsidR="00D5717C"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Fonts w:eastAsia="Times New Roman"/>
          <w:color w:val="auto"/>
          <w:szCs w:val="24"/>
          <w:lang w:eastAsia="pl-PL"/>
        </w:rPr>
        <w:t>Biuro Rekrutacji i Badania Losów Absolwentów (symbol literowy – RD-R),</w:t>
      </w:r>
    </w:p>
    <w:p w14:paraId="466C51C4" w14:textId="438B23B7" w:rsidR="00D5717C" w:rsidRPr="00C94C19"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Fonts w:eastAsia="Times New Roman"/>
          <w:color w:val="auto"/>
          <w:szCs w:val="24"/>
          <w:lang w:eastAsia="pl-PL"/>
        </w:rPr>
        <w:t>Centrum Kultury Jakości Kształcenia (symbol literowy – RD-K).</w:t>
      </w:r>
    </w:p>
    <w:p w14:paraId="0883683A" w14:textId="77777777" w:rsidR="00C204A7" w:rsidRPr="00C94C19" w:rsidRDefault="00C204A7" w:rsidP="00C204A7">
      <w:pPr>
        <w:pStyle w:val="Akapitzlist"/>
        <w:spacing w:before="0" w:line="240" w:lineRule="auto"/>
        <w:ind w:left="851" w:right="11"/>
        <w:rPr>
          <w:rFonts w:eastAsia="Times New Roman"/>
          <w:color w:val="auto"/>
          <w:sz w:val="12"/>
          <w:szCs w:val="12"/>
          <w:lang w:eastAsia="pl-PL"/>
        </w:rPr>
      </w:pPr>
    </w:p>
    <w:p w14:paraId="34422CD9"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Strategii </w:t>
      </w:r>
      <w:r w:rsidRPr="00C94C19">
        <w:rPr>
          <w:rFonts w:eastAsia="Times New Roman"/>
          <w:color w:val="auto"/>
          <w:szCs w:val="24"/>
          <w:lang w:eastAsia="pl-PL"/>
        </w:rPr>
        <w:t>Rozwoju Uczelni podlegają merytorycznie:</w:t>
      </w:r>
    </w:p>
    <w:p w14:paraId="69BF4803" w14:textId="77777777" w:rsidR="00C204A7" w:rsidRPr="00C94C19"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Współpracy Międzynarodowej (symbol literowy – RU-M),</w:t>
      </w:r>
    </w:p>
    <w:p w14:paraId="6A3A8A5B" w14:textId="0D27B8DE" w:rsidR="00C204A7"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Wydawnictwo </w:t>
      </w:r>
      <w:r w:rsidR="0072495D" w:rsidRPr="00C94C19">
        <w:rPr>
          <w:rFonts w:eastAsia="Times New Roman"/>
          <w:color w:val="auto"/>
          <w:szCs w:val="24"/>
          <w:lang w:eastAsia="pl-PL"/>
        </w:rPr>
        <w:t xml:space="preserve">Uniwersytetu Medycznego we Wrocławiu </w:t>
      </w:r>
      <w:r w:rsidR="00CD615D">
        <w:rPr>
          <w:rFonts w:eastAsia="Times New Roman"/>
          <w:color w:val="auto"/>
          <w:szCs w:val="24"/>
          <w:lang w:eastAsia="pl-PL"/>
        </w:rPr>
        <w:t>(symbol literowy – RU-W),</w:t>
      </w:r>
    </w:p>
    <w:p w14:paraId="4433AAAE" w14:textId="4BE6087C" w:rsidR="00CD615D" w:rsidRDefault="00CD615D" w:rsidP="00CD615D">
      <w:pPr>
        <w:pStyle w:val="Akapitzlist"/>
        <w:numPr>
          <w:ilvl w:val="0"/>
          <w:numId w:val="55"/>
        </w:numPr>
        <w:spacing w:before="0" w:line="320" w:lineRule="exact"/>
        <w:ind w:left="709" w:hanging="283"/>
        <w:rPr>
          <w:rFonts w:eastAsia="Times New Roman"/>
          <w:color w:val="auto"/>
          <w:szCs w:val="24"/>
          <w:lang w:eastAsia="pl-PL"/>
        </w:rPr>
      </w:pPr>
      <w:r>
        <w:rPr>
          <w:rFonts w:eastAsia="Times New Roman"/>
          <w:color w:val="auto"/>
          <w:szCs w:val="24"/>
          <w:lang w:eastAsia="pl-PL"/>
        </w:rPr>
        <w:t>Centrum Kształcenia Podyplomowego (symbol literowy RU-KP).</w:t>
      </w:r>
    </w:p>
    <w:p w14:paraId="62DABB25" w14:textId="216340CB" w:rsidR="00A15DB4" w:rsidRPr="00EC4544" w:rsidRDefault="00A15DB4" w:rsidP="00A15DB4">
      <w:pPr>
        <w:pStyle w:val="Akapitzlist"/>
        <w:numPr>
          <w:ilvl w:val="0"/>
          <w:numId w:val="44"/>
        </w:numPr>
        <w:spacing w:line="320" w:lineRule="exact"/>
        <w:rPr>
          <w:rFonts w:eastAsia="Times New Roman"/>
          <w:szCs w:val="24"/>
          <w:lang w:eastAsia="pl-PL"/>
        </w:rPr>
      </w:pPr>
      <w:r w:rsidRPr="00EC4544">
        <w:rPr>
          <w:rFonts w:eastAsia="Times New Roman"/>
          <w:szCs w:val="24"/>
          <w:lang w:eastAsia="pl-PL"/>
        </w:rPr>
        <w:t>Prorektorowi ds. Klinicznych (symbol literowy - RK) podlega formalnie i merytorycznie:</w:t>
      </w:r>
    </w:p>
    <w:p w14:paraId="7C4A5E78" w14:textId="7786BDB7" w:rsidR="00A15DB4" w:rsidRDefault="00A15DB4" w:rsidP="009F4778">
      <w:pPr>
        <w:pStyle w:val="Akapitzlist"/>
        <w:numPr>
          <w:ilvl w:val="0"/>
          <w:numId w:val="11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Uniwersyteckie Centrum Onko</w:t>
      </w:r>
      <w:r w:rsidR="00AC63D5">
        <w:rPr>
          <w:rFonts w:eastAsia="Times New Roman"/>
          <w:color w:val="auto"/>
          <w:szCs w:val="24"/>
          <w:lang w:eastAsia="pl-PL"/>
        </w:rPr>
        <w:t>logii (symbol literowy – RK-CO),</w:t>
      </w:r>
    </w:p>
    <w:p w14:paraId="40863407" w14:textId="52E05131" w:rsidR="00AC63D5" w:rsidRDefault="00AC63D5" w:rsidP="009F4778">
      <w:pPr>
        <w:pStyle w:val="Akapitzlist"/>
        <w:numPr>
          <w:ilvl w:val="0"/>
          <w:numId w:val="111"/>
        </w:numPr>
        <w:spacing w:before="0" w:line="320" w:lineRule="exact"/>
        <w:ind w:left="709" w:hanging="283"/>
        <w:rPr>
          <w:rFonts w:eastAsia="Times New Roman"/>
          <w:color w:val="auto"/>
          <w:szCs w:val="24"/>
          <w:lang w:eastAsia="pl-PL"/>
        </w:rPr>
      </w:pPr>
      <w:r>
        <w:rPr>
          <w:rFonts w:eastAsia="Times New Roman"/>
          <w:color w:val="auto"/>
          <w:szCs w:val="24"/>
          <w:lang w:eastAsia="pl-PL"/>
        </w:rPr>
        <w:t>Uniwersyteckie Centrum Chirurgii Robotycznej (symbol literowy – RK-CR).</w:t>
      </w:r>
    </w:p>
    <w:p w14:paraId="4FEB5371" w14:textId="77777777" w:rsidR="00574E39" w:rsidRPr="00EC4544" w:rsidRDefault="00574E39" w:rsidP="00EC4544">
      <w:pPr>
        <w:pStyle w:val="Akapitzlist"/>
        <w:numPr>
          <w:ilvl w:val="0"/>
          <w:numId w:val="44"/>
        </w:numPr>
        <w:spacing w:line="320" w:lineRule="exact"/>
        <w:rPr>
          <w:rFonts w:eastAsia="Times New Roman"/>
          <w:szCs w:val="24"/>
          <w:lang w:eastAsia="pl-PL"/>
        </w:rPr>
      </w:pPr>
      <w:r w:rsidRPr="00EC4544">
        <w:rPr>
          <w:rFonts w:eastAsia="Times New Roman"/>
          <w:color w:val="auto"/>
          <w:szCs w:val="24"/>
          <w:lang w:eastAsia="pl-PL"/>
        </w:rPr>
        <w:t>Prorektorowi ds. Budowania Relacji i Współpracy z Otoczeniem (symbol literowy – RW) podlega for</w:t>
      </w:r>
      <w:r w:rsidR="00FD4D95" w:rsidRPr="00EC4544">
        <w:rPr>
          <w:rFonts w:eastAsia="Times New Roman"/>
          <w:color w:val="auto"/>
          <w:szCs w:val="24"/>
          <w:lang w:eastAsia="pl-PL"/>
        </w:rPr>
        <w:t>malnie</w:t>
      </w:r>
      <w:r w:rsidRPr="00EC4544">
        <w:rPr>
          <w:rFonts w:eastAsia="Times New Roman"/>
          <w:color w:val="auto"/>
          <w:szCs w:val="24"/>
          <w:lang w:eastAsia="pl-PL"/>
        </w:rPr>
        <w:t xml:space="preserve"> i merytorycznie: </w:t>
      </w:r>
    </w:p>
    <w:p w14:paraId="11ED076C" w14:textId="7AFFD0A8" w:rsidR="00FD4D95" w:rsidRPr="00C94C19" w:rsidRDefault="00FD4D95" w:rsidP="009F4778">
      <w:pPr>
        <w:pStyle w:val="Akapitzlist"/>
        <w:numPr>
          <w:ilvl w:val="0"/>
          <w:numId w:val="176"/>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Uniwersytet Trzeciego Wieku (symbol literowy - RW-TW)</w:t>
      </w:r>
    </w:p>
    <w:p w14:paraId="4D4266E4" w14:textId="77777777" w:rsidR="00574E39" w:rsidRPr="00C94C19" w:rsidRDefault="00574E39" w:rsidP="009F4778">
      <w:pPr>
        <w:pStyle w:val="Akapitzlist"/>
        <w:numPr>
          <w:ilvl w:val="0"/>
          <w:numId w:val="161"/>
        </w:numPr>
        <w:spacing w:before="0" w:line="240" w:lineRule="auto"/>
        <w:ind w:right="11"/>
        <w:rPr>
          <w:rFonts w:eastAsia="Times New Roman"/>
          <w:color w:val="auto"/>
          <w:szCs w:val="24"/>
          <w:lang w:eastAsia="pl-PL"/>
        </w:rPr>
      </w:pPr>
      <w:r w:rsidRPr="00C94C19">
        <w:rPr>
          <w:rFonts w:eastAsia="Times New Roman"/>
          <w:color w:val="auto"/>
          <w:szCs w:val="24"/>
          <w:lang w:eastAsia="pl-PL"/>
        </w:rPr>
        <w:t>Prorektorowi ds. Budowania Relacji i Współpracy z Otoczeniem (symbol literowy – RW)</w:t>
      </w:r>
      <w:r w:rsidR="00CD7464" w:rsidRPr="00C94C19">
        <w:rPr>
          <w:rFonts w:eastAsia="Times New Roman"/>
          <w:color w:val="auto"/>
          <w:szCs w:val="24"/>
          <w:lang w:eastAsia="pl-PL"/>
        </w:rPr>
        <w:t xml:space="preserve"> podlega</w:t>
      </w:r>
      <w:r w:rsidRPr="00C94C19">
        <w:rPr>
          <w:rFonts w:eastAsia="Times New Roman"/>
          <w:color w:val="auto"/>
          <w:szCs w:val="24"/>
          <w:lang w:eastAsia="pl-PL"/>
        </w:rPr>
        <w:t xml:space="preserve"> meryt</w:t>
      </w:r>
      <w:r w:rsidRPr="00C94C19">
        <w:rPr>
          <w:rFonts w:eastAsia="Times New Roman"/>
          <w:color w:val="auto"/>
          <w:szCs w:val="24"/>
          <w:lang w:eastAsia="pl-PL"/>
        </w:rPr>
        <w:t>o</w:t>
      </w:r>
      <w:r w:rsidRPr="00C94C19">
        <w:rPr>
          <w:rFonts w:eastAsia="Times New Roman"/>
          <w:color w:val="auto"/>
          <w:szCs w:val="24"/>
          <w:lang w:eastAsia="pl-PL"/>
        </w:rPr>
        <w:t>rycznie:</w:t>
      </w:r>
    </w:p>
    <w:p w14:paraId="07721C90" w14:textId="02979DF8" w:rsidR="00461C2C" w:rsidRDefault="00461C2C" w:rsidP="009F4778">
      <w:pPr>
        <w:pStyle w:val="Akapitzlist"/>
        <w:numPr>
          <w:ilvl w:val="0"/>
          <w:numId w:val="177"/>
        </w:numPr>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 xml:space="preserve">Dział </w:t>
      </w:r>
      <w:r w:rsidR="00E3365D">
        <w:rPr>
          <w:rFonts w:eastAsia="Times New Roman"/>
          <w:color w:val="auto"/>
          <w:szCs w:val="24"/>
          <w:lang w:eastAsia="pl-PL"/>
        </w:rPr>
        <w:t xml:space="preserve">Komunikacji i </w:t>
      </w:r>
      <w:r w:rsidRPr="00C94C19">
        <w:rPr>
          <w:rFonts w:eastAsia="Times New Roman"/>
          <w:color w:val="auto"/>
          <w:szCs w:val="24"/>
          <w:lang w:eastAsia="pl-PL"/>
        </w:rPr>
        <w:t>Marketingu (symbol liter</w:t>
      </w:r>
      <w:r w:rsidR="00605D89">
        <w:rPr>
          <w:rFonts w:eastAsia="Times New Roman"/>
          <w:color w:val="auto"/>
          <w:szCs w:val="24"/>
          <w:lang w:eastAsia="pl-PL"/>
        </w:rPr>
        <w:t>owy – RW-M),</w:t>
      </w:r>
    </w:p>
    <w:p w14:paraId="3B281C9E" w14:textId="0D93EC6B" w:rsidR="00605D89" w:rsidRPr="00C94C19" w:rsidRDefault="00605D89" w:rsidP="009F4778">
      <w:pPr>
        <w:pStyle w:val="Akapitzlist"/>
        <w:numPr>
          <w:ilvl w:val="0"/>
          <w:numId w:val="177"/>
        </w:numPr>
        <w:spacing w:before="0" w:line="240" w:lineRule="auto"/>
        <w:ind w:left="709" w:right="11" w:hanging="283"/>
        <w:rPr>
          <w:rFonts w:eastAsia="Times New Roman"/>
          <w:color w:val="auto"/>
          <w:szCs w:val="24"/>
          <w:lang w:eastAsia="pl-PL"/>
        </w:rPr>
      </w:pPr>
      <w:r>
        <w:rPr>
          <w:rFonts w:eastAsia="Times New Roman"/>
          <w:color w:val="auto"/>
          <w:szCs w:val="24"/>
          <w:lang w:eastAsia="pl-PL"/>
        </w:rPr>
        <w:t>Dyrektor – Koordynator ds. powstania Muzeum UMW (symbol literowy – RW-DK).</w:t>
      </w:r>
    </w:p>
    <w:p w14:paraId="3FBE6AB9" w14:textId="77777777" w:rsidR="00C773D6" w:rsidRPr="00C94C19" w:rsidRDefault="00C773D6" w:rsidP="009F4778">
      <w:pPr>
        <w:pStyle w:val="Akapitzlist"/>
        <w:numPr>
          <w:ilvl w:val="0"/>
          <w:numId w:val="161"/>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Szkoły</w:t>
      </w:r>
      <w:r w:rsidR="007B62BE" w:rsidRPr="00C94C19">
        <w:rPr>
          <w:rFonts w:eastAsia="Times New Roman"/>
          <w:color w:val="auto"/>
          <w:szCs w:val="24"/>
          <w:lang w:eastAsia="pl-PL"/>
        </w:rPr>
        <w:t xml:space="preserve"> Doktorskiej (symbol literowy R</w:t>
      </w:r>
      <w:r w:rsidR="00CD7464" w:rsidRPr="00C94C19">
        <w:rPr>
          <w:rFonts w:eastAsia="Times New Roman"/>
          <w:color w:val="auto"/>
          <w:szCs w:val="24"/>
          <w:lang w:eastAsia="pl-PL"/>
        </w:rPr>
        <w:t>N</w:t>
      </w:r>
      <w:r w:rsidR="007B62BE" w:rsidRPr="00C94C19">
        <w:rPr>
          <w:rFonts w:eastAsia="Times New Roman"/>
          <w:color w:val="auto"/>
          <w:szCs w:val="24"/>
          <w:lang w:eastAsia="pl-PL"/>
        </w:rPr>
        <w:t>-</w:t>
      </w:r>
      <w:r w:rsidRPr="00C94C19">
        <w:rPr>
          <w:rFonts w:eastAsia="Times New Roman"/>
          <w:color w:val="auto"/>
          <w:szCs w:val="24"/>
          <w:lang w:eastAsia="pl-PL"/>
        </w:rPr>
        <w:t>SD) podlega merytorycznie:</w:t>
      </w:r>
    </w:p>
    <w:p w14:paraId="07110DB5" w14:textId="77777777" w:rsidR="00C773D6" w:rsidRPr="00C94C19" w:rsidRDefault="00C773D6" w:rsidP="009F4778">
      <w:pPr>
        <w:pStyle w:val="Akapitzlist"/>
        <w:numPr>
          <w:ilvl w:val="0"/>
          <w:numId w:val="127"/>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 Szkoły Doktorskiej (symbol literowy D-BD).</w:t>
      </w:r>
    </w:p>
    <w:p w14:paraId="34478BB5" w14:textId="74DFF695" w:rsidR="00C204A7" w:rsidRPr="00C94C19" w:rsidRDefault="0047724E" w:rsidP="009F4778">
      <w:pPr>
        <w:pStyle w:val="Akapitzlist"/>
        <w:numPr>
          <w:ilvl w:val="0"/>
          <w:numId w:val="161"/>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(symbol literowy – RA) podlegają formalnie i merytorycznie:</w:t>
      </w:r>
    </w:p>
    <w:p w14:paraId="10B4CE59" w14:textId="4690A4DA" w:rsidR="00845098" w:rsidRDefault="00845098" w:rsidP="009F4778">
      <w:pPr>
        <w:pStyle w:val="Akapitzlist"/>
        <w:numPr>
          <w:ilvl w:val="0"/>
          <w:numId w:val="91"/>
        </w:numPr>
        <w:spacing w:before="0" w:line="320" w:lineRule="exact"/>
        <w:ind w:left="709" w:hanging="283"/>
        <w:rPr>
          <w:rFonts w:eastAsia="Times New Roman"/>
          <w:color w:val="auto"/>
          <w:szCs w:val="24"/>
          <w:lang w:eastAsia="pl-PL"/>
        </w:rPr>
      </w:pPr>
      <w:r>
        <w:rPr>
          <w:rFonts w:eastAsia="Times New Roman"/>
          <w:color w:val="auto"/>
          <w:szCs w:val="24"/>
          <w:lang w:eastAsia="pl-PL"/>
        </w:rPr>
        <w:t>Zastępca Dyrektora Generalnego ds.</w:t>
      </w:r>
      <w:r w:rsidR="00AC62C1">
        <w:rPr>
          <w:rFonts w:eastAsia="Times New Roman"/>
          <w:color w:val="auto"/>
          <w:szCs w:val="24"/>
          <w:lang w:eastAsia="pl-PL"/>
        </w:rPr>
        <w:t xml:space="preserve"> Infrastruktury</w:t>
      </w:r>
      <w:r w:rsidR="00617C74">
        <w:rPr>
          <w:rFonts w:eastAsia="Times New Roman"/>
          <w:color w:val="auto"/>
          <w:szCs w:val="24"/>
          <w:lang w:eastAsia="pl-PL"/>
        </w:rPr>
        <w:t>, Inwestycji i Remontów</w:t>
      </w:r>
      <w:r>
        <w:rPr>
          <w:rFonts w:eastAsia="Times New Roman"/>
          <w:color w:val="auto"/>
          <w:szCs w:val="24"/>
          <w:lang w:eastAsia="pl-PL"/>
        </w:rPr>
        <w:t xml:space="preserve"> (symbol </w:t>
      </w:r>
      <w:r w:rsidR="000A46BE">
        <w:rPr>
          <w:rFonts w:eastAsia="Times New Roman"/>
          <w:color w:val="auto"/>
          <w:szCs w:val="24"/>
          <w:lang w:eastAsia="pl-PL"/>
        </w:rPr>
        <w:t>l</w:t>
      </w:r>
      <w:r>
        <w:rPr>
          <w:rFonts w:eastAsia="Times New Roman"/>
          <w:color w:val="auto"/>
          <w:szCs w:val="24"/>
          <w:lang w:eastAsia="pl-PL"/>
        </w:rPr>
        <w:t>iterow</w:t>
      </w:r>
      <w:r w:rsidR="000A46BE">
        <w:rPr>
          <w:rFonts w:eastAsia="Times New Roman"/>
          <w:color w:val="auto"/>
          <w:szCs w:val="24"/>
          <w:lang w:eastAsia="pl-PL"/>
        </w:rPr>
        <w:t xml:space="preserve">y – </w:t>
      </w:r>
      <w:r>
        <w:rPr>
          <w:rFonts w:eastAsia="Times New Roman"/>
          <w:color w:val="auto"/>
          <w:szCs w:val="24"/>
          <w:lang w:eastAsia="pl-PL"/>
        </w:rPr>
        <w:t>A</w:t>
      </w:r>
      <w:r w:rsidR="00AC62C1">
        <w:rPr>
          <w:rFonts w:eastAsia="Times New Roman"/>
          <w:color w:val="auto"/>
          <w:szCs w:val="24"/>
          <w:lang w:eastAsia="pl-PL"/>
        </w:rPr>
        <w:t>I</w:t>
      </w:r>
      <w:r>
        <w:rPr>
          <w:rFonts w:eastAsia="Times New Roman"/>
          <w:color w:val="auto"/>
          <w:szCs w:val="24"/>
          <w:lang w:eastAsia="pl-PL"/>
        </w:rPr>
        <w:t>)</w:t>
      </w:r>
    </w:p>
    <w:p w14:paraId="37C76603" w14:textId="476BE173" w:rsidR="00C204A7" w:rsidRPr="00C94C19" w:rsidRDefault="00C204A7" w:rsidP="009F4778">
      <w:pPr>
        <w:pStyle w:val="Akapitzlist"/>
        <w:numPr>
          <w:ilvl w:val="0"/>
          <w:numId w:val="91"/>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Zastępca </w:t>
      </w:r>
      <w:r w:rsidR="0047724E"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A</w:t>
      </w:r>
      <w:r w:rsidRPr="00C94C19">
        <w:rPr>
          <w:rFonts w:eastAsia="Times New Roman"/>
          <w:color w:val="auto"/>
          <w:szCs w:val="24"/>
          <w:lang w:eastAsia="pl-PL"/>
        </w:rPr>
        <w:t>),</w:t>
      </w:r>
    </w:p>
    <w:p w14:paraId="77A150F6" w14:textId="3058EFB5" w:rsidR="00C204A7" w:rsidRPr="00C94C19" w:rsidRDefault="007C51C9" w:rsidP="009F4778">
      <w:pPr>
        <w:pStyle w:val="Akapitzlist"/>
        <w:numPr>
          <w:ilvl w:val="0"/>
          <w:numId w:val="91"/>
        </w:numPr>
        <w:spacing w:before="0" w:line="320" w:lineRule="exact"/>
        <w:ind w:left="709" w:hanging="283"/>
        <w:rPr>
          <w:rFonts w:eastAsia="Times New Roman"/>
          <w:color w:val="auto"/>
          <w:szCs w:val="24"/>
          <w:lang w:eastAsia="pl-PL"/>
        </w:rPr>
      </w:pPr>
      <w:r>
        <w:rPr>
          <w:rFonts w:eastAsia="Times New Roman"/>
          <w:color w:val="auto"/>
          <w:szCs w:val="24"/>
          <w:lang w:eastAsia="pl-PL"/>
        </w:rPr>
        <w:t>Kwestor</w:t>
      </w:r>
      <w:r w:rsidR="00C204A7" w:rsidRPr="00C94C19">
        <w:rPr>
          <w:rFonts w:eastAsia="Times New Roman"/>
          <w:color w:val="auto"/>
          <w:szCs w:val="24"/>
          <w:lang w:eastAsia="pl-PL"/>
        </w:rPr>
        <w:t xml:space="preserve"> (symbol literowy – A</w:t>
      </w:r>
      <w:r>
        <w:rPr>
          <w:rFonts w:eastAsia="Times New Roman"/>
          <w:color w:val="auto"/>
          <w:szCs w:val="24"/>
          <w:lang w:eastAsia="pl-PL"/>
        </w:rPr>
        <w:t>K</w:t>
      </w:r>
      <w:r w:rsidR="00C204A7" w:rsidRPr="00C94C19">
        <w:rPr>
          <w:rFonts w:eastAsia="Times New Roman"/>
          <w:color w:val="auto"/>
          <w:szCs w:val="24"/>
          <w:lang w:eastAsia="pl-PL"/>
        </w:rPr>
        <w:t>),</w:t>
      </w:r>
    </w:p>
    <w:p w14:paraId="00572904" w14:textId="68610FD5" w:rsidR="005C77AD" w:rsidRPr="00C94C19" w:rsidRDefault="00C204A7" w:rsidP="009F4778">
      <w:pPr>
        <w:pStyle w:val="Akapitzlist"/>
        <w:numPr>
          <w:ilvl w:val="0"/>
          <w:numId w:val="91"/>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Biuro </w:t>
      </w:r>
      <w:r w:rsidR="0047724E" w:rsidRPr="00C94C19">
        <w:rPr>
          <w:rFonts w:eastAsia="Times New Roman"/>
          <w:color w:val="auto"/>
          <w:szCs w:val="24"/>
          <w:lang w:eastAsia="pl-PL"/>
        </w:rPr>
        <w:t>Dyrektora Generalnego</w:t>
      </w:r>
      <w:r w:rsidR="0093442B" w:rsidRPr="00C94C19">
        <w:rPr>
          <w:rFonts w:eastAsia="Times New Roman"/>
          <w:color w:val="auto"/>
          <w:szCs w:val="24"/>
          <w:lang w:eastAsia="pl-PL"/>
        </w:rPr>
        <w:t xml:space="preserve"> (symbol literowy – AB)</w:t>
      </w:r>
      <w:r w:rsidR="005C77AD" w:rsidRPr="00C94C19">
        <w:rPr>
          <w:rFonts w:eastAsia="Times New Roman"/>
          <w:color w:val="auto"/>
          <w:szCs w:val="24"/>
          <w:lang w:eastAsia="pl-PL"/>
        </w:rPr>
        <w:t>,</w:t>
      </w:r>
    </w:p>
    <w:p w14:paraId="503ED2BC" w14:textId="5EF0C6BF" w:rsidR="005C77AD" w:rsidRPr="00C94C19" w:rsidRDefault="00617C74" w:rsidP="009F4778">
      <w:pPr>
        <w:pStyle w:val="Akapitzlist"/>
        <w:numPr>
          <w:ilvl w:val="0"/>
          <w:numId w:val="91"/>
        </w:numPr>
        <w:spacing w:before="0" w:line="320" w:lineRule="exact"/>
        <w:ind w:left="709" w:hanging="283"/>
        <w:rPr>
          <w:rFonts w:eastAsia="Times New Roman"/>
          <w:color w:val="auto"/>
          <w:szCs w:val="24"/>
          <w:lang w:eastAsia="pl-PL"/>
        </w:rPr>
      </w:pPr>
      <w:r>
        <w:rPr>
          <w:rFonts w:eastAsia="Times New Roman"/>
          <w:color w:val="auto"/>
          <w:szCs w:val="24"/>
          <w:lang w:eastAsia="pl-PL"/>
        </w:rPr>
        <w:t>(uchylony)</w:t>
      </w:r>
    </w:p>
    <w:p w14:paraId="331E6839" w14:textId="60A2B150" w:rsidR="000C61CE" w:rsidRPr="00C94C19" w:rsidRDefault="000C61CE" w:rsidP="009F4778">
      <w:pPr>
        <w:pStyle w:val="Akapitzlist"/>
        <w:numPr>
          <w:ilvl w:val="0"/>
          <w:numId w:val="91"/>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Dział Spraw Pracowniczych (symbol literowy – AP),</w:t>
      </w:r>
    </w:p>
    <w:p w14:paraId="2EAE8A7E" w14:textId="56057EFA" w:rsidR="008340FE" w:rsidRDefault="00B30A04" w:rsidP="009F4778">
      <w:pPr>
        <w:pStyle w:val="Akapitzlist"/>
        <w:numPr>
          <w:ilvl w:val="0"/>
          <w:numId w:val="91"/>
        </w:numPr>
        <w:spacing w:before="0" w:line="320" w:lineRule="exact"/>
        <w:ind w:left="709" w:hanging="283"/>
        <w:rPr>
          <w:rFonts w:eastAsia="Times New Roman"/>
          <w:szCs w:val="24"/>
          <w:lang w:eastAsia="pl-PL"/>
        </w:rPr>
      </w:pPr>
      <w:r>
        <w:rPr>
          <w:rFonts w:eastAsia="Times New Roman"/>
          <w:szCs w:val="24"/>
          <w:lang w:eastAsia="pl-PL"/>
        </w:rPr>
        <w:t>(uchylony)</w:t>
      </w:r>
    </w:p>
    <w:p w14:paraId="0B64FC41" w14:textId="13B0010C" w:rsidR="00617C74" w:rsidRDefault="00B30A04" w:rsidP="009F4778">
      <w:pPr>
        <w:pStyle w:val="Akapitzlist"/>
        <w:numPr>
          <w:ilvl w:val="0"/>
          <w:numId w:val="91"/>
        </w:numPr>
        <w:spacing w:before="0" w:line="320" w:lineRule="exact"/>
        <w:ind w:left="709" w:hanging="283"/>
        <w:rPr>
          <w:rFonts w:eastAsia="Times New Roman"/>
          <w:szCs w:val="24"/>
          <w:lang w:eastAsia="pl-PL"/>
        </w:rPr>
      </w:pPr>
      <w:r>
        <w:rPr>
          <w:rFonts w:eastAsia="Times New Roman"/>
          <w:szCs w:val="24"/>
          <w:lang w:eastAsia="pl-PL"/>
        </w:rPr>
        <w:t>Dział Nadzoru Właścicielskiego i Założycielskiego (symbol literowy – AN),</w:t>
      </w:r>
    </w:p>
    <w:p w14:paraId="12CBA460" w14:textId="6224DEEE" w:rsidR="00B30A04" w:rsidRPr="00DB4605" w:rsidRDefault="00155AC4" w:rsidP="009F4778">
      <w:pPr>
        <w:pStyle w:val="Akapitzlist"/>
        <w:numPr>
          <w:ilvl w:val="0"/>
          <w:numId w:val="91"/>
        </w:numPr>
        <w:spacing w:before="0" w:line="320" w:lineRule="exact"/>
        <w:ind w:left="709" w:hanging="283"/>
        <w:rPr>
          <w:rFonts w:eastAsia="Times New Roman"/>
          <w:szCs w:val="24"/>
          <w:lang w:eastAsia="pl-PL"/>
        </w:rPr>
      </w:pPr>
      <w:r>
        <w:rPr>
          <w:rFonts w:eastAsia="Times New Roman"/>
          <w:szCs w:val="24"/>
          <w:lang w:eastAsia="pl-PL"/>
        </w:rPr>
        <w:t>Dział Organizacyjno-Prawny (symbol literowy – AO).</w:t>
      </w:r>
    </w:p>
    <w:p w14:paraId="41E5F149" w14:textId="7CCB120F" w:rsidR="00540E73" w:rsidRDefault="0047724E" w:rsidP="009F4778">
      <w:pPr>
        <w:pStyle w:val="Akapitzlist"/>
        <w:numPr>
          <w:ilvl w:val="0"/>
          <w:numId w:val="161"/>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 wszystkie jednostki administracji centralnej</w:t>
      </w:r>
      <w:r w:rsidR="002F207A">
        <w:rPr>
          <w:rFonts w:eastAsia="Times New Roman"/>
          <w:color w:val="auto"/>
          <w:szCs w:val="24"/>
          <w:lang w:eastAsia="pl-PL"/>
        </w:rPr>
        <w:t>,</w:t>
      </w:r>
      <w:r w:rsidR="00C204A7" w:rsidRPr="00C94C19">
        <w:rPr>
          <w:rFonts w:eastAsia="Times New Roman"/>
          <w:color w:val="auto"/>
          <w:szCs w:val="24"/>
          <w:lang w:eastAsia="pl-PL"/>
        </w:rPr>
        <w:t xml:space="preserve"> wydziałowej</w:t>
      </w:r>
      <w:r w:rsidR="00220EE4">
        <w:rPr>
          <w:rFonts w:eastAsia="Times New Roman"/>
          <w:color w:val="auto"/>
          <w:szCs w:val="24"/>
          <w:lang w:eastAsia="pl-PL"/>
        </w:rPr>
        <w:t xml:space="preserve"> i administracji filii</w:t>
      </w:r>
      <w:r w:rsidR="00EF25EB"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 wyłączeniem jednostek wskazanych w </w:t>
      </w:r>
      <w:r w:rsidR="00523CF1" w:rsidRPr="00C94C19">
        <w:rPr>
          <w:rFonts w:eastAsia="Times New Roman"/>
          <w:color w:val="auto"/>
          <w:szCs w:val="24"/>
          <w:lang w:eastAsia="pl-PL"/>
        </w:rPr>
        <w:t xml:space="preserve">ust. 1 </w:t>
      </w:r>
      <w:r w:rsidR="00C204A7" w:rsidRPr="00C94C19">
        <w:rPr>
          <w:rFonts w:eastAsia="Times New Roman"/>
          <w:color w:val="auto"/>
          <w:szCs w:val="24"/>
          <w:lang w:eastAsia="pl-PL"/>
        </w:rPr>
        <w:t xml:space="preserve">pkt </w:t>
      </w:r>
      <w:r w:rsidR="00284494">
        <w:rPr>
          <w:rFonts w:eastAsia="Times New Roman"/>
          <w:color w:val="auto"/>
          <w:szCs w:val="24"/>
          <w:lang w:eastAsia="pl-PL"/>
        </w:rPr>
        <w:t>8</w:t>
      </w:r>
      <w:r w:rsidR="00C204A7" w:rsidRPr="00C94C19">
        <w:rPr>
          <w:rFonts w:eastAsia="Times New Roman"/>
          <w:color w:val="auto"/>
          <w:szCs w:val="24"/>
          <w:lang w:eastAsia="pl-PL"/>
        </w:rPr>
        <w:t>-</w:t>
      </w:r>
      <w:r w:rsidR="004E5CA6">
        <w:rPr>
          <w:rFonts w:eastAsia="Times New Roman"/>
          <w:color w:val="auto"/>
          <w:szCs w:val="24"/>
          <w:lang w:eastAsia="pl-PL"/>
        </w:rPr>
        <w:t>12</w:t>
      </w:r>
      <w:r w:rsidR="00031E4A">
        <w:rPr>
          <w:rFonts w:eastAsia="Times New Roman"/>
          <w:color w:val="auto"/>
          <w:szCs w:val="24"/>
          <w:lang w:eastAsia="pl-PL"/>
        </w:rPr>
        <w:t xml:space="preserve"> oraz w ust. 4 pkt 3</w:t>
      </w:r>
      <w:r w:rsidR="00EF25EB" w:rsidRPr="00C94C19">
        <w:rPr>
          <w:rFonts w:eastAsia="Times New Roman"/>
          <w:color w:val="auto"/>
          <w:szCs w:val="24"/>
          <w:lang w:eastAsia="pl-PL"/>
        </w:rPr>
        <w:t>)</w:t>
      </w:r>
      <w:r w:rsidR="00E15DEB" w:rsidRPr="00C94C19">
        <w:rPr>
          <w:rFonts w:eastAsia="Times New Roman"/>
          <w:color w:val="auto"/>
          <w:szCs w:val="24"/>
          <w:lang w:eastAsia="pl-PL"/>
        </w:rPr>
        <w:t xml:space="preserve"> </w:t>
      </w:r>
      <w:r w:rsidR="00C204A7" w:rsidRPr="00C94C19">
        <w:rPr>
          <w:rFonts w:eastAsia="Times New Roman"/>
          <w:color w:val="auto"/>
          <w:szCs w:val="24"/>
          <w:lang w:eastAsia="pl-PL"/>
        </w:rPr>
        <w:t>o</w:t>
      </w:r>
      <w:r w:rsidR="00EF25EB" w:rsidRPr="00C94C19">
        <w:rPr>
          <w:rFonts w:eastAsia="Times New Roman"/>
          <w:color w:val="auto"/>
          <w:szCs w:val="24"/>
          <w:lang w:eastAsia="pl-PL"/>
        </w:rPr>
        <w:t>raz Bibliot</w:t>
      </w:r>
      <w:r w:rsidR="004F2A84">
        <w:rPr>
          <w:rFonts w:eastAsia="Times New Roman"/>
          <w:color w:val="auto"/>
          <w:szCs w:val="24"/>
          <w:lang w:eastAsia="pl-PL"/>
        </w:rPr>
        <w:t>eka</w:t>
      </w:r>
      <w:r w:rsidR="00CD615D">
        <w:rPr>
          <w:rFonts w:eastAsia="Times New Roman"/>
          <w:color w:val="auto"/>
          <w:szCs w:val="24"/>
          <w:lang w:eastAsia="pl-PL"/>
        </w:rPr>
        <w:t xml:space="preserve">, </w:t>
      </w:r>
      <w:r w:rsidR="008E048A" w:rsidRPr="00C94C19">
        <w:rPr>
          <w:rFonts w:eastAsia="Times New Roman"/>
          <w:color w:val="auto"/>
          <w:szCs w:val="24"/>
          <w:lang w:eastAsia="pl-PL"/>
        </w:rPr>
        <w:t>Centrum Analiz Statystycznych</w:t>
      </w:r>
      <w:r w:rsidR="00CD615D">
        <w:rPr>
          <w:rFonts w:eastAsia="Times New Roman"/>
          <w:color w:val="auto"/>
          <w:szCs w:val="24"/>
          <w:lang w:eastAsia="pl-PL"/>
        </w:rPr>
        <w:t>, Centrum Kształcenia Podyplomowego.</w:t>
      </w:r>
    </w:p>
    <w:p w14:paraId="768459E3" w14:textId="1D2D83D7" w:rsidR="00DB2EB8" w:rsidRDefault="00DB2EB8" w:rsidP="009F4778">
      <w:pPr>
        <w:pStyle w:val="Akapitzlist"/>
        <w:numPr>
          <w:ilvl w:val="0"/>
          <w:numId w:val="161"/>
        </w:numPr>
        <w:spacing w:before="0" w:line="240" w:lineRule="auto"/>
        <w:ind w:right="11"/>
        <w:rPr>
          <w:rFonts w:eastAsia="Times New Roman"/>
          <w:color w:val="auto"/>
          <w:szCs w:val="24"/>
          <w:lang w:eastAsia="pl-PL"/>
        </w:rPr>
      </w:pPr>
      <w:r>
        <w:rPr>
          <w:rFonts w:eastAsia="Times New Roman"/>
          <w:color w:val="auto"/>
          <w:szCs w:val="24"/>
          <w:lang w:eastAsia="pl-PL"/>
        </w:rPr>
        <w:t xml:space="preserve">Zastępcy Dyrektora Generalnego ds. </w:t>
      </w:r>
      <w:r w:rsidR="00246113">
        <w:rPr>
          <w:rFonts w:eastAsia="Times New Roman"/>
          <w:color w:val="auto"/>
          <w:szCs w:val="24"/>
          <w:lang w:eastAsia="pl-PL"/>
        </w:rPr>
        <w:t>Infrastruktury</w:t>
      </w:r>
      <w:r w:rsidR="00155AC4">
        <w:rPr>
          <w:rFonts w:eastAsia="Times New Roman"/>
          <w:color w:val="auto"/>
          <w:szCs w:val="24"/>
          <w:lang w:eastAsia="pl-PL"/>
        </w:rPr>
        <w:t>, Inwestycji i Remontów</w:t>
      </w:r>
      <w:r>
        <w:rPr>
          <w:rFonts w:eastAsia="Times New Roman"/>
          <w:color w:val="auto"/>
          <w:szCs w:val="24"/>
          <w:lang w:eastAsia="pl-PL"/>
        </w:rPr>
        <w:t xml:space="preserve"> (symbol literowy – A</w:t>
      </w:r>
      <w:r w:rsidR="00246113">
        <w:rPr>
          <w:rFonts w:eastAsia="Times New Roman"/>
          <w:color w:val="auto"/>
          <w:szCs w:val="24"/>
          <w:lang w:eastAsia="pl-PL"/>
        </w:rPr>
        <w:t>I</w:t>
      </w:r>
      <w:r>
        <w:rPr>
          <w:rFonts w:eastAsia="Times New Roman"/>
          <w:color w:val="auto"/>
          <w:szCs w:val="24"/>
          <w:lang w:eastAsia="pl-PL"/>
        </w:rPr>
        <w:t>) podlegają formalnie i merytorycznie:</w:t>
      </w:r>
    </w:p>
    <w:p w14:paraId="33E9322E" w14:textId="399BDC3D" w:rsidR="00DB2EB8" w:rsidRDefault="00DB2EB8" w:rsidP="009F4778">
      <w:pPr>
        <w:pStyle w:val="Akapitzlist"/>
        <w:numPr>
          <w:ilvl w:val="0"/>
          <w:numId w:val="23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Nadzoru </w:t>
      </w:r>
      <w:r w:rsidR="00155AC4">
        <w:rPr>
          <w:rFonts w:eastAsia="Times New Roman"/>
          <w:color w:val="auto"/>
          <w:szCs w:val="24"/>
          <w:lang w:eastAsia="pl-PL"/>
        </w:rPr>
        <w:t>Inwestycji i Remontów</w:t>
      </w:r>
      <w:r w:rsidR="00E413A7">
        <w:rPr>
          <w:rFonts w:eastAsia="Times New Roman"/>
          <w:color w:val="auto"/>
          <w:szCs w:val="24"/>
          <w:lang w:eastAsia="pl-PL"/>
        </w:rPr>
        <w:t xml:space="preserve"> </w:t>
      </w:r>
      <w:r>
        <w:rPr>
          <w:rFonts w:eastAsia="Times New Roman"/>
          <w:color w:val="auto"/>
          <w:szCs w:val="24"/>
          <w:lang w:eastAsia="pl-PL"/>
        </w:rPr>
        <w:t xml:space="preserve">(symbol literowy – </w:t>
      </w:r>
      <w:r w:rsidR="00284494">
        <w:rPr>
          <w:rFonts w:eastAsia="Times New Roman"/>
          <w:color w:val="auto"/>
          <w:szCs w:val="24"/>
          <w:lang w:eastAsia="pl-PL"/>
        </w:rPr>
        <w:t>I</w:t>
      </w:r>
      <w:r w:rsidR="00155AC4">
        <w:rPr>
          <w:rFonts w:eastAsia="Times New Roman"/>
          <w:color w:val="auto"/>
          <w:szCs w:val="24"/>
          <w:lang w:eastAsia="pl-PL"/>
        </w:rPr>
        <w:t>R</w:t>
      </w:r>
      <w:r>
        <w:rPr>
          <w:rFonts w:eastAsia="Times New Roman"/>
          <w:color w:val="auto"/>
          <w:szCs w:val="24"/>
          <w:lang w:eastAsia="pl-PL"/>
        </w:rPr>
        <w:t>)</w:t>
      </w:r>
      <w:r w:rsidR="00E54D3E">
        <w:rPr>
          <w:rFonts w:eastAsia="Times New Roman"/>
          <w:color w:val="auto"/>
          <w:szCs w:val="24"/>
          <w:lang w:eastAsia="pl-PL"/>
        </w:rPr>
        <w:t>,</w:t>
      </w:r>
    </w:p>
    <w:p w14:paraId="710AEB1E" w14:textId="52891E7F" w:rsidR="00307C36" w:rsidRDefault="00E54D3E" w:rsidP="009F4778">
      <w:pPr>
        <w:pStyle w:val="Akapitzlist"/>
        <w:numPr>
          <w:ilvl w:val="0"/>
          <w:numId w:val="23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w:t>
      </w:r>
      <w:r w:rsidR="00155AC4">
        <w:rPr>
          <w:rFonts w:eastAsia="Times New Roman"/>
          <w:color w:val="auto"/>
          <w:szCs w:val="24"/>
          <w:lang w:eastAsia="pl-PL"/>
        </w:rPr>
        <w:t>Serwisu Technicznego</w:t>
      </w:r>
      <w:r>
        <w:rPr>
          <w:rFonts w:eastAsia="Times New Roman"/>
          <w:color w:val="auto"/>
          <w:szCs w:val="24"/>
          <w:lang w:eastAsia="pl-PL"/>
        </w:rPr>
        <w:t xml:space="preserve"> (symbol literowy – </w:t>
      </w:r>
      <w:r w:rsidR="00284494">
        <w:rPr>
          <w:rFonts w:eastAsia="Times New Roman"/>
          <w:color w:val="auto"/>
          <w:szCs w:val="24"/>
          <w:lang w:eastAsia="pl-PL"/>
        </w:rPr>
        <w:t>I</w:t>
      </w:r>
      <w:r w:rsidR="00155AC4">
        <w:rPr>
          <w:rFonts w:eastAsia="Times New Roman"/>
          <w:color w:val="auto"/>
          <w:szCs w:val="24"/>
          <w:lang w:eastAsia="pl-PL"/>
        </w:rPr>
        <w:t>S</w:t>
      </w:r>
      <w:r>
        <w:rPr>
          <w:rFonts w:eastAsia="Times New Roman"/>
          <w:color w:val="auto"/>
          <w:szCs w:val="24"/>
          <w:lang w:eastAsia="pl-PL"/>
        </w:rPr>
        <w:t>)</w:t>
      </w:r>
    </w:p>
    <w:p w14:paraId="229C9996" w14:textId="0D0E0494" w:rsidR="00E54D3E" w:rsidRDefault="00307C36" w:rsidP="009F4778">
      <w:pPr>
        <w:pStyle w:val="Akapitzlist"/>
        <w:numPr>
          <w:ilvl w:val="0"/>
          <w:numId w:val="23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Dział Eksploatacji (symbol literowy – </w:t>
      </w:r>
      <w:r w:rsidR="00284494">
        <w:rPr>
          <w:rFonts w:eastAsia="Times New Roman"/>
          <w:color w:val="auto"/>
          <w:szCs w:val="24"/>
          <w:lang w:eastAsia="pl-PL"/>
        </w:rPr>
        <w:t>IE</w:t>
      </w:r>
      <w:r w:rsidRPr="00C94C19">
        <w:rPr>
          <w:rFonts w:eastAsia="Times New Roman"/>
          <w:color w:val="auto"/>
          <w:szCs w:val="24"/>
          <w:lang w:eastAsia="pl-PL"/>
        </w:rPr>
        <w:t>)</w:t>
      </w:r>
      <w:r w:rsidR="007C51C9">
        <w:rPr>
          <w:rFonts w:eastAsia="Times New Roman"/>
          <w:color w:val="auto"/>
          <w:szCs w:val="24"/>
          <w:lang w:eastAsia="pl-PL"/>
        </w:rPr>
        <w:t>,</w:t>
      </w:r>
    </w:p>
    <w:p w14:paraId="3AF467FD" w14:textId="76278174" w:rsidR="007C51C9" w:rsidRPr="00C94C19" w:rsidRDefault="007C51C9" w:rsidP="009F4778">
      <w:pPr>
        <w:pStyle w:val="Akapitzlist"/>
        <w:numPr>
          <w:ilvl w:val="0"/>
          <w:numId w:val="234"/>
        </w:numPr>
        <w:spacing w:before="0" w:line="240" w:lineRule="auto"/>
        <w:ind w:right="11"/>
        <w:rPr>
          <w:rFonts w:eastAsia="Times New Roman"/>
          <w:color w:val="auto"/>
          <w:szCs w:val="24"/>
          <w:lang w:eastAsia="pl-PL"/>
        </w:rPr>
      </w:pPr>
      <w:r>
        <w:rPr>
          <w:rFonts w:eastAsia="Times New Roman"/>
          <w:color w:val="auto"/>
          <w:szCs w:val="24"/>
          <w:lang w:eastAsia="pl-PL"/>
        </w:rPr>
        <w:t>Dział Zarządzania Majątkiem (symbol literowy – IM).</w:t>
      </w:r>
    </w:p>
    <w:p w14:paraId="2D6648C0" w14:textId="0E3D333B" w:rsidR="00C204A7" w:rsidRPr="00C94C19" w:rsidRDefault="00C204A7" w:rsidP="009F4778">
      <w:pPr>
        <w:pStyle w:val="Akapitzlist"/>
        <w:numPr>
          <w:ilvl w:val="0"/>
          <w:numId w:val="161"/>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Zastępcy </w:t>
      </w:r>
      <w:r w:rsidR="005C77AD"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005C77AD" w:rsidRPr="00C94C19">
        <w:rPr>
          <w:rFonts w:eastAsia="Times New Roman"/>
          <w:color w:val="auto"/>
          <w:szCs w:val="24"/>
          <w:lang w:eastAsia="pl-PL"/>
        </w:rPr>
        <w:t xml:space="preserve"> </w:t>
      </w:r>
      <w:r w:rsidRPr="00C94C19">
        <w:rPr>
          <w:rFonts w:eastAsia="Times New Roman"/>
          <w:color w:val="auto"/>
          <w:szCs w:val="24"/>
          <w:lang w:eastAsia="pl-PL"/>
        </w:rPr>
        <w:t>(symbol literowy – A</w:t>
      </w:r>
      <w:r w:rsidR="005C77AD" w:rsidRPr="00C94C19">
        <w:rPr>
          <w:rFonts w:eastAsia="Times New Roman"/>
          <w:color w:val="auto"/>
          <w:szCs w:val="24"/>
          <w:lang w:eastAsia="pl-PL"/>
        </w:rPr>
        <w:t>A</w:t>
      </w:r>
      <w:r w:rsidR="00FE3046">
        <w:rPr>
          <w:rFonts w:eastAsia="Times New Roman"/>
          <w:color w:val="auto"/>
          <w:szCs w:val="24"/>
          <w:lang w:eastAsia="pl-PL"/>
        </w:rPr>
        <w:t xml:space="preserve">) podlegają formalnie i </w:t>
      </w:r>
      <w:r w:rsidRPr="00C94C19">
        <w:rPr>
          <w:rFonts w:eastAsia="Times New Roman"/>
          <w:color w:val="auto"/>
          <w:szCs w:val="24"/>
          <w:lang w:eastAsia="pl-PL"/>
        </w:rPr>
        <w:t>meryt</w:t>
      </w:r>
      <w:r w:rsidRPr="00C94C19">
        <w:rPr>
          <w:rFonts w:eastAsia="Times New Roman"/>
          <w:color w:val="auto"/>
          <w:szCs w:val="24"/>
          <w:lang w:eastAsia="pl-PL"/>
        </w:rPr>
        <w:t>o</w:t>
      </w:r>
      <w:r w:rsidRPr="00C94C19">
        <w:rPr>
          <w:rFonts w:eastAsia="Times New Roman"/>
          <w:color w:val="auto"/>
          <w:szCs w:val="24"/>
          <w:lang w:eastAsia="pl-PL"/>
        </w:rPr>
        <w:t>rycznie:</w:t>
      </w:r>
    </w:p>
    <w:p w14:paraId="7B1FB8DB" w14:textId="649E41BD" w:rsidR="001B3A8F" w:rsidRPr="00C94C19" w:rsidRDefault="00155AC4" w:rsidP="00FE3046">
      <w:pPr>
        <w:pStyle w:val="Akapitzlist"/>
        <w:numPr>
          <w:ilvl w:val="0"/>
          <w:numId w:val="57"/>
        </w:numPr>
        <w:spacing w:before="0" w:line="320" w:lineRule="exact"/>
        <w:ind w:left="709" w:hanging="283"/>
        <w:rPr>
          <w:rFonts w:eastAsia="Times New Roman"/>
          <w:color w:val="auto"/>
          <w:szCs w:val="24"/>
          <w:lang w:eastAsia="pl-PL"/>
        </w:rPr>
      </w:pPr>
      <w:r>
        <w:rPr>
          <w:rFonts w:eastAsia="Times New Roman"/>
          <w:color w:val="auto"/>
          <w:szCs w:val="24"/>
          <w:lang w:eastAsia="pl-PL"/>
        </w:rPr>
        <w:t>(uchylony)</w:t>
      </w:r>
    </w:p>
    <w:p w14:paraId="4BDD92B6" w14:textId="45E81897" w:rsidR="005C77AD" w:rsidRPr="007918D5" w:rsidRDefault="00EF25EB" w:rsidP="007918D5">
      <w:pPr>
        <w:pStyle w:val="Akapitzlist"/>
        <w:numPr>
          <w:ilvl w:val="0"/>
          <w:numId w:val="57"/>
        </w:numPr>
        <w:spacing w:before="0" w:line="320" w:lineRule="exact"/>
        <w:ind w:left="709" w:hanging="283"/>
        <w:rPr>
          <w:rFonts w:eastAsia="Times New Roman"/>
          <w:sz w:val="16"/>
          <w:szCs w:val="16"/>
          <w:lang w:eastAsia="pl-PL"/>
        </w:rPr>
      </w:pPr>
      <w:r w:rsidRPr="00C94C19">
        <w:rPr>
          <w:rFonts w:eastAsia="Times New Roman"/>
          <w:color w:val="auto"/>
          <w:szCs w:val="24"/>
          <w:lang w:eastAsia="pl-PL"/>
        </w:rPr>
        <w:t>Dział Zakupów</w:t>
      </w:r>
      <w:r w:rsidR="00104D51" w:rsidRPr="00C94C19">
        <w:rPr>
          <w:rFonts w:eastAsia="Times New Roman"/>
          <w:color w:val="auto"/>
          <w:szCs w:val="24"/>
          <w:lang w:eastAsia="pl-PL"/>
        </w:rPr>
        <w:t xml:space="preserve"> (symbol literowy – </w:t>
      </w:r>
      <w:r w:rsidR="005C77AD" w:rsidRPr="00C94C19">
        <w:rPr>
          <w:rFonts w:eastAsia="Times New Roman"/>
          <w:color w:val="auto"/>
          <w:szCs w:val="24"/>
          <w:lang w:eastAsia="pl-PL"/>
        </w:rPr>
        <w:t>A</w:t>
      </w:r>
      <w:r w:rsidR="00104D51" w:rsidRPr="00C94C19">
        <w:rPr>
          <w:rFonts w:eastAsia="Times New Roman"/>
          <w:color w:val="auto"/>
          <w:szCs w:val="24"/>
          <w:lang w:eastAsia="pl-PL"/>
        </w:rPr>
        <w:t>Z</w:t>
      </w:r>
      <w:r w:rsidR="005C77AD" w:rsidRPr="00C94C19">
        <w:rPr>
          <w:rFonts w:eastAsia="Times New Roman"/>
          <w:color w:val="auto"/>
          <w:szCs w:val="24"/>
          <w:lang w:eastAsia="pl-PL"/>
        </w:rPr>
        <w:t>K</w:t>
      </w:r>
      <w:r w:rsidR="001B3A8F" w:rsidRPr="00C94C19">
        <w:rPr>
          <w:rFonts w:eastAsia="Times New Roman"/>
          <w:color w:val="auto"/>
          <w:szCs w:val="24"/>
          <w:lang w:eastAsia="pl-PL"/>
        </w:rPr>
        <w:t>)</w:t>
      </w:r>
      <w:r w:rsidR="0086592B" w:rsidRPr="00C94C19">
        <w:rPr>
          <w:rFonts w:eastAsia="Times New Roman"/>
          <w:color w:val="auto"/>
          <w:szCs w:val="24"/>
          <w:lang w:eastAsia="pl-PL"/>
        </w:rPr>
        <w:t>,</w:t>
      </w:r>
      <w:r w:rsidR="005C77AD" w:rsidRPr="007918D5">
        <w:rPr>
          <w:rFonts w:eastAsia="Times New Roman"/>
          <w:szCs w:val="24"/>
          <w:lang w:eastAsia="pl-PL"/>
        </w:rPr>
        <w:t xml:space="preserve">  </w:t>
      </w:r>
    </w:p>
    <w:p w14:paraId="655A03F2" w14:textId="339D4DB8" w:rsidR="00EF25EB" w:rsidRPr="00155AC4" w:rsidRDefault="005C77AD" w:rsidP="00220521">
      <w:pPr>
        <w:pStyle w:val="Akapitzlist"/>
        <w:numPr>
          <w:ilvl w:val="0"/>
          <w:numId w:val="57"/>
        </w:numPr>
        <w:spacing w:before="0" w:line="240" w:lineRule="auto"/>
        <w:ind w:left="709" w:right="11" w:hanging="283"/>
        <w:rPr>
          <w:rFonts w:eastAsia="Times New Roman"/>
          <w:color w:val="auto"/>
          <w:sz w:val="16"/>
          <w:szCs w:val="16"/>
          <w:lang w:eastAsia="pl-PL"/>
        </w:rPr>
      </w:pPr>
      <w:r w:rsidRPr="00C94C19">
        <w:rPr>
          <w:rFonts w:eastAsia="Times New Roman"/>
          <w:color w:val="auto"/>
          <w:szCs w:val="24"/>
          <w:lang w:eastAsia="pl-PL"/>
        </w:rPr>
        <w:t>Centrum Inform</w:t>
      </w:r>
      <w:r w:rsidR="008340FE" w:rsidRPr="00C94C19">
        <w:rPr>
          <w:rFonts w:eastAsia="Times New Roman"/>
          <w:color w:val="auto"/>
          <w:szCs w:val="24"/>
          <w:lang w:eastAsia="pl-PL"/>
        </w:rPr>
        <w:t>atyczne (symbol literowy – ACI)</w:t>
      </w:r>
      <w:r w:rsidR="00155AC4">
        <w:rPr>
          <w:rFonts w:eastAsia="Times New Roman"/>
          <w:color w:val="auto"/>
          <w:szCs w:val="24"/>
          <w:lang w:eastAsia="pl-PL"/>
        </w:rPr>
        <w:t>,</w:t>
      </w:r>
    </w:p>
    <w:p w14:paraId="6BDF4673" w14:textId="264CE094" w:rsidR="00155AC4" w:rsidRPr="00155AC4" w:rsidRDefault="00155AC4" w:rsidP="00220521">
      <w:pPr>
        <w:pStyle w:val="Akapitzlist"/>
        <w:numPr>
          <w:ilvl w:val="0"/>
          <w:numId w:val="57"/>
        </w:numPr>
        <w:spacing w:before="0" w:line="240" w:lineRule="auto"/>
        <w:ind w:left="709" w:right="11" w:hanging="283"/>
        <w:rPr>
          <w:rFonts w:eastAsia="Times New Roman"/>
          <w:color w:val="auto"/>
          <w:sz w:val="16"/>
          <w:szCs w:val="16"/>
          <w:lang w:eastAsia="pl-PL"/>
        </w:rPr>
      </w:pPr>
      <w:r>
        <w:rPr>
          <w:rFonts w:eastAsia="Times New Roman"/>
          <w:color w:val="auto"/>
          <w:szCs w:val="24"/>
          <w:lang w:eastAsia="pl-PL"/>
        </w:rPr>
        <w:t>Dział Zamówień Publicznych (symbol literowy AZP),</w:t>
      </w:r>
    </w:p>
    <w:p w14:paraId="5FCF52C8" w14:textId="6E505D56" w:rsidR="00155AC4" w:rsidRPr="00C94C19" w:rsidRDefault="00155AC4" w:rsidP="00220521">
      <w:pPr>
        <w:pStyle w:val="Akapitzlist"/>
        <w:numPr>
          <w:ilvl w:val="0"/>
          <w:numId w:val="57"/>
        </w:numPr>
        <w:spacing w:before="0" w:line="240" w:lineRule="auto"/>
        <w:ind w:left="709" w:right="11" w:hanging="283"/>
        <w:rPr>
          <w:rFonts w:eastAsia="Times New Roman"/>
          <w:color w:val="auto"/>
          <w:sz w:val="16"/>
          <w:szCs w:val="16"/>
          <w:lang w:eastAsia="pl-PL"/>
        </w:rPr>
      </w:pPr>
      <w:r>
        <w:rPr>
          <w:rFonts w:eastAsia="Times New Roman"/>
          <w:color w:val="auto"/>
          <w:szCs w:val="24"/>
          <w:lang w:eastAsia="pl-PL"/>
        </w:rPr>
        <w:lastRenderedPageBreak/>
        <w:t>Dział Zarządzania Dokumentacją (symbol literowy – AD).</w:t>
      </w:r>
    </w:p>
    <w:p w14:paraId="0E7CDBE5" w14:textId="5CE30E3D" w:rsidR="00EF2170" w:rsidRPr="007C51C9" w:rsidRDefault="007C51C9" w:rsidP="009F4778">
      <w:pPr>
        <w:pStyle w:val="Akapitzlist"/>
        <w:numPr>
          <w:ilvl w:val="0"/>
          <w:numId w:val="161"/>
        </w:numPr>
        <w:spacing w:before="0" w:line="320" w:lineRule="exact"/>
        <w:ind w:left="426" w:right="11" w:hanging="426"/>
        <w:rPr>
          <w:rFonts w:eastAsia="Times New Roman"/>
          <w:color w:val="auto"/>
          <w:szCs w:val="24"/>
          <w:lang w:eastAsia="pl-PL"/>
        </w:rPr>
      </w:pPr>
      <w:r>
        <w:rPr>
          <w:rFonts w:eastAsia="Times New Roman"/>
          <w:color w:val="auto"/>
          <w:szCs w:val="24"/>
          <w:lang w:eastAsia="pl-PL"/>
        </w:rPr>
        <w:t>(uchylony)</w:t>
      </w:r>
    </w:p>
    <w:p w14:paraId="731FEC59" w14:textId="0DA60FA8" w:rsidR="007859F2" w:rsidRPr="00C94C19" w:rsidRDefault="009F337C" w:rsidP="009F4778">
      <w:pPr>
        <w:pStyle w:val="Akapitzlist"/>
        <w:numPr>
          <w:ilvl w:val="0"/>
          <w:numId w:val="161"/>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Kwestorowi (symbol literowy – </w:t>
      </w:r>
      <w:r w:rsidR="009339A7">
        <w:rPr>
          <w:rFonts w:eastAsia="Times New Roman"/>
          <w:color w:val="auto"/>
          <w:szCs w:val="24"/>
          <w:lang w:eastAsia="pl-PL"/>
        </w:rPr>
        <w:t>A</w:t>
      </w:r>
      <w:r w:rsidR="000C61CE" w:rsidRPr="00C94C19">
        <w:rPr>
          <w:rFonts w:eastAsia="Times New Roman"/>
          <w:color w:val="auto"/>
          <w:szCs w:val="24"/>
          <w:lang w:eastAsia="pl-PL"/>
        </w:rPr>
        <w:t>K</w:t>
      </w:r>
      <w:r w:rsidR="007859F2" w:rsidRPr="00C94C19">
        <w:rPr>
          <w:rFonts w:eastAsia="Times New Roman"/>
          <w:color w:val="auto"/>
          <w:szCs w:val="24"/>
          <w:lang w:eastAsia="pl-PL"/>
        </w:rPr>
        <w:t>) podlegają formalnie i merytorycznie:</w:t>
      </w:r>
    </w:p>
    <w:p w14:paraId="2ABAFAB5" w14:textId="40B40C4C" w:rsidR="007859F2" w:rsidRPr="00C94C19" w:rsidRDefault="008340FE"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w:t>
      </w:r>
      <w:r w:rsidR="000C06F4">
        <w:rPr>
          <w:rFonts w:eastAsia="Times New Roman"/>
          <w:color w:val="auto"/>
          <w:szCs w:val="24"/>
          <w:lang w:eastAsia="pl-PL"/>
        </w:rPr>
        <w:t>Budżetowania i</w:t>
      </w:r>
      <w:r w:rsidR="00F452C9">
        <w:rPr>
          <w:rFonts w:eastAsia="Times New Roman"/>
          <w:color w:val="auto"/>
          <w:szCs w:val="24"/>
          <w:lang w:eastAsia="pl-PL"/>
        </w:rPr>
        <w:t xml:space="preserve"> </w:t>
      </w:r>
      <w:r w:rsidRPr="00C94C19">
        <w:rPr>
          <w:rFonts w:eastAsia="Times New Roman"/>
          <w:color w:val="auto"/>
          <w:szCs w:val="24"/>
          <w:lang w:eastAsia="pl-PL"/>
        </w:rPr>
        <w:t>Kosztów (symbol literowy – KK</w:t>
      </w:r>
      <w:r w:rsidR="007859F2" w:rsidRPr="00C94C19">
        <w:rPr>
          <w:rFonts w:eastAsia="Times New Roman"/>
          <w:color w:val="auto"/>
          <w:szCs w:val="24"/>
          <w:lang w:eastAsia="pl-PL"/>
        </w:rPr>
        <w:t>)</w:t>
      </w:r>
      <w:r w:rsidRPr="00C94C19">
        <w:rPr>
          <w:rFonts w:eastAsia="Times New Roman"/>
          <w:color w:val="auto"/>
          <w:szCs w:val="24"/>
          <w:lang w:eastAsia="pl-PL"/>
        </w:rPr>
        <w:t>,</w:t>
      </w:r>
    </w:p>
    <w:p w14:paraId="2DC7C9B4" w14:textId="31697409" w:rsidR="00C04B49" w:rsidRDefault="00C04B49"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Finansow</w:t>
      </w:r>
      <w:r w:rsidR="00F452C9">
        <w:rPr>
          <w:rFonts w:eastAsia="Times New Roman"/>
          <w:color w:val="auto"/>
          <w:szCs w:val="24"/>
          <w:lang w:eastAsia="pl-PL"/>
        </w:rPr>
        <w:t>o-Księgowy</w:t>
      </w:r>
      <w:r w:rsidRPr="00C94C19">
        <w:rPr>
          <w:rFonts w:eastAsia="Times New Roman"/>
          <w:color w:val="auto"/>
          <w:szCs w:val="24"/>
          <w:lang w:eastAsia="pl-PL"/>
        </w:rPr>
        <w:t xml:space="preserve"> (symbol literowy – KF)</w:t>
      </w:r>
      <w:r w:rsidR="009339A7">
        <w:rPr>
          <w:rFonts w:eastAsia="Times New Roman"/>
          <w:color w:val="auto"/>
          <w:szCs w:val="24"/>
          <w:lang w:eastAsia="pl-PL"/>
        </w:rPr>
        <w:t>,</w:t>
      </w:r>
    </w:p>
    <w:p w14:paraId="3919DCD3" w14:textId="320DCC4D" w:rsidR="009339A7" w:rsidRPr="00C94C19" w:rsidRDefault="009339A7" w:rsidP="00220521">
      <w:pPr>
        <w:pStyle w:val="Akapitzlist"/>
        <w:numPr>
          <w:ilvl w:val="0"/>
          <w:numId w:val="56"/>
        </w:numPr>
        <w:spacing w:before="0" w:line="320" w:lineRule="exact"/>
        <w:ind w:left="851" w:hanging="425"/>
        <w:rPr>
          <w:rFonts w:eastAsia="Times New Roman"/>
          <w:color w:val="auto"/>
          <w:szCs w:val="24"/>
          <w:lang w:eastAsia="pl-PL"/>
        </w:rPr>
      </w:pPr>
      <w:r>
        <w:rPr>
          <w:rFonts w:eastAsia="Times New Roman"/>
          <w:color w:val="auto"/>
          <w:szCs w:val="24"/>
          <w:lang w:eastAsia="pl-PL"/>
        </w:rPr>
        <w:t>Dział Planowania i Analiz (symbol literowy – KA).</w:t>
      </w:r>
    </w:p>
    <w:p w14:paraId="0ADB64B2" w14:textId="36B35D2C" w:rsidR="00D01ABF" w:rsidRDefault="00DD6085" w:rsidP="009F4778">
      <w:pPr>
        <w:pStyle w:val="Akapitzlist"/>
        <w:numPr>
          <w:ilvl w:val="0"/>
          <w:numId w:val="161"/>
        </w:numPr>
        <w:spacing w:before="0" w:line="320" w:lineRule="exact"/>
        <w:ind w:right="11"/>
        <w:rPr>
          <w:rFonts w:eastAsia="Times New Roman"/>
          <w:color w:val="auto"/>
          <w:szCs w:val="24"/>
          <w:lang w:eastAsia="pl-PL"/>
        </w:rPr>
      </w:pPr>
      <w:r>
        <w:rPr>
          <w:rFonts w:eastAsia="Times New Roman"/>
          <w:color w:val="auto"/>
          <w:szCs w:val="24"/>
          <w:lang w:eastAsia="pl-PL"/>
        </w:rPr>
        <w:t>(uchylony)</w:t>
      </w:r>
    </w:p>
    <w:p w14:paraId="62BBF063" w14:textId="5851F6AA" w:rsidR="00C204A7" w:rsidRPr="00C94C19" w:rsidRDefault="00C204A7" w:rsidP="009F4778">
      <w:pPr>
        <w:pStyle w:val="Akapitzlist"/>
        <w:numPr>
          <w:ilvl w:val="0"/>
          <w:numId w:val="161"/>
        </w:numPr>
        <w:spacing w:before="0" w:line="320" w:lineRule="exact"/>
        <w:ind w:right="11"/>
        <w:rPr>
          <w:rFonts w:eastAsia="Times New Roman"/>
          <w:color w:val="auto"/>
          <w:szCs w:val="24"/>
          <w:lang w:eastAsia="pl-PL"/>
        </w:rPr>
      </w:pPr>
      <w:r w:rsidRPr="00C94C19">
        <w:rPr>
          <w:rFonts w:eastAsia="Times New Roman"/>
          <w:color w:val="auto"/>
          <w:szCs w:val="24"/>
          <w:lang w:eastAsia="pl-PL"/>
        </w:rPr>
        <w:t>Dziekanowi Wydziału Lekarskiego (symbol literowy – DL) podlegają formalnie i merytorycznie:</w:t>
      </w:r>
    </w:p>
    <w:p w14:paraId="5F0203EB" w14:textId="77777777" w:rsidR="00C204A7" w:rsidRPr="00C94C19" w:rsidRDefault="00C204A7" w:rsidP="009F4778">
      <w:pPr>
        <w:pStyle w:val="Akapitzlist"/>
        <w:numPr>
          <w:ilvl w:val="0"/>
          <w:numId w:val="58"/>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w:t>
      </w:r>
      <w:r w:rsidRPr="00C94C19">
        <w:rPr>
          <w:color w:val="auto"/>
          <w:szCs w:val="24"/>
        </w:rPr>
        <w:t xml:space="preserve"> </w:t>
      </w:r>
      <w:r w:rsidRPr="00C94C19">
        <w:rPr>
          <w:rFonts w:eastAsia="Times New Roman"/>
          <w:color w:val="auto"/>
          <w:szCs w:val="24"/>
          <w:lang w:eastAsia="pl-PL"/>
        </w:rPr>
        <w:t>Wydziału Lekarskiego,</w:t>
      </w:r>
    </w:p>
    <w:p w14:paraId="6B5D352C" w14:textId="77777777" w:rsidR="00C204A7" w:rsidRPr="00C94C19" w:rsidRDefault="00C204A7" w:rsidP="009F4778">
      <w:pPr>
        <w:pStyle w:val="Akapitzlist"/>
        <w:numPr>
          <w:ilvl w:val="0"/>
          <w:numId w:val="58"/>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71CDBAEA" w14:textId="77777777" w:rsidR="00C204A7" w:rsidRPr="00C94C19" w:rsidRDefault="00C204A7" w:rsidP="009F4778">
      <w:pPr>
        <w:pStyle w:val="Akapitzlist"/>
        <w:numPr>
          <w:ilvl w:val="0"/>
          <w:numId w:val="161"/>
        </w:numPr>
        <w:spacing w:before="0" w:line="240" w:lineRule="auto"/>
        <w:rPr>
          <w:rFonts w:eastAsia="Times New Roman"/>
          <w:color w:val="auto"/>
          <w:szCs w:val="24"/>
          <w:lang w:eastAsia="pl-PL"/>
        </w:rPr>
      </w:pPr>
      <w:r w:rsidRPr="00C94C19">
        <w:rPr>
          <w:rFonts w:eastAsia="Times New Roman"/>
          <w:color w:val="auto"/>
          <w:szCs w:val="24"/>
          <w:lang w:eastAsia="pl-PL"/>
        </w:rPr>
        <w:t>Dziekanowi Wydziału Lekarskiego podlega merytorycznie:</w:t>
      </w:r>
    </w:p>
    <w:p w14:paraId="7C888C6E" w14:textId="77777777" w:rsidR="00C204A7" w:rsidRPr="00C94C19" w:rsidRDefault="00C204A7" w:rsidP="009F4778">
      <w:pPr>
        <w:pStyle w:val="Akapitzlist"/>
        <w:numPr>
          <w:ilvl w:val="0"/>
          <w:numId w:val="59"/>
        </w:numPr>
        <w:spacing w:before="0" w:line="240" w:lineRule="auto"/>
        <w:ind w:left="850" w:right="11" w:hanging="425"/>
        <w:rPr>
          <w:rFonts w:eastAsia="Times New Roman"/>
          <w:color w:val="auto"/>
          <w:szCs w:val="24"/>
          <w:lang w:eastAsia="pl-PL"/>
        </w:rPr>
      </w:pPr>
      <w:r w:rsidRPr="00C94C19">
        <w:rPr>
          <w:rFonts w:eastAsia="Times New Roman"/>
          <w:color w:val="auto"/>
          <w:szCs w:val="24"/>
          <w:lang w:eastAsia="pl-PL"/>
        </w:rPr>
        <w:t>Dziekanat Wydziału Lekarskiego (symbol literowy – DL-D),</w:t>
      </w:r>
    </w:p>
    <w:p w14:paraId="1D8047AE" w14:textId="77777777" w:rsidR="00C204A7" w:rsidRPr="00C94C19" w:rsidRDefault="00C204A7" w:rsidP="005F7484">
      <w:pPr>
        <w:pStyle w:val="Akapitzlist"/>
        <w:spacing w:before="0" w:line="240" w:lineRule="auto"/>
        <w:ind w:left="360" w:right="11"/>
        <w:rPr>
          <w:rFonts w:eastAsia="Times New Roman"/>
          <w:color w:val="auto"/>
          <w:sz w:val="10"/>
          <w:szCs w:val="10"/>
          <w:lang w:eastAsia="pl-PL"/>
        </w:rPr>
      </w:pPr>
    </w:p>
    <w:p w14:paraId="5D4AB174" w14:textId="77777777" w:rsidR="00C204A7" w:rsidRPr="00C94C19" w:rsidRDefault="00C204A7" w:rsidP="009F4778">
      <w:pPr>
        <w:pStyle w:val="Akapitzlist"/>
        <w:numPr>
          <w:ilvl w:val="0"/>
          <w:numId w:val="161"/>
        </w:numPr>
        <w:spacing w:before="0" w:line="240" w:lineRule="auto"/>
        <w:ind w:left="357" w:right="11" w:hanging="357"/>
        <w:rPr>
          <w:rFonts w:eastAsia="Times New Roman"/>
          <w:color w:val="auto"/>
          <w:szCs w:val="24"/>
          <w:lang w:eastAsia="pl-PL"/>
        </w:rPr>
      </w:pPr>
      <w:r w:rsidRPr="00C94C19">
        <w:rPr>
          <w:rFonts w:eastAsia="Times New Roman"/>
          <w:color w:val="auto"/>
          <w:szCs w:val="24"/>
          <w:lang w:eastAsia="pl-PL"/>
        </w:rPr>
        <w:t>Dziekanowi Wydziału Farmaceutycznego (symbol literowy – DF) podlegają formalnie i merytorycznie:</w:t>
      </w:r>
    </w:p>
    <w:p w14:paraId="1586A7C7" w14:textId="77777777" w:rsidR="00C204A7" w:rsidRPr="00C94C19" w:rsidRDefault="00C204A7" w:rsidP="009F4778">
      <w:pPr>
        <w:pStyle w:val="Akapitzlist"/>
        <w:numPr>
          <w:ilvl w:val="0"/>
          <w:numId w:val="60"/>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Prodziekani Wydziału Farmaceutycznego,</w:t>
      </w:r>
    </w:p>
    <w:p w14:paraId="69DF41B3" w14:textId="77777777" w:rsidR="00C204A7" w:rsidRPr="00C94C19" w:rsidRDefault="00C204A7" w:rsidP="009F4778">
      <w:pPr>
        <w:pStyle w:val="Akapitzlist"/>
        <w:numPr>
          <w:ilvl w:val="0"/>
          <w:numId w:val="60"/>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34E86A03" w14:textId="77777777" w:rsidR="00C204A7" w:rsidRPr="00C94C19" w:rsidRDefault="00C204A7" w:rsidP="009F4778">
      <w:pPr>
        <w:pStyle w:val="Akapitzlist"/>
        <w:numPr>
          <w:ilvl w:val="0"/>
          <w:numId w:val="161"/>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Farmaceutycznego podlega merytorycznie:</w:t>
      </w:r>
    </w:p>
    <w:p w14:paraId="5337C3D7" w14:textId="77777777" w:rsidR="00C204A7" w:rsidRPr="00C94C19" w:rsidRDefault="00C204A7" w:rsidP="009F4778">
      <w:pPr>
        <w:pStyle w:val="Akapitzlist"/>
        <w:numPr>
          <w:ilvl w:val="0"/>
          <w:numId w:val="6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Farmaceutycznego (symbol literowy – DF-D).</w:t>
      </w:r>
    </w:p>
    <w:p w14:paraId="1D60E547" w14:textId="77777777" w:rsidR="00C204A7" w:rsidRPr="00C94C19" w:rsidRDefault="00C204A7" w:rsidP="009F4778">
      <w:pPr>
        <w:pStyle w:val="Akapitzlist"/>
        <w:numPr>
          <w:ilvl w:val="0"/>
          <w:numId w:val="161"/>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w:t>
      </w:r>
      <w:r w:rsidR="005F7484" w:rsidRPr="00C94C19">
        <w:rPr>
          <w:rFonts w:eastAsia="Times New Roman"/>
          <w:color w:val="auto"/>
          <w:szCs w:val="24"/>
          <w:lang w:eastAsia="pl-PL"/>
        </w:rPr>
        <w:t>iału Nauk o Zdrowiu (symbol literowy</w:t>
      </w:r>
      <w:r w:rsidRPr="00C94C19">
        <w:rPr>
          <w:rFonts w:eastAsia="Times New Roman"/>
          <w:color w:val="auto"/>
          <w:szCs w:val="24"/>
          <w:lang w:eastAsia="pl-PL"/>
        </w:rPr>
        <w:t xml:space="preserve"> – DZ) podlegają formalnie i merytorycznie:</w:t>
      </w:r>
    </w:p>
    <w:p w14:paraId="294883ED" w14:textId="77777777" w:rsidR="00C204A7" w:rsidRPr="00C94C19" w:rsidRDefault="00C204A7" w:rsidP="009F4778">
      <w:pPr>
        <w:pStyle w:val="Akapitzlist"/>
        <w:numPr>
          <w:ilvl w:val="0"/>
          <w:numId w:val="6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 Wydziału Nauk o Zdrowiu,</w:t>
      </w:r>
    </w:p>
    <w:p w14:paraId="5DF9D83D" w14:textId="77777777" w:rsidR="00C204A7" w:rsidRPr="00C94C19" w:rsidRDefault="00C204A7" w:rsidP="009F4778">
      <w:pPr>
        <w:pStyle w:val="Akapitzlist"/>
        <w:numPr>
          <w:ilvl w:val="0"/>
          <w:numId w:val="6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54E97E64" w14:textId="77777777" w:rsidR="00C204A7" w:rsidRPr="00C94C19" w:rsidRDefault="00C204A7" w:rsidP="009F4778">
      <w:pPr>
        <w:pStyle w:val="Akapitzlist"/>
        <w:numPr>
          <w:ilvl w:val="0"/>
          <w:numId w:val="161"/>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Nauk o Zdrowiu podlega merytorycznie:</w:t>
      </w:r>
    </w:p>
    <w:p w14:paraId="1CA2A131" w14:textId="77777777" w:rsidR="00C204A7" w:rsidRPr="00C94C19" w:rsidRDefault="00C204A7" w:rsidP="009F4778">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Dziekanat Wydziału Nauk o Zdrowiu (symbol literowy – DZ-D).</w:t>
      </w:r>
    </w:p>
    <w:p w14:paraId="260E86A1" w14:textId="77777777" w:rsidR="000740F5" w:rsidRPr="00C94C19" w:rsidRDefault="000740F5" w:rsidP="009F4778">
      <w:pPr>
        <w:pStyle w:val="Akapitzlist"/>
        <w:numPr>
          <w:ilvl w:val="0"/>
          <w:numId w:val="161"/>
        </w:numPr>
        <w:spacing w:line="320" w:lineRule="exact"/>
        <w:jc w:val="left"/>
        <w:rPr>
          <w:rFonts w:eastAsia="Times New Roman"/>
          <w:color w:val="auto"/>
          <w:szCs w:val="24"/>
          <w:lang w:eastAsia="pl-PL"/>
        </w:rPr>
      </w:pPr>
      <w:r w:rsidRPr="00C94C19">
        <w:rPr>
          <w:rFonts w:eastAsia="Times New Roman"/>
          <w:color w:val="auto"/>
          <w:szCs w:val="24"/>
          <w:lang w:eastAsia="pl-PL"/>
        </w:rPr>
        <w:t>Dziekanowi Wydziału Lekarsko-Stomatologicznego</w:t>
      </w:r>
      <w:r w:rsidR="00077CD6" w:rsidRPr="00C94C19">
        <w:rPr>
          <w:rFonts w:eastAsia="Times New Roman"/>
          <w:color w:val="auto"/>
          <w:szCs w:val="24"/>
          <w:lang w:eastAsia="pl-PL"/>
        </w:rPr>
        <w:t xml:space="preserve"> (symbol literowy – DS)</w:t>
      </w:r>
      <w:r w:rsidRPr="00C94C19">
        <w:rPr>
          <w:rFonts w:eastAsia="Times New Roman"/>
          <w:color w:val="auto"/>
          <w:szCs w:val="24"/>
          <w:lang w:eastAsia="pl-PL"/>
        </w:rPr>
        <w:t xml:space="preserve"> podlega</w:t>
      </w:r>
      <w:r w:rsidR="00077CD6" w:rsidRPr="00C94C19">
        <w:rPr>
          <w:rFonts w:eastAsia="Times New Roman"/>
          <w:color w:val="auto"/>
          <w:szCs w:val="24"/>
          <w:lang w:eastAsia="pl-PL"/>
        </w:rPr>
        <w:t xml:space="preserve">ją formalnie </w:t>
      </w:r>
      <w:r w:rsidR="00077CD6" w:rsidRPr="00C94C19">
        <w:rPr>
          <w:rFonts w:eastAsia="Times New Roman"/>
          <w:color w:val="auto"/>
          <w:szCs w:val="24"/>
          <w:lang w:eastAsia="pl-PL"/>
        </w:rPr>
        <w:br/>
        <w:t>i</w:t>
      </w:r>
      <w:r w:rsidRPr="00C94C19">
        <w:rPr>
          <w:rFonts w:eastAsia="Times New Roman"/>
          <w:color w:val="auto"/>
          <w:szCs w:val="24"/>
          <w:lang w:eastAsia="pl-PL"/>
        </w:rPr>
        <w:t xml:space="preserve"> merytorycznie:</w:t>
      </w:r>
    </w:p>
    <w:p w14:paraId="164FA050" w14:textId="77777777" w:rsidR="00077CD6" w:rsidRPr="00C94C19" w:rsidRDefault="00077CD6" w:rsidP="009F4778">
      <w:pPr>
        <w:pStyle w:val="Akapitzlist"/>
        <w:numPr>
          <w:ilvl w:val="0"/>
          <w:numId w:val="170"/>
        </w:numPr>
        <w:spacing w:line="320" w:lineRule="exact"/>
        <w:rPr>
          <w:rFonts w:eastAsia="Times New Roman"/>
          <w:color w:val="auto"/>
          <w:szCs w:val="24"/>
          <w:lang w:eastAsia="pl-PL"/>
        </w:rPr>
      </w:pPr>
      <w:r w:rsidRPr="00C94C19">
        <w:rPr>
          <w:rFonts w:eastAsia="Times New Roman"/>
          <w:color w:val="auto"/>
          <w:szCs w:val="24"/>
          <w:lang w:eastAsia="pl-PL"/>
        </w:rPr>
        <w:t>Prodziekan Wydziału Lekarsko-Stomatologicznego,</w:t>
      </w:r>
    </w:p>
    <w:p w14:paraId="07C5DE07" w14:textId="77777777" w:rsidR="00077CD6" w:rsidRPr="00C94C19" w:rsidRDefault="00077CD6" w:rsidP="009F4778">
      <w:pPr>
        <w:pStyle w:val="Akapitzlist"/>
        <w:numPr>
          <w:ilvl w:val="0"/>
          <w:numId w:val="170"/>
        </w:numPr>
        <w:spacing w:line="320" w:lineRule="exact"/>
        <w:rPr>
          <w:rFonts w:eastAsia="Times New Roman"/>
          <w:color w:val="auto"/>
          <w:szCs w:val="24"/>
          <w:lang w:eastAsia="pl-PL"/>
        </w:rPr>
      </w:pPr>
      <w:r w:rsidRPr="00C94C19">
        <w:rPr>
          <w:rFonts w:eastAsia="Times New Roman"/>
          <w:color w:val="auto"/>
          <w:szCs w:val="24"/>
          <w:lang w:eastAsia="pl-PL"/>
        </w:rPr>
        <w:t>wydziałowe jednostki organizacyjne.</w:t>
      </w:r>
    </w:p>
    <w:p w14:paraId="4CE37887" w14:textId="77777777" w:rsidR="000740F5" w:rsidRPr="00C94C19" w:rsidRDefault="000740F5" w:rsidP="009F4778">
      <w:pPr>
        <w:pStyle w:val="Akapitzlist"/>
        <w:numPr>
          <w:ilvl w:val="0"/>
          <w:numId w:val="161"/>
        </w:numPr>
        <w:spacing w:before="0" w:line="320" w:lineRule="exact"/>
        <w:rPr>
          <w:rFonts w:eastAsia="Times New Roman"/>
          <w:color w:val="auto"/>
          <w:szCs w:val="24"/>
          <w:lang w:eastAsia="pl-PL"/>
        </w:rPr>
      </w:pPr>
      <w:r w:rsidRPr="00C94C19">
        <w:rPr>
          <w:rFonts w:eastAsia="Times New Roman"/>
          <w:color w:val="auto"/>
          <w:szCs w:val="24"/>
          <w:lang w:eastAsia="pl-PL"/>
        </w:rPr>
        <w:t>D</w:t>
      </w:r>
      <w:r w:rsidR="00077CD6" w:rsidRPr="00C94C19">
        <w:rPr>
          <w:rFonts w:eastAsia="Times New Roman"/>
          <w:color w:val="auto"/>
          <w:szCs w:val="24"/>
          <w:lang w:eastAsia="pl-PL"/>
        </w:rPr>
        <w:t>ziekanowi Wydziału Lekarsko-Stomatologicznego (symbol literowy – DS) podlega merytorycznie:</w:t>
      </w:r>
    </w:p>
    <w:p w14:paraId="4D939F8B" w14:textId="77777777" w:rsidR="00077CD6" w:rsidRDefault="00077CD6" w:rsidP="009F4778">
      <w:pPr>
        <w:pStyle w:val="Akapitzlist"/>
        <w:numPr>
          <w:ilvl w:val="0"/>
          <w:numId w:val="171"/>
        </w:numPr>
        <w:spacing w:before="0" w:line="320" w:lineRule="exact"/>
        <w:rPr>
          <w:rFonts w:eastAsia="Times New Roman"/>
          <w:color w:val="auto"/>
          <w:szCs w:val="24"/>
          <w:lang w:eastAsia="pl-PL"/>
        </w:rPr>
      </w:pPr>
      <w:r w:rsidRPr="00C94C19">
        <w:rPr>
          <w:rFonts w:eastAsia="Times New Roman"/>
          <w:color w:val="auto"/>
          <w:szCs w:val="24"/>
          <w:lang w:eastAsia="pl-PL"/>
        </w:rPr>
        <w:t>Dziekanat Wydziału Lekarsko-Stomatologicznego (symbol literowy DS-D).</w:t>
      </w:r>
    </w:p>
    <w:p w14:paraId="76DE73DB" w14:textId="183F58AA"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28. Dziekanowi Filii w Jeleniej Górze (symbol literowy – DFJ) podlegają formalnie i merytorycznie:</w:t>
      </w:r>
    </w:p>
    <w:p w14:paraId="4F0F7D30" w14:textId="2B74EFF0" w:rsidR="00727CB4" w:rsidRPr="00727CB4" w:rsidRDefault="00727CB4" w:rsidP="009F4778">
      <w:pPr>
        <w:pStyle w:val="Akapitzlist"/>
        <w:numPr>
          <w:ilvl w:val="0"/>
          <w:numId w:val="294"/>
        </w:numPr>
        <w:spacing w:before="0" w:line="320" w:lineRule="exact"/>
        <w:rPr>
          <w:rFonts w:eastAsia="Times New Roman"/>
          <w:color w:val="auto"/>
          <w:szCs w:val="24"/>
          <w:lang w:eastAsia="pl-PL"/>
        </w:rPr>
      </w:pPr>
      <w:r w:rsidRPr="00727CB4">
        <w:rPr>
          <w:rFonts w:eastAsia="Times New Roman"/>
          <w:color w:val="auto"/>
          <w:szCs w:val="24"/>
          <w:lang w:eastAsia="pl-PL"/>
        </w:rPr>
        <w:t>Prodziekani Filii w Jeleniej Górze,</w:t>
      </w:r>
    </w:p>
    <w:p w14:paraId="2042722E" w14:textId="117D8A8C" w:rsidR="00727CB4" w:rsidRPr="00727CB4" w:rsidRDefault="00727CB4" w:rsidP="009F4778">
      <w:pPr>
        <w:pStyle w:val="Akapitzlist"/>
        <w:numPr>
          <w:ilvl w:val="0"/>
          <w:numId w:val="294"/>
        </w:numPr>
        <w:spacing w:before="0" w:line="320" w:lineRule="exact"/>
        <w:rPr>
          <w:rFonts w:eastAsia="Times New Roman"/>
          <w:color w:val="auto"/>
          <w:szCs w:val="24"/>
          <w:lang w:eastAsia="pl-PL"/>
        </w:rPr>
      </w:pPr>
      <w:r w:rsidRPr="00727CB4">
        <w:rPr>
          <w:rFonts w:eastAsia="Times New Roman"/>
          <w:color w:val="auto"/>
          <w:szCs w:val="24"/>
          <w:lang w:eastAsia="pl-PL"/>
        </w:rPr>
        <w:t>jednostki organizacyjne Filii w Jeleniej Górze.</w:t>
      </w:r>
    </w:p>
    <w:p w14:paraId="30231D16" w14:textId="77777777"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29. Dziekanowi Filii w Jeleniej Górze (symbol literowy – DFJ) podlega merytorycznie:</w:t>
      </w:r>
    </w:p>
    <w:p w14:paraId="4E1FAEAE" w14:textId="77777777" w:rsidR="00727CB4" w:rsidRPr="00727CB4" w:rsidRDefault="00727CB4" w:rsidP="009F4778">
      <w:pPr>
        <w:pStyle w:val="Akapitzlist"/>
        <w:numPr>
          <w:ilvl w:val="0"/>
          <w:numId w:val="295"/>
        </w:numPr>
        <w:spacing w:before="0" w:line="320" w:lineRule="exact"/>
        <w:rPr>
          <w:rFonts w:eastAsia="Times New Roman"/>
          <w:color w:val="auto"/>
          <w:szCs w:val="24"/>
          <w:lang w:eastAsia="pl-PL"/>
        </w:rPr>
      </w:pPr>
      <w:r w:rsidRPr="00727CB4">
        <w:rPr>
          <w:rFonts w:eastAsia="Times New Roman"/>
          <w:color w:val="auto"/>
          <w:szCs w:val="24"/>
          <w:lang w:eastAsia="pl-PL"/>
        </w:rPr>
        <w:t>Dziekanat Filii w Jeleniej Górze (symbol literowy – DFJ-D).</w:t>
      </w:r>
    </w:p>
    <w:p w14:paraId="307D3350" w14:textId="77777777"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30. Dziekanowi Filii w Lubinie (symbol literowy – DFL) podlegają formalnie i merytorycznie:</w:t>
      </w:r>
    </w:p>
    <w:p w14:paraId="4E263F55" w14:textId="77777777" w:rsidR="00727CB4" w:rsidRPr="00727CB4" w:rsidRDefault="00727CB4" w:rsidP="00727CB4">
      <w:pPr>
        <w:pStyle w:val="Akapitzlist"/>
        <w:spacing w:before="0" w:line="320" w:lineRule="exact"/>
        <w:ind w:hanging="294"/>
        <w:rPr>
          <w:rFonts w:eastAsia="Times New Roman"/>
          <w:color w:val="auto"/>
          <w:szCs w:val="24"/>
          <w:lang w:eastAsia="pl-PL"/>
        </w:rPr>
      </w:pPr>
      <w:r w:rsidRPr="00727CB4">
        <w:rPr>
          <w:rFonts w:eastAsia="Times New Roman"/>
          <w:color w:val="auto"/>
          <w:szCs w:val="24"/>
          <w:lang w:eastAsia="pl-PL"/>
        </w:rPr>
        <w:t>1) Prodziekani Filii w Lubinie,</w:t>
      </w:r>
    </w:p>
    <w:p w14:paraId="2C586D5B" w14:textId="77777777" w:rsidR="00727CB4" w:rsidRPr="00727CB4" w:rsidRDefault="00727CB4" w:rsidP="00727CB4">
      <w:pPr>
        <w:pStyle w:val="Akapitzlist"/>
        <w:spacing w:before="0" w:line="320" w:lineRule="exact"/>
        <w:ind w:hanging="294"/>
        <w:rPr>
          <w:rFonts w:eastAsia="Times New Roman"/>
          <w:color w:val="auto"/>
          <w:szCs w:val="24"/>
          <w:lang w:eastAsia="pl-PL"/>
        </w:rPr>
      </w:pPr>
      <w:r w:rsidRPr="00727CB4">
        <w:rPr>
          <w:rFonts w:eastAsia="Times New Roman"/>
          <w:color w:val="auto"/>
          <w:szCs w:val="24"/>
          <w:lang w:eastAsia="pl-PL"/>
        </w:rPr>
        <w:t>2) jednostki organizacyjne Filii w Lubinie.</w:t>
      </w:r>
    </w:p>
    <w:p w14:paraId="57680EDA" w14:textId="77777777"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31. Dziekanowi Filii w Lubinie (symbol literowy – DFL) podlega merytorycznie:</w:t>
      </w:r>
    </w:p>
    <w:p w14:paraId="4E0EB662" w14:textId="77777777" w:rsidR="00727CB4" w:rsidRPr="00727CB4" w:rsidRDefault="00727CB4" w:rsidP="00727CB4">
      <w:pPr>
        <w:pStyle w:val="Akapitzlist"/>
        <w:spacing w:before="0" w:line="320" w:lineRule="exact"/>
        <w:ind w:hanging="294"/>
        <w:rPr>
          <w:rFonts w:eastAsia="Times New Roman"/>
          <w:color w:val="auto"/>
          <w:szCs w:val="24"/>
          <w:lang w:eastAsia="pl-PL"/>
        </w:rPr>
      </w:pPr>
      <w:r w:rsidRPr="00727CB4">
        <w:rPr>
          <w:rFonts w:eastAsia="Times New Roman"/>
          <w:color w:val="auto"/>
          <w:szCs w:val="24"/>
          <w:lang w:eastAsia="pl-PL"/>
        </w:rPr>
        <w:t>1) Dziekanat Filii w Lubinie (symbol literowy – DFL-D).</w:t>
      </w:r>
    </w:p>
    <w:p w14:paraId="2577AABD" w14:textId="77777777"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 xml:space="preserve">32. Dziekanowi Filii w Wałbrzychu (symbol literowy – DFW) podlegają formalnie i merytorycznie </w:t>
      </w:r>
    </w:p>
    <w:p w14:paraId="7ADDE607" w14:textId="77777777" w:rsidR="00727CB4" w:rsidRPr="00727CB4" w:rsidRDefault="00727CB4" w:rsidP="00727CB4">
      <w:pPr>
        <w:spacing w:line="320" w:lineRule="exact"/>
        <w:ind w:firstLine="426"/>
        <w:rPr>
          <w:rFonts w:eastAsia="Times New Roman"/>
          <w:szCs w:val="24"/>
          <w:lang w:eastAsia="pl-PL"/>
        </w:rPr>
      </w:pPr>
      <w:r w:rsidRPr="00727CB4">
        <w:rPr>
          <w:rFonts w:eastAsia="Times New Roman"/>
          <w:szCs w:val="24"/>
          <w:lang w:eastAsia="pl-PL"/>
        </w:rPr>
        <w:t>1) Prodziekani Filii w Wałbrzychu,</w:t>
      </w:r>
    </w:p>
    <w:p w14:paraId="2DCEA4C9" w14:textId="77777777" w:rsidR="00727CB4" w:rsidRPr="00727CB4" w:rsidRDefault="00727CB4" w:rsidP="00727CB4">
      <w:pPr>
        <w:spacing w:line="320" w:lineRule="exact"/>
        <w:ind w:firstLine="426"/>
        <w:rPr>
          <w:rFonts w:eastAsia="Times New Roman"/>
          <w:szCs w:val="24"/>
          <w:lang w:eastAsia="pl-PL"/>
        </w:rPr>
      </w:pPr>
      <w:r w:rsidRPr="00727CB4">
        <w:rPr>
          <w:rFonts w:eastAsia="Times New Roman"/>
          <w:szCs w:val="24"/>
          <w:lang w:eastAsia="pl-PL"/>
        </w:rPr>
        <w:t>2) jednostki organizacyjne Filii w Wałbrzychu.</w:t>
      </w:r>
    </w:p>
    <w:p w14:paraId="6B9491CD" w14:textId="77777777"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33. Dziekanowi Filii w Wałbrzychu (symbol literowy – DFW) podlega merytorycznie:</w:t>
      </w:r>
    </w:p>
    <w:p w14:paraId="3DAA5D0F" w14:textId="4939C25C" w:rsidR="00727CB4" w:rsidRPr="00727CB4" w:rsidRDefault="00727CB4" w:rsidP="00727CB4">
      <w:pPr>
        <w:spacing w:line="320" w:lineRule="exact"/>
        <w:ind w:firstLine="426"/>
        <w:rPr>
          <w:rFonts w:eastAsia="Times New Roman"/>
          <w:szCs w:val="24"/>
          <w:lang w:eastAsia="pl-PL"/>
        </w:rPr>
      </w:pPr>
      <w:r w:rsidRPr="00727CB4">
        <w:rPr>
          <w:rFonts w:eastAsia="Times New Roman"/>
          <w:szCs w:val="24"/>
          <w:lang w:eastAsia="pl-PL"/>
        </w:rPr>
        <w:t>1) Dziekanat Filii w Wałbrzychu (symbol literowy – DFW-D).</w:t>
      </w:r>
    </w:p>
    <w:p w14:paraId="335C82CB" w14:textId="77777777" w:rsidR="001C20D3" w:rsidRPr="00C94C19" w:rsidRDefault="001C20D3" w:rsidP="001C20D3">
      <w:pPr>
        <w:spacing w:line="320" w:lineRule="exact"/>
        <w:rPr>
          <w:rFonts w:eastAsia="Times New Roman"/>
          <w:sz w:val="10"/>
          <w:szCs w:val="10"/>
          <w:lang w:eastAsia="pl-PL"/>
        </w:rPr>
      </w:pPr>
    </w:p>
    <w:p w14:paraId="7F1283C7" w14:textId="77777777" w:rsidR="00C204A7" w:rsidRPr="00C94C19" w:rsidRDefault="00C204A7" w:rsidP="00C204A7">
      <w:pPr>
        <w:pStyle w:val="Nagwek1"/>
        <w:spacing w:before="0" w:after="0" w:line="320" w:lineRule="exact"/>
        <w:jc w:val="both"/>
        <w:rPr>
          <w:sz w:val="24"/>
          <w:szCs w:val="24"/>
        </w:rPr>
      </w:pPr>
      <w:bookmarkStart w:id="15" w:name="_Toc137635373"/>
      <w:r w:rsidRPr="00C94C19">
        <w:rPr>
          <w:sz w:val="24"/>
          <w:szCs w:val="24"/>
        </w:rPr>
        <w:lastRenderedPageBreak/>
        <w:t>ROZDZIAŁ III</w:t>
      </w:r>
      <w:bookmarkEnd w:id="15"/>
      <w:r w:rsidRPr="00C94C19">
        <w:rPr>
          <w:sz w:val="24"/>
          <w:szCs w:val="24"/>
        </w:rPr>
        <w:t xml:space="preserve"> </w:t>
      </w:r>
    </w:p>
    <w:p w14:paraId="045667ED" w14:textId="77777777" w:rsidR="00C204A7" w:rsidRPr="00C94C19" w:rsidRDefault="00C204A7" w:rsidP="002D78E7">
      <w:pPr>
        <w:pStyle w:val="Nagwek1"/>
        <w:spacing w:before="0" w:after="0" w:line="276" w:lineRule="auto"/>
        <w:jc w:val="both"/>
        <w:rPr>
          <w:sz w:val="24"/>
          <w:szCs w:val="24"/>
        </w:rPr>
      </w:pPr>
      <w:bookmarkStart w:id="16" w:name="_Toc137635374"/>
      <w:r w:rsidRPr="00C94C19">
        <w:rPr>
          <w:sz w:val="24"/>
          <w:szCs w:val="24"/>
        </w:rPr>
        <w:t>ZASADY ORGANIZACJI PRACY W UNIWERSYTECIE</w:t>
      </w:r>
      <w:bookmarkEnd w:id="16"/>
    </w:p>
    <w:p w14:paraId="01DDA1AE" w14:textId="77777777" w:rsidR="00C204A7" w:rsidRPr="00C94C19" w:rsidRDefault="00C204A7" w:rsidP="002D78E7">
      <w:pPr>
        <w:pStyle w:val="Nagwek2"/>
        <w:spacing w:before="0" w:after="0" w:line="276" w:lineRule="auto"/>
        <w:ind w:left="0"/>
        <w:jc w:val="both"/>
        <w:rPr>
          <w:sz w:val="8"/>
          <w:szCs w:val="8"/>
          <w:lang w:eastAsia="zh-CN" w:bidi="hi-IN"/>
        </w:rPr>
      </w:pPr>
    </w:p>
    <w:p w14:paraId="2E9034A1" w14:textId="77777777" w:rsidR="00C204A7" w:rsidRPr="00C94C19" w:rsidRDefault="00E52A54" w:rsidP="002D78E7">
      <w:pPr>
        <w:pStyle w:val="Nagwek2"/>
        <w:spacing w:before="0" w:after="0" w:line="276" w:lineRule="auto"/>
        <w:jc w:val="both"/>
        <w:rPr>
          <w:sz w:val="24"/>
          <w:szCs w:val="24"/>
          <w:lang w:eastAsia="zh-CN" w:bidi="hi-IN"/>
        </w:rPr>
      </w:pPr>
      <w:bookmarkStart w:id="17" w:name="_Toc137635375"/>
      <w:r w:rsidRPr="00C94C19">
        <w:rPr>
          <w:sz w:val="24"/>
          <w:szCs w:val="24"/>
          <w:lang w:eastAsia="zh-CN" w:bidi="hi-IN"/>
        </w:rPr>
        <w:t>ZADANIA ADMINISTRACJI</w:t>
      </w:r>
      <w:bookmarkEnd w:id="17"/>
    </w:p>
    <w:p w14:paraId="6D3FC29B"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11</w:t>
      </w:r>
    </w:p>
    <w:p w14:paraId="4219950B" w14:textId="77777777" w:rsidR="00C204A7" w:rsidRPr="00C94C19" w:rsidRDefault="00C204A7" w:rsidP="00220521">
      <w:pPr>
        <w:pStyle w:val="Akapitzlist"/>
        <w:widowControl w:val="0"/>
        <w:numPr>
          <w:ilvl w:val="0"/>
          <w:numId w:val="20"/>
        </w:numPr>
        <w:spacing w:before="0" w:line="320" w:lineRule="exact"/>
        <w:ind w:left="357"/>
        <w:rPr>
          <w:rFonts w:eastAsia="Times New Roman"/>
          <w:snapToGrid w:val="0"/>
          <w:color w:val="auto"/>
          <w:szCs w:val="24"/>
          <w:lang w:eastAsia="pl-PL"/>
        </w:rPr>
      </w:pPr>
      <w:r w:rsidRPr="00C94C19">
        <w:rPr>
          <w:rFonts w:eastAsia="Times New Roman"/>
          <w:snapToGrid w:val="0"/>
          <w:color w:val="auto"/>
          <w:szCs w:val="24"/>
          <w:lang w:eastAsia="pl-PL"/>
        </w:rPr>
        <w:t>Administracja Uczelni zapewnia realizację zadań Uniwersytetu wykonując czynności: gospodarcze, ewide</w:t>
      </w:r>
      <w:r w:rsidRPr="00C94C19">
        <w:rPr>
          <w:rFonts w:eastAsia="Times New Roman"/>
          <w:snapToGrid w:val="0"/>
          <w:color w:val="auto"/>
          <w:szCs w:val="24"/>
          <w:lang w:eastAsia="pl-PL"/>
        </w:rPr>
        <w:t>n</w:t>
      </w:r>
      <w:r w:rsidRPr="00C94C19">
        <w:rPr>
          <w:rFonts w:eastAsia="Times New Roman"/>
          <w:snapToGrid w:val="0"/>
          <w:color w:val="auto"/>
          <w:szCs w:val="24"/>
          <w:lang w:eastAsia="pl-PL"/>
        </w:rPr>
        <w:t>cyjne, rejestracyjne, administracyjne, techniczne i finansowe.</w:t>
      </w:r>
    </w:p>
    <w:p w14:paraId="6A778DA7" w14:textId="6CF6481A" w:rsidR="00C204A7"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pacing w:val="0"/>
          <w:szCs w:val="24"/>
        </w:rPr>
        <w:t xml:space="preserve">Głównym zadaniem administracji Uczelni jest zapewnienie sprawnego przebiegu procesów głównych (dydaktycznego i naukowego) oraz profesjonalnej obsługi klientów zewnętrznych (studentów, </w:t>
      </w:r>
      <w:r w:rsidR="005E3261" w:rsidRPr="00C94C19">
        <w:rPr>
          <w:color w:val="auto"/>
          <w:spacing w:val="0"/>
          <w:szCs w:val="24"/>
        </w:rPr>
        <w:t>doktora</w:t>
      </w:r>
      <w:r w:rsidR="005E3261" w:rsidRPr="00C94C19">
        <w:rPr>
          <w:color w:val="auto"/>
          <w:spacing w:val="0"/>
          <w:szCs w:val="24"/>
        </w:rPr>
        <w:t>n</w:t>
      </w:r>
      <w:r w:rsidR="005E3261" w:rsidRPr="00C94C19">
        <w:rPr>
          <w:color w:val="auto"/>
          <w:spacing w:val="0"/>
          <w:szCs w:val="24"/>
        </w:rPr>
        <w:t>tów</w:t>
      </w:r>
      <w:r w:rsidRPr="00C94C19">
        <w:rPr>
          <w:color w:val="auto"/>
          <w:spacing w:val="0"/>
          <w:szCs w:val="24"/>
        </w:rPr>
        <w:t xml:space="preserve"> oraz słuchaczy studiów podyplomowych i szkoleń) oraz klientów wewnętrznych (pracowników Uczelni).</w:t>
      </w:r>
    </w:p>
    <w:p w14:paraId="07822486" w14:textId="77777777" w:rsidR="004D6C2C"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zCs w:val="24"/>
        </w:rPr>
        <w:t>Tworzenie, przekształcanie i likwidowanie jednostek organizacyjnych reguluje Statut.</w:t>
      </w:r>
    </w:p>
    <w:p w14:paraId="743F3EA6" w14:textId="77777777" w:rsidR="00221ACD" w:rsidRDefault="00221ACD" w:rsidP="001C20D3">
      <w:pPr>
        <w:pStyle w:val="Nagwek2"/>
        <w:spacing w:before="0" w:after="0" w:line="240" w:lineRule="auto"/>
        <w:jc w:val="both"/>
        <w:rPr>
          <w:sz w:val="24"/>
          <w:szCs w:val="24"/>
        </w:rPr>
      </w:pPr>
    </w:p>
    <w:p w14:paraId="2C3C5BE0" w14:textId="77777777" w:rsidR="00C204A7" w:rsidRPr="00C94C19" w:rsidRDefault="00C204A7" w:rsidP="001C20D3">
      <w:pPr>
        <w:pStyle w:val="Nagwek2"/>
        <w:spacing w:before="0" w:after="0" w:line="240" w:lineRule="auto"/>
        <w:jc w:val="both"/>
        <w:rPr>
          <w:sz w:val="24"/>
          <w:szCs w:val="24"/>
        </w:rPr>
      </w:pPr>
      <w:bookmarkStart w:id="18" w:name="_Toc137635376"/>
      <w:r w:rsidRPr="00C94C19">
        <w:rPr>
          <w:sz w:val="24"/>
          <w:szCs w:val="24"/>
        </w:rPr>
        <w:t>ZASADY ZARZĄDZANIA</w:t>
      </w:r>
      <w:bookmarkEnd w:id="18"/>
    </w:p>
    <w:p w14:paraId="229D58F3" w14:textId="77777777" w:rsidR="00C204A7" w:rsidRPr="00C94C19" w:rsidRDefault="00C204A7" w:rsidP="001C20D3">
      <w:pPr>
        <w:pStyle w:val="Nagwek3"/>
        <w:spacing w:before="0" w:after="0"/>
        <w:jc w:val="both"/>
        <w:rPr>
          <w:rFonts w:eastAsia="SimSun" w:cs="Times New Roman"/>
          <w:sz w:val="6"/>
          <w:szCs w:val="6"/>
          <w:lang w:eastAsia="zh-CN" w:bidi="hi-IN"/>
        </w:rPr>
      </w:pPr>
    </w:p>
    <w:p w14:paraId="096A1B14" w14:textId="77777777" w:rsidR="00C204A7" w:rsidRPr="00C94C19" w:rsidRDefault="00C204A7" w:rsidP="001C20D3">
      <w:pPr>
        <w:pStyle w:val="Nagwek3"/>
        <w:spacing w:before="0" w:after="0"/>
        <w:jc w:val="both"/>
        <w:rPr>
          <w:rFonts w:eastAsia="SimSun" w:cs="Times New Roman"/>
          <w:sz w:val="24"/>
          <w:szCs w:val="24"/>
          <w:lang w:eastAsia="zh-CN" w:bidi="hi-IN"/>
        </w:rPr>
      </w:pPr>
      <w:bookmarkStart w:id="19" w:name="_Toc137635377"/>
      <w:r w:rsidRPr="00C94C19">
        <w:rPr>
          <w:rFonts w:eastAsia="SimSun" w:cs="Times New Roman"/>
          <w:sz w:val="24"/>
          <w:szCs w:val="24"/>
          <w:lang w:eastAsia="zh-CN" w:bidi="hi-IN"/>
        </w:rPr>
        <w:t>Zasady działalności jednostek organizacyjnych</w:t>
      </w:r>
      <w:bookmarkEnd w:id="19"/>
    </w:p>
    <w:p w14:paraId="52BF6988" w14:textId="77777777" w:rsidR="00923982" w:rsidRPr="00221ACD" w:rsidRDefault="00923982" w:rsidP="00C204A7">
      <w:pPr>
        <w:spacing w:line="320" w:lineRule="exact"/>
        <w:jc w:val="center"/>
        <w:rPr>
          <w:sz w:val="8"/>
          <w:szCs w:val="8"/>
        </w:rPr>
      </w:pPr>
    </w:p>
    <w:p w14:paraId="469D759A"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12</w:t>
      </w:r>
    </w:p>
    <w:p w14:paraId="21B57CA6" w14:textId="77777777" w:rsidR="00C204A7" w:rsidRPr="00C94C19" w:rsidRDefault="00C204A7" w:rsidP="00220521">
      <w:pPr>
        <w:widowControl w:val="0"/>
        <w:numPr>
          <w:ilvl w:val="0"/>
          <w:numId w:val="22"/>
        </w:numPr>
        <w:spacing w:line="320" w:lineRule="exact"/>
        <w:jc w:val="both"/>
        <w:rPr>
          <w:szCs w:val="24"/>
        </w:rPr>
      </w:pPr>
      <w:r w:rsidRPr="00C94C19">
        <w:rPr>
          <w:szCs w:val="24"/>
        </w:rPr>
        <w:t>W Uczelni obowiązuje zasada podległości formalnej (wynikającej ze stosunku pracy) i merytorycznej (wynikającej z realizowanych zadań) jednostek organizacyjnych.</w:t>
      </w:r>
    </w:p>
    <w:p w14:paraId="4A7BAEC4"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Formalny przełożony jednostki organizacyjnej nadzoruje przestrzeganie ustalonego porządku </w:t>
      </w:r>
      <w:r w:rsidRPr="00C94C19">
        <w:rPr>
          <w:rFonts w:eastAsia="Times New Roman"/>
          <w:szCs w:val="24"/>
          <w:lang w:eastAsia="pl-PL"/>
        </w:rPr>
        <w:br/>
        <w:t>i dyscypliny pracy,</w:t>
      </w:r>
      <w:r w:rsidRPr="00C94C19">
        <w:rPr>
          <w:szCs w:val="24"/>
        </w:rPr>
        <w:t xml:space="preserve"> </w:t>
      </w:r>
      <w:r w:rsidRPr="00C94C19">
        <w:rPr>
          <w:rFonts w:eastAsia="Times New Roman"/>
          <w:szCs w:val="24"/>
          <w:lang w:eastAsia="pl-PL"/>
        </w:rPr>
        <w:t>zasad bhp, przepisów ppoż. oraz sposobu korzystania z powierzonego mienia Ucze</w:t>
      </w:r>
      <w:r w:rsidRPr="00C94C19">
        <w:rPr>
          <w:rFonts w:eastAsia="Times New Roman"/>
          <w:szCs w:val="24"/>
          <w:lang w:eastAsia="pl-PL"/>
        </w:rPr>
        <w:t>l</w:t>
      </w:r>
      <w:r w:rsidRPr="00C94C19">
        <w:rPr>
          <w:rFonts w:eastAsia="Times New Roman"/>
          <w:szCs w:val="24"/>
          <w:lang w:eastAsia="pl-PL"/>
        </w:rPr>
        <w:t>ni</w:t>
      </w:r>
      <w:r w:rsidR="00D04115" w:rsidRPr="00C94C19">
        <w:rPr>
          <w:rFonts w:eastAsia="Times New Roman"/>
          <w:szCs w:val="24"/>
          <w:lang w:eastAsia="pl-PL"/>
        </w:rPr>
        <w:t xml:space="preserve"> oraz</w:t>
      </w:r>
      <w:r w:rsidRPr="00C94C19">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sidRPr="00C94C19">
        <w:rPr>
          <w:rFonts w:eastAsia="Times New Roman"/>
          <w:szCs w:val="24"/>
          <w:lang w:eastAsia="pl-PL"/>
        </w:rPr>
        <w:br/>
      </w:r>
      <w:r w:rsidRPr="00C94C19">
        <w:rPr>
          <w:rFonts w:eastAsia="Times New Roman"/>
          <w:szCs w:val="24"/>
          <w:lang w:eastAsia="pl-PL"/>
        </w:rPr>
        <w:t>i karania podległych pracowników.</w:t>
      </w:r>
    </w:p>
    <w:p w14:paraId="05EC7377"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sidRPr="00C94C19">
        <w:rPr>
          <w:rFonts w:eastAsia="Times New Roman"/>
          <w:szCs w:val="24"/>
          <w:lang w:eastAsia="pl-PL"/>
        </w:rPr>
        <w:br/>
        <w:t>i karania podległych pracowników.</w:t>
      </w:r>
    </w:p>
    <w:p w14:paraId="5B166309" w14:textId="3BF3508A" w:rsidR="00C204A7" w:rsidRPr="00221ACD" w:rsidRDefault="00300CDD" w:rsidP="009F4778">
      <w:pPr>
        <w:numPr>
          <w:ilvl w:val="0"/>
          <w:numId w:val="134"/>
        </w:numPr>
        <w:tabs>
          <w:tab w:val="clear" w:pos="360"/>
          <w:tab w:val="num" w:pos="284"/>
        </w:tabs>
        <w:spacing w:line="320" w:lineRule="exact"/>
        <w:ind w:left="357"/>
        <w:jc w:val="both"/>
        <w:rPr>
          <w:rFonts w:eastAsia="Times New Roman"/>
          <w:szCs w:val="24"/>
          <w:lang w:eastAsia="pl-PL"/>
        </w:rPr>
      </w:pPr>
      <w:r w:rsidRPr="00C94C19">
        <w:rPr>
          <w:rFonts w:eastAsia="Times New Roman"/>
          <w:szCs w:val="24"/>
          <w:lang w:eastAsia="pl-PL"/>
        </w:rPr>
        <w:t>Dz</w:t>
      </w:r>
      <w:r w:rsidR="00C204A7" w:rsidRPr="00C94C19">
        <w:rPr>
          <w:rFonts w:eastAsia="Times New Roman"/>
          <w:szCs w:val="24"/>
          <w:lang w:eastAsia="pl-PL"/>
        </w:rPr>
        <w:t>iały administracji centralnej</w:t>
      </w:r>
      <w:r w:rsidR="005E3261" w:rsidRPr="00C94C19">
        <w:rPr>
          <w:rFonts w:eastAsia="Times New Roman"/>
          <w:szCs w:val="24"/>
          <w:lang w:eastAsia="pl-PL"/>
        </w:rPr>
        <w:t>,</w:t>
      </w:r>
      <w:r w:rsidR="00C204A7" w:rsidRPr="00C94C19">
        <w:rPr>
          <w:rFonts w:eastAsia="Times New Roman"/>
          <w:szCs w:val="24"/>
          <w:lang w:eastAsia="pl-PL"/>
        </w:rPr>
        <w:t xml:space="preserve"> jednostki ogólnouczelniane</w:t>
      </w:r>
      <w:r w:rsidR="005E3261" w:rsidRPr="00C94C19">
        <w:rPr>
          <w:rFonts w:eastAsia="Times New Roman"/>
          <w:szCs w:val="24"/>
          <w:lang w:eastAsia="pl-PL"/>
        </w:rPr>
        <w:t>, Szkoła Doktorska oraz inne jednostki org</w:t>
      </w:r>
      <w:r w:rsidR="005E3261" w:rsidRPr="00C94C19">
        <w:rPr>
          <w:rFonts w:eastAsia="Times New Roman"/>
          <w:szCs w:val="24"/>
          <w:lang w:eastAsia="pl-PL"/>
        </w:rPr>
        <w:t>a</w:t>
      </w:r>
      <w:r w:rsidR="005E3261" w:rsidRPr="00C94C19">
        <w:rPr>
          <w:rFonts w:eastAsia="Times New Roman"/>
          <w:szCs w:val="24"/>
          <w:lang w:eastAsia="pl-PL"/>
        </w:rPr>
        <w:t>nizacyjne, o których mowa w § 11 ust. 1 pkt 5 Statutu</w:t>
      </w:r>
      <w:r w:rsidR="00C204A7" w:rsidRPr="00C94C19">
        <w:rPr>
          <w:rFonts w:eastAsia="Times New Roman"/>
          <w:szCs w:val="24"/>
          <w:lang w:eastAsia="pl-PL"/>
        </w:rPr>
        <w:t xml:space="preserve"> podporządkowane są merytorycznie </w:t>
      </w:r>
      <w:r w:rsidR="00DF4E00" w:rsidRPr="00C94C19">
        <w:rPr>
          <w:rFonts w:eastAsia="Times New Roman"/>
          <w:szCs w:val="24"/>
          <w:lang w:eastAsia="pl-PL"/>
        </w:rPr>
        <w:t>szefom</w:t>
      </w:r>
      <w:r w:rsidR="001A5CC0" w:rsidRPr="00C94C19">
        <w:rPr>
          <w:rFonts w:eastAsia="Times New Roman"/>
          <w:szCs w:val="24"/>
          <w:lang w:eastAsia="pl-PL"/>
        </w:rPr>
        <w:t xml:space="preserve"> </w:t>
      </w:r>
      <w:r w:rsidR="00C204A7" w:rsidRPr="00C94C19">
        <w:rPr>
          <w:rFonts w:eastAsia="Times New Roman"/>
          <w:szCs w:val="24"/>
          <w:lang w:eastAsia="pl-PL"/>
        </w:rPr>
        <w:t>pi</w:t>
      </w:r>
      <w:r w:rsidR="00C204A7" w:rsidRPr="00C94C19">
        <w:rPr>
          <w:rFonts w:eastAsia="Times New Roman"/>
          <w:szCs w:val="24"/>
          <w:lang w:eastAsia="pl-PL"/>
        </w:rPr>
        <w:t>o</w:t>
      </w:r>
      <w:r w:rsidR="00C204A7" w:rsidRPr="00C94C19">
        <w:rPr>
          <w:rFonts w:eastAsia="Times New Roman"/>
          <w:szCs w:val="24"/>
          <w:lang w:eastAsia="pl-PL"/>
        </w:rPr>
        <w:t>nów (Prorektorom</w:t>
      </w:r>
      <w:r w:rsidR="009C2606" w:rsidRPr="00C94C19">
        <w:rPr>
          <w:rFonts w:eastAsia="Times New Roman"/>
          <w:szCs w:val="24"/>
          <w:lang w:eastAsia="pl-PL"/>
        </w:rPr>
        <w:t>,</w:t>
      </w:r>
      <w:r w:rsidR="00C204A7" w:rsidRPr="00C94C19">
        <w:rPr>
          <w:rFonts w:eastAsia="Times New Roman"/>
          <w:szCs w:val="24"/>
          <w:lang w:eastAsia="pl-PL"/>
        </w:rPr>
        <w:t xml:space="preserve"> </w:t>
      </w:r>
      <w:r w:rsidR="005E3261" w:rsidRPr="00C94C19">
        <w:rPr>
          <w:rFonts w:eastAsia="Times New Roman"/>
          <w:szCs w:val="24"/>
          <w:lang w:eastAsia="pl-PL"/>
        </w:rPr>
        <w:t>Dyrektorowi Generalnemu</w:t>
      </w:r>
      <w:r w:rsidR="00221ACD">
        <w:rPr>
          <w:rFonts w:eastAsia="Times New Roman"/>
          <w:szCs w:val="24"/>
          <w:lang w:eastAsia="pl-PL"/>
        </w:rPr>
        <w:t>), a</w:t>
      </w:r>
      <w:r w:rsidR="00221ACD" w:rsidRPr="00221ACD">
        <w:rPr>
          <w:rFonts w:eastAsia="Times New Roman"/>
          <w:szCs w:val="24"/>
          <w:lang w:eastAsia="pl-PL"/>
        </w:rPr>
        <w:t xml:space="preserve"> </w:t>
      </w:r>
      <w:r w:rsidR="00C204A7" w:rsidRPr="00221ACD">
        <w:rPr>
          <w:rFonts w:eastAsia="Times New Roman"/>
          <w:szCs w:val="24"/>
          <w:lang w:eastAsia="pl-PL"/>
        </w:rPr>
        <w:t>jednostki wydziałowe</w:t>
      </w:r>
      <w:r w:rsidR="00FA014D">
        <w:rPr>
          <w:rFonts w:eastAsia="Times New Roman"/>
          <w:szCs w:val="24"/>
          <w:lang w:eastAsia="pl-PL"/>
        </w:rPr>
        <w:t xml:space="preserve"> i jednostki organizacyjne filii oraz</w:t>
      </w:r>
      <w:r w:rsidR="00C204A7" w:rsidRPr="00221ACD">
        <w:rPr>
          <w:rFonts w:eastAsia="Times New Roman"/>
          <w:szCs w:val="24"/>
          <w:lang w:eastAsia="pl-PL"/>
        </w:rPr>
        <w:t xml:space="preserve"> Dziekanaty – Dziekanom.</w:t>
      </w:r>
    </w:p>
    <w:p w14:paraId="04E24310" w14:textId="77777777" w:rsidR="00C204A7" w:rsidRPr="00C94C19" w:rsidRDefault="00C204A7" w:rsidP="00C204A7">
      <w:pPr>
        <w:suppressAutoHyphens/>
        <w:spacing w:line="320" w:lineRule="exact"/>
        <w:ind w:left="360" w:hanging="360"/>
        <w:jc w:val="center"/>
        <w:rPr>
          <w:rFonts w:eastAsia="Times New Roman"/>
          <w:szCs w:val="24"/>
          <w:lang w:eastAsia="pl-PL"/>
        </w:rPr>
      </w:pPr>
      <w:r w:rsidRPr="00C94C19">
        <w:rPr>
          <w:rFonts w:eastAsia="Times New Roman"/>
          <w:szCs w:val="24"/>
          <w:lang w:eastAsia="pl-PL"/>
        </w:rPr>
        <w:t xml:space="preserve">§ </w:t>
      </w:r>
      <w:r w:rsidR="00A27B18" w:rsidRPr="00C94C19">
        <w:rPr>
          <w:rFonts w:eastAsia="Times New Roman"/>
          <w:szCs w:val="24"/>
          <w:lang w:eastAsia="pl-PL"/>
        </w:rPr>
        <w:t>13</w:t>
      </w:r>
    </w:p>
    <w:p w14:paraId="77337AC6" w14:textId="6DC30A7E" w:rsidR="00C204A7" w:rsidRPr="00C94C19" w:rsidRDefault="00C204A7" w:rsidP="00220521">
      <w:pPr>
        <w:numPr>
          <w:ilvl w:val="0"/>
          <w:numId w:val="23"/>
        </w:numPr>
        <w:autoSpaceDE w:val="0"/>
        <w:autoSpaceDN w:val="0"/>
        <w:adjustRightInd w:val="0"/>
        <w:spacing w:line="320" w:lineRule="exact"/>
        <w:jc w:val="both"/>
        <w:rPr>
          <w:rFonts w:eastAsia="Times New Roman"/>
          <w:szCs w:val="24"/>
          <w:lang w:eastAsia="pl-PL"/>
        </w:rPr>
      </w:pPr>
      <w:r w:rsidRPr="00C94C19">
        <w:rPr>
          <w:rFonts w:eastAsia="Times New Roman"/>
          <w:szCs w:val="24"/>
          <w:lang w:eastAsia="pl-PL"/>
        </w:rPr>
        <w:t xml:space="preserve">Cele, zakresy obowiązków, odpowiedzialności i uprawnień </w:t>
      </w:r>
      <w:r w:rsidR="001A5CC0" w:rsidRPr="00C94C19">
        <w:rPr>
          <w:rFonts w:eastAsia="Times New Roman"/>
          <w:szCs w:val="24"/>
          <w:lang w:eastAsia="pl-PL"/>
        </w:rPr>
        <w:t xml:space="preserve">kierowników </w:t>
      </w:r>
      <w:r w:rsidRPr="00C94C19">
        <w:rPr>
          <w:rFonts w:eastAsia="Times New Roman"/>
          <w:szCs w:val="24"/>
          <w:lang w:eastAsia="pl-PL"/>
        </w:rPr>
        <w:t>jednostek organizacyjnych</w:t>
      </w:r>
      <w:r w:rsidR="00300CDD"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Pr="00C94C19">
        <w:rPr>
          <w:rFonts w:eastAsia="Times New Roman"/>
          <w:szCs w:val="24"/>
          <w:lang w:eastAsia="pl-PL"/>
        </w:rPr>
        <w:t>.</w:t>
      </w:r>
    </w:p>
    <w:p w14:paraId="0CFA0674" w14:textId="500309FC" w:rsidR="00C204A7" w:rsidRPr="00C94C19" w:rsidRDefault="00C204A7" w:rsidP="00220521">
      <w:pPr>
        <w:numPr>
          <w:ilvl w:val="0"/>
          <w:numId w:val="23"/>
        </w:numPr>
        <w:autoSpaceDE w:val="0"/>
        <w:autoSpaceDN w:val="0"/>
        <w:adjustRightInd w:val="0"/>
        <w:spacing w:line="320" w:lineRule="exact"/>
        <w:jc w:val="both"/>
        <w:rPr>
          <w:szCs w:val="24"/>
        </w:rPr>
      </w:pPr>
      <w:r w:rsidRPr="00C94C19">
        <w:rPr>
          <w:rFonts w:eastAsia="Times New Roman"/>
          <w:szCs w:val="24"/>
          <w:lang w:eastAsia="pl-PL"/>
        </w:rPr>
        <w:t>Cele, kompetencje i zakresy zadań poszczególnych pracowników w jednostkach organizacyjnych</w:t>
      </w:r>
      <w:r w:rsidR="00A27B18" w:rsidRPr="00C94C19">
        <w:rPr>
          <w:rFonts w:eastAsia="Times New Roman"/>
          <w:szCs w:val="24"/>
          <w:lang w:eastAsia="pl-PL"/>
        </w:rPr>
        <w:t xml:space="preserve"> adm</w:t>
      </w:r>
      <w:r w:rsidR="00A27B18" w:rsidRPr="00C94C19">
        <w:rPr>
          <w:rFonts w:eastAsia="Times New Roman"/>
          <w:szCs w:val="24"/>
          <w:lang w:eastAsia="pl-PL"/>
        </w:rPr>
        <w:t>i</w:t>
      </w:r>
      <w:r w:rsidR="00A27B18" w:rsidRPr="00C94C19">
        <w:rPr>
          <w:rFonts w:eastAsia="Times New Roman"/>
          <w:szCs w:val="24"/>
          <w:lang w:eastAsia="pl-PL"/>
        </w:rPr>
        <w:t>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005E3261" w:rsidRPr="00C94C19">
        <w:rPr>
          <w:szCs w:val="24"/>
        </w:rPr>
        <w:t xml:space="preserve"> </w:t>
      </w:r>
      <w:r w:rsidRPr="00C94C19">
        <w:rPr>
          <w:rFonts w:eastAsia="Times New Roman"/>
          <w:szCs w:val="24"/>
          <w:lang w:eastAsia="pl-PL"/>
        </w:rPr>
        <w:t>na wniosek kierownika jednostki.</w:t>
      </w:r>
    </w:p>
    <w:p w14:paraId="6ED641D1" w14:textId="77777777" w:rsidR="00C204A7" w:rsidRPr="00C94C19" w:rsidRDefault="00C204A7" w:rsidP="00220521">
      <w:pPr>
        <w:widowControl w:val="0"/>
        <w:numPr>
          <w:ilvl w:val="0"/>
          <w:numId w:val="23"/>
        </w:numPr>
        <w:tabs>
          <w:tab w:val="num" w:pos="720"/>
        </w:tabs>
        <w:spacing w:line="320" w:lineRule="exact"/>
        <w:ind w:left="357" w:hanging="357"/>
        <w:jc w:val="both"/>
        <w:rPr>
          <w:rFonts w:eastAsia="Andale Sans UI"/>
          <w:kern w:val="1"/>
          <w:szCs w:val="24"/>
        </w:rPr>
      </w:pPr>
      <w:r w:rsidRPr="00C94C19">
        <w:rPr>
          <w:rFonts w:eastAsia="Andale Sans UI"/>
          <w:kern w:val="1"/>
          <w:szCs w:val="24"/>
        </w:rPr>
        <w:t>W celu zapewnienia sprawnego działania każdy pracownik administracji otrzymuje stanowiskowy z</w:t>
      </w:r>
      <w:r w:rsidRPr="00C94C19">
        <w:rPr>
          <w:rFonts w:eastAsia="Andale Sans UI"/>
          <w:kern w:val="1"/>
          <w:szCs w:val="24"/>
        </w:rPr>
        <w:t>a</w:t>
      </w:r>
      <w:r w:rsidRPr="00C94C19">
        <w:rPr>
          <w:rFonts w:eastAsia="Andale Sans UI"/>
          <w:kern w:val="1"/>
          <w:szCs w:val="24"/>
        </w:rPr>
        <w:t>kres obowiązków.</w:t>
      </w:r>
    </w:p>
    <w:p w14:paraId="575C35E6" w14:textId="77777777" w:rsidR="008A7ECA" w:rsidRDefault="008A7ECA" w:rsidP="00C204A7">
      <w:pPr>
        <w:widowControl w:val="0"/>
        <w:suppressAutoHyphens/>
        <w:spacing w:line="320" w:lineRule="exact"/>
        <w:jc w:val="center"/>
        <w:rPr>
          <w:rFonts w:eastAsia="Andale Sans UI"/>
          <w:kern w:val="1"/>
          <w:szCs w:val="24"/>
        </w:rPr>
      </w:pPr>
    </w:p>
    <w:p w14:paraId="2CA7D92D"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27B18" w:rsidRPr="00C94C19">
        <w:rPr>
          <w:rFonts w:eastAsia="Andale Sans UI"/>
          <w:kern w:val="1"/>
          <w:szCs w:val="24"/>
        </w:rPr>
        <w:t>14</w:t>
      </w:r>
    </w:p>
    <w:p w14:paraId="3E435CB4" w14:textId="77777777" w:rsidR="00C204A7" w:rsidRPr="00C94C19" w:rsidRDefault="00C204A7" w:rsidP="00C204A7">
      <w:pPr>
        <w:widowControl w:val="0"/>
        <w:spacing w:line="320" w:lineRule="exact"/>
        <w:jc w:val="both"/>
        <w:rPr>
          <w:rFonts w:eastAsia="Andale Sans UI"/>
          <w:kern w:val="1"/>
          <w:szCs w:val="24"/>
        </w:rPr>
      </w:pPr>
      <w:r w:rsidRPr="00C94C19">
        <w:rPr>
          <w:rFonts w:eastAsia="Andale Sans UI"/>
          <w:kern w:val="1"/>
          <w:szCs w:val="24"/>
        </w:rPr>
        <w:t xml:space="preserve">W Uczelni obowiązuje zasada równoważenia powierzonego zakresu obowiązków i odpowiedzialności </w:t>
      </w:r>
      <w:r w:rsidR="002E5BAD" w:rsidRPr="00C94C19">
        <w:rPr>
          <w:rFonts w:eastAsia="Andale Sans UI"/>
          <w:kern w:val="1"/>
          <w:szCs w:val="24"/>
        </w:rPr>
        <w:br/>
      </w:r>
      <w:r w:rsidRPr="00C94C19">
        <w:rPr>
          <w:rFonts w:eastAsia="Andale Sans UI"/>
          <w:kern w:val="1"/>
          <w:szCs w:val="24"/>
        </w:rPr>
        <w:t>z posiadanymi kwalifikacjami i uprawnieniami decyzyjnymi. Oznacza to, że obowiązki i odpowiedzialność za określony obszar merytoryczny powierza się osobie, która posiada odpowiednie kwalifikacje, równocz</w:t>
      </w:r>
      <w:r w:rsidRPr="00C94C19">
        <w:rPr>
          <w:rFonts w:eastAsia="Andale Sans UI"/>
          <w:kern w:val="1"/>
          <w:szCs w:val="24"/>
        </w:rPr>
        <w:t>e</w:t>
      </w:r>
      <w:r w:rsidRPr="00C94C19">
        <w:rPr>
          <w:rFonts w:eastAsia="Andale Sans UI"/>
          <w:kern w:val="1"/>
          <w:szCs w:val="24"/>
        </w:rPr>
        <w:t>śnie nadając jej uprawnienia decyzyjne w powierzonym obszarze.</w:t>
      </w:r>
    </w:p>
    <w:p w14:paraId="39483890" w14:textId="77777777" w:rsidR="00C204A7" w:rsidRPr="00C94C19" w:rsidRDefault="00C204A7" w:rsidP="00C204A7">
      <w:pPr>
        <w:pStyle w:val="Nagwek3"/>
        <w:spacing w:before="0" w:after="0" w:line="320" w:lineRule="exact"/>
        <w:jc w:val="both"/>
        <w:rPr>
          <w:rFonts w:eastAsia="Times New Roman" w:cs="Times New Roman"/>
          <w:sz w:val="16"/>
          <w:szCs w:val="16"/>
          <w:lang w:eastAsia="pl-PL"/>
        </w:rPr>
      </w:pPr>
    </w:p>
    <w:p w14:paraId="22AEB79E" w14:textId="77777777" w:rsidR="00C204A7" w:rsidRPr="00C94C19" w:rsidRDefault="00C204A7" w:rsidP="00C204A7">
      <w:pPr>
        <w:pStyle w:val="Nagwek3"/>
        <w:spacing w:before="0" w:after="0" w:line="320" w:lineRule="exact"/>
        <w:jc w:val="both"/>
        <w:rPr>
          <w:rFonts w:eastAsia="Times New Roman" w:cs="Times New Roman"/>
          <w:sz w:val="24"/>
          <w:szCs w:val="24"/>
          <w:lang w:eastAsia="pl-PL"/>
        </w:rPr>
      </w:pPr>
      <w:bookmarkStart w:id="20" w:name="_Toc137635378"/>
      <w:r w:rsidRPr="00C94C19">
        <w:rPr>
          <w:rFonts w:eastAsia="Times New Roman" w:cs="Times New Roman"/>
          <w:sz w:val="24"/>
          <w:szCs w:val="24"/>
          <w:lang w:eastAsia="pl-PL"/>
        </w:rPr>
        <w:t>Nadzór i kontrola jednostek</w:t>
      </w:r>
      <w:bookmarkEnd w:id="20"/>
    </w:p>
    <w:p w14:paraId="23C6F0EE" w14:textId="77777777" w:rsidR="00C204A7" w:rsidRPr="00C94C19" w:rsidRDefault="00C204A7" w:rsidP="00C204A7">
      <w:pPr>
        <w:autoSpaceDE w:val="0"/>
        <w:autoSpaceDN w:val="0"/>
        <w:adjustRightInd w:val="0"/>
        <w:spacing w:line="320" w:lineRule="exact"/>
        <w:jc w:val="center"/>
        <w:rPr>
          <w:rFonts w:eastAsia="Times New Roman"/>
          <w:bCs/>
          <w:szCs w:val="24"/>
          <w:lang w:eastAsia="pl-PL"/>
        </w:rPr>
      </w:pPr>
      <w:r w:rsidRPr="00C94C19">
        <w:rPr>
          <w:rFonts w:eastAsia="Times New Roman"/>
          <w:bCs/>
          <w:szCs w:val="24"/>
          <w:lang w:eastAsia="pl-PL"/>
        </w:rPr>
        <w:t xml:space="preserve">§ </w:t>
      </w:r>
      <w:r w:rsidR="00A27B18" w:rsidRPr="00C94C19">
        <w:rPr>
          <w:rFonts w:eastAsia="Times New Roman"/>
          <w:bCs/>
          <w:szCs w:val="24"/>
          <w:lang w:eastAsia="pl-PL"/>
        </w:rPr>
        <w:t>15</w:t>
      </w:r>
    </w:p>
    <w:p w14:paraId="2215ADB5" w14:textId="1A0A4338" w:rsidR="00C204A7" w:rsidRPr="00C94C19" w:rsidRDefault="00C204A7" w:rsidP="00DD6085">
      <w:pPr>
        <w:pStyle w:val="Akapitzlist"/>
        <w:widowControl w:val="0"/>
        <w:numPr>
          <w:ilvl w:val="0"/>
          <w:numId w:val="26"/>
        </w:numPr>
        <w:suppressAutoHyphens/>
        <w:autoSpaceDE w:val="0"/>
        <w:autoSpaceDN w:val="0"/>
        <w:adjustRightInd w:val="0"/>
        <w:spacing w:before="0" w:line="320" w:lineRule="exact"/>
        <w:ind w:left="284" w:hanging="284"/>
        <w:jc w:val="left"/>
        <w:rPr>
          <w:rFonts w:eastAsia="Times New Roman"/>
          <w:color w:val="auto"/>
          <w:szCs w:val="24"/>
          <w:lang w:eastAsia="pl-PL"/>
        </w:rPr>
      </w:pPr>
      <w:r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5E3261" w:rsidRPr="00C94C19">
        <w:rPr>
          <w:rFonts w:eastAsia="Times New Roman"/>
          <w:color w:val="auto"/>
          <w:szCs w:val="24"/>
          <w:lang w:eastAsia="pl-PL"/>
        </w:rPr>
        <w:t>Dyrektor Generalny</w:t>
      </w:r>
      <w:r w:rsidR="005E3261" w:rsidRPr="00C94C19">
        <w:rPr>
          <w:color w:val="auto"/>
          <w:szCs w:val="24"/>
        </w:rPr>
        <w:t>, Zastępcy Dyrektora Generalnego</w:t>
      </w:r>
      <w:r w:rsidR="003201BB">
        <w:rPr>
          <w:rFonts w:eastAsia="Times New Roman"/>
          <w:color w:val="auto"/>
          <w:szCs w:val="24"/>
          <w:lang w:eastAsia="pl-PL"/>
        </w:rPr>
        <w:t>,</w:t>
      </w:r>
      <w:r w:rsidRPr="00C94C19">
        <w:rPr>
          <w:rFonts w:eastAsia="Times New Roman"/>
          <w:color w:val="auto"/>
          <w:szCs w:val="24"/>
          <w:lang w:eastAsia="pl-PL"/>
        </w:rPr>
        <w:t xml:space="preserve"> </w:t>
      </w:r>
      <w:r w:rsidR="003F4582" w:rsidRPr="00C94C19">
        <w:rPr>
          <w:rFonts w:eastAsia="Times New Roman"/>
          <w:color w:val="auto"/>
          <w:szCs w:val="24"/>
          <w:lang w:eastAsia="pl-PL"/>
        </w:rPr>
        <w:t>Kwestor</w:t>
      </w:r>
      <w:r w:rsidR="00BE2587" w:rsidRPr="00C94C19">
        <w:rPr>
          <w:rFonts w:eastAsia="Times New Roman"/>
          <w:color w:val="auto"/>
          <w:szCs w:val="24"/>
          <w:lang w:eastAsia="pl-PL"/>
        </w:rPr>
        <w:t xml:space="preserve"> oraz</w:t>
      </w:r>
      <w:r w:rsidRPr="00C94C19">
        <w:rPr>
          <w:rFonts w:eastAsia="Times New Roman"/>
          <w:color w:val="auto"/>
          <w:szCs w:val="24"/>
          <w:lang w:eastAsia="pl-PL"/>
        </w:rPr>
        <w:t xml:space="preserve"> Dziekani odpowiadają za nadzór i kontrolę działalności podlegających im merytorycznie jednostek</w:t>
      </w:r>
      <w:r w:rsidR="00CF3DC9" w:rsidRPr="00C94C19">
        <w:rPr>
          <w:rFonts w:eastAsia="Times New Roman"/>
          <w:color w:val="auto"/>
          <w:szCs w:val="24"/>
          <w:lang w:eastAsia="pl-PL"/>
        </w:rPr>
        <w:t>.</w:t>
      </w:r>
    </w:p>
    <w:p w14:paraId="34B5CB07" w14:textId="16C173D8" w:rsidR="00C204A7" w:rsidRPr="00C94C19" w:rsidRDefault="00C204A7" w:rsidP="00DD6085">
      <w:pPr>
        <w:pStyle w:val="Akapitzlist"/>
        <w:widowControl w:val="0"/>
        <w:numPr>
          <w:ilvl w:val="0"/>
          <w:numId w:val="26"/>
        </w:numPr>
        <w:suppressAutoHyphens/>
        <w:autoSpaceDE w:val="0"/>
        <w:autoSpaceDN w:val="0"/>
        <w:adjustRightInd w:val="0"/>
        <w:spacing w:before="0" w:line="320" w:lineRule="exact"/>
        <w:ind w:left="284" w:hanging="284"/>
        <w:rPr>
          <w:rFonts w:eastAsia="Times New Roman"/>
          <w:color w:val="auto"/>
          <w:szCs w:val="24"/>
          <w:lang w:eastAsia="pl-PL"/>
        </w:rPr>
      </w:pPr>
      <w:r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28225A" w:rsidRPr="00C94C19">
        <w:rPr>
          <w:rFonts w:eastAsia="Times New Roman"/>
          <w:color w:val="auto"/>
          <w:szCs w:val="24"/>
          <w:lang w:eastAsia="pl-PL"/>
        </w:rPr>
        <w:t>Dyrektor Generalny, Zastępcy Dyrektora Generalnego</w:t>
      </w:r>
      <w:r w:rsidRPr="00C94C19">
        <w:rPr>
          <w:rFonts w:eastAsia="Times New Roman"/>
          <w:color w:val="auto"/>
          <w:szCs w:val="24"/>
          <w:lang w:eastAsia="pl-PL"/>
        </w:rPr>
        <w:t xml:space="preserve">, </w:t>
      </w:r>
      <w:r w:rsidR="003F4582" w:rsidRPr="00C94C19">
        <w:rPr>
          <w:rFonts w:eastAsia="Times New Roman"/>
          <w:color w:val="auto"/>
          <w:szCs w:val="24"/>
          <w:lang w:eastAsia="pl-PL"/>
        </w:rPr>
        <w:t xml:space="preserve">Kwestor </w:t>
      </w:r>
      <w:r w:rsidRPr="00C94C19">
        <w:rPr>
          <w:rFonts w:eastAsia="Times New Roman"/>
          <w:color w:val="auto"/>
          <w:szCs w:val="24"/>
          <w:lang w:eastAsia="pl-PL"/>
        </w:rPr>
        <w:t>i Dziekani odpowiedzialni są m.in. za:</w:t>
      </w:r>
    </w:p>
    <w:p w14:paraId="3D3A8FF4" w14:textId="77777777" w:rsidR="00C204A7" w:rsidRPr="00C94C19" w:rsidRDefault="00C204A7" w:rsidP="009F4778">
      <w:pPr>
        <w:pStyle w:val="Akapitzlist"/>
        <w:widowControl w:val="0"/>
        <w:numPr>
          <w:ilvl w:val="0"/>
          <w:numId w:val="64"/>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efekty realizacji celów i zadań podległych im jednostek,</w:t>
      </w:r>
    </w:p>
    <w:p w14:paraId="0AB15744" w14:textId="3CF8FE9E" w:rsidR="00C204A7" w:rsidRPr="00C94C19" w:rsidRDefault="00C204A7" w:rsidP="009F4778">
      <w:pPr>
        <w:pStyle w:val="Akapitzlist"/>
        <w:widowControl w:val="0"/>
        <w:numPr>
          <w:ilvl w:val="0"/>
          <w:numId w:val="64"/>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koordy</w:t>
      </w:r>
      <w:r w:rsidR="008A7ECA">
        <w:rPr>
          <w:rFonts w:eastAsia="Times New Roman"/>
          <w:color w:val="auto"/>
          <w:szCs w:val="24"/>
          <w:lang w:eastAsia="pl-PL"/>
        </w:rPr>
        <w:t>nowanie pracy podległych jednostek</w:t>
      </w:r>
      <w:r w:rsidRPr="00C94C19">
        <w:rPr>
          <w:rFonts w:eastAsia="Times New Roman"/>
          <w:color w:val="auto"/>
          <w:szCs w:val="24"/>
          <w:lang w:eastAsia="pl-PL"/>
        </w:rPr>
        <w:t xml:space="preserve"> i zapewnienie dobrej współpracy z pozostałymi jednostkami Uczelni,</w:t>
      </w:r>
    </w:p>
    <w:p w14:paraId="506D7417" w14:textId="77777777" w:rsidR="00C204A7" w:rsidRPr="00C94C19" w:rsidRDefault="00C204A7" w:rsidP="009F4778">
      <w:pPr>
        <w:pStyle w:val="Akapitzlist"/>
        <w:widowControl w:val="0"/>
        <w:numPr>
          <w:ilvl w:val="0"/>
          <w:numId w:val="64"/>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wyznaczanie celów, zadań, motywowanie, ocenianie i stwarzanie warunków do rozwoju podległych im kierowników jednostek,</w:t>
      </w:r>
    </w:p>
    <w:p w14:paraId="120B6C87" w14:textId="77777777" w:rsidR="00C204A7" w:rsidRPr="00C94C19" w:rsidRDefault="00C204A7" w:rsidP="009F4778">
      <w:pPr>
        <w:pStyle w:val="Akapitzlist"/>
        <w:widowControl w:val="0"/>
        <w:numPr>
          <w:ilvl w:val="0"/>
          <w:numId w:val="64"/>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zarządzanie ryzykiem na poziomie strategicznym w podległym obszarze.</w:t>
      </w:r>
    </w:p>
    <w:p w14:paraId="5B4F262C"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0678497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1" w:name="_Toc137635379"/>
      <w:r w:rsidRPr="00C94C19">
        <w:rPr>
          <w:rFonts w:eastAsia="Andale Sans UI" w:cs="Times New Roman"/>
          <w:sz w:val="24"/>
          <w:szCs w:val="24"/>
        </w:rPr>
        <w:t>Ogólny zakres odpowiedzialności kierowników jednostek organizacyjnych</w:t>
      </w:r>
      <w:bookmarkEnd w:id="21"/>
    </w:p>
    <w:p w14:paraId="14406E56" w14:textId="77777777" w:rsidR="00923982" w:rsidRDefault="00923982" w:rsidP="00C204A7">
      <w:pPr>
        <w:widowControl w:val="0"/>
        <w:suppressAutoHyphens/>
        <w:spacing w:line="320" w:lineRule="exact"/>
        <w:jc w:val="center"/>
        <w:rPr>
          <w:rFonts w:eastAsia="Andale Sans UI"/>
          <w:kern w:val="1"/>
          <w:szCs w:val="24"/>
        </w:rPr>
      </w:pPr>
    </w:p>
    <w:p w14:paraId="4FA822A4"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7EE1" w:rsidRPr="00C94C19">
        <w:rPr>
          <w:rFonts w:eastAsia="Andale Sans UI"/>
          <w:kern w:val="1"/>
          <w:szCs w:val="24"/>
        </w:rPr>
        <w:t>16</w:t>
      </w:r>
    </w:p>
    <w:p w14:paraId="0045CC71"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Merytoryczny zakres zadań i odpowiedzialności kierowników określają ich indywidualne, szczegółowe zakresy obowiązków.</w:t>
      </w:r>
    </w:p>
    <w:p w14:paraId="10C0BCE2" w14:textId="77777777" w:rsidR="00C204A7" w:rsidRPr="00C94C19" w:rsidRDefault="00C204A7" w:rsidP="00220521">
      <w:pPr>
        <w:widowControl w:val="0"/>
        <w:numPr>
          <w:ilvl w:val="2"/>
          <w:numId w:val="24"/>
        </w:numPr>
        <w:tabs>
          <w:tab w:val="left" w:pos="360"/>
        </w:tabs>
        <w:spacing w:line="320" w:lineRule="exact"/>
        <w:ind w:left="360"/>
        <w:jc w:val="both"/>
        <w:rPr>
          <w:rFonts w:eastAsia="Andale Sans UI"/>
          <w:kern w:val="1"/>
          <w:szCs w:val="24"/>
        </w:rPr>
      </w:pPr>
      <w:r w:rsidRPr="00C94C19">
        <w:rPr>
          <w:rFonts w:eastAsia="Andale Sans UI"/>
          <w:kern w:val="1"/>
          <w:szCs w:val="24"/>
        </w:rPr>
        <w:t>Wszyscy kierownicy jednostek organizacyjnych odpowiadają za:</w:t>
      </w:r>
    </w:p>
    <w:p w14:paraId="4D1AD590" w14:textId="77777777" w:rsidR="00C204A7" w:rsidRPr="00C94C19" w:rsidRDefault="00C204A7" w:rsidP="009F4778">
      <w:pPr>
        <w:pStyle w:val="Akapitzlist"/>
        <w:widowControl w:val="0"/>
        <w:numPr>
          <w:ilvl w:val="0"/>
          <w:numId w:val="65"/>
        </w:numPr>
        <w:spacing w:before="0" w:line="320" w:lineRule="exact"/>
        <w:ind w:left="709"/>
        <w:rPr>
          <w:rFonts w:eastAsia="Andale Sans UI"/>
          <w:color w:val="auto"/>
          <w:spacing w:val="0"/>
          <w:kern w:val="1"/>
          <w:szCs w:val="24"/>
        </w:rPr>
      </w:pPr>
      <w:r w:rsidRPr="00C94C19">
        <w:rPr>
          <w:rFonts w:eastAsia="Andale Sans UI"/>
          <w:color w:val="auto"/>
          <w:kern w:val="1"/>
          <w:szCs w:val="24"/>
        </w:rPr>
        <w:t>realizację celów i zadań własnych oraz podległych im zespołów,</w:t>
      </w:r>
    </w:p>
    <w:p w14:paraId="197FC4A5" w14:textId="77777777" w:rsidR="00C204A7" w:rsidRPr="00C94C19" w:rsidRDefault="00C204A7" w:rsidP="009F4778">
      <w:pPr>
        <w:pStyle w:val="Akapitzlist"/>
        <w:widowControl w:val="0"/>
        <w:numPr>
          <w:ilvl w:val="0"/>
          <w:numId w:val="65"/>
        </w:numPr>
        <w:spacing w:before="0" w:line="320" w:lineRule="exact"/>
        <w:ind w:left="709"/>
        <w:rPr>
          <w:rFonts w:eastAsia="Andale Sans UI"/>
          <w:color w:val="auto"/>
          <w:kern w:val="1"/>
          <w:szCs w:val="24"/>
        </w:rPr>
      </w:pPr>
      <w:r w:rsidRPr="00C94C19">
        <w:rPr>
          <w:rFonts w:eastAsia="Andale Sans UI"/>
          <w:color w:val="auto"/>
          <w:spacing w:val="0"/>
          <w:kern w:val="1"/>
          <w:szCs w:val="24"/>
        </w:rPr>
        <w:t xml:space="preserve">kierowanie podległym zespołem zgodnie z obowiązującą w Uczelni polityką personalną, w tym </w:t>
      </w:r>
      <w:r w:rsidR="00467095" w:rsidRPr="00C94C19">
        <w:rPr>
          <w:rFonts w:eastAsia="Andale Sans UI"/>
          <w:color w:val="auto"/>
          <w:spacing w:val="0"/>
          <w:kern w:val="1"/>
          <w:szCs w:val="24"/>
        </w:rPr>
        <w:br/>
      </w:r>
      <w:r w:rsidRPr="00C94C19">
        <w:rPr>
          <w:rFonts w:eastAsia="Andale Sans UI"/>
          <w:color w:val="auto"/>
          <w:spacing w:val="0"/>
          <w:kern w:val="1"/>
          <w:szCs w:val="24"/>
        </w:rPr>
        <w:t>w szczególności za: planowanie, organizowanie i kontrolowanie wykonania zadań oraz motywow</w:t>
      </w:r>
      <w:r w:rsidRPr="00C94C19">
        <w:rPr>
          <w:rFonts w:eastAsia="Andale Sans UI"/>
          <w:color w:val="auto"/>
          <w:spacing w:val="0"/>
          <w:kern w:val="1"/>
          <w:szCs w:val="24"/>
        </w:rPr>
        <w:t>a</w:t>
      </w:r>
      <w:r w:rsidRPr="00C94C19">
        <w:rPr>
          <w:rFonts w:eastAsia="Andale Sans UI"/>
          <w:color w:val="auto"/>
          <w:spacing w:val="0"/>
          <w:kern w:val="1"/>
          <w:szCs w:val="24"/>
        </w:rPr>
        <w:t>nie, ocenianie i dbałość o rozwój podległych pracowników,</w:t>
      </w:r>
    </w:p>
    <w:p w14:paraId="55A7B6FF" w14:textId="77777777" w:rsidR="00C204A7" w:rsidRPr="00C94C19" w:rsidRDefault="00C204A7" w:rsidP="009F4778">
      <w:pPr>
        <w:pStyle w:val="Akapitzlist"/>
        <w:widowControl w:val="0"/>
        <w:numPr>
          <w:ilvl w:val="0"/>
          <w:numId w:val="65"/>
        </w:numPr>
        <w:spacing w:before="0" w:line="320" w:lineRule="exact"/>
        <w:ind w:left="709"/>
        <w:rPr>
          <w:rFonts w:eastAsia="Andale Sans UI"/>
          <w:color w:val="auto"/>
          <w:kern w:val="1"/>
          <w:szCs w:val="24"/>
        </w:rPr>
      </w:pPr>
      <w:r w:rsidRPr="00C94C19">
        <w:rPr>
          <w:rFonts w:eastAsia="Andale Sans UI"/>
          <w:color w:val="auto"/>
          <w:kern w:val="1"/>
          <w:szCs w:val="24"/>
        </w:rPr>
        <w:t>przygotowanie i modyfikowanie zakresów obowiązków dla podległych pracowników,</w:t>
      </w:r>
    </w:p>
    <w:p w14:paraId="1E24324D" w14:textId="77777777" w:rsidR="00C204A7" w:rsidRPr="00C94C19" w:rsidRDefault="00C204A7" w:rsidP="009F4778">
      <w:pPr>
        <w:pStyle w:val="Akapitzlist"/>
        <w:widowControl w:val="0"/>
        <w:numPr>
          <w:ilvl w:val="0"/>
          <w:numId w:val="65"/>
        </w:numPr>
        <w:spacing w:before="0" w:line="320" w:lineRule="exact"/>
        <w:ind w:left="709"/>
        <w:rPr>
          <w:rFonts w:eastAsia="Andale Sans UI"/>
          <w:color w:val="auto"/>
          <w:kern w:val="1"/>
          <w:szCs w:val="24"/>
        </w:rPr>
      </w:pPr>
      <w:r w:rsidRPr="00C94C19">
        <w:rPr>
          <w:rFonts w:eastAsia="Andale Sans UI"/>
          <w:color w:val="auto"/>
          <w:kern w:val="1"/>
          <w:szCs w:val="24"/>
        </w:rPr>
        <w:t>przygotowanie danych do: planów rzeczowo-finansowych, umów, postępowań o zamówienie publiczne oraz Specyfikacji Istotnych Warunków Zamówienia (SIWZ),</w:t>
      </w:r>
    </w:p>
    <w:p w14:paraId="6DAA6965" w14:textId="77777777" w:rsidR="00C204A7" w:rsidRPr="00C94C19" w:rsidRDefault="00C204A7" w:rsidP="009F4778">
      <w:pPr>
        <w:pStyle w:val="Akapitzlist"/>
        <w:widowControl w:val="0"/>
        <w:numPr>
          <w:ilvl w:val="0"/>
          <w:numId w:val="65"/>
        </w:numPr>
        <w:spacing w:before="0" w:line="320" w:lineRule="exact"/>
        <w:ind w:left="709"/>
        <w:rPr>
          <w:rFonts w:eastAsia="Andale Sans UI"/>
          <w:color w:val="auto"/>
          <w:kern w:val="1"/>
          <w:szCs w:val="24"/>
        </w:rPr>
      </w:pPr>
      <w:r w:rsidRPr="00C94C19">
        <w:rPr>
          <w:rFonts w:eastAsia="Andale Sans UI"/>
          <w:color w:val="auto"/>
          <w:kern w:val="1"/>
          <w:szCs w:val="24"/>
        </w:rPr>
        <w:t>monitorowanie wydatków oraz inicjowanie działań w celu optymalizacji kosztów w podległym obszarze,</w:t>
      </w:r>
    </w:p>
    <w:p w14:paraId="3D9A3516" w14:textId="62D23C50" w:rsidR="00C204A7" w:rsidRPr="00C94C19" w:rsidRDefault="00C204A7" w:rsidP="009F4778">
      <w:pPr>
        <w:pStyle w:val="Akapitzlist"/>
        <w:widowControl w:val="0"/>
        <w:numPr>
          <w:ilvl w:val="0"/>
          <w:numId w:val="65"/>
        </w:numPr>
        <w:spacing w:before="0" w:line="320" w:lineRule="exact"/>
        <w:ind w:left="709"/>
        <w:rPr>
          <w:rFonts w:eastAsia="Andale Sans UI"/>
          <w:color w:val="auto"/>
          <w:kern w:val="1"/>
          <w:szCs w:val="24"/>
        </w:rPr>
      </w:pPr>
      <w:r w:rsidRPr="00C94C19">
        <w:rPr>
          <w:rFonts w:eastAsia="Andale Sans UI"/>
          <w:color w:val="auto"/>
          <w:kern w:val="1"/>
          <w:szCs w:val="24"/>
        </w:rPr>
        <w:t xml:space="preserve">ciągłe doskonalenie jakości obsługi klientów zewnętrznych (studentów, </w:t>
      </w:r>
      <w:r w:rsidR="0028225A" w:rsidRPr="00C94C19">
        <w:rPr>
          <w:rFonts w:eastAsia="Andale Sans UI"/>
          <w:color w:val="auto"/>
          <w:kern w:val="1"/>
          <w:szCs w:val="24"/>
        </w:rPr>
        <w:t>doktorantów</w:t>
      </w:r>
      <w:r w:rsidRPr="00C94C19">
        <w:rPr>
          <w:rFonts w:eastAsia="Andale Sans UI"/>
          <w:color w:val="auto"/>
          <w:kern w:val="1"/>
          <w:szCs w:val="24"/>
        </w:rPr>
        <w:t xml:space="preserve"> oraz słuchaczy st</w:t>
      </w:r>
      <w:r w:rsidRPr="00C94C19">
        <w:rPr>
          <w:rFonts w:eastAsia="Andale Sans UI"/>
          <w:color w:val="auto"/>
          <w:kern w:val="1"/>
          <w:szCs w:val="24"/>
        </w:rPr>
        <w:t>u</w:t>
      </w:r>
      <w:r w:rsidRPr="00C94C19">
        <w:rPr>
          <w:rFonts w:eastAsia="Andale Sans UI"/>
          <w:color w:val="auto"/>
          <w:kern w:val="1"/>
          <w:szCs w:val="24"/>
        </w:rPr>
        <w:t>diów podyplomowych i szkoleń) i wewnętrznych (pracowników Uczelni) oraz zwiększanie efektywności pracy podległej jednostki organizacyjnej,</w:t>
      </w:r>
    </w:p>
    <w:p w14:paraId="5FF36E53" w14:textId="77777777" w:rsidR="00C204A7" w:rsidRPr="00C94C19" w:rsidRDefault="00C204A7"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zapewnienie właściwego, terminowego oraz zgodnego z obowiązującymi przepisami prawa, aktami normatywnymi i procedurami wykonywania zadań przez podległych pracowników,</w:t>
      </w:r>
    </w:p>
    <w:p w14:paraId="18DC3E1F" w14:textId="77777777" w:rsidR="00C204A7" w:rsidRPr="00C94C19" w:rsidRDefault="00C204A7"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nadzór nad przestrzeganiem przez pracowników podległej jednostki organizacyjnej dyscypliny pracy, przepisów o zachowaniu tajemnicy państwowej i służbowej oraz przepisów bhp i ppoż.,</w:t>
      </w:r>
    </w:p>
    <w:p w14:paraId="5447E82D" w14:textId="77777777" w:rsidR="00C204A7" w:rsidRPr="00C94C19" w:rsidRDefault="00C204A7"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zarządzanie ryzykiem na poziomie operacyjnym w podległym obszarze,</w:t>
      </w:r>
    </w:p>
    <w:p w14:paraId="65A2FA09" w14:textId="77777777" w:rsidR="00C204A7" w:rsidRPr="00C94C19" w:rsidRDefault="00C204A7"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prawidłowe wykorzystani</w:t>
      </w:r>
      <w:r w:rsidR="0075300A" w:rsidRPr="00C94C19">
        <w:rPr>
          <w:rFonts w:eastAsia="Andale Sans UI"/>
          <w:color w:val="auto"/>
          <w:kern w:val="1"/>
          <w:szCs w:val="24"/>
        </w:rPr>
        <w:t>e i ochronę powierzonego mienia,</w:t>
      </w:r>
    </w:p>
    <w:p w14:paraId="385F167E" w14:textId="77777777" w:rsidR="0075300A" w:rsidRPr="00C94C19" w:rsidRDefault="0075300A"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 xml:space="preserve">monitorowanie zmian w obowiązującym stanie prawnym w zakresie działalności podległej jednostki </w:t>
      </w:r>
      <w:r w:rsidRPr="00C94C19">
        <w:rPr>
          <w:rFonts w:eastAsia="Andale Sans UI"/>
          <w:color w:val="auto"/>
          <w:kern w:val="1"/>
          <w:szCs w:val="24"/>
        </w:rPr>
        <w:br/>
        <w:t>i informowanie władz Uczelni o jego zmianach,</w:t>
      </w:r>
    </w:p>
    <w:p w14:paraId="32EEB6D7" w14:textId="652D30A7" w:rsidR="0075300A" w:rsidRDefault="0075300A"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koordynowanie procesu przekazywania dokumentacji kancelarii zewnętrznej, której Uczelnia zleciła obsługę prawną, w sprawach z zakresu działalności podległej jednostki oraz archiwizac</w:t>
      </w:r>
      <w:r w:rsidR="009E74B4">
        <w:rPr>
          <w:rFonts w:eastAsia="Andale Sans UI"/>
          <w:color w:val="auto"/>
          <w:kern w:val="1"/>
          <w:szCs w:val="24"/>
        </w:rPr>
        <w:t xml:space="preserve">ja dokumentacji </w:t>
      </w:r>
      <w:r w:rsidR="009E74B4">
        <w:rPr>
          <w:rFonts w:eastAsia="Andale Sans UI"/>
          <w:color w:val="auto"/>
          <w:kern w:val="1"/>
          <w:szCs w:val="24"/>
        </w:rPr>
        <w:br/>
        <w:t>w tym zakresie,</w:t>
      </w:r>
    </w:p>
    <w:p w14:paraId="2C0C0BCB" w14:textId="35548462" w:rsidR="009E74B4" w:rsidRPr="00C94C19" w:rsidRDefault="009E74B4" w:rsidP="009F4778">
      <w:pPr>
        <w:pStyle w:val="Akapitzlist"/>
        <w:widowControl w:val="0"/>
        <w:numPr>
          <w:ilvl w:val="0"/>
          <w:numId w:val="65"/>
        </w:numPr>
        <w:suppressAutoHyphens/>
        <w:spacing w:before="0" w:line="320" w:lineRule="exact"/>
        <w:ind w:left="709"/>
        <w:rPr>
          <w:rFonts w:eastAsia="Andale Sans UI"/>
          <w:color w:val="auto"/>
          <w:kern w:val="1"/>
          <w:szCs w:val="24"/>
        </w:rPr>
      </w:pPr>
      <w:r>
        <w:rPr>
          <w:rFonts w:eastAsia="Andale Sans UI"/>
          <w:color w:val="auto"/>
          <w:kern w:val="1"/>
          <w:szCs w:val="24"/>
        </w:rPr>
        <w:t>prawidł</w:t>
      </w:r>
      <w:r w:rsidR="001F3197">
        <w:rPr>
          <w:rFonts w:eastAsia="Andale Sans UI"/>
          <w:color w:val="auto"/>
          <w:kern w:val="1"/>
          <w:szCs w:val="24"/>
        </w:rPr>
        <w:t>owe i terminowe wykonywanie</w:t>
      </w:r>
      <w:r>
        <w:rPr>
          <w:rFonts w:eastAsia="Andale Sans UI"/>
          <w:color w:val="auto"/>
          <w:kern w:val="1"/>
          <w:szCs w:val="24"/>
        </w:rPr>
        <w:t xml:space="preserve"> obowiązków sprawozdawczych realizowanych w Zintegrowanym Systemie Informacji o Szkolnictwie Wyższym i Nauce PO</w:t>
      </w:r>
      <w:r w:rsidR="00AC650E">
        <w:rPr>
          <w:rFonts w:eastAsia="Andale Sans UI"/>
          <w:color w:val="auto"/>
          <w:kern w:val="1"/>
          <w:szCs w:val="24"/>
        </w:rPr>
        <w:t>L</w:t>
      </w:r>
      <w:r>
        <w:rPr>
          <w:rFonts w:eastAsia="Andale Sans UI"/>
          <w:color w:val="auto"/>
          <w:kern w:val="1"/>
          <w:szCs w:val="24"/>
        </w:rPr>
        <w:t>-on, zgodnie z wewnętrznymi procedurami obowiązującymi w Uczelni.</w:t>
      </w:r>
    </w:p>
    <w:p w14:paraId="0AE9327F"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lastRenderedPageBreak/>
        <w:t>Realizując zadania administracji, kierownicy zobowiązani są do znajomości aktualnych przepisów pr</w:t>
      </w:r>
      <w:r w:rsidRPr="00C94C19">
        <w:rPr>
          <w:rFonts w:eastAsia="Andale Sans UI"/>
          <w:kern w:val="1"/>
          <w:szCs w:val="24"/>
        </w:rPr>
        <w:t>a</w:t>
      </w:r>
      <w:r w:rsidRPr="00C94C19">
        <w:rPr>
          <w:rFonts w:eastAsia="Andale Sans UI"/>
          <w:kern w:val="1"/>
          <w:szCs w:val="24"/>
        </w:rPr>
        <w:t>wa, ciągłego samokształcenia oraz ścisłej współpracy z kierownikami innych jednostek</w:t>
      </w:r>
      <w:r w:rsidR="001A5CC0" w:rsidRPr="00C94C19">
        <w:rPr>
          <w:rFonts w:eastAsia="Andale Sans UI"/>
          <w:kern w:val="1"/>
          <w:szCs w:val="24"/>
        </w:rPr>
        <w:t>,</w:t>
      </w:r>
      <w:r w:rsidRPr="00C94C19">
        <w:rPr>
          <w:rFonts w:eastAsia="Andale Sans UI"/>
          <w:kern w:val="1"/>
          <w:szCs w:val="24"/>
        </w:rPr>
        <w:t xml:space="preserve"> realizowanej </w:t>
      </w:r>
      <w:r w:rsidR="0075300A" w:rsidRPr="00C94C19">
        <w:rPr>
          <w:rFonts w:eastAsia="Andale Sans UI"/>
          <w:kern w:val="1"/>
          <w:szCs w:val="24"/>
        </w:rPr>
        <w:br/>
      </w:r>
      <w:r w:rsidRPr="00C94C19">
        <w:rPr>
          <w:rFonts w:eastAsia="Andale Sans UI"/>
          <w:kern w:val="1"/>
          <w:szCs w:val="24"/>
        </w:rPr>
        <w:t>w formie uzgodnień, konsultacji, opinii, wyjaśnień, udostępniania materiałów i danych oraz prowadz</w:t>
      </w:r>
      <w:r w:rsidRPr="00C94C19">
        <w:rPr>
          <w:rFonts w:eastAsia="Andale Sans UI"/>
          <w:kern w:val="1"/>
          <w:szCs w:val="24"/>
        </w:rPr>
        <w:t>e</w:t>
      </w:r>
      <w:r w:rsidRPr="00C94C19">
        <w:rPr>
          <w:rFonts w:eastAsia="Andale Sans UI"/>
          <w:kern w:val="1"/>
          <w:szCs w:val="24"/>
        </w:rPr>
        <w:t>nia wspólnych prac nad zadaniami.</w:t>
      </w:r>
    </w:p>
    <w:p w14:paraId="2F42E431" w14:textId="77777777" w:rsidR="00C204A7" w:rsidRPr="00C94C19" w:rsidRDefault="00C204A7" w:rsidP="00220521">
      <w:pPr>
        <w:widowControl w:val="0"/>
        <w:numPr>
          <w:ilvl w:val="2"/>
          <w:numId w:val="24"/>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3438EC2A"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spacing w:val="-4"/>
          <w:kern w:val="24"/>
          <w:szCs w:val="24"/>
        </w:rPr>
        <w:t>W czasie nieobecności kierownika jednostki organizacyjnej zastępuje go jego zastępca, a w przypadku</w:t>
      </w:r>
      <w:r w:rsidRPr="00C94C19">
        <w:rPr>
          <w:rFonts w:eastAsia="Andale Sans UI"/>
          <w:kern w:val="1"/>
          <w:szCs w:val="24"/>
        </w:rPr>
        <w:t xml:space="preserve"> nie</w:t>
      </w:r>
      <w:r w:rsidRPr="00C94C19">
        <w:rPr>
          <w:rFonts w:eastAsia="Andale Sans UI"/>
          <w:kern w:val="1"/>
          <w:szCs w:val="24"/>
        </w:rPr>
        <w:t>o</w:t>
      </w:r>
      <w:r w:rsidRPr="00C94C19">
        <w:rPr>
          <w:rFonts w:eastAsia="Andale Sans UI"/>
          <w:kern w:val="1"/>
          <w:szCs w:val="24"/>
        </w:rPr>
        <w:t>becności zastępcy lub niewystępowania zastępcy kierownika – pracownik wyznaczony przez kierownika jednostki lub jego bezpośredniego przełożonego.</w:t>
      </w:r>
    </w:p>
    <w:p w14:paraId="06D58A40" w14:textId="77777777" w:rsidR="00923982" w:rsidRPr="00221ACD" w:rsidRDefault="00923982" w:rsidP="00221ACD">
      <w:pPr>
        <w:pStyle w:val="Nagwek3"/>
        <w:spacing w:before="0" w:after="0"/>
        <w:ind w:left="0"/>
        <w:jc w:val="both"/>
        <w:rPr>
          <w:rFonts w:eastAsia="Andale Sans UI" w:cs="Times New Roman"/>
          <w:sz w:val="10"/>
          <w:szCs w:val="10"/>
        </w:rPr>
      </w:pPr>
    </w:p>
    <w:p w14:paraId="5CC44893" w14:textId="77777777" w:rsidR="00D5717C" w:rsidRDefault="00D5717C" w:rsidP="00C204A7">
      <w:pPr>
        <w:pStyle w:val="Nagwek3"/>
        <w:spacing w:before="0" w:after="0"/>
        <w:jc w:val="both"/>
        <w:rPr>
          <w:rFonts w:eastAsia="Andale Sans UI" w:cs="Times New Roman"/>
          <w:sz w:val="24"/>
          <w:szCs w:val="24"/>
        </w:rPr>
      </w:pPr>
    </w:p>
    <w:p w14:paraId="639B6BD0" w14:textId="77777777" w:rsidR="00C204A7" w:rsidRPr="00C94C19" w:rsidRDefault="00C204A7" w:rsidP="00C204A7">
      <w:pPr>
        <w:pStyle w:val="Nagwek3"/>
        <w:spacing w:before="0" w:after="0"/>
        <w:jc w:val="both"/>
        <w:rPr>
          <w:rFonts w:eastAsia="Andale Sans UI" w:cs="Times New Roman"/>
          <w:sz w:val="24"/>
          <w:szCs w:val="24"/>
        </w:rPr>
      </w:pPr>
      <w:bookmarkStart w:id="22" w:name="_Toc137635380"/>
      <w:r w:rsidRPr="00C94C19">
        <w:rPr>
          <w:rFonts w:eastAsia="Andale Sans UI" w:cs="Times New Roman"/>
          <w:sz w:val="24"/>
          <w:szCs w:val="24"/>
        </w:rPr>
        <w:t>Ogólny zakres odpowiedzialności pracowników</w:t>
      </w:r>
      <w:bookmarkEnd w:id="22"/>
    </w:p>
    <w:p w14:paraId="5C83F2DC"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1</w:t>
      </w:r>
      <w:r w:rsidR="00A37EE1" w:rsidRPr="00C94C19">
        <w:rPr>
          <w:rFonts w:eastAsia="Andale Sans UI"/>
          <w:kern w:val="1"/>
          <w:szCs w:val="24"/>
        </w:rPr>
        <w:t>7</w:t>
      </w:r>
    </w:p>
    <w:p w14:paraId="4D08DC21"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Merytoryczny zakres zadań i odpowiedzialności pracowników określają ich indywidualne, szczegółowe zakresy obowiązków.</w:t>
      </w:r>
    </w:p>
    <w:p w14:paraId="67F1C1A4"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Wszyscy pracownicy są zobowiązani do:</w:t>
      </w:r>
    </w:p>
    <w:p w14:paraId="409EA0BF"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realizacji celów i zadań określonych w zakresach obowiązków oraz poprawnego merytorycznie, termin</w:t>
      </w:r>
      <w:r w:rsidRPr="00C94C19">
        <w:rPr>
          <w:rFonts w:eastAsia="Andale Sans UI"/>
          <w:color w:val="auto"/>
          <w:kern w:val="1"/>
          <w:szCs w:val="24"/>
        </w:rPr>
        <w:t>o</w:t>
      </w:r>
      <w:r w:rsidRPr="00C94C19">
        <w:rPr>
          <w:rFonts w:eastAsia="Andale Sans UI"/>
          <w:color w:val="auto"/>
          <w:kern w:val="1"/>
          <w:szCs w:val="24"/>
        </w:rPr>
        <w:t>wego wykonywania przydzielonych spraw,</w:t>
      </w:r>
    </w:p>
    <w:p w14:paraId="20899602"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wykonywania poleceń bezpośrednich przełożonych oraz kierowników zespołów projektowych, których są członkami,</w:t>
      </w:r>
    </w:p>
    <w:p w14:paraId="594C7D4D"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dbałości o ciągłe doskonalenie jakości załatwiania powierzonych spraw i kierowania się zasadą orientacji na klienta wewnętrznego i zewnętrznego,</w:t>
      </w:r>
    </w:p>
    <w:p w14:paraId="666FE41D"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znajomości i przestrzegania obowiązujących przepisów prawa dotyczących całego zakresu wykonywanych prac, w tym wewnętrznych aktów prawnych, a w szczególności Statutu, regulaminu organizacyjnego, reg</w:t>
      </w:r>
      <w:r w:rsidRPr="00C94C19">
        <w:rPr>
          <w:rFonts w:eastAsia="Andale Sans UI"/>
          <w:color w:val="auto"/>
          <w:kern w:val="1"/>
          <w:szCs w:val="24"/>
        </w:rPr>
        <w:t>u</w:t>
      </w:r>
      <w:r w:rsidRPr="00C94C19">
        <w:rPr>
          <w:rFonts w:eastAsia="Andale Sans UI"/>
          <w:color w:val="auto"/>
          <w:kern w:val="1"/>
          <w:szCs w:val="24"/>
        </w:rPr>
        <w:t>laminu pracy, przepisów o ochronie tajemnicy służbowej i państwowej, a także przepisów w zakresie bhp i ochrony ppoż.,</w:t>
      </w:r>
    </w:p>
    <w:p w14:paraId="6D8F1103"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ustalonych zasad organizacji pracy,</w:t>
      </w:r>
    </w:p>
    <w:p w14:paraId="248C902F"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porządku i dyscypliny pracy,</w:t>
      </w:r>
    </w:p>
    <w:p w14:paraId="3F842AB9"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dbania o powierzone mienie,</w:t>
      </w:r>
    </w:p>
    <w:p w14:paraId="4C67D844" w14:textId="662265F5" w:rsidR="0074434B"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współdziałania i udzielania pomocy współ</w:t>
      </w:r>
      <w:r w:rsidR="009E74B4">
        <w:rPr>
          <w:rFonts w:eastAsia="Andale Sans UI"/>
          <w:color w:val="auto"/>
          <w:kern w:val="1"/>
          <w:szCs w:val="24"/>
        </w:rPr>
        <w:t>pracownikom w wykonywaniu zadań,</w:t>
      </w:r>
    </w:p>
    <w:p w14:paraId="19337529" w14:textId="49054396" w:rsidR="009E74B4" w:rsidRPr="00C94C19" w:rsidRDefault="00D24754" w:rsidP="009F4778">
      <w:pPr>
        <w:pStyle w:val="Akapitzlist"/>
        <w:widowControl w:val="0"/>
        <w:numPr>
          <w:ilvl w:val="0"/>
          <w:numId w:val="66"/>
        </w:numPr>
        <w:tabs>
          <w:tab w:val="left" w:pos="567"/>
        </w:tabs>
        <w:spacing w:before="0" w:line="320" w:lineRule="exact"/>
        <w:ind w:left="709"/>
        <w:rPr>
          <w:rFonts w:eastAsia="Andale Sans UI"/>
          <w:color w:val="auto"/>
          <w:kern w:val="1"/>
          <w:szCs w:val="24"/>
        </w:rPr>
      </w:pPr>
      <w:r>
        <w:rPr>
          <w:rFonts w:eastAsia="Andale Sans UI"/>
          <w:color w:val="auto"/>
          <w:kern w:val="1"/>
          <w:szCs w:val="24"/>
        </w:rPr>
        <w:t xml:space="preserve">   </w:t>
      </w:r>
      <w:r w:rsidR="009E74B4">
        <w:rPr>
          <w:rFonts w:eastAsia="Andale Sans UI"/>
          <w:color w:val="auto"/>
          <w:kern w:val="1"/>
          <w:szCs w:val="24"/>
        </w:rPr>
        <w:t xml:space="preserve">prawidłowego i terminowego wykonywania obowiązków sprawozdawczych realizowanych </w:t>
      </w:r>
      <w:r w:rsidR="009E74B4">
        <w:rPr>
          <w:rFonts w:eastAsia="Andale Sans UI"/>
          <w:color w:val="auto"/>
          <w:kern w:val="1"/>
          <w:szCs w:val="24"/>
        </w:rPr>
        <w:br/>
        <w:t>w Zintegrowanym Systemie Informacji o Szkolnictwie Wyższym POL-on, zgodnie z wewnętrznymi pr</w:t>
      </w:r>
      <w:r w:rsidR="009E74B4">
        <w:rPr>
          <w:rFonts w:eastAsia="Andale Sans UI"/>
          <w:color w:val="auto"/>
          <w:kern w:val="1"/>
          <w:szCs w:val="24"/>
        </w:rPr>
        <w:t>o</w:t>
      </w:r>
      <w:r w:rsidR="009E74B4">
        <w:rPr>
          <w:rFonts w:eastAsia="Andale Sans UI"/>
          <w:color w:val="auto"/>
          <w:kern w:val="1"/>
          <w:szCs w:val="24"/>
        </w:rPr>
        <w:t>cedurami obowiązującymi w Uczelni.</w:t>
      </w:r>
    </w:p>
    <w:p w14:paraId="29AC3206" w14:textId="77777777" w:rsidR="00277F93" w:rsidRPr="00221ACD" w:rsidRDefault="00277F93" w:rsidP="00C204A7">
      <w:pPr>
        <w:pStyle w:val="Nagwek3"/>
        <w:spacing w:before="0" w:after="0" w:line="320" w:lineRule="exact"/>
        <w:jc w:val="both"/>
        <w:rPr>
          <w:rFonts w:eastAsia="SimSun" w:cs="Times New Roman"/>
          <w:sz w:val="10"/>
          <w:szCs w:val="10"/>
          <w:lang w:eastAsia="zh-CN" w:bidi="hi-IN"/>
        </w:rPr>
      </w:pPr>
    </w:p>
    <w:p w14:paraId="46E09978"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3" w:name="_Toc137635381"/>
      <w:r w:rsidRPr="00C94C19">
        <w:rPr>
          <w:rFonts w:eastAsia="SimSun" w:cs="Times New Roman"/>
          <w:sz w:val="24"/>
          <w:szCs w:val="24"/>
          <w:lang w:eastAsia="zh-CN" w:bidi="hi-IN"/>
        </w:rPr>
        <w:t>Przyjmowanie i zdawanie funkcji</w:t>
      </w:r>
      <w:bookmarkEnd w:id="23"/>
    </w:p>
    <w:p w14:paraId="316C7898" w14:textId="77777777" w:rsidR="00C204A7" w:rsidRPr="00C94C19" w:rsidRDefault="00C204A7" w:rsidP="00C204A7">
      <w:pPr>
        <w:spacing w:line="320" w:lineRule="exact"/>
        <w:jc w:val="center"/>
        <w:rPr>
          <w:szCs w:val="24"/>
        </w:rPr>
      </w:pPr>
      <w:r w:rsidRPr="00C94C19">
        <w:rPr>
          <w:szCs w:val="24"/>
        </w:rPr>
        <w:t xml:space="preserve">§ </w:t>
      </w:r>
      <w:r w:rsidR="00A37EE1" w:rsidRPr="00C94C19">
        <w:rPr>
          <w:szCs w:val="24"/>
        </w:rPr>
        <w:t>18</w:t>
      </w:r>
    </w:p>
    <w:p w14:paraId="295B3D8E"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Przekazywanie i obejmowanie funkcji następuje na podstawie protokołu zdawczo-odbiorczego, który powinien być </w:t>
      </w:r>
      <w:r w:rsidR="001A5CC0" w:rsidRPr="00C94C19">
        <w:rPr>
          <w:rFonts w:eastAsia="Andale Sans UI"/>
          <w:kern w:val="1"/>
          <w:szCs w:val="24"/>
        </w:rPr>
        <w:t xml:space="preserve">zatwierdzony </w:t>
      </w:r>
      <w:r w:rsidRPr="00C94C19">
        <w:rPr>
          <w:rFonts w:eastAsia="Andale Sans UI"/>
          <w:kern w:val="1"/>
          <w:szCs w:val="24"/>
        </w:rPr>
        <w:t>przez bezpośredniego przełożonego.</w:t>
      </w:r>
    </w:p>
    <w:p w14:paraId="2C553E5D"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Protokół powinien zawierać:</w:t>
      </w:r>
    </w:p>
    <w:p w14:paraId="5D463E17" w14:textId="77777777" w:rsidR="00C204A7" w:rsidRPr="00C94C19" w:rsidRDefault="005F7484" w:rsidP="009F4778">
      <w:pPr>
        <w:pStyle w:val="Akapitzlist"/>
        <w:widowControl w:val="0"/>
        <w:numPr>
          <w:ilvl w:val="0"/>
          <w:numId w:val="67"/>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wykaz </w:t>
      </w:r>
      <w:proofErr w:type="spellStart"/>
      <w:r w:rsidRPr="00C94C19">
        <w:rPr>
          <w:rFonts w:eastAsia="Andale Sans UI"/>
          <w:color w:val="auto"/>
          <w:kern w:val="1"/>
          <w:szCs w:val="24"/>
        </w:rPr>
        <w:t>zdawanych-przy</w:t>
      </w:r>
      <w:r w:rsidR="00C204A7" w:rsidRPr="00C94C19">
        <w:rPr>
          <w:rFonts w:eastAsia="Andale Sans UI"/>
          <w:color w:val="auto"/>
          <w:kern w:val="1"/>
          <w:szCs w:val="24"/>
        </w:rPr>
        <w:t>jmowanych</w:t>
      </w:r>
      <w:proofErr w:type="spellEnd"/>
      <w:r w:rsidR="00C204A7" w:rsidRPr="00C94C19">
        <w:rPr>
          <w:rFonts w:eastAsia="Andale Sans UI"/>
          <w:color w:val="auto"/>
          <w:kern w:val="1"/>
          <w:szCs w:val="24"/>
        </w:rPr>
        <w:t xml:space="preserve"> akt, opisanych i sklasyfikowanych zgodnie z obowiązującymi </w:t>
      </w:r>
      <w:r w:rsidR="006F4DF9" w:rsidRPr="00C94C19">
        <w:rPr>
          <w:rFonts w:eastAsia="Andale Sans UI"/>
          <w:color w:val="auto"/>
          <w:kern w:val="1"/>
          <w:szCs w:val="24"/>
        </w:rPr>
        <w:br/>
      </w:r>
      <w:r w:rsidR="00C204A7" w:rsidRPr="00C94C19">
        <w:rPr>
          <w:rFonts w:eastAsia="Andale Sans UI"/>
          <w:color w:val="auto"/>
          <w:kern w:val="1"/>
          <w:szCs w:val="24"/>
        </w:rPr>
        <w:t>w Uczelni przepisami w zakresie archiwizowania dokumentacji,</w:t>
      </w:r>
    </w:p>
    <w:p w14:paraId="6AC8DD0F" w14:textId="77777777" w:rsidR="00C204A7" w:rsidRPr="00C94C19" w:rsidRDefault="00C204A7" w:rsidP="009F4778">
      <w:pPr>
        <w:pStyle w:val="Akapitzlist"/>
        <w:widowControl w:val="0"/>
        <w:numPr>
          <w:ilvl w:val="0"/>
          <w:numId w:val="67"/>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stan </w:t>
      </w:r>
      <w:proofErr w:type="spellStart"/>
      <w:r w:rsidRPr="00C94C19">
        <w:rPr>
          <w:rFonts w:eastAsia="Andale Sans UI"/>
          <w:color w:val="auto"/>
          <w:kern w:val="1"/>
          <w:szCs w:val="24"/>
        </w:rPr>
        <w:t>zdawanych-przyjmowanych</w:t>
      </w:r>
      <w:proofErr w:type="spellEnd"/>
      <w:r w:rsidRPr="00C94C19">
        <w:rPr>
          <w:rFonts w:eastAsia="Andale Sans UI"/>
          <w:color w:val="auto"/>
          <w:kern w:val="1"/>
          <w:szCs w:val="24"/>
        </w:rPr>
        <w:t xml:space="preserve"> spraw, zadań, i innych zagadnień,</w:t>
      </w:r>
    </w:p>
    <w:p w14:paraId="36D56716" w14:textId="77777777" w:rsidR="00C204A7" w:rsidRPr="00C94C19" w:rsidRDefault="00C204A7" w:rsidP="009F4778">
      <w:pPr>
        <w:pStyle w:val="Akapitzlist"/>
        <w:widowControl w:val="0"/>
        <w:numPr>
          <w:ilvl w:val="0"/>
          <w:numId w:val="67"/>
        </w:numPr>
        <w:autoSpaceDE w:val="0"/>
        <w:spacing w:before="0" w:line="320" w:lineRule="exact"/>
        <w:ind w:left="720"/>
        <w:rPr>
          <w:rFonts w:eastAsia="Andale Sans UI"/>
          <w:color w:val="auto"/>
          <w:kern w:val="1"/>
          <w:szCs w:val="24"/>
        </w:rPr>
      </w:pPr>
      <w:r w:rsidRPr="00C94C19">
        <w:rPr>
          <w:rFonts w:eastAsia="Andale Sans UI"/>
          <w:color w:val="auto"/>
          <w:kern w:val="1"/>
          <w:szCs w:val="24"/>
        </w:rPr>
        <w:t>wykaz spraw niezałatwionych,</w:t>
      </w:r>
    </w:p>
    <w:p w14:paraId="33E07A5B" w14:textId="77777777" w:rsidR="00C204A7" w:rsidRPr="00C94C19" w:rsidRDefault="00C204A7" w:rsidP="009F4778">
      <w:pPr>
        <w:pStyle w:val="Akapitzlist"/>
        <w:widowControl w:val="0"/>
        <w:numPr>
          <w:ilvl w:val="0"/>
          <w:numId w:val="67"/>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 odniesieniu do osób materialnie odpowiedzialnych – wykaz składników majątkowych </w:t>
      </w:r>
      <w:r w:rsidR="001A5CC0" w:rsidRPr="00C94C19">
        <w:rPr>
          <w:rFonts w:eastAsia="Andale Sans UI"/>
          <w:color w:val="auto"/>
          <w:kern w:val="1"/>
          <w:szCs w:val="24"/>
        </w:rPr>
        <w:t xml:space="preserve">według </w:t>
      </w:r>
      <w:r w:rsidRPr="00C94C19">
        <w:rPr>
          <w:rFonts w:eastAsia="Andale Sans UI"/>
          <w:color w:val="auto"/>
          <w:kern w:val="1"/>
          <w:szCs w:val="24"/>
        </w:rPr>
        <w:t xml:space="preserve">arkusza </w:t>
      </w:r>
      <w:r w:rsidRPr="00C94C19">
        <w:rPr>
          <w:rFonts w:eastAsia="Andale Sans UI"/>
          <w:color w:val="auto"/>
          <w:kern w:val="1"/>
          <w:szCs w:val="24"/>
        </w:rPr>
        <w:lastRenderedPageBreak/>
        <w:t>spisowego z natury.</w:t>
      </w:r>
    </w:p>
    <w:p w14:paraId="45C2B3D9" w14:textId="77777777" w:rsidR="00C204A7" w:rsidRPr="00C94C19" w:rsidRDefault="001A5CC0"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Przekazanie</w:t>
      </w:r>
      <w:r w:rsidR="00C204A7" w:rsidRPr="00C94C19">
        <w:rPr>
          <w:rFonts w:eastAsia="Andale Sans UI"/>
          <w:kern w:val="1"/>
          <w:szCs w:val="24"/>
        </w:rPr>
        <w:t>-</w:t>
      </w:r>
      <w:r w:rsidRPr="00C94C19">
        <w:rPr>
          <w:rFonts w:eastAsia="Andale Sans UI"/>
          <w:kern w:val="1"/>
          <w:szCs w:val="24"/>
        </w:rPr>
        <w:t xml:space="preserve">objęcie </w:t>
      </w:r>
      <w:r w:rsidR="00C204A7" w:rsidRPr="00C94C19">
        <w:rPr>
          <w:rFonts w:eastAsia="Andale Sans UI"/>
          <w:kern w:val="1"/>
          <w:szCs w:val="24"/>
        </w:rPr>
        <w:t xml:space="preserve">funkcji wraz z </w:t>
      </w:r>
      <w:r w:rsidRPr="00C94C19">
        <w:rPr>
          <w:rFonts w:eastAsia="Andale Sans UI"/>
          <w:kern w:val="1"/>
          <w:szCs w:val="24"/>
        </w:rPr>
        <w:t xml:space="preserve">protokołem </w:t>
      </w:r>
      <w:r w:rsidR="00C204A7" w:rsidRPr="00C94C19">
        <w:rPr>
          <w:rFonts w:eastAsia="Andale Sans UI"/>
          <w:kern w:val="1"/>
          <w:szCs w:val="24"/>
        </w:rPr>
        <w:t xml:space="preserve">zdawczo-odbiorczym składników majątkowych </w:t>
      </w:r>
      <w:r w:rsidR="00467095" w:rsidRPr="00C94C19">
        <w:rPr>
          <w:rFonts w:eastAsia="Andale Sans UI"/>
          <w:kern w:val="1"/>
          <w:szCs w:val="24"/>
        </w:rPr>
        <w:br/>
      </w:r>
      <w:r w:rsidR="00C204A7" w:rsidRPr="00C94C19">
        <w:rPr>
          <w:rFonts w:eastAsia="Andale Sans UI"/>
          <w:kern w:val="1"/>
          <w:szCs w:val="24"/>
        </w:rPr>
        <w:t>w odniesieniu do osób na stanowiskach materialnie odpowiedzialnych sporządza się według obowiąz</w:t>
      </w:r>
      <w:r w:rsidR="00C204A7" w:rsidRPr="00C94C19">
        <w:rPr>
          <w:rFonts w:eastAsia="Andale Sans UI"/>
          <w:kern w:val="1"/>
          <w:szCs w:val="24"/>
        </w:rPr>
        <w:t>u</w:t>
      </w:r>
      <w:r w:rsidR="00C204A7" w:rsidRPr="00C94C19">
        <w:rPr>
          <w:rFonts w:eastAsia="Andale Sans UI"/>
          <w:kern w:val="1"/>
          <w:szCs w:val="24"/>
        </w:rPr>
        <w:t>jących w tym zakresie przepisów.</w:t>
      </w:r>
    </w:p>
    <w:p w14:paraId="597A6DE9" w14:textId="3660BEB3"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Objęcie funkcji wiąże się z przejęciem odpowiedzialności za realizację celów i zadań w powierzonym obszarze zgodnie ze </w:t>
      </w:r>
      <w:r w:rsidR="009962FD" w:rsidRPr="00C94C19">
        <w:rPr>
          <w:rFonts w:eastAsia="Andale Sans UI"/>
          <w:kern w:val="1"/>
          <w:szCs w:val="24"/>
        </w:rPr>
        <w:t xml:space="preserve">Statutem, Regulaminem, </w:t>
      </w:r>
      <w:r w:rsidRPr="00C94C19">
        <w:rPr>
          <w:rFonts w:eastAsia="Andale Sans UI"/>
          <w:kern w:val="1"/>
          <w:szCs w:val="24"/>
        </w:rPr>
        <w:t>Strategią Uczelni i obowiązującymi przepisami prawa.</w:t>
      </w:r>
    </w:p>
    <w:p w14:paraId="20AC26FB" w14:textId="77777777" w:rsidR="00C204A7" w:rsidRPr="00221ACD" w:rsidRDefault="00C204A7" w:rsidP="00EA69ED">
      <w:pPr>
        <w:pStyle w:val="Nagwek3"/>
        <w:spacing w:before="0" w:after="0" w:line="320" w:lineRule="exact"/>
        <w:ind w:left="0"/>
        <w:jc w:val="both"/>
        <w:rPr>
          <w:rFonts w:eastAsia="SimSun" w:cs="Times New Roman"/>
          <w:sz w:val="10"/>
          <w:szCs w:val="10"/>
          <w:lang w:eastAsia="zh-CN" w:bidi="hi-IN"/>
        </w:rPr>
      </w:pPr>
    </w:p>
    <w:p w14:paraId="07602FE6"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4" w:name="_Toc137635382"/>
      <w:r w:rsidRPr="00C94C19">
        <w:rPr>
          <w:rFonts w:eastAsia="SimSun" w:cs="Times New Roman"/>
          <w:sz w:val="24"/>
          <w:szCs w:val="24"/>
          <w:lang w:eastAsia="zh-CN" w:bidi="hi-IN"/>
        </w:rPr>
        <w:t>Zarządzanie projektami</w:t>
      </w:r>
      <w:bookmarkEnd w:id="24"/>
    </w:p>
    <w:p w14:paraId="101A2D53" w14:textId="14B41A30" w:rsidR="00C204A7" w:rsidRPr="00C94C19" w:rsidRDefault="00C204A7" w:rsidP="00C204A7">
      <w:pPr>
        <w:spacing w:line="320" w:lineRule="exact"/>
        <w:jc w:val="center"/>
        <w:rPr>
          <w:szCs w:val="24"/>
        </w:rPr>
      </w:pPr>
      <w:r w:rsidRPr="00C94C19">
        <w:rPr>
          <w:szCs w:val="24"/>
        </w:rPr>
        <w:t xml:space="preserve">§ </w:t>
      </w:r>
      <w:r w:rsidR="0028225A" w:rsidRPr="00C94C19">
        <w:rPr>
          <w:szCs w:val="24"/>
        </w:rPr>
        <w:t>19</w:t>
      </w:r>
    </w:p>
    <w:p w14:paraId="5749876B"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Cele rozwojowe Uczelni realizowane są poprzez wdrażanie projektów.</w:t>
      </w:r>
    </w:p>
    <w:p w14:paraId="3ADCEB8A" w14:textId="77777777" w:rsidR="00C204A7" w:rsidRPr="00C94C19" w:rsidRDefault="00C204A7" w:rsidP="00220521">
      <w:pPr>
        <w:pStyle w:val="Akapitzlist"/>
        <w:numPr>
          <w:ilvl w:val="0"/>
          <w:numId w:val="17"/>
        </w:numPr>
        <w:spacing w:before="0" w:line="320" w:lineRule="exact"/>
        <w:rPr>
          <w:color w:val="auto"/>
          <w:spacing w:val="-2"/>
          <w:szCs w:val="24"/>
        </w:rPr>
      </w:pPr>
      <w:r w:rsidRPr="00C94C19">
        <w:rPr>
          <w:color w:val="auto"/>
          <w:spacing w:val="-2"/>
          <w:szCs w:val="24"/>
        </w:rPr>
        <w:t>Projekt to zespół zorganizowanych działań, które prowadzą do osiągnięcia określonego celu rozwojowego Uczelni. Cel projektu powinien być konkretny, mierzalny i realny do osiągnięcia. Działania projektowe j</w:t>
      </w:r>
      <w:r w:rsidRPr="00C94C19">
        <w:rPr>
          <w:color w:val="auto"/>
          <w:spacing w:val="-2"/>
          <w:szCs w:val="24"/>
        </w:rPr>
        <w:t>a</w:t>
      </w:r>
      <w:r w:rsidRPr="00C94C19">
        <w:rPr>
          <w:color w:val="auto"/>
          <w:spacing w:val="-2"/>
          <w:szCs w:val="24"/>
        </w:rPr>
        <w:t>ko całość są niepowtarzalne, mają określony początek i koniec oraz dedykowany budżet i zespół.</w:t>
      </w:r>
    </w:p>
    <w:p w14:paraId="4844D48A" w14:textId="06F962CD" w:rsidR="00C204A7" w:rsidRPr="00C94C19" w:rsidRDefault="00C204A7" w:rsidP="00221ACD">
      <w:pPr>
        <w:pStyle w:val="Akapitzlist"/>
        <w:numPr>
          <w:ilvl w:val="0"/>
          <w:numId w:val="17"/>
        </w:numPr>
        <w:spacing w:before="0" w:line="320" w:lineRule="exact"/>
        <w:rPr>
          <w:color w:val="auto"/>
          <w:szCs w:val="24"/>
        </w:rPr>
      </w:pPr>
      <w:r w:rsidRPr="00C94C19">
        <w:rPr>
          <w:color w:val="auto"/>
          <w:szCs w:val="24"/>
        </w:rPr>
        <w:t xml:space="preserve">Projekty strategiczne wynikają bezpośrednio ze Strategii Uniwersytetu. Rezultaty takich projektów najczęściej dotyczą funkcjonowania całej Uczelni, a ich realizacja przyczynia się do osiągnięcia celów strategicznych, </w:t>
      </w:r>
      <w:r w:rsidR="00221ACD">
        <w:rPr>
          <w:color w:val="auto"/>
          <w:szCs w:val="24"/>
        </w:rPr>
        <w:br/>
      </w:r>
      <w:r w:rsidRPr="00C94C19">
        <w:rPr>
          <w:color w:val="auto"/>
          <w:szCs w:val="24"/>
        </w:rPr>
        <w:t>w związku z czym projekty te są uprzywilejowane przy doborze zasobów (ludzi, czasu i budżetu).</w:t>
      </w:r>
    </w:p>
    <w:p w14:paraId="139A8FF2"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 xml:space="preserve">Projekty strategiczne inicjuje, uruchamia i nadzoruje Prorektor ds. </w:t>
      </w:r>
      <w:r w:rsidR="000856FC" w:rsidRPr="00C94C19">
        <w:rPr>
          <w:color w:val="auto"/>
          <w:szCs w:val="24"/>
        </w:rPr>
        <w:t>N</w:t>
      </w:r>
      <w:r w:rsidR="00A20BB6" w:rsidRPr="00C94C19">
        <w:rPr>
          <w:color w:val="auto"/>
          <w:szCs w:val="24"/>
        </w:rPr>
        <w:t>auki</w:t>
      </w:r>
      <w:r w:rsidRPr="00C94C19">
        <w:rPr>
          <w:color w:val="auto"/>
          <w:szCs w:val="24"/>
        </w:rPr>
        <w:t xml:space="preserve"> a koordynację oraz wsparcie organ</w:t>
      </w:r>
      <w:r w:rsidRPr="00C94C19">
        <w:rPr>
          <w:color w:val="auto"/>
          <w:szCs w:val="24"/>
        </w:rPr>
        <w:t>i</w:t>
      </w:r>
      <w:r w:rsidRPr="00C94C19">
        <w:rPr>
          <w:color w:val="auto"/>
          <w:szCs w:val="24"/>
        </w:rPr>
        <w:t>zacy</w:t>
      </w:r>
      <w:r w:rsidR="002E5BAD" w:rsidRPr="00C94C19">
        <w:rPr>
          <w:color w:val="auto"/>
          <w:szCs w:val="24"/>
        </w:rPr>
        <w:t xml:space="preserve">jne i administracyjne zapewnia </w:t>
      </w:r>
      <w:r w:rsidR="00A20BB6" w:rsidRPr="00C94C19">
        <w:rPr>
          <w:color w:val="auto"/>
          <w:szCs w:val="24"/>
        </w:rPr>
        <w:t>Centrum Zarządzania Projektami</w:t>
      </w:r>
      <w:r w:rsidRPr="00C94C19">
        <w:rPr>
          <w:color w:val="auto"/>
          <w:szCs w:val="24"/>
        </w:rPr>
        <w:t>.</w:t>
      </w:r>
    </w:p>
    <w:p w14:paraId="3376FD74" w14:textId="36F440EF" w:rsidR="00D33B6F" w:rsidRPr="00923982" w:rsidRDefault="00C204A7" w:rsidP="00D73D2E">
      <w:pPr>
        <w:pStyle w:val="Akapitzlist"/>
        <w:numPr>
          <w:ilvl w:val="0"/>
          <w:numId w:val="17"/>
        </w:numPr>
        <w:spacing w:before="0" w:line="320" w:lineRule="exact"/>
        <w:rPr>
          <w:color w:val="auto"/>
          <w:szCs w:val="24"/>
          <w:lang w:eastAsia="zh-CN" w:bidi="hi-IN"/>
        </w:rPr>
      </w:pPr>
      <w:r w:rsidRPr="00C94C19">
        <w:rPr>
          <w:color w:val="auto"/>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sidRPr="00C94C19">
        <w:rPr>
          <w:color w:val="auto"/>
          <w:szCs w:val="24"/>
          <w:lang w:eastAsia="zh-CN" w:bidi="hi-IN"/>
        </w:rPr>
        <w:br/>
      </w:r>
      <w:r w:rsidRPr="00C94C19">
        <w:rPr>
          <w:color w:val="auto"/>
          <w:szCs w:val="24"/>
          <w:lang w:eastAsia="zh-CN" w:bidi="hi-IN"/>
        </w:rPr>
        <w:t>i zarządzania Uczelnią.</w:t>
      </w:r>
    </w:p>
    <w:p w14:paraId="73DE3494" w14:textId="5C5D4DC5" w:rsidR="00C204A7" w:rsidRPr="00C94C19" w:rsidRDefault="00C204A7" w:rsidP="00C204A7">
      <w:pPr>
        <w:spacing w:line="320" w:lineRule="exact"/>
        <w:jc w:val="center"/>
        <w:rPr>
          <w:szCs w:val="24"/>
        </w:rPr>
      </w:pPr>
      <w:r w:rsidRPr="00C94C19">
        <w:rPr>
          <w:szCs w:val="24"/>
        </w:rPr>
        <w:t xml:space="preserve">§ </w:t>
      </w:r>
      <w:r w:rsidR="00AC615C" w:rsidRPr="00C94C19">
        <w:rPr>
          <w:szCs w:val="24"/>
        </w:rPr>
        <w:t>2</w:t>
      </w:r>
      <w:r w:rsidR="0028225A" w:rsidRPr="00C94C19">
        <w:rPr>
          <w:szCs w:val="24"/>
        </w:rPr>
        <w:t>0</w:t>
      </w:r>
    </w:p>
    <w:p w14:paraId="2E941A36"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Inicjowanie i wdrażanie projektów powinno odbywać się zgodnie z dobrymi praktykami zarządzania projektami, z wykorzystaniem sprawdzonych metod np. PMI lub Prince2.</w:t>
      </w:r>
    </w:p>
    <w:p w14:paraId="02BE5A9E"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Zgłoszenie propozycji uruchomienia projektu powinno zawierać następujące informacje:</w:t>
      </w:r>
    </w:p>
    <w:p w14:paraId="5BA7206F"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nazwa projektu,</w:t>
      </w:r>
    </w:p>
    <w:p w14:paraId="359435A4"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cel projektu,</w:t>
      </w:r>
    </w:p>
    <w:p w14:paraId="11DAB3F7"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efekty końcowe projektu,</w:t>
      </w:r>
    </w:p>
    <w:p w14:paraId="0E36C6FA"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kluczowe zadania,</w:t>
      </w:r>
    </w:p>
    <w:p w14:paraId="667C19CB"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ramowy harmonogram,</w:t>
      </w:r>
    </w:p>
    <w:p w14:paraId="41F66AB2"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niezbędne zasoby (m.in. zespół, partnerzy, aparatura laboratoryjna),</w:t>
      </w:r>
    </w:p>
    <w:p w14:paraId="2568025C"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szacowany budżet i źródła finansowania,</w:t>
      </w:r>
    </w:p>
    <w:p w14:paraId="222F5924"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najważniejsze ryzyka.</w:t>
      </w:r>
    </w:p>
    <w:p w14:paraId="0D7B8C21"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w:t>
      </w:r>
      <w:r w:rsidRPr="00C94C19">
        <w:rPr>
          <w:rFonts w:eastAsia="Arial Unicode MS"/>
          <w:kern w:val="1"/>
          <w:szCs w:val="24"/>
          <w:lang w:eastAsia="pl-PL"/>
        </w:rPr>
        <w:t>a</w:t>
      </w:r>
      <w:r w:rsidRPr="00C94C19">
        <w:rPr>
          <w:rFonts w:eastAsia="Arial Unicode MS"/>
          <w:kern w:val="1"/>
          <w:szCs w:val="24"/>
          <w:lang w:eastAsia="pl-PL"/>
        </w:rPr>
        <w:t>lizację zadań, harmonogram i budżet projektu.</w:t>
      </w:r>
    </w:p>
    <w:p w14:paraId="57BB7D7E"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Zadania dla członków zespołu, ewentualnych partnerów, ekspertów i podwykonawców ustalane są i</w:t>
      </w:r>
      <w:r w:rsidRPr="00C94C19">
        <w:rPr>
          <w:rFonts w:eastAsia="Arial Unicode MS"/>
          <w:kern w:val="1"/>
          <w:szCs w:val="24"/>
          <w:lang w:eastAsia="pl-PL"/>
        </w:rPr>
        <w:t>n</w:t>
      </w:r>
      <w:r w:rsidRPr="00C94C19">
        <w:rPr>
          <w:rFonts w:eastAsia="Arial Unicode MS"/>
          <w:kern w:val="1"/>
          <w:szCs w:val="24"/>
          <w:lang w:eastAsia="pl-PL"/>
        </w:rPr>
        <w:t>dywidualnie dla każdego projektu przez kierownika.</w:t>
      </w:r>
    </w:p>
    <w:p w14:paraId="4ECA2AC2" w14:textId="77777777" w:rsidR="00C204A7" w:rsidRPr="00C94C19" w:rsidRDefault="00C204A7" w:rsidP="00220521">
      <w:pPr>
        <w:pStyle w:val="Akapitzlist"/>
        <w:numPr>
          <w:ilvl w:val="0"/>
          <w:numId w:val="18"/>
        </w:numPr>
        <w:spacing w:before="0" w:line="320" w:lineRule="exact"/>
        <w:ind w:left="357" w:hanging="357"/>
        <w:rPr>
          <w:rFonts w:eastAsia="Arial Unicode MS"/>
          <w:color w:val="auto"/>
          <w:spacing w:val="0"/>
          <w:kern w:val="1"/>
          <w:szCs w:val="24"/>
          <w:lang w:eastAsia="pl-PL"/>
        </w:rPr>
      </w:pPr>
      <w:r w:rsidRPr="00C94C19">
        <w:rPr>
          <w:rFonts w:eastAsia="Arial Unicode MS"/>
          <w:color w:val="auto"/>
          <w:spacing w:val="0"/>
          <w:kern w:val="1"/>
          <w:szCs w:val="24"/>
          <w:lang w:eastAsia="pl-PL"/>
        </w:rPr>
        <w:t>Dla dużych projektów powołuje się komitet sterujący, którego zadaniem jest podejmowanie decyzji str</w:t>
      </w:r>
      <w:r w:rsidRPr="00C94C19">
        <w:rPr>
          <w:rFonts w:eastAsia="Arial Unicode MS"/>
          <w:color w:val="auto"/>
          <w:spacing w:val="0"/>
          <w:kern w:val="1"/>
          <w:szCs w:val="24"/>
          <w:lang w:eastAsia="pl-PL"/>
        </w:rPr>
        <w:t>a</w:t>
      </w:r>
      <w:r w:rsidRPr="00C94C19">
        <w:rPr>
          <w:rFonts w:eastAsia="Arial Unicode MS"/>
          <w:color w:val="auto"/>
          <w:spacing w:val="0"/>
          <w:kern w:val="1"/>
          <w:szCs w:val="24"/>
          <w:lang w:eastAsia="pl-PL"/>
        </w:rPr>
        <w:t>tegicznych, nadzorowanie projektu, określanie priorytetów, przydzielanie zasobów oraz kontrola założ</w:t>
      </w:r>
      <w:r w:rsidRPr="00C94C19">
        <w:rPr>
          <w:rFonts w:eastAsia="Arial Unicode MS"/>
          <w:color w:val="auto"/>
          <w:spacing w:val="0"/>
          <w:kern w:val="1"/>
          <w:szCs w:val="24"/>
          <w:lang w:eastAsia="pl-PL"/>
        </w:rPr>
        <w:t>o</w:t>
      </w:r>
      <w:r w:rsidRPr="00C94C19">
        <w:rPr>
          <w:rFonts w:eastAsia="Arial Unicode MS"/>
          <w:color w:val="auto"/>
          <w:spacing w:val="0"/>
          <w:kern w:val="1"/>
          <w:szCs w:val="24"/>
          <w:lang w:eastAsia="pl-PL"/>
        </w:rPr>
        <w:t>nych efektów.</w:t>
      </w:r>
    </w:p>
    <w:p w14:paraId="3CD7221A" w14:textId="77777777" w:rsidR="00C204A7" w:rsidRPr="00C94C19" w:rsidRDefault="00C204A7" w:rsidP="00220521">
      <w:pPr>
        <w:pStyle w:val="Akapitzlist"/>
        <w:widowControl w:val="0"/>
        <w:numPr>
          <w:ilvl w:val="0"/>
          <w:numId w:val="18"/>
        </w:numPr>
        <w:spacing w:before="0" w:line="320" w:lineRule="exact"/>
        <w:ind w:left="357" w:hanging="357"/>
        <w:rPr>
          <w:color w:val="auto"/>
          <w:szCs w:val="24"/>
          <w:lang w:eastAsia="zh-CN" w:bidi="hi-IN"/>
        </w:rPr>
      </w:pPr>
      <w:r w:rsidRPr="00C94C19">
        <w:rPr>
          <w:rFonts w:eastAsia="Arial Unicode MS"/>
          <w:color w:val="auto"/>
          <w:spacing w:val="0"/>
          <w:kern w:val="1"/>
          <w:szCs w:val="24"/>
          <w:lang w:eastAsia="pl-PL"/>
        </w:rPr>
        <w:t>Formalnie projekt uruchamiany jest powołaniem kierownika i zespołu oraz zatwierdzeniem jego fina</w:t>
      </w:r>
      <w:r w:rsidRPr="00C94C19">
        <w:rPr>
          <w:rFonts w:eastAsia="Arial Unicode MS"/>
          <w:color w:val="auto"/>
          <w:spacing w:val="0"/>
          <w:kern w:val="1"/>
          <w:szCs w:val="24"/>
          <w:lang w:eastAsia="pl-PL"/>
        </w:rPr>
        <w:t>n</w:t>
      </w:r>
      <w:r w:rsidRPr="00C94C19">
        <w:rPr>
          <w:rFonts w:eastAsia="Arial Unicode MS"/>
          <w:color w:val="auto"/>
          <w:spacing w:val="0"/>
          <w:kern w:val="1"/>
          <w:szCs w:val="24"/>
          <w:lang w:eastAsia="pl-PL"/>
        </w:rPr>
        <w:t>sowania. Projekt kończy się podsumowaniem uzyskanych efektów, rozliczeniem budżetu, odwołaniem kierownika i zespołu. Dobrą praktyką zarządzania projektem jest zorganizowanie</w:t>
      </w:r>
      <w:r w:rsidRPr="00C94C19">
        <w:rPr>
          <w:color w:val="auto"/>
          <w:szCs w:val="24"/>
        </w:rPr>
        <w:t xml:space="preserve"> spotkania inicjującego i zamykającego projekt.</w:t>
      </w:r>
    </w:p>
    <w:p w14:paraId="2444202E" w14:textId="77777777" w:rsidR="002E5BAD" w:rsidRPr="00C94C19" w:rsidRDefault="002E5BAD" w:rsidP="00C204A7">
      <w:pPr>
        <w:pStyle w:val="Nagwek2"/>
        <w:spacing w:before="0" w:after="0" w:line="320" w:lineRule="exact"/>
        <w:jc w:val="both"/>
        <w:rPr>
          <w:sz w:val="10"/>
          <w:szCs w:val="10"/>
        </w:rPr>
      </w:pPr>
    </w:p>
    <w:p w14:paraId="182139C8" w14:textId="712113BB" w:rsidR="009503CA" w:rsidRPr="00D5717C" w:rsidRDefault="00C204A7" w:rsidP="00D5717C">
      <w:pPr>
        <w:pStyle w:val="Nagwek2"/>
        <w:spacing w:before="0" w:after="0" w:line="320" w:lineRule="exact"/>
        <w:jc w:val="both"/>
        <w:rPr>
          <w:rFonts w:eastAsia="Andale Sans UI"/>
          <w:sz w:val="24"/>
          <w:szCs w:val="24"/>
        </w:rPr>
      </w:pPr>
      <w:bookmarkStart w:id="25" w:name="_Toc137635383"/>
      <w:r w:rsidRPr="00C94C19">
        <w:rPr>
          <w:sz w:val="24"/>
          <w:szCs w:val="24"/>
        </w:rPr>
        <w:t>AKTY NORMATYWNE I UMOWY</w:t>
      </w:r>
      <w:bookmarkEnd w:id="25"/>
    </w:p>
    <w:p w14:paraId="097C06FD"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6" w:name="_Toc137635384"/>
      <w:r w:rsidRPr="00C94C19">
        <w:rPr>
          <w:rFonts w:eastAsia="Andale Sans UI" w:cs="Times New Roman"/>
          <w:sz w:val="24"/>
          <w:szCs w:val="24"/>
        </w:rPr>
        <w:t>Wydawanie wewnętrznych aktów normatywnych</w:t>
      </w:r>
      <w:bookmarkEnd w:id="26"/>
    </w:p>
    <w:p w14:paraId="7624C756" w14:textId="77777777" w:rsidR="00EA69ED" w:rsidRPr="00C94C19" w:rsidRDefault="00EA69ED" w:rsidP="00EA69ED">
      <w:pPr>
        <w:rPr>
          <w:sz w:val="16"/>
          <w:szCs w:val="16"/>
        </w:rPr>
      </w:pPr>
    </w:p>
    <w:p w14:paraId="7C002D9E" w14:textId="59603F15"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1</w:t>
      </w:r>
    </w:p>
    <w:p w14:paraId="2DE2FE83" w14:textId="77777777" w:rsidR="00C204A7" w:rsidRPr="00C94C19" w:rsidRDefault="00C204A7" w:rsidP="00220521">
      <w:pPr>
        <w:widowControl w:val="0"/>
        <w:numPr>
          <w:ilvl w:val="0"/>
          <w:numId w:val="28"/>
        </w:numPr>
        <w:tabs>
          <w:tab w:val="clear" w:pos="720"/>
          <w:tab w:val="num" w:pos="360"/>
        </w:tabs>
        <w:suppressAutoHyphens/>
        <w:spacing w:line="320" w:lineRule="exact"/>
        <w:ind w:left="360" w:hanging="357"/>
        <w:jc w:val="both"/>
        <w:rPr>
          <w:rFonts w:eastAsia="Andale Sans UI"/>
          <w:kern w:val="1"/>
          <w:szCs w:val="24"/>
        </w:rPr>
      </w:pPr>
      <w:r w:rsidRPr="00C94C19">
        <w:rPr>
          <w:rFonts w:eastAsia="Andale Sans UI"/>
          <w:kern w:val="1"/>
          <w:szCs w:val="24"/>
        </w:rPr>
        <w:t>Na Uniwersytecie wydawane są następujące wewnętrzne akty normatywne:</w:t>
      </w:r>
    </w:p>
    <w:p w14:paraId="784AA1A8" w14:textId="77777777"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Senatu (US),</w:t>
      </w:r>
    </w:p>
    <w:p w14:paraId="6228A177" w14:textId="77777777" w:rsidR="00BE1CCA" w:rsidRPr="00C94C19" w:rsidRDefault="00BE1CCA"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Rady Uczelni (URU),</w:t>
      </w:r>
    </w:p>
    <w:p w14:paraId="4BC740C0" w14:textId="77777777"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uchwały Rad </w:t>
      </w:r>
      <w:r w:rsidR="005E79E9" w:rsidRPr="00C94C19">
        <w:rPr>
          <w:rFonts w:eastAsia="Andale Sans UI"/>
          <w:color w:val="auto"/>
          <w:kern w:val="1"/>
          <w:szCs w:val="24"/>
        </w:rPr>
        <w:t xml:space="preserve">Dyscyplin </w:t>
      </w:r>
      <w:r w:rsidRPr="00C94C19">
        <w:rPr>
          <w:rFonts w:eastAsia="Andale Sans UI"/>
          <w:color w:val="auto"/>
          <w:kern w:val="1"/>
          <w:szCs w:val="24"/>
        </w:rPr>
        <w:t>(UR</w:t>
      </w:r>
      <w:r w:rsidR="005E79E9" w:rsidRPr="00C94C19">
        <w:rPr>
          <w:rFonts w:eastAsia="Andale Sans UI"/>
          <w:color w:val="auto"/>
          <w:kern w:val="1"/>
          <w:szCs w:val="24"/>
        </w:rPr>
        <w:t>D</w:t>
      </w:r>
      <w:r w:rsidRPr="00C94C19">
        <w:rPr>
          <w:rFonts w:eastAsia="Andale Sans UI"/>
          <w:color w:val="auto"/>
          <w:kern w:val="1"/>
          <w:szCs w:val="24"/>
        </w:rPr>
        <w:t>),</w:t>
      </w:r>
    </w:p>
    <w:p w14:paraId="360BDC85" w14:textId="77777777"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zarządzenia Rektora (ZR),</w:t>
      </w:r>
    </w:p>
    <w:p w14:paraId="00179AD5" w14:textId="0D1ED8C9"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zarządzenia </w:t>
      </w:r>
      <w:r w:rsidR="0028225A" w:rsidRPr="00C94C19">
        <w:rPr>
          <w:rFonts w:eastAsia="Andale Sans UI"/>
          <w:color w:val="auto"/>
          <w:kern w:val="1"/>
          <w:szCs w:val="24"/>
        </w:rPr>
        <w:t>Dyrektora Generalnego</w:t>
      </w:r>
      <w:r w:rsidRPr="00C94C19">
        <w:rPr>
          <w:rFonts w:eastAsia="Andale Sans UI"/>
          <w:color w:val="auto"/>
          <w:kern w:val="1"/>
          <w:szCs w:val="24"/>
        </w:rPr>
        <w:t xml:space="preserve"> (Z</w:t>
      </w:r>
      <w:r w:rsidR="0028225A" w:rsidRPr="00C94C19">
        <w:rPr>
          <w:rFonts w:eastAsia="Andale Sans UI"/>
          <w:color w:val="auto"/>
          <w:kern w:val="1"/>
          <w:szCs w:val="24"/>
        </w:rPr>
        <w:t>D</w:t>
      </w:r>
      <w:r w:rsidRPr="00C94C19">
        <w:rPr>
          <w:rFonts w:eastAsia="Andale Sans UI"/>
          <w:color w:val="auto"/>
          <w:kern w:val="1"/>
          <w:szCs w:val="24"/>
        </w:rPr>
        <w:t>),</w:t>
      </w:r>
    </w:p>
    <w:p w14:paraId="249B9FEB" w14:textId="77777777"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polecenia służbowe Rektora (PR),</w:t>
      </w:r>
    </w:p>
    <w:p w14:paraId="0152B93E" w14:textId="0F4A7EA8"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polecenia służbowe </w:t>
      </w:r>
      <w:r w:rsidR="0028225A" w:rsidRPr="00C94C19">
        <w:rPr>
          <w:rFonts w:eastAsia="Andale Sans UI"/>
          <w:color w:val="auto"/>
          <w:kern w:val="1"/>
          <w:szCs w:val="24"/>
        </w:rPr>
        <w:t>Dyrektora Generalnego</w:t>
      </w:r>
      <w:r w:rsidRPr="00C94C19">
        <w:rPr>
          <w:rFonts w:eastAsia="Andale Sans UI"/>
          <w:color w:val="auto"/>
          <w:kern w:val="1"/>
          <w:szCs w:val="24"/>
        </w:rPr>
        <w:t xml:space="preserve"> (P</w:t>
      </w:r>
      <w:r w:rsidR="0028225A" w:rsidRPr="00C94C19">
        <w:rPr>
          <w:rFonts w:eastAsia="Andale Sans UI"/>
          <w:color w:val="auto"/>
          <w:kern w:val="1"/>
          <w:szCs w:val="24"/>
        </w:rPr>
        <w:t>D</w:t>
      </w:r>
      <w:r w:rsidRPr="00C94C19">
        <w:rPr>
          <w:rFonts w:eastAsia="Andale Sans UI"/>
          <w:color w:val="auto"/>
          <w:kern w:val="1"/>
          <w:szCs w:val="24"/>
        </w:rPr>
        <w:t>),</w:t>
      </w:r>
    </w:p>
    <w:p w14:paraId="5D99297B" w14:textId="77777777" w:rsidR="00C204A7" w:rsidRPr="00C94C19" w:rsidRDefault="00C204A7" w:rsidP="009F4778">
      <w:pPr>
        <w:pStyle w:val="Akapitzlist"/>
        <w:widowControl w:val="0"/>
        <w:numPr>
          <w:ilvl w:val="0"/>
          <w:numId w:val="69"/>
        </w:numPr>
        <w:tabs>
          <w:tab w:val="left" w:pos="720"/>
        </w:tabs>
        <w:suppressAutoHyphens/>
        <w:spacing w:line="320" w:lineRule="exact"/>
        <w:ind w:left="708"/>
        <w:rPr>
          <w:rFonts w:eastAsia="Andale Sans UI"/>
          <w:color w:val="auto"/>
          <w:kern w:val="1"/>
          <w:szCs w:val="24"/>
        </w:rPr>
      </w:pPr>
      <w:r w:rsidRPr="00C94C19">
        <w:rPr>
          <w:rFonts w:eastAsia="Andale Sans UI"/>
          <w:color w:val="auto"/>
          <w:kern w:val="1"/>
          <w:szCs w:val="24"/>
        </w:rPr>
        <w:t>zarządzenia Dziekana (ZD).</w:t>
      </w:r>
      <w:r w:rsidR="00BE1CCA" w:rsidRPr="00C94C19">
        <w:rPr>
          <w:rFonts w:eastAsia="Andale Sans UI"/>
          <w:color w:val="auto"/>
          <w:kern w:val="1"/>
          <w:szCs w:val="24"/>
        </w:rPr>
        <w:t xml:space="preserve"> </w:t>
      </w:r>
    </w:p>
    <w:p w14:paraId="57D9491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spacing w:val="-6"/>
          <w:kern w:val="1"/>
          <w:szCs w:val="24"/>
        </w:rPr>
      </w:pPr>
      <w:r w:rsidRPr="00C94C19">
        <w:rPr>
          <w:rFonts w:eastAsia="Andale Sans UI"/>
          <w:spacing w:val="-6"/>
          <w:kern w:val="1"/>
          <w:szCs w:val="24"/>
        </w:rPr>
        <w:t xml:space="preserve">Podmioty wymienione w </w:t>
      </w:r>
      <w:r w:rsidR="00D42DC9" w:rsidRPr="00C94C19">
        <w:rPr>
          <w:rFonts w:eastAsia="Andale Sans UI"/>
          <w:spacing w:val="-6"/>
          <w:kern w:val="1"/>
          <w:szCs w:val="24"/>
        </w:rPr>
        <w:t xml:space="preserve">ust. </w:t>
      </w:r>
      <w:r w:rsidRPr="00C94C19">
        <w:rPr>
          <w:rFonts w:eastAsia="Andale Sans UI"/>
          <w:spacing w:val="-6"/>
          <w:kern w:val="1"/>
          <w:szCs w:val="24"/>
        </w:rPr>
        <w:t>1 wydają wewnętrzne akty normatywne w zakresie swoich kompetencji.</w:t>
      </w:r>
    </w:p>
    <w:p w14:paraId="45D61B3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Polecenia służbowe są wydawane w celu powierzenia konkretnym osobom lub jednostkom organizacyjnym określonych zadań.</w:t>
      </w:r>
    </w:p>
    <w:p w14:paraId="41DF3D10" w14:textId="37E9B3FF" w:rsidR="00C204A7" w:rsidRPr="00C94C19" w:rsidRDefault="00C204A7" w:rsidP="002E5BAD">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2</w:t>
      </w:r>
    </w:p>
    <w:p w14:paraId="2C36631C" w14:textId="77777777" w:rsidR="00C204A7" w:rsidRPr="00C94C19" w:rsidRDefault="00C204A7" w:rsidP="00220521">
      <w:pPr>
        <w:pStyle w:val="Akapitzlist"/>
        <w:numPr>
          <w:ilvl w:val="0"/>
          <w:numId w:val="43"/>
        </w:numPr>
        <w:spacing w:before="0" w:line="320" w:lineRule="exact"/>
        <w:rPr>
          <w:rFonts w:eastAsia="Andale Sans UI"/>
          <w:color w:val="auto"/>
          <w:kern w:val="1"/>
          <w:szCs w:val="24"/>
        </w:rPr>
      </w:pPr>
      <w:r w:rsidRPr="00C94C19">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w:t>
      </w:r>
      <w:r w:rsidRPr="00C94C19">
        <w:rPr>
          <w:rFonts w:eastAsia="Andale Sans UI"/>
          <w:color w:val="auto"/>
          <w:spacing w:val="0"/>
          <w:kern w:val="1"/>
          <w:szCs w:val="24"/>
        </w:rPr>
        <w:t>o</w:t>
      </w:r>
      <w:r w:rsidRPr="00C94C19">
        <w:rPr>
          <w:rFonts w:eastAsia="Andale Sans UI"/>
          <w:color w:val="auto"/>
          <w:spacing w:val="0"/>
          <w:kern w:val="1"/>
          <w:szCs w:val="24"/>
        </w:rPr>
        <w:t>ordynację wewnętrznych uzgodnień, ostateczną merytoryczną treść dokumentu oraz monitorowanie prawidłowego wdrożenia jego postanowień</w:t>
      </w:r>
      <w:r w:rsidRPr="00C94C19">
        <w:rPr>
          <w:rFonts w:eastAsia="Andale Sans UI"/>
          <w:color w:val="auto"/>
          <w:kern w:val="1"/>
          <w:szCs w:val="24"/>
        </w:rPr>
        <w:t>.</w:t>
      </w:r>
    </w:p>
    <w:p w14:paraId="3D84E9E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prawną i formalną aktu normatywnego, pomaga zredagować jego treść oraz zapewnia aby:</w:t>
      </w:r>
    </w:p>
    <w:p w14:paraId="2F0E6716" w14:textId="77777777" w:rsidR="00C204A7" w:rsidRPr="00C94C19" w:rsidRDefault="00C204A7" w:rsidP="009F4778">
      <w:pPr>
        <w:pStyle w:val="Akapitzlist"/>
        <w:widowControl w:val="0"/>
        <w:numPr>
          <w:ilvl w:val="0"/>
          <w:numId w:val="79"/>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projekt aktu był zgodny z wewnętrznymi i zewnętrznymi przepisami prawa,</w:t>
      </w:r>
    </w:p>
    <w:p w14:paraId="56958FDB" w14:textId="77777777" w:rsidR="00C204A7" w:rsidRPr="00C94C19" w:rsidRDefault="00C204A7" w:rsidP="009F4778">
      <w:pPr>
        <w:pStyle w:val="Akapitzlist"/>
        <w:widowControl w:val="0"/>
        <w:numPr>
          <w:ilvl w:val="0"/>
          <w:numId w:val="79"/>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rodzaj aktu normatywnego odpowiadał jego treści,</w:t>
      </w:r>
    </w:p>
    <w:p w14:paraId="42BCAEBB" w14:textId="77777777" w:rsidR="00C204A7" w:rsidRPr="00C94C19" w:rsidRDefault="00C204A7" w:rsidP="009F4778">
      <w:pPr>
        <w:pStyle w:val="Akapitzlist"/>
        <w:widowControl w:val="0"/>
        <w:numPr>
          <w:ilvl w:val="0"/>
          <w:numId w:val="79"/>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zastosowanie formy aktu normatywnego w tej sprawie było zasadne,</w:t>
      </w:r>
    </w:p>
    <w:p w14:paraId="5B882488" w14:textId="77777777" w:rsidR="00C204A7" w:rsidRPr="00C94C19" w:rsidRDefault="00C204A7" w:rsidP="009F4778">
      <w:pPr>
        <w:pStyle w:val="Akapitzlist"/>
        <w:widowControl w:val="0"/>
        <w:numPr>
          <w:ilvl w:val="0"/>
          <w:numId w:val="79"/>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akt normatywny był opracowany właściwie pod względem formy.</w:t>
      </w:r>
    </w:p>
    <w:p w14:paraId="10EE6521" w14:textId="326AFB40"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Projektom wewnętrznych aktów n</w:t>
      </w:r>
      <w:r w:rsidR="004D2589" w:rsidRPr="00C94C19">
        <w:rPr>
          <w:rFonts w:eastAsia="Andale Sans UI"/>
          <w:color w:val="auto"/>
          <w:kern w:val="1"/>
          <w:szCs w:val="24"/>
        </w:rPr>
        <w:t>ormatywnych, o których mowa w §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4D2589" w:rsidRPr="00C94C19">
        <w:rPr>
          <w:rFonts w:eastAsia="Andale Sans UI"/>
          <w:color w:val="auto"/>
          <w:kern w:val="1"/>
          <w:szCs w:val="24"/>
        </w:rPr>
        <w:t>1</w:t>
      </w:r>
      <w:r w:rsidR="00673F51" w:rsidRPr="00C94C19">
        <w:rPr>
          <w:rFonts w:eastAsia="Andale Sans UI"/>
          <w:color w:val="auto"/>
          <w:kern w:val="1"/>
          <w:szCs w:val="24"/>
        </w:rPr>
        <w:t>-2 i</w:t>
      </w:r>
      <w:r w:rsidR="004D2589" w:rsidRPr="00C94C19">
        <w:rPr>
          <w:rFonts w:eastAsia="Andale Sans UI"/>
          <w:color w:val="auto"/>
          <w:kern w:val="1"/>
          <w:szCs w:val="24"/>
        </w:rPr>
        <w:t xml:space="preserve"> </w:t>
      </w:r>
      <w:r w:rsidR="00673F51" w:rsidRPr="00C94C19">
        <w:rPr>
          <w:rFonts w:eastAsia="Andale Sans UI"/>
          <w:color w:val="auto"/>
          <w:kern w:val="1"/>
          <w:szCs w:val="24"/>
        </w:rPr>
        <w:t>4-7</w:t>
      </w:r>
      <w:r w:rsidR="00D42DC9" w:rsidRPr="00C94C19">
        <w:rPr>
          <w:rFonts w:eastAsia="Andale Sans UI"/>
          <w:color w:val="auto"/>
          <w:kern w:val="1"/>
          <w:szCs w:val="24"/>
        </w:rPr>
        <w:t>,</w:t>
      </w:r>
      <w:r w:rsidRPr="00C94C19">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w:t>
      </w:r>
      <w:r w:rsidR="0028225A" w:rsidRPr="00C94C19">
        <w:rPr>
          <w:rFonts w:eastAsia="Andale Sans UI"/>
          <w:color w:val="auto"/>
          <w:kern w:val="1"/>
          <w:szCs w:val="24"/>
        </w:rPr>
        <w:t xml:space="preserve">Dyrektora Generalnego </w:t>
      </w:r>
      <w:r w:rsidRPr="00C94C19">
        <w:rPr>
          <w:rFonts w:eastAsia="Andale Sans UI"/>
          <w:color w:val="auto"/>
          <w:kern w:val="1"/>
          <w:szCs w:val="24"/>
        </w:rPr>
        <w:t>i/lub Prorektorów) przedkłada do podpisu Rektorowi</w:t>
      </w:r>
      <w:r w:rsidR="00CB6E6C" w:rsidRPr="00C94C19">
        <w:rPr>
          <w:rFonts w:eastAsia="Andale Sans UI"/>
          <w:color w:val="auto"/>
          <w:kern w:val="1"/>
          <w:szCs w:val="24"/>
        </w:rPr>
        <w:t xml:space="preserve">, Przewodniczącemu Rady Uczelni </w:t>
      </w:r>
      <w:r w:rsidRPr="00C94C19">
        <w:rPr>
          <w:rFonts w:eastAsia="Andale Sans UI"/>
          <w:color w:val="auto"/>
          <w:kern w:val="1"/>
          <w:szCs w:val="24"/>
        </w:rPr>
        <w:t xml:space="preserve">lub </w:t>
      </w:r>
      <w:r w:rsidR="0028225A" w:rsidRPr="00C94C19">
        <w:rPr>
          <w:rFonts w:eastAsia="Andale Sans UI"/>
          <w:color w:val="auto"/>
          <w:kern w:val="1"/>
          <w:szCs w:val="24"/>
        </w:rPr>
        <w:t>Dyrektorowi Generalnemu</w:t>
      </w:r>
      <w:r w:rsidRPr="00C94C19">
        <w:rPr>
          <w:rFonts w:eastAsia="Andale Sans UI"/>
          <w:color w:val="auto"/>
          <w:kern w:val="1"/>
          <w:szCs w:val="24"/>
        </w:rPr>
        <w:t>.</w:t>
      </w:r>
    </w:p>
    <w:p w14:paraId="24AA4FCC" w14:textId="4D359E84" w:rsidR="00C204A7" w:rsidRPr="00C94C19" w:rsidRDefault="00C204A7" w:rsidP="00220521">
      <w:pPr>
        <w:pStyle w:val="Akapitzlist"/>
        <w:widowControl w:val="0"/>
        <w:numPr>
          <w:ilvl w:val="0"/>
          <w:numId w:val="43"/>
        </w:numPr>
        <w:suppressAutoHyphens/>
        <w:spacing w:before="0" w:line="320" w:lineRule="exact"/>
        <w:rPr>
          <w:rFonts w:eastAsia="Andale Sans UI"/>
          <w:color w:val="auto"/>
          <w:kern w:val="1"/>
          <w:szCs w:val="24"/>
        </w:rPr>
      </w:pPr>
      <w:r w:rsidRPr="00C94C19">
        <w:rPr>
          <w:rFonts w:eastAsia="Andale Sans UI"/>
          <w:color w:val="auto"/>
          <w:kern w:val="1"/>
          <w:szCs w:val="24"/>
        </w:rPr>
        <w:t xml:space="preserve">Projekty uchwał, po weryfikacji formalno-prawnej i zaparafowaniu </w:t>
      </w:r>
      <w:r w:rsidR="00D42DC9" w:rsidRPr="00C94C19">
        <w:rPr>
          <w:rFonts w:eastAsia="Andale Sans UI"/>
          <w:color w:val="auto"/>
          <w:kern w:val="1"/>
          <w:szCs w:val="24"/>
        </w:rPr>
        <w:t>przez</w:t>
      </w:r>
      <w:r w:rsidRPr="00C94C19">
        <w:rPr>
          <w:rFonts w:eastAsia="Andale Sans UI"/>
          <w:color w:val="auto"/>
          <w:kern w:val="1"/>
          <w:szCs w:val="24"/>
        </w:rPr>
        <w:t xml:space="preserve"> radcę prawnego właściwego dla danej sprawy, jednostka merytoryczna przekazuje odpowiednio: uchwały Senatu </w:t>
      </w:r>
      <w:r w:rsidR="00513C2A" w:rsidRPr="00C94C19">
        <w:rPr>
          <w:rFonts w:eastAsia="Andale Sans UI"/>
          <w:color w:val="auto"/>
          <w:kern w:val="1"/>
          <w:szCs w:val="24"/>
        </w:rPr>
        <w:t xml:space="preserve">oraz uchwały Rady Uczelni </w:t>
      </w:r>
      <w:r w:rsidRPr="00C94C19">
        <w:rPr>
          <w:rFonts w:eastAsia="Andale Sans UI"/>
          <w:color w:val="auto"/>
          <w:kern w:val="1"/>
          <w:szCs w:val="24"/>
        </w:rPr>
        <w:t xml:space="preserve">– </w:t>
      </w:r>
      <w:r w:rsidR="002565F8" w:rsidRPr="00C94C19">
        <w:rPr>
          <w:rFonts w:eastAsia="Andale Sans UI"/>
          <w:color w:val="auto"/>
          <w:kern w:val="1"/>
          <w:szCs w:val="24"/>
        </w:rPr>
        <w:t xml:space="preserve">do </w:t>
      </w:r>
      <w:r w:rsidRPr="00C94C19">
        <w:rPr>
          <w:rFonts w:eastAsia="Andale Sans UI"/>
          <w:color w:val="auto"/>
          <w:kern w:val="1"/>
          <w:szCs w:val="24"/>
        </w:rPr>
        <w:t xml:space="preserve">Działu Organizacyjno-Prawnego, uchwały Rady </w:t>
      </w:r>
      <w:r w:rsidR="002565F8" w:rsidRPr="00C94C19">
        <w:rPr>
          <w:rFonts w:eastAsia="Andale Sans UI"/>
          <w:color w:val="auto"/>
          <w:kern w:val="1"/>
          <w:szCs w:val="24"/>
        </w:rPr>
        <w:t xml:space="preserve">Dyscypliny - do </w:t>
      </w:r>
      <w:r w:rsidR="00C773D6" w:rsidRPr="00C94C19">
        <w:rPr>
          <w:rFonts w:eastAsia="Andale Sans UI"/>
          <w:color w:val="auto"/>
          <w:kern w:val="1"/>
          <w:szCs w:val="24"/>
        </w:rPr>
        <w:t xml:space="preserve">Biura </w:t>
      </w:r>
      <w:r w:rsidR="00F573A2" w:rsidRPr="00C94C19">
        <w:rPr>
          <w:rFonts w:eastAsia="Andale Sans UI"/>
          <w:color w:val="auto"/>
          <w:kern w:val="1"/>
          <w:szCs w:val="24"/>
        </w:rPr>
        <w:t xml:space="preserve">Rady danej </w:t>
      </w:r>
      <w:r w:rsidR="005F7484" w:rsidRPr="00C94C19">
        <w:rPr>
          <w:rFonts w:eastAsia="Andale Sans UI"/>
          <w:color w:val="auto"/>
          <w:kern w:val="1"/>
          <w:szCs w:val="24"/>
        </w:rPr>
        <w:t>Dyscypliny</w:t>
      </w:r>
      <w:r w:rsidRPr="00C94C19">
        <w:rPr>
          <w:rFonts w:eastAsia="Andale Sans UI"/>
          <w:color w:val="auto"/>
          <w:kern w:val="1"/>
          <w:szCs w:val="24"/>
        </w:rPr>
        <w:t xml:space="preserve">, a projekty </w:t>
      </w:r>
      <w:r w:rsidR="00513C2A" w:rsidRPr="00C94C19">
        <w:rPr>
          <w:rFonts w:eastAsia="Andale Sans UI"/>
          <w:color w:val="auto"/>
          <w:kern w:val="1"/>
          <w:szCs w:val="24"/>
        </w:rPr>
        <w:t>aktów normatywnych, o których mowa w § 2</w:t>
      </w:r>
      <w:r w:rsidR="00A3463C" w:rsidRPr="00C94C19">
        <w:rPr>
          <w:rFonts w:eastAsia="Andale Sans UI"/>
          <w:color w:val="auto"/>
          <w:kern w:val="1"/>
          <w:szCs w:val="24"/>
        </w:rPr>
        <w:t>1</w:t>
      </w:r>
      <w:r w:rsidR="00513C2A"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00513C2A" w:rsidRPr="00C94C19">
        <w:rPr>
          <w:rFonts w:eastAsia="Andale Sans UI"/>
          <w:color w:val="auto"/>
          <w:kern w:val="1"/>
          <w:szCs w:val="24"/>
        </w:rPr>
        <w:t xml:space="preserve">1 pkt 4-7 </w:t>
      </w:r>
      <w:r w:rsidRPr="00C94C19">
        <w:rPr>
          <w:rFonts w:eastAsia="Andale Sans UI"/>
          <w:color w:val="auto"/>
          <w:kern w:val="1"/>
          <w:szCs w:val="24"/>
        </w:rPr>
        <w:t>– do Działu Organizacyjno-Prawnego.</w:t>
      </w:r>
    </w:p>
    <w:p w14:paraId="34C4106A" w14:textId="64828A3A"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Niedopuszczalne jest przedkładanie aktu normatywnego, o którym mowa w §</w:t>
      </w:r>
      <w:r w:rsidR="00673F51" w:rsidRPr="00C94C19">
        <w:rPr>
          <w:rFonts w:eastAsia="Andale Sans UI"/>
          <w:color w:val="auto"/>
          <w:kern w:val="1"/>
          <w:szCs w:val="24"/>
        </w:rPr>
        <w:t xml:space="preserve">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673F51" w:rsidRPr="00C94C19">
        <w:rPr>
          <w:rFonts w:eastAsia="Andale Sans UI"/>
          <w:color w:val="auto"/>
          <w:kern w:val="1"/>
          <w:szCs w:val="24"/>
        </w:rPr>
        <w:t>4-7</w:t>
      </w:r>
      <w:r w:rsidRPr="00C94C19">
        <w:rPr>
          <w:rFonts w:eastAsia="Andale Sans UI"/>
          <w:color w:val="auto"/>
          <w:kern w:val="1"/>
          <w:szCs w:val="24"/>
        </w:rPr>
        <w:t xml:space="preserve">, bezpośrednio Rektorowi lub </w:t>
      </w:r>
      <w:r w:rsidR="0028225A" w:rsidRPr="00C94C19">
        <w:rPr>
          <w:rFonts w:eastAsia="Andale Sans UI"/>
          <w:color w:val="auto"/>
          <w:kern w:val="1"/>
          <w:szCs w:val="24"/>
        </w:rPr>
        <w:t xml:space="preserve">Dyrektorowi Generalnemu </w:t>
      </w:r>
      <w:r w:rsidRPr="00C94C19">
        <w:rPr>
          <w:rFonts w:eastAsia="Andale Sans UI"/>
          <w:color w:val="auto"/>
          <w:kern w:val="1"/>
          <w:szCs w:val="24"/>
        </w:rPr>
        <w:t>z pominięciem Działu Organizacyjno-Prawnego.</w:t>
      </w:r>
    </w:p>
    <w:p w14:paraId="60B67B0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Oryginały wewnętrznych aktów normatywnych są przechowywane:</w:t>
      </w:r>
    </w:p>
    <w:p w14:paraId="539B01E1" w14:textId="77777777" w:rsidR="00C204A7" w:rsidRPr="00C94C19" w:rsidRDefault="00C204A7" w:rsidP="009F4778">
      <w:pPr>
        <w:pStyle w:val="Akapitzlist"/>
        <w:widowControl w:val="0"/>
        <w:numPr>
          <w:ilvl w:val="0"/>
          <w:numId w:val="70"/>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 xml:space="preserve">uchwały Rady </w:t>
      </w:r>
      <w:r w:rsidR="000F1EE3" w:rsidRPr="00C94C19">
        <w:rPr>
          <w:rFonts w:eastAsia="Andale Sans UI"/>
          <w:color w:val="auto"/>
          <w:kern w:val="1"/>
          <w:szCs w:val="24"/>
        </w:rPr>
        <w:t xml:space="preserve">Dyscypliny </w:t>
      </w:r>
      <w:r w:rsidRPr="00C94C19">
        <w:rPr>
          <w:rFonts w:eastAsia="Andale Sans UI"/>
          <w:color w:val="auto"/>
          <w:kern w:val="1"/>
          <w:szCs w:val="24"/>
        </w:rPr>
        <w:t>– w</w:t>
      </w:r>
      <w:r w:rsidR="000F1EE3" w:rsidRPr="00C94C19">
        <w:rPr>
          <w:rFonts w:eastAsia="Andale Sans UI"/>
          <w:color w:val="auto"/>
          <w:kern w:val="1"/>
          <w:szCs w:val="24"/>
        </w:rPr>
        <w:t xml:space="preserve"> Biurze Rady </w:t>
      </w:r>
      <w:r w:rsidR="00250D71" w:rsidRPr="00C94C19">
        <w:rPr>
          <w:rFonts w:eastAsia="Andale Sans UI"/>
          <w:color w:val="auto"/>
          <w:kern w:val="1"/>
          <w:szCs w:val="24"/>
        </w:rPr>
        <w:t xml:space="preserve">danej </w:t>
      </w:r>
      <w:r w:rsidR="000F1EE3" w:rsidRPr="00C94C19">
        <w:rPr>
          <w:rFonts w:eastAsia="Andale Sans UI"/>
          <w:color w:val="auto"/>
          <w:kern w:val="1"/>
          <w:szCs w:val="24"/>
        </w:rPr>
        <w:t>Dyscypliny</w:t>
      </w:r>
      <w:r w:rsidRPr="00C94C19">
        <w:rPr>
          <w:rFonts w:eastAsia="Andale Sans UI"/>
          <w:color w:val="auto"/>
          <w:kern w:val="1"/>
          <w:szCs w:val="24"/>
        </w:rPr>
        <w:t>,</w:t>
      </w:r>
    </w:p>
    <w:p w14:paraId="7CA3E702" w14:textId="77777777" w:rsidR="00673F51" w:rsidRPr="00C94C19" w:rsidRDefault="00673F51" w:rsidP="009F4778">
      <w:pPr>
        <w:pStyle w:val="Akapitzlist"/>
        <w:widowControl w:val="0"/>
        <w:numPr>
          <w:ilvl w:val="0"/>
          <w:numId w:val="70"/>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zarządzenia Dziekana – we właściwym Dziekanacie,</w:t>
      </w:r>
    </w:p>
    <w:p w14:paraId="36E22280" w14:textId="77777777" w:rsidR="00C204A7" w:rsidRPr="00C94C19" w:rsidRDefault="00C204A7" w:rsidP="009F4778">
      <w:pPr>
        <w:pStyle w:val="Akapitzlist"/>
        <w:widowControl w:val="0"/>
        <w:numPr>
          <w:ilvl w:val="0"/>
          <w:numId w:val="70"/>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pozostałe akty normatywne – w Dziale Organizacyjno-Prawnym.</w:t>
      </w:r>
    </w:p>
    <w:p w14:paraId="1C525C33" w14:textId="77777777" w:rsidR="004F1793" w:rsidRPr="00EE6595" w:rsidRDefault="004F1793" w:rsidP="004F1793">
      <w:pPr>
        <w:rPr>
          <w:sz w:val="16"/>
          <w:szCs w:val="16"/>
        </w:rPr>
      </w:pPr>
    </w:p>
    <w:p w14:paraId="1EA7BFE2"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7" w:name="_Toc137635385"/>
      <w:r w:rsidRPr="00C94C19">
        <w:rPr>
          <w:rFonts w:eastAsia="Andale Sans UI" w:cs="Times New Roman"/>
          <w:sz w:val="24"/>
          <w:szCs w:val="24"/>
        </w:rPr>
        <w:lastRenderedPageBreak/>
        <w:t>Udzielanie pełnomocnictw i upoważnień</w:t>
      </w:r>
      <w:bookmarkEnd w:id="27"/>
    </w:p>
    <w:p w14:paraId="24791326" w14:textId="7EFDBFCA"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3</w:t>
      </w:r>
    </w:p>
    <w:p w14:paraId="53E06EAC"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W celu umocowania do dokonania w imieniu Uczelni lub wydziału czynności faktycznej (</w:t>
      </w:r>
      <w:r w:rsidRPr="00C94C19">
        <w:rPr>
          <w:szCs w:val="24"/>
        </w:rPr>
        <w:t>np. odbioru rzeczy, uwierzytelniania dokumentów)</w:t>
      </w:r>
      <w:r w:rsidRPr="00C94C19">
        <w:rPr>
          <w:rFonts w:eastAsia="Andale Sans UI"/>
          <w:kern w:val="1"/>
          <w:szCs w:val="24"/>
        </w:rPr>
        <w:t xml:space="preserve"> wydaje się upoważnienie, a w celu umocowania do dokonania czynności prawnej (np. podpisania umowy, reprezentowania w ciałach kolegialnych) wydaje się pełn</w:t>
      </w:r>
      <w:r w:rsidRPr="00C94C19">
        <w:rPr>
          <w:rFonts w:eastAsia="Andale Sans UI"/>
          <w:kern w:val="1"/>
          <w:szCs w:val="24"/>
        </w:rPr>
        <w:t>o</w:t>
      </w:r>
      <w:r w:rsidRPr="00C94C19">
        <w:rPr>
          <w:rFonts w:eastAsia="Andale Sans UI"/>
          <w:kern w:val="1"/>
          <w:szCs w:val="24"/>
        </w:rPr>
        <w:t>mocnictwo. Inne rodzaje umocowania stosuje się jeżeli wymagają tego odrębne przepisy.</w:t>
      </w:r>
    </w:p>
    <w:p w14:paraId="64029C77" w14:textId="67B397B9"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 xml:space="preserve">Umocowania do dokonywania czynności w imieniu Uczelni wydaje Rektor lub </w:t>
      </w:r>
      <w:r w:rsidR="001E1516" w:rsidRPr="00C94C19">
        <w:rPr>
          <w:rFonts w:eastAsia="Andale Sans UI"/>
          <w:kern w:val="1"/>
          <w:szCs w:val="24"/>
        </w:rPr>
        <w:t>Dyrektor Generalny</w:t>
      </w:r>
      <w:r w:rsidR="003F4582" w:rsidRPr="00C94C19">
        <w:rPr>
          <w:rFonts w:eastAsia="Andale Sans UI"/>
          <w:kern w:val="1"/>
          <w:szCs w:val="24"/>
        </w:rPr>
        <w:t>, w zakresie umocowania do udzielania dalszych pełnomocnictw</w:t>
      </w:r>
      <w:r w:rsidR="000F1EE3" w:rsidRPr="00C94C19">
        <w:rPr>
          <w:rFonts w:eastAsia="Andale Sans UI"/>
          <w:kern w:val="1"/>
          <w:szCs w:val="24"/>
        </w:rPr>
        <w:t>.</w:t>
      </w:r>
    </w:p>
    <w:p w14:paraId="53397538" w14:textId="525597D8"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Pełnomocnictwo lub upoważnienie może być wydane tylko w za</w:t>
      </w:r>
      <w:r w:rsidR="00AC615C" w:rsidRPr="00C94C19">
        <w:rPr>
          <w:rFonts w:eastAsia="Andale Sans UI"/>
          <w:kern w:val="1"/>
          <w:szCs w:val="24"/>
        </w:rPr>
        <w:t>kresie posiadanych kompetencji.</w:t>
      </w:r>
    </w:p>
    <w:p w14:paraId="2885B3DA"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sidRPr="00C94C19">
        <w:rPr>
          <w:rFonts w:eastAsia="Andale Sans UI"/>
          <w:kern w:val="1"/>
          <w:szCs w:val="24"/>
        </w:rPr>
        <w:t xml:space="preserve"> lub przep</w:t>
      </w:r>
      <w:r w:rsidR="006311F5" w:rsidRPr="00C94C19">
        <w:rPr>
          <w:rFonts w:eastAsia="Andale Sans UI"/>
          <w:kern w:val="1"/>
          <w:szCs w:val="24"/>
        </w:rPr>
        <w:t>i</w:t>
      </w:r>
      <w:r w:rsidR="006311F5" w:rsidRPr="00C94C19">
        <w:rPr>
          <w:rFonts w:eastAsia="Andale Sans UI"/>
          <w:kern w:val="1"/>
          <w:szCs w:val="24"/>
        </w:rPr>
        <w:t>sów ustawy</w:t>
      </w:r>
      <w:r w:rsidRPr="00C94C19">
        <w:rPr>
          <w:rFonts w:eastAsia="Andale Sans UI"/>
          <w:kern w:val="1"/>
          <w:szCs w:val="24"/>
        </w:rPr>
        <w:t>.</w:t>
      </w:r>
    </w:p>
    <w:p w14:paraId="4A51822C" w14:textId="425EE471"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4</w:t>
      </w:r>
    </w:p>
    <w:p w14:paraId="33FBB304" w14:textId="77777777" w:rsidR="00C204A7" w:rsidRPr="00C94C19" w:rsidRDefault="00C204A7" w:rsidP="00997F36">
      <w:pPr>
        <w:widowControl w:val="0"/>
        <w:suppressAutoHyphens/>
        <w:spacing w:line="320" w:lineRule="exact"/>
        <w:jc w:val="both"/>
        <w:rPr>
          <w:rFonts w:eastAsia="Andale Sans UI"/>
          <w:kern w:val="1"/>
          <w:szCs w:val="24"/>
        </w:rPr>
      </w:pPr>
      <w:r w:rsidRPr="00C94C19">
        <w:rPr>
          <w:rFonts w:eastAsia="Andale Sans UI"/>
          <w:kern w:val="1"/>
          <w:szCs w:val="24"/>
        </w:rPr>
        <w:t>Wygaśnięcie pełnomocnictwa lub upoważnienia następuje w przypadku:</w:t>
      </w:r>
    </w:p>
    <w:p w14:paraId="5A0F82E8" w14:textId="77777777" w:rsidR="00C204A7" w:rsidRPr="00C94C19" w:rsidRDefault="00C204A7" w:rsidP="009F4778">
      <w:pPr>
        <w:pStyle w:val="Akapitzlist"/>
        <w:widowControl w:val="0"/>
        <w:numPr>
          <w:ilvl w:val="0"/>
          <w:numId w:val="71"/>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ustania stosunku pracy w Uczelni,</w:t>
      </w:r>
    </w:p>
    <w:p w14:paraId="201DF20C" w14:textId="77777777" w:rsidR="00C204A7" w:rsidRPr="00C94C19" w:rsidRDefault="00C204A7" w:rsidP="009F4778">
      <w:pPr>
        <w:pStyle w:val="Akapitzlist"/>
        <w:widowControl w:val="0"/>
        <w:numPr>
          <w:ilvl w:val="0"/>
          <w:numId w:val="71"/>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zakończenia pełnienia funkcji, w związku z którą było udzielone,</w:t>
      </w:r>
    </w:p>
    <w:p w14:paraId="37DB8230" w14:textId="77777777" w:rsidR="00C204A7" w:rsidRPr="00C94C19" w:rsidRDefault="00C204A7" w:rsidP="009F4778">
      <w:pPr>
        <w:pStyle w:val="Akapitzlist"/>
        <w:widowControl w:val="0"/>
        <w:numPr>
          <w:ilvl w:val="0"/>
          <w:numId w:val="71"/>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upływu okresu, na jaki było udzielone,</w:t>
      </w:r>
    </w:p>
    <w:p w14:paraId="7B1E3E61" w14:textId="77777777" w:rsidR="00C204A7" w:rsidRPr="00C94C19" w:rsidRDefault="00C204A7" w:rsidP="009F4778">
      <w:pPr>
        <w:pStyle w:val="Akapitzlist"/>
        <w:widowControl w:val="0"/>
        <w:numPr>
          <w:ilvl w:val="0"/>
          <w:numId w:val="71"/>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zrealizowania przedmiotu umocowania.</w:t>
      </w:r>
    </w:p>
    <w:p w14:paraId="524C125D" w14:textId="77777777" w:rsidR="00467095" w:rsidRPr="00EE6595" w:rsidRDefault="00467095" w:rsidP="00C204A7">
      <w:pPr>
        <w:widowControl w:val="0"/>
        <w:suppressAutoHyphens/>
        <w:spacing w:line="320" w:lineRule="exact"/>
        <w:jc w:val="center"/>
        <w:rPr>
          <w:rFonts w:eastAsia="Andale Sans UI"/>
          <w:kern w:val="1"/>
          <w:sz w:val="16"/>
          <w:szCs w:val="16"/>
        </w:rPr>
      </w:pPr>
    </w:p>
    <w:p w14:paraId="4B694ED4" w14:textId="4D6EA25C"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5</w:t>
      </w:r>
    </w:p>
    <w:p w14:paraId="2201FB13" w14:textId="77777777" w:rsidR="00C204A7" w:rsidRPr="00C94C19" w:rsidRDefault="00C204A7" w:rsidP="00220521">
      <w:pPr>
        <w:widowControl w:val="0"/>
        <w:numPr>
          <w:ilvl w:val="0"/>
          <w:numId w:val="34"/>
        </w:numPr>
        <w:suppressAutoHyphens/>
        <w:spacing w:line="320" w:lineRule="exact"/>
        <w:jc w:val="both"/>
        <w:rPr>
          <w:rFonts w:eastAsia="Andale Sans UI"/>
          <w:kern w:val="1"/>
          <w:szCs w:val="24"/>
        </w:rPr>
      </w:pPr>
      <w:r w:rsidRPr="00C94C19">
        <w:rPr>
          <w:rFonts w:eastAsia="Andale Sans UI"/>
          <w:kern w:val="1"/>
          <w:szCs w:val="24"/>
        </w:rPr>
        <w:t>Pełnomocnictwo lub upoważnienie może zostać odwołane w każdym czasie.</w:t>
      </w:r>
    </w:p>
    <w:p w14:paraId="4109DC7F" w14:textId="77777777" w:rsidR="00C204A7"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kern w:val="1"/>
          <w:szCs w:val="24"/>
        </w:rPr>
        <w:t>Odwołanie pełnomocnictwa lub upoważnienia następuje w formie pisemnej.</w:t>
      </w:r>
    </w:p>
    <w:p w14:paraId="325CD0C0" w14:textId="77777777" w:rsidR="002E5BAD"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spacing w:val="0"/>
          <w:kern w:val="1"/>
          <w:szCs w:val="24"/>
        </w:rPr>
        <w:t>Odwołanie bądź wygaśnięcie pełnomocnictwa lub upoważnienia powoduje dla umocowanego obowi</w:t>
      </w:r>
      <w:r w:rsidRPr="00C94C19">
        <w:rPr>
          <w:rFonts w:eastAsia="Andale Sans UI"/>
          <w:color w:val="auto"/>
          <w:spacing w:val="0"/>
          <w:kern w:val="1"/>
          <w:szCs w:val="24"/>
        </w:rPr>
        <w:t>ą</w:t>
      </w:r>
      <w:r w:rsidRPr="00C94C19">
        <w:rPr>
          <w:rFonts w:eastAsia="Andale Sans UI"/>
          <w:color w:val="auto"/>
          <w:spacing w:val="0"/>
          <w:kern w:val="1"/>
          <w:szCs w:val="24"/>
        </w:rPr>
        <w:t>zek zwrotu posiadanego dokumentu pełnomocnictwa lub upoważnienia.</w:t>
      </w:r>
    </w:p>
    <w:p w14:paraId="2DC11CB5" w14:textId="77777777" w:rsidR="00C60E83" w:rsidRPr="00EE6595" w:rsidRDefault="00C60E83" w:rsidP="00C204A7">
      <w:pPr>
        <w:widowControl w:val="0"/>
        <w:suppressAutoHyphens/>
        <w:spacing w:line="320" w:lineRule="exact"/>
        <w:jc w:val="center"/>
        <w:rPr>
          <w:rFonts w:eastAsia="Andale Sans UI"/>
          <w:kern w:val="1"/>
          <w:sz w:val="16"/>
          <w:szCs w:val="16"/>
        </w:rPr>
      </w:pPr>
    </w:p>
    <w:p w14:paraId="6477261E" w14:textId="28577F10"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6</w:t>
      </w:r>
    </w:p>
    <w:p w14:paraId="49FE28FC" w14:textId="3FB241E9"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Dział Organizacyjno-Prawny prowadzi rejestr wszystkich pełnomocnictw i upoważnień udzielonych przez Rektora</w:t>
      </w:r>
      <w:r w:rsidR="000F1EE3" w:rsidRPr="00C94C19">
        <w:rPr>
          <w:rFonts w:eastAsia="Andale Sans UI"/>
          <w:kern w:val="1"/>
          <w:szCs w:val="24"/>
        </w:rPr>
        <w:t xml:space="preserve"> </w:t>
      </w:r>
      <w:r w:rsidRPr="00C94C19">
        <w:rPr>
          <w:rFonts w:eastAsia="Andale Sans UI"/>
          <w:kern w:val="1"/>
          <w:szCs w:val="24"/>
        </w:rPr>
        <w:t xml:space="preserve">i </w:t>
      </w:r>
      <w:r w:rsidR="009962FD" w:rsidRPr="00C94C19">
        <w:rPr>
          <w:rFonts w:eastAsia="Andale Sans UI"/>
          <w:kern w:val="1"/>
          <w:szCs w:val="24"/>
        </w:rPr>
        <w:t>Dyrektora Generalnego</w:t>
      </w:r>
      <w:r w:rsidRPr="00C94C19">
        <w:rPr>
          <w:rFonts w:eastAsia="Andale Sans UI"/>
          <w:kern w:val="1"/>
          <w:szCs w:val="24"/>
        </w:rPr>
        <w:t>.</w:t>
      </w:r>
    </w:p>
    <w:p w14:paraId="153DE8FE" w14:textId="77777777"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Szczegółowe zasady udzielania pełnomocnictw określa zarządzenie Rektora.</w:t>
      </w:r>
    </w:p>
    <w:p w14:paraId="0DBDFC6B" w14:textId="77777777" w:rsidR="002165B5" w:rsidRPr="00C94C19" w:rsidRDefault="002165B5" w:rsidP="002165B5"/>
    <w:p w14:paraId="4C8949C5" w14:textId="77777777" w:rsidR="00C204A7" w:rsidRPr="00C94C19" w:rsidRDefault="00C204A7" w:rsidP="008A2DCD">
      <w:pPr>
        <w:pStyle w:val="Nagwek3"/>
        <w:spacing w:before="0" w:after="0"/>
        <w:jc w:val="both"/>
        <w:rPr>
          <w:rFonts w:eastAsia="Andale Sans UI" w:cs="Times New Roman"/>
          <w:sz w:val="24"/>
          <w:szCs w:val="24"/>
        </w:rPr>
      </w:pPr>
      <w:bookmarkStart w:id="28" w:name="_Toc137635386"/>
      <w:r w:rsidRPr="00C94C19">
        <w:rPr>
          <w:rFonts w:eastAsia="Andale Sans UI" w:cs="Times New Roman"/>
          <w:sz w:val="24"/>
          <w:szCs w:val="24"/>
        </w:rPr>
        <w:t>Pieczęcie, stemple i druki firmowe</w:t>
      </w:r>
      <w:bookmarkEnd w:id="28"/>
    </w:p>
    <w:p w14:paraId="49DFED8C" w14:textId="2B1F8AC7" w:rsidR="00C204A7" w:rsidRPr="00C94C19" w:rsidRDefault="00C204A7" w:rsidP="008A2DCD">
      <w:pPr>
        <w:widowControl w:val="0"/>
        <w:suppressAutoHyphens/>
        <w:jc w:val="center"/>
        <w:rPr>
          <w:rFonts w:eastAsia="Andale Sans UI"/>
          <w:spacing w:val="-4"/>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7</w:t>
      </w:r>
    </w:p>
    <w:p w14:paraId="2EA8EBAD" w14:textId="74C341F0"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Pieczęcie urzędowe, nagłówkowe i imienne oraz stemple używane w </w:t>
      </w:r>
      <w:r w:rsidRPr="00C94C19">
        <w:rPr>
          <w:rFonts w:eastAsia="Andale Sans UI"/>
          <w:kern w:val="1"/>
          <w:szCs w:val="24"/>
        </w:rPr>
        <w:t>Uniwersytecie</w:t>
      </w:r>
      <w:r w:rsidRPr="00C94C19">
        <w:rPr>
          <w:rFonts w:eastAsia="Andale Sans UI"/>
          <w:spacing w:val="-4"/>
          <w:kern w:val="1"/>
          <w:szCs w:val="24"/>
        </w:rPr>
        <w:t xml:space="preserve"> mogą być zamawiane wyłącznie po akceptacji </w:t>
      </w:r>
      <w:r w:rsidR="008A2DCD" w:rsidRPr="00C94C19">
        <w:rPr>
          <w:rFonts w:eastAsia="Andale Sans UI"/>
          <w:spacing w:val="-4"/>
          <w:kern w:val="1"/>
          <w:szCs w:val="24"/>
        </w:rPr>
        <w:t>Działu Zarządzania Dokumentacją</w:t>
      </w:r>
      <w:r w:rsidRPr="00C94C19">
        <w:rPr>
          <w:rFonts w:eastAsia="Andale Sans UI"/>
          <w:spacing w:val="-4"/>
          <w:kern w:val="1"/>
          <w:szCs w:val="24"/>
        </w:rPr>
        <w:t xml:space="preserve">, pieczątki imienne wymagają dodatkowo akceptacji Działu </w:t>
      </w:r>
      <w:r w:rsidR="000D15B8" w:rsidRPr="00C94C19">
        <w:rPr>
          <w:rFonts w:eastAsia="Andale Sans UI"/>
          <w:spacing w:val="-4"/>
          <w:kern w:val="1"/>
          <w:szCs w:val="24"/>
        </w:rPr>
        <w:t>Spraw Pracowniczych.</w:t>
      </w:r>
    </w:p>
    <w:p w14:paraId="21662131" w14:textId="77777777"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Wykazy i wzory pieczęci oraz stempli używanych przez </w:t>
      </w:r>
      <w:r w:rsidRPr="00C94C19">
        <w:rPr>
          <w:rFonts w:eastAsia="Andale Sans UI"/>
          <w:kern w:val="1"/>
          <w:szCs w:val="24"/>
        </w:rPr>
        <w:t>Uniwersytet</w:t>
      </w:r>
      <w:r w:rsidR="008A2DCD" w:rsidRPr="00C94C19">
        <w:rPr>
          <w:rFonts w:eastAsia="Andale Sans UI"/>
          <w:spacing w:val="-4"/>
          <w:kern w:val="1"/>
          <w:szCs w:val="24"/>
        </w:rPr>
        <w:t xml:space="preserve"> znajdują się w Dziale Zarządzania Dokumentacją</w:t>
      </w:r>
      <w:r w:rsidRPr="00C94C19">
        <w:rPr>
          <w:rFonts w:eastAsia="Andale Sans UI"/>
          <w:spacing w:val="-4"/>
          <w:kern w:val="1"/>
          <w:szCs w:val="24"/>
        </w:rPr>
        <w:t>.</w:t>
      </w:r>
    </w:p>
    <w:p w14:paraId="66142A5E" w14:textId="741BB840" w:rsidR="0075695B" w:rsidRPr="00C94C19" w:rsidRDefault="00C204A7" w:rsidP="00220521">
      <w:pPr>
        <w:pStyle w:val="Akapitzlist"/>
        <w:numPr>
          <w:ilvl w:val="0"/>
          <w:numId w:val="29"/>
        </w:numPr>
        <w:tabs>
          <w:tab w:val="left" w:pos="426"/>
        </w:tabs>
        <w:spacing w:before="0" w:line="320" w:lineRule="exact"/>
        <w:ind w:left="284" w:hanging="284"/>
        <w:rPr>
          <w:rFonts w:eastAsia="Andale Sans UI"/>
          <w:color w:val="auto"/>
          <w:spacing w:val="-4"/>
          <w:kern w:val="1"/>
          <w:szCs w:val="24"/>
        </w:rPr>
      </w:pPr>
      <w:r w:rsidRPr="00C94C19">
        <w:rPr>
          <w:rFonts w:eastAsia="Andale Sans UI"/>
          <w:color w:val="auto"/>
          <w:spacing w:val="-4"/>
          <w:kern w:val="1"/>
          <w:szCs w:val="24"/>
        </w:rPr>
        <w:t>Szczegółowe zasady zamawiania, wydawania, kasacji i ewidencjonowania pieczęci oraz stempli określa z</w:t>
      </w:r>
      <w:r w:rsidRPr="00C94C19">
        <w:rPr>
          <w:rFonts w:eastAsia="Andale Sans UI"/>
          <w:color w:val="auto"/>
          <w:spacing w:val="-4"/>
          <w:kern w:val="1"/>
          <w:szCs w:val="24"/>
        </w:rPr>
        <w:t>a</w:t>
      </w:r>
      <w:r w:rsidRPr="00C94C19">
        <w:rPr>
          <w:rFonts w:eastAsia="Andale Sans UI"/>
          <w:color w:val="auto"/>
          <w:spacing w:val="-4"/>
          <w:kern w:val="1"/>
          <w:szCs w:val="24"/>
        </w:rPr>
        <w:t xml:space="preserve">rządzenie </w:t>
      </w:r>
      <w:r w:rsidR="001E1516" w:rsidRPr="00C94C19">
        <w:rPr>
          <w:rFonts w:eastAsia="Andale Sans UI"/>
          <w:color w:val="auto"/>
          <w:spacing w:val="-4"/>
          <w:kern w:val="1"/>
          <w:szCs w:val="24"/>
        </w:rPr>
        <w:t>Dyrektora Generalnego</w:t>
      </w:r>
      <w:r w:rsidRPr="00C94C19">
        <w:rPr>
          <w:rFonts w:eastAsia="Andale Sans UI"/>
          <w:color w:val="auto"/>
          <w:spacing w:val="-4"/>
          <w:kern w:val="1"/>
          <w:szCs w:val="24"/>
        </w:rPr>
        <w:t>.</w:t>
      </w:r>
    </w:p>
    <w:p w14:paraId="2EAA429F" w14:textId="33E5B7A5" w:rsidR="00C204A7" w:rsidRPr="00C94C19" w:rsidRDefault="00C204A7" w:rsidP="00C204A7">
      <w:pPr>
        <w:widowControl w:val="0"/>
        <w:suppressAutoHyphens/>
        <w:spacing w:line="320" w:lineRule="exact"/>
        <w:jc w:val="center"/>
        <w:rPr>
          <w:rFonts w:eastAsia="Andale Sans UI"/>
          <w:spacing w:val="2"/>
          <w:kern w:val="1"/>
          <w:szCs w:val="24"/>
        </w:rPr>
      </w:pPr>
      <w:r w:rsidRPr="00C94C19">
        <w:rPr>
          <w:rFonts w:eastAsia="Andale Sans UI"/>
          <w:kern w:val="1"/>
          <w:szCs w:val="24"/>
        </w:rPr>
        <w:t xml:space="preserve">§ </w:t>
      </w:r>
      <w:r w:rsidR="001E1516" w:rsidRPr="00C94C19">
        <w:rPr>
          <w:rFonts w:eastAsia="Andale Sans UI"/>
          <w:kern w:val="1"/>
          <w:szCs w:val="24"/>
        </w:rPr>
        <w:t>2</w:t>
      </w:r>
      <w:r w:rsidR="00A3463C" w:rsidRPr="00C94C19">
        <w:rPr>
          <w:rFonts w:eastAsia="Andale Sans UI"/>
          <w:kern w:val="1"/>
          <w:szCs w:val="24"/>
        </w:rPr>
        <w:t>8</w:t>
      </w:r>
    </w:p>
    <w:p w14:paraId="54CAABDF" w14:textId="77777777" w:rsidR="00C204A7" w:rsidRPr="00C94C19" w:rsidRDefault="00C204A7" w:rsidP="00220521">
      <w:pPr>
        <w:pStyle w:val="Akapitzlist"/>
        <w:widowControl w:val="0"/>
        <w:numPr>
          <w:ilvl w:val="0"/>
          <w:numId w:val="45"/>
        </w:numPr>
        <w:spacing w:before="0" w:line="320" w:lineRule="exact"/>
        <w:ind w:left="357" w:right="11" w:hanging="357"/>
        <w:rPr>
          <w:rFonts w:eastAsia="Andale Sans UI"/>
          <w:color w:val="auto"/>
          <w:spacing w:val="2"/>
          <w:kern w:val="1"/>
          <w:szCs w:val="24"/>
        </w:rPr>
      </w:pPr>
      <w:r w:rsidRPr="00C94C19">
        <w:rPr>
          <w:rFonts w:eastAsia="Andale Sans UI"/>
          <w:color w:val="auto"/>
          <w:spacing w:val="2"/>
          <w:kern w:val="1"/>
          <w:szCs w:val="24"/>
        </w:rPr>
        <w:t>Pieczątki oraz druki firmowe, w szczególności papiery firmowe, koperty i wizytówki, na których uw</w:t>
      </w:r>
      <w:r w:rsidRPr="00C94C19">
        <w:rPr>
          <w:rFonts w:eastAsia="Andale Sans UI"/>
          <w:color w:val="auto"/>
          <w:spacing w:val="2"/>
          <w:kern w:val="1"/>
          <w:szCs w:val="24"/>
        </w:rPr>
        <w:t>i</w:t>
      </w:r>
      <w:r w:rsidRPr="00C94C19">
        <w:rPr>
          <w:rFonts w:eastAsia="Andale Sans UI"/>
          <w:color w:val="auto"/>
          <w:spacing w:val="2"/>
          <w:kern w:val="1"/>
          <w:szCs w:val="24"/>
        </w:rPr>
        <w:t>docznione jest logo i nazwa Uniwersytetu lub inne oznaczenie identyfikujące Uczelnię, mogą być używane tylko do celów służbowych.</w:t>
      </w:r>
    </w:p>
    <w:p w14:paraId="22426A8F" w14:textId="2BC5773A" w:rsidR="00C204A7" w:rsidRDefault="00C204A7" w:rsidP="00220521">
      <w:pPr>
        <w:pStyle w:val="Akapitzlist"/>
        <w:widowControl w:val="0"/>
        <w:numPr>
          <w:ilvl w:val="0"/>
          <w:numId w:val="45"/>
        </w:numPr>
        <w:suppressAutoHyphens/>
        <w:spacing w:before="0" w:line="320" w:lineRule="exact"/>
        <w:rPr>
          <w:rFonts w:eastAsia="Andale Sans UI"/>
          <w:color w:val="auto"/>
          <w:kern w:val="1"/>
          <w:szCs w:val="24"/>
        </w:rPr>
      </w:pPr>
      <w:r w:rsidRPr="00C94C19">
        <w:rPr>
          <w:rFonts w:eastAsia="Andale Sans UI"/>
          <w:color w:val="auto"/>
          <w:kern w:val="1"/>
          <w:szCs w:val="24"/>
        </w:rPr>
        <w:t>Zasady używania i udostępniania logo Uczelni określa zarządzenie Rektora.</w:t>
      </w:r>
    </w:p>
    <w:p w14:paraId="517BA9BC" w14:textId="77777777" w:rsidR="00EE6595" w:rsidRPr="00EE6595" w:rsidRDefault="00EE6595" w:rsidP="00EE6595">
      <w:pPr>
        <w:pStyle w:val="Akapitzlist"/>
        <w:widowControl w:val="0"/>
        <w:suppressAutoHyphens/>
        <w:spacing w:before="0" w:line="320" w:lineRule="exact"/>
        <w:ind w:left="360"/>
        <w:rPr>
          <w:rFonts w:eastAsia="Andale Sans UI"/>
          <w:color w:val="auto"/>
          <w:kern w:val="1"/>
          <w:sz w:val="16"/>
          <w:szCs w:val="16"/>
        </w:rPr>
      </w:pPr>
    </w:p>
    <w:p w14:paraId="68FEAD50" w14:textId="77777777" w:rsidR="00C204A7" w:rsidRPr="00C94C19" w:rsidRDefault="00C204A7" w:rsidP="00C204A7">
      <w:pPr>
        <w:pStyle w:val="Nagwek3"/>
        <w:spacing w:before="0" w:after="0"/>
        <w:jc w:val="both"/>
        <w:rPr>
          <w:rFonts w:eastAsia="Andale Sans UI" w:cs="Times New Roman"/>
          <w:sz w:val="24"/>
          <w:szCs w:val="24"/>
        </w:rPr>
      </w:pPr>
      <w:bookmarkStart w:id="29" w:name="_Toc137635387"/>
      <w:r w:rsidRPr="00C94C19">
        <w:rPr>
          <w:rFonts w:eastAsia="Andale Sans UI" w:cs="Times New Roman"/>
          <w:sz w:val="24"/>
          <w:szCs w:val="24"/>
        </w:rPr>
        <w:lastRenderedPageBreak/>
        <w:t>Podpisywanie dokumentów</w:t>
      </w:r>
      <w:bookmarkEnd w:id="29"/>
    </w:p>
    <w:p w14:paraId="0D4BCD34" w14:textId="6D4E727D"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463C" w:rsidRPr="00C94C19">
        <w:rPr>
          <w:rFonts w:eastAsia="Andale Sans UI"/>
          <w:kern w:val="1"/>
          <w:szCs w:val="24"/>
        </w:rPr>
        <w:t>29</w:t>
      </w:r>
    </w:p>
    <w:p w14:paraId="300BF006"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1"/>
          <w:szCs w:val="24"/>
        </w:rPr>
      </w:pPr>
      <w:r w:rsidRPr="00C94C19">
        <w:rPr>
          <w:rFonts w:eastAsia="Andale Sans UI"/>
          <w:kern w:val="1"/>
          <w:szCs w:val="24"/>
        </w:rPr>
        <w:t>Uprawnienia do podpisywania pism wychodzących w imieniu Uniwersytetu, poza Rektorem, posiadają:</w:t>
      </w:r>
    </w:p>
    <w:p w14:paraId="5503EF7E" w14:textId="77777777" w:rsidR="00C204A7" w:rsidRPr="00C94C19" w:rsidRDefault="00C204A7" w:rsidP="009F4778">
      <w:pPr>
        <w:pStyle w:val="Akapitzlist"/>
        <w:widowControl w:val="0"/>
        <w:numPr>
          <w:ilvl w:val="0"/>
          <w:numId w:val="72"/>
        </w:numPr>
        <w:spacing w:before="0" w:line="320" w:lineRule="exact"/>
        <w:ind w:left="720" w:hanging="357"/>
        <w:rPr>
          <w:rFonts w:eastAsia="Andale Sans UI"/>
          <w:color w:val="auto"/>
          <w:kern w:val="1"/>
          <w:szCs w:val="24"/>
        </w:rPr>
      </w:pPr>
      <w:r w:rsidRPr="00C94C19">
        <w:rPr>
          <w:rFonts w:eastAsia="Andale Sans UI"/>
          <w:color w:val="auto"/>
          <w:kern w:val="1"/>
          <w:szCs w:val="24"/>
        </w:rPr>
        <w:t>Prorektorzy w granicach udzielonego pełnomocnictwa,</w:t>
      </w:r>
    </w:p>
    <w:p w14:paraId="1307A266" w14:textId="77777777" w:rsidR="00C204A7" w:rsidRPr="00C94C19" w:rsidRDefault="00C204A7" w:rsidP="009F4778">
      <w:pPr>
        <w:pStyle w:val="Akapitzlist"/>
        <w:widowControl w:val="0"/>
        <w:numPr>
          <w:ilvl w:val="0"/>
          <w:numId w:val="72"/>
        </w:numPr>
        <w:spacing w:before="0" w:line="320" w:lineRule="exact"/>
        <w:ind w:left="720" w:hanging="357"/>
        <w:rPr>
          <w:rFonts w:eastAsia="Andale Sans UI"/>
          <w:color w:val="auto"/>
          <w:kern w:val="1"/>
          <w:szCs w:val="24"/>
        </w:rPr>
      </w:pPr>
      <w:r w:rsidRPr="00C94C19">
        <w:rPr>
          <w:rFonts w:eastAsia="Andale Sans UI"/>
          <w:color w:val="auto"/>
          <w:kern w:val="1"/>
          <w:szCs w:val="24"/>
        </w:rPr>
        <w:t>Dziekani w sprawach określonych przepisami Statutu</w:t>
      </w:r>
      <w:r w:rsidR="000F1EE3" w:rsidRPr="00C94C19">
        <w:rPr>
          <w:rFonts w:eastAsia="Andale Sans UI"/>
          <w:color w:val="auto"/>
          <w:kern w:val="1"/>
          <w:szCs w:val="24"/>
        </w:rPr>
        <w:t>, udzielonych im pełnomocnictw</w:t>
      </w:r>
      <w:r w:rsidRPr="00C94C19">
        <w:rPr>
          <w:rFonts w:eastAsia="Andale Sans UI"/>
          <w:color w:val="auto"/>
          <w:kern w:val="1"/>
          <w:szCs w:val="24"/>
        </w:rPr>
        <w:t xml:space="preserve"> oraz innych przep</w:t>
      </w:r>
      <w:r w:rsidRPr="00C94C19">
        <w:rPr>
          <w:rFonts w:eastAsia="Andale Sans UI"/>
          <w:color w:val="auto"/>
          <w:kern w:val="1"/>
          <w:szCs w:val="24"/>
        </w:rPr>
        <w:t>i</w:t>
      </w:r>
      <w:r w:rsidRPr="00C94C19">
        <w:rPr>
          <w:rFonts w:eastAsia="Andale Sans UI"/>
          <w:color w:val="auto"/>
          <w:kern w:val="1"/>
          <w:szCs w:val="24"/>
        </w:rPr>
        <w:t>sów regulujących działalność Uczelni,</w:t>
      </w:r>
    </w:p>
    <w:p w14:paraId="26EDCC91" w14:textId="6DF0EF1C" w:rsidR="00C204A7" w:rsidRPr="00C94C19" w:rsidRDefault="00C02BD8" w:rsidP="009F4778">
      <w:pPr>
        <w:pStyle w:val="Akapitzlist"/>
        <w:widowControl w:val="0"/>
        <w:numPr>
          <w:ilvl w:val="0"/>
          <w:numId w:val="72"/>
        </w:numPr>
        <w:spacing w:before="0" w:line="320" w:lineRule="exact"/>
        <w:ind w:left="720" w:hanging="357"/>
        <w:rPr>
          <w:rFonts w:eastAsia="Andale Sans UI"/>
          <w:color w:val="auto"/>
          <w:kern w:val="1"/>
          <w:szCs w:val="24"/>
        </w:rPr>
      </w:pPr>
      <w:r w:rsidRPr="00C94C19">
        <w:rPr>
          <w:rFonts w:eastAsia="Andale Sans UI"/>
          <w:color w:val="auto"/>
          <w:kern w:val="1"/>
          <w:szCs w:val="24"/>
        </w:rPr>
        <w:t>Dyrektor Generalny, Zastępcy Dyrektora Generalnego</w:t>
      </w:r>
      <w:r w:rsidR="002B4B2A" w:rsidRPr="00C94C19">
        <w:rPr>
          <w:rFonts w:eastAsia="Andale Sans UI"/>
          <w:color w:val="auto"/>
          <w:kern w:val="1"/>
          <w:szCs w:val="24"/>
        </w:rPr>
        <w:t xml:space="preserve">, </w:t>
      </w:r>
      <w:r w:rsidR="00C82C19">
        <w:rPr>
          <w:rFonts w:eastAsia="Andale Sans UI"/>
          <w:color w:val="auto"/>
          <w:kern w:val="1"/>
          <w:szCs w:val="24"/>
        </w:rPr>
        <w:t>Dyrektor ds. Prawnych</w:t>
      </w:r>
      <w:r w:rsidR="00923982">
        <w:rPr>
          <w:rFonts w:eastAsia="Andale Sans UI"/>
          <w:color w:val="auto"/>
          <w:kern w:val="1"/>
          <w:szCs w:val="24"/>
        </w:rPr>
        <w:t xml:space="preserve"> </w:t>
      </w:r>
      <w:r w:rsidR="00C82C19">
        <w:rPr>
          <w:rFonts w:eastAsia="Andale Sans UI"/>
          <w:color w:val="auto"/>
          <w:kern w:val="1"/>
          <w:szCs w:val="24"/>
        </w:rPr>
        <w:t>-</w:t>
      </w:r>
      <w:r w:rsidR="00923982">
        <w:rPr>
          <w:rFonts w:eastAsia="Andale Sans UI"/>
          <w:color w:val="auto"/>
          <w:kern w:val="1"/>
          <w:szCs w:val="24"/>
        </w:rPr>
        <w:t xml:space="preserve"> </w:t>
      </w:r>
      <w:r w:rsidR="00C82C19">
        <w:rPr>
          <w:rFonts w:eastAsia="Andale Sans UI"/>
          <w:color w:val="auto"/>
          <w:kern w:val="1"/>
          <w:szCs w:val="24"/>
        </w:rPr>
        <w:t xml:space="preserve">Koordynator Radców Prawnych, </w:t>
      </w:r>
      <w:r w:rsidR="002B4B2A" w:rsidRPr="00C94C19">
        <w:rPr>
          <w:rFonts w:eastAsia="Andale Sans UI"/>
          <w:color w:val="auto"/>
          <w:kern w:val="1"/>
          <w:szCs w:val="24"/>
        </w:rPr>
        <w:t>Kwestor</w:t>
      </w:r>
      <w:r w:rsidR="00C204A7" w:rsidRPr="00C94C19">
        <w:rPr>
          <w:rFonts w:eastAsia="Andale Sans UI"/>
          <w:color w:val="auto"/>
          <w:kern w:val="1"/>
          <w:szCs w:val="24"/>
        </w:rPr>
        <w:t xml:space="preserve"> w granicach ustalonych kompetencji</w:t>
      </w:r>
      <w:r w:rsidR="000F1EE3" w:rsidRPr="00C94C19">
        <w:rPr>
          <w:rFonts w:eastAsia="Andale Sans UI"/>
          <w:color w:val="auto"/>
          <w:kern w:val="1"/>
          <w:szCs w:val="24"/>
        </w:rPr>
        <w:t xml:space="preserve"> i udzielonych pełnomocnictw</w:t>
      </w:r>
      <w:r w:rsidR="00C204A7" w:rsidRPr="00C94C19">
        <w:rPr>
          <w:rFonts w:eastAsia="Andale Sans UI"/>
          <w:color w:val="auto"/>
          <w:kern w:val="1"/>
          <w:szCs w:val="24"/>
        </w:rPr>
        <w:t>,</w:t>
      </w:r>
    </w:p>
    <w:p w14:paraId="0BCDA248" w14:textId="77777777" w:rsidR="00C204A7" w:rsidRPr="00C94C19" w:rsidRDefault="00C204A7" w:rsidP="009F4778">
      <w:pPr>
        <w:pStyle w:val="Akapitzlist"/>
        <w:widowControl w:val="0"/>
        <w:numPr>
          <w:ilvl w:val="0"/>
          <w:numId w:val="72"/>
        </w:numPr>
        <w:spacing w:before="0" w:line="320" w:lineRule="exact"/>
        <w:ind w:left="720" w:hanging="357"/>
        <w:rPr>
          <w:rFonts w:eastAsia="Andale Sans UI"/>
          <w:color w:val="auto"/>
          <w:kern w:val="1"/>
          <w:szCs w:val="24"/>
        </w:rPr>
      </w:pPr>
      <w:r w:rsidRPr="00C94C19">
        <w:rPr>
          <w:rFonts w:eastAsia="Andale Sans UI"/>
          <w:color w:val="auto"/>
          <w:kern w:val="1"/>
          <w:szCs w:val="24"/>
        </w:rPr>
        <w:t>Prodziekani oraz inni pracownicy Uczelni w ramach udzielonych pełnomocnictw.</w:t>
      </w:r>
    </w:p>
    <w:p w14:paraId="6AD76232" w14:textId="77777777" w:rsidR="00C204A7" w:rsidRPr="00C94C19" w:rsidRDefault="00C204A7" w:rsidP="00220521">
      <w:pPr>
        <w:widowControl w:val="0"/>
        <w:numPr>
          <w:ilvl w:val="0"/>
          <w:numId w:val="36"/>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Pismo przed podpisaniem parafuje każdorazowo kierownik jednostki organizacyjnej będącej autorem korespondencji.</w:t>
      </w:r>
    </w:p>
    <w:p w14:paraId="63DF0149"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spacing w:val="-2"/>
          <w:kern w:val="1"/>
          <w:szCs w:val="24"/>
        </w:rPr>
      </w:pPr>
      <w:r w:rsidRPr="00C94C19">
        <w:rPr>
          <w:rFonts w:eastAsia="Andale Sans UI"/>
          <w:kern w:val="1"/>
          <w:szCs w:val="24"/>
        </w:rPr>
        <w:t>Parafę należy umieścić na egzemplarzu pozostającym w aktach danej jednostki organizacyj</w:t>
      </w:r>
      <w:r w:rsidRPr="00C94C19">
        <w:rPr>
          <w:rFonts w:eastAsia="Andale Sans UI"/>
          <w:kern w:val="1"/>
          <w:szCs w:val="24"/>
        </w:rPr>
        <w:softHyphen/>
        <w:t>nej, na znak merytorycznej prawidłowości załatwienia sprawy oraz jej zgodności z obowiązującymi przepisami.</w:t>
      </w:r>
    </w:p>
    <w:p w14:paraId="7D4147B9"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24"/>
          <w:szCs w:val="24"/>
        </w:rPr>
      </w:pPr>
      <w:r w:rsidRPr="00C94C19">
        <w:rPr>
          <w:rFonts w:eastAsia="Andale Sans UI"/>
          <w:kern w:val="24"/>
          <w:szCs w:val="24"/>
        </w:rPr>
        <w:t>Jeżeli podpisywanie pism następuje za stanowisko lub funkcję hierarchicznie wyższą, to w przypadku:</w:t>
      </w:r>
    </w:p>
    <w:p w14:paraId="4C698E39" w14:textId="77777777" w:rsidR="00C204A7" w:rsidRPr="00C94C19" w:rsidRDefault="00C204A7" w:rsidP="009F4778">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spacing w:val="-4"/>
          <w:kern w:val="1"/>
          <w:szCs w:val="24"/>
        </w:rPr>
        <w:t xml:space="preserve">sytuacji jednorazowej – obok pieczęci i podpisu osoby upoważnionej umieszcza się klauzulę </w:t>
      </w:r>
      <w:r w:rsidRPr="00C94C19">
        <w:rPr>
          <w:rFonts w:eastAsia="Andale Sans UI"/>
          <w:color w:val="auto"/>
          <w:spacing w:val="-4"/>
          <w:kern w:val="1"/>
          <w:szCs w:val="24"/>
        </w:rPr>
        <w:br/>
        <w:t>„z up.” (to znaczy z upoważnienia) z podaniem stanowiska lub funkcji, za którą się podpisuje,</w:t>
      </w:r>
    </w:p>
    <w:p w14:paraId="08821107" w14:textId="77777777" w:rsidR="00C204A7" w:rsidRPr="00C94C19" w:rsidRDefault="00C204A7" w:rsidP="009F4778">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 xml:space="preserve">sytuacji, w której podpisujący występuje jako stały zastępca, obok </w:t>
      </w:r>
      <w:r w:rsidRPr="00C94C19">
        <w:rPr>
          <w:rFonts w:eastAsia="Andale Sans UI"/>
          <w:color w:val="auto"/>
          <w:spacing w:val="-4"/>
          <w:kern w:val="1"/>
          <w:szCs w:val="24"/>
        </w:rPr>
        <w:t>pieczęci i podpisu osoby zastępującej</w:t>
      </w:r>
      <w:r w:rsidRPr="00C94C19">
        <w:rPr>
          <w:rFonts w:eastAsia="Andale Sans UI"/>
          <w:color w:val="auto"/>
          <w:kern w:val="1"/>
          <w:szCs w:val="24"/>
        </w:rPr>
        <w:t xml:space="preserve"> umieszcza się klauzulę „wz.” (to znaczy w zastępstwie), </w:t>
      </w:r>
      <w:r w:rsidRPr="00C94C19">
        <w:rPr>
          <w:rFonts w:eastAsia="Andale Sans UI"/>
          <w:color w:val="auto"/>
          <w:spacing w:val="-4"/>
          <w:kern w:val="1"/>
          <w:szCs w:val="24"/>
        </w:rPr>
        <w:t>z podaniem stanowiska lub funkcji osoby, za kt</w:t>
      </w:r>
      <w:r w:rsidRPr="00C94C19">
        <w:rPr>
          <w:rFonts w:eastAsia="Andale Sans UI"/>
          <w:color w:val="auto"/>
          <w:spacing w:val="-4"/>
          <w:kern w:val="1"/>
          <w:szCs w:val="24"/>
        </w:rPr>
        <w:t>ó</w:t>
      </w:r>
      <w:r w:rsidRPr="00C94C19">
        <w:rPr>
          <w:rFonts w:eastAsia="Andale Sans UI"/>
          <w:color w:val="auto"/>
          <w:spacing w:val="-4"/>
          <w:kern w:val="1"/>
          <w:szCs w:val="24"/>
        </w:rPr>
        <w:t>rą się podpisuje</w:t>
      </w:r>
      <w:r w:rsidRPr="00C94C19">
        <w:rPr>
          <w:rFonts w:eastAsia="Andale Sans UI"/>
          <w:color w:val="auto"/>
          <w:kern w:val="1"/>
          <w:szCs w:val="24"/>
        </w:rPr>
        <w:t>.</w:t>
      </w:r>
    </w:p>
    <w:p w14:paraId="00D3F7BD"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kern w:val="1"/>
          <w:szCs w:val="24"/>
        </w:rPr>
      </w:pPr>
      <w:r w:rsidRPr="00C94C19">
        <w:rPr>
          <w:rFonts w:eastAsia="Andale Sans UI"/>
          <w:kern w:val="1"/>
          <w:szCs w:val="24"/>
        </w:rPr>
        <w:t>Ważność dokumentów odnoszących się do obrotu środkami finansowymi jest uwarunkowana podpisami:</w:t>
      </w:r>
    </w:p>
    <w:p w14:paraId="5ED3B7FE" w14:textId="78A87847" w:rsidR="00C204A7" w:rsidRPr="00C94C19" w:rsidRDefault="00C204A7" w:rsidP="009F4778">
      <w:pPr>
        <w:pStyle w:val="Akapitzlist"/>
        <w:widowControl w:val="0"/>
        <w:numPr>
          <w:ilvl w:val="0"/>
          <w:numId w:val="74"/>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 xml:space="preserve">Rektora względnie </w:t>
      </w:r>
      <w:r w:rsidR="00265E7F" w:rsidRPr="00C94C19">
        <w:rPr>
          <w:rFonts w:eastAsia="Andale Sans UI"/>
          <w:color w:val="auto"/>
          <w:kern w:val="1"/>
          <w:szCs w:val="24"/>
        </w:rPr>
        <w:t>Dyrektora Generalnego</w:t>
      </w:r>
      <w:r w:rsidRPr="00C94C19">
        <w:rPr>
          <w:rFonts w:eastAsia="Andale Sans UI"/>
          <w:color w:val="auto"/>
          <w:kern w:val="1"/>
          <w:szCs w:val="24"/>
        </w:rPr>
        <w:t xml:space="preserve"> lub jednego z jego Zastępców,</w:t>
      </w:r>
    </w:p>
    <w:p w14:paraId="7B467D2A" w14:textId="59D09D78" w:rsidR="00C204A7" w:rsidRPr="00C94C19" w:rsidRDefault="00C204A7" w:rsidP="009F4778">
      <w:pPr>
        <w:pStyle w:val="Akapitzlist"/>
        <w:widowControl w:val="0"/>
        <w:numPr>
          <w:ilvl w:val="0"/>
          <w:numId w:val="74"/>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Kwestora lub osoby upoważnionej.</w:t>
      </w:r>
    </w:p>
    <w:p w14:paraId="5A3C9D28" w14:textId="77777777" w:rsidR="00C204A7" w:rsidRPr="00C94C19" w:rsidRDefault="00C204A7" w:rsidP="00220521">
      <w:pPr>
        <w:widowControl w:val="0"/>
        <w:numPr>
          <w:ilvl w:val="0"/>
          <w:numId w:val="36"/>
        </w:numPr>
        <w:tabs>
          <w:tab w:val="left" w:pos="426"/>
        </w:tabs>
        <w:suppressAutoHyphens/>
        <w:spacing w:line="320" w:lineRule="exact"/>
        <w:ind w:left="360"/>
        <w:jc w:val="both"/>
        <w:rPr>
          <w:rFonts w:eastAsia="Andale Sans UI"/>
          <w:kern w:val="1"/>
          <w:szCs w:val="24"/>
        </w:rPr>
      </w:pPr>
      <w:r w:rsidRPr="00C94C19">
        <w:rPr>
          <w:rFonts w:eastAsia="Andale Sans UI"/>
          <w:spacing w:val="-2"/>
          <w:kern w:val="1"/>
          <w:szCs w:val="24"/>
        </w:rPr>
        <w:t xml:space="preserve">Dokumenty finansowe bez podpisu osób, o których mowa w </w:t>
      </w:r>
      <w:r w:rsidR="00D42DC9" w:rsidRPr="00C94C19">
        <w:rPr>
          <w:rFonts w:eastAsia="Andale Sans UI"/>
          <w:spacing w:val="-2"/>
          <w:kern w:val="1"/>
          <w:szCs w:val="24"/>
        </w:rPr>
        <w:t>ust.</w:t>
      </w:r>
      <w:r w:rsidRPr="00C94C19">
        <w:rPr>
          <w:rFonts w:eastAsia="Andale Sans UI"/>
          <w:spacing w:val="-2"/>
          <w:kern w:val="1"/>
          <w:szCs w:val="24"/>
        </w:rPr>
        <w:t xml:space="preserve"> 5 są nieważne, z wyjąt</w:t>
      </w:r>
      <w:r w:rsidRPr="00C94C19">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sidRPr="00C94C19">
        <w:rPr>
          <w:rFonts w:eastAsia="Andale Sans UI"/>
          <w:spacing w:val="-2"/>
          <w:kern w:val="1"/>
          <w:szCs w:val="24"/>
        </w:rPr>
        <w:t>ust. 5 p</w:t>
      </w:r>
      <w:r w:rsidRPr="00C94C19">
        <w:rPr>
          <w:rFonts w:eastAsia="Andale Sans UI"/>
          <w:spacing w:val="-2"/>
          <w:kern w:val="1"/>
          <w:szCs w:val="24"/>
        </w:rPr>
        <w:t>kt 2.</w:t>
      </w:r>
    </w:p>
    <w:p w14:paraId="6265ECC2" w14:textId="77777777" w:rsidR="00C204A7" w:rsidRPr="00C94C19" w:rsidRDefault="00C204A7" w:rsidP="00220521">
      <w:pPr>
        <w:widowControl w:val="0"/>
        <w:numPr>
          <w:ilvl w:val="0"/>
          <w:numId w:val="36"/>
        </w:numPr>
        <w:tabs>
          <w:tab w:val="left" w:pos="426"/>
        </w:tabs>
        <w:suppressAutoHyphens/>
        <w:spacing w:line="320" w:lineRule="exact"/>
        <w:ind w:left="360" w:hanging="357"/>
        <w:jc w:val="both"/>
        <w:rPr>
          <w:rFonts w:eastAsia="Andale Sans UI"/>
          <w:spacing w:val="-6"/>
          <w:kern w:val="1"/>
          <w:szCs w:val="24"/>
        </w:rPr>
      </w:pPr>
      <w:r w:rsidRPr="00C94C19">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7B38B786" w14:textId="77777777" w:rsidR="00C204A7" w:rsidRPr="00C94C19" w:rsidRDefault="00C204A7" w:rsidP="009F4778">
      <w:pPr>
        <w:pStyle w:val="Akapitzlist"/>
        <w:widowControl w:val="0"/>
        <w:numPr>
          <w:ilvl w:val="0"/>
          <w:numId w:val="75"/>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pism okólnych</w:t>
      </w:r>
    </w:p>
    <w:p w14:paraId="49E582D8" w14:textId="77777777" w:rsidR="00C204A7" w:rsidRPr="00C94C19" w:rsidRDefault="00C204A7" w:rsidP="009F4778">
      <w:pPr>
        <w:pStyle w:val="Akapitzlist"/>
        <w:widowControl w:val="0"/>
        <w:numPr>
          <w:ilvl w:val="0"/>
          <w:numId w:val="75"/>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projektów pism,</w:t>
      </w:r>
    </w:p>
    <w:p w14:paraId="04D9795B" w14:textId="77777777" w:rsidR="00C204A7" w:rsidRPr="00C94C19" w:rsidRDefault="00C204A7" w:rsidP="009F4778">
      <w:pPr>
        <w:pStyle w:val="Akapitzlist"/>
        <w:widowControl w:val="0"/>
        <w:numPr>
          <w:ilvl w:val="0"/>
          <w:numId w:val="75"/>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dekretacji pism,</w:t>
      </w:r>
    </w:p>
    <w:p w14:paraId="26114637" w14:textId="77777777" w:rsidR="00C204A7" w:rsidRPr="00C94C19" w:rsidRDefault="00C204A7" w:rsidP="009F4778">
      <w:pPr>
        <w:pStyle w:val="Akapitzlist"/>
        <w:widowControl w:val="0"/>
        <w:numPr>
          <w:ilvl w:val="0"/>
          <w:numId w:val="75"/>
        </w:numPr>
        <w:tabs>
          <w:tab w:val="left" w:pos="426"/>
        </w:tabs>
        <w:suppressAutoHyphens/>
        <w:spacing w:line="320" w:lineRule="exact"/>
        <w:ind w:left="720"/>
        <w:rPr>
          <w:rFonts w:eastAsia="Andale Sans UI"/>
          <w:color w:val="auto"/>
          <w:kern w:val="1"/>
          <w:szCs w:val="24"/>
        </w:rPr>
      </w:pPr>
      <w:r w:rsidRPr="00C94C19">
        <w:rPr>
          <w:rFonts w:eastAsia="Andale Sans UI"/>
          <w:color w:val="auto"/>
          <w:kern w:val="1"/>
          <w:szCs w:val="24"/>
        </w:rPr>
        <w:t>pism informacyjnych.</w:t>
      </w:r>
    </w:p>
    <w:p w14:paraId="7FBF819F"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70DCA233" w14:textId="77777777" w:rsidR="00C204A7" w:rsidRPr="00C94C19" w:rsidRDefault="00C204A7" w:rsidP="009D42E9">
      <w:pPr>
        <w:pStyle w:val="Nagwek3"/>
        <w:spacing w:before="0" w:after="0" w:line="320" w:lineRule="exact"/>
        <w:ind w:left="0"/>
        <w:jc w:val="both"/>
        <w:rPr>
          <w:rFonts w:eastAsia="Andale Sans UI" w:cs="Times New Roman"/>
          <w:sz w:val="24"/>
          <w:szCs w:val="24"/>
        </w:rPr>
      </w:pPr>
      <w:bookmarkStart w:id="30" w:name="_Toc137635388"/>
      <w:r w:rsidRPr="00C94C19">
        <w:rPr>
          <w:rFonts w:eastAsia="Andale Sans UI" w:cs="Times New Roman"/>
          <w:sz w:val="24"/>
          <w:szCs w:val="24"/>
        </w:rPr>
        <w:t>Uwierzytelnianie dokumentów</w:t>
      </w:r>
      <w:bookmarkEnd w:id="30"/>
    </w:p>
    <w:p w14:paraId="5B477F07" w14:textId="3335D9DD" w:rsidR="00C204A7" w:rsidRPr="00C94C19" w:rsidRDefault="00C204A7" w:rsidP="00C204A7">
      <w:pPr>
        <w:widowControl w:val="0"/>
        <w:suppressAutoHyphens/>
        <w:spacing w:line="320" w:lineRule="exact"/>
        <w:ind w:left="360" w:hanging="360"/>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3</w:t>
      </w:r>
      <w:r w:rsidR="00A3463C" w:rsidRPr="00C94C19">
        <w:rPr>
          <w:rFonts w:eastAsia="Andale Sans UI"/>
          <w:kern w:val="1"/>
          <w:szCs w:val="24"/>
        </w:rPr>
        <w:t>0</w:t>
      </w:r>
    </w:p>
    <w:p w14:paraId="60E11D29" w14:textId="33F3C1E3" w:rsidR="00C204A7" w:rsidRPr="00C94C19" w:rsidRDefault="00C204A7" w:rsidP="00220521">
      <w:pPr>
        <w:widowControl w:val="0"/>
        <w:numPr>
          <w:ilvl w:val="0"/>
          <w:numId w:val="30"/>
        </w:numPr>
        <w:tabs>
          <w:tab w:val="clear" w:pos="720"/>
          <w:tab w:val="num" w:pos="360"/>
        </w:tabs>
        <w:spacing w:line="320" w:lineRule="exact"/>
        <w:ind w:left="357" w:hanging="357"/>
        <w:jc w:val="both"/>
        <w:rPr>
          <w:rFonts w:eastAsia="Andale Sans UI"/>
          <w:kern w:val="1"/>
          <w:szCs w:val="24"/>
        </w:rPr>
      </w:pPr>
      <w:r w:rsidRPr="00C94C19">
        <w:rPr>
          <w:rFonts w:eastAsia="Andale Sans UI"/>
          <w:kern w:val="1"/>
          <w:szCs w:val="24"/>
        </w:rPr>
        <w:t>Potwierdzenia zgodności kserokopii z oryginałem dokumentu (uwierzytelnianie dokumentu) dokonuje kierownik jednostki merytorycznej lub osoba zatrudniona w tej jednostce upoważniona przez kierown</w:t>
      </w:r>
      <w:r w:rsidRPr="00C94C19">
        <w:rPr>
          <w:rFonts w:eastAsia="Andale Sans UI"/>
          <w:kern w:val="1"/>
          <w:szCs w:val="24"/>
        </w:rPr>
        <w:t>i</w:t>
      </w:r>
      <w:r w:rsidRPr="00C94C19">
        <w:rPr>
          <w:rFonts w:eastAsia="Andale Sans UI"/>
          <w:kern w:val="1"/>
          <w:szCs w:val="24"/>
        </w:rPr>
        <w:t xml:space="preserve">ka, chyba że w określonym zakresie Rektor lub </w:t>
      </w:r>
      <w:r w:rsidR="00C02BD8" w:rsidRPr="00C94C19">
        <w:rPr>
          <w:rFonts w:eastAsia="Andale Sans UI"/>
          <w:kern w:val="1"/>
          <w:szCs w:val="24"/>
        </w:rPr>
        <w:t>Dyrektor Generalny</w:t>
      </w:r>
      <w:r w:rsidRPr="00C94C19">
        <w:rPr>
          <w:rFonts w:eastAsia="Andale Sans UI"/>
          <w:kern w:val="1"/>
          <w:szCs w:val="24"/>
        </w:rPr>
        <w:t xml:space="preserve"> udzielił indywidualnego upowa</w:t>
      </w:r>
      <w:r w:rsidRPr="00C94C19">
        <w:rPr>
          <w:rFonts w:eastAsia="Andale Sans UI"/>
          <w:kern w:val="1"/>
          <w:szCs w:val="24"/>
        </w:rPr>
        <w:t>ż</w:t>
      </w:r>
      <w:r w:rsidRPr="00C94C19">
        <w:rPr>
          <w:rFonts w:eastAsia="Andale Sans UI"/>
          <w:kern w:val="1"/>
          <w:szCs w:val="24"/>
        </w:rPr>
        <w:t>nienia lub wynika to z rodzaju sprawy, albo z odrębnych przepisów.</w:t>
      </w:r>
    </w:p>
    <w:p w14:paraId="3728A422"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4"/>
          <w:kern w:val="24"/>
          <w:szCs w:val="24"/>
        </w:rPr>
      </w:pPr>
      <w:r w:rsidRPr="00C94C19">
        <w:rPr>
          <w:rFonts w:eastAsia="Andale Sans UI"/>
          <w:spacing w:val="-4"/>
          <w:kern w:val="24"/>
          <w:szCs w:val="24"/>
        </w:rPr>
        <w:t xml:space="preserve">Przez jednostkę merytoryczną, o której mowa w </w:t>
      </w:r>
      <w:r w:rsidR="00D42DC9" w:rsidRPr="00C94C19">
        <w:rPr>
          <w:rFonts w:eastAsia="Andale Sans UI"/>
          <w:spacing w:val="-4"/>
          <w:kern w:val="24"/>
          <w:szCs w:val="24"/>
        </w:rPr>
        <w:t xml:space="preserve">ust. </w:t>
      </w:r>
      <w:r w:rsidRPr="00C94C19">
        <w:rPr>
          <w:rFonts w:eastAsia="Andale Sans UI"/>
          <w:spacing w:val="-4"/>
          <w:kern w:val="24"/>
          <w:szCs w:val="24"/>
        </w:rPr>
        <w:t>1, rozumie się jednostkę, która w zakresie swoich zadań:</w:t>
      </w:r>
    </w:p>
    <w:p w14:paraId="2D2D77F5" w14:textId="77777777" w:rsidR="00C204A7" w:rsidRPr="00C94C19" w:rsidRDefault="00C204A7" w:rsidP="009F4778">
      <w:pPr>
        <w:pStyle w:val="Akapitzlist"/>
        <w:widowControl w:val="0"/>
        <w:numPr>
          <w:ilvl w:val="0"/>
          <w:numId w:val="76"/>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sporządziła dokument (np. dyplom ukończenia studiów, dyplom doktora, umowa o pracę),</w:t>
      </w:r>
    </w:p>
    <w:p w14:paraId="445FB00B" w14:textId="77777777" w:rsidR="00C204A7" w:rsidRPr="00C94C19" w:rsidRDefault="00C204A7" w:rsidP="009F4778">
      <w:pPr>
        <w:pStyle w:val="Akapitzlist"/>
        <w:widowControl w:val="0"/>
        <w:numPr>
          <w:ilvl w:val="0"/>
          <w:numId w:val="76"/>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kompletuje i przygotowuje dokumentację (np. postępowania konkursowe, przewody doktorskie, pomoc materialna, faktury zaewidencjo</w:t>
      </w:r>
      <w:r w:rsidR="004F1793" w:rsidRPr="00C94C19">
        <w:rPr>
          <w:rFonts w:eastAsia="Andale Sans UI"/>
          <w:color w:val="auto"/>
          <w:kern w:val="1"/>
          <w:szCs w:val="24"/>
        </w:rPr>
        <w:t>nowane w księgach rachunkowych),</w:t>
      </w:r>
    </w:p>
    <w:p w14:paraId="25F17F1F" w14:textId="31283131" w:rsidR="004F1793" w:rsidRPr="00C94C19" w:rsidRDefault="004F1793" w:rsidP="009F4778">
      <w:pPr>
        <w:pStyle w:val="Akapitzlist"/>
        <w:widowControl w:val="0"/>
        <w:numPr>
          <w:ilvl w:val="0"/>
          <w:numId w:val="76"/>
        </w:numPr>
        <w:tabs>
          <w:tab w:val="left" w:pos="540"/>
          <w:tab w:val="left" w:pos="709"/>
        </w:tabs>
        <w:suppressAutoHyphens/>
        <w:spacing w:before="0" w:line="320" w:lineRule="exact"/>
        <w:ind w:left="851" w:hanging="311"/>
        <w:rPr>
          <w:rFonts w:eastAsia="Andale Sans UI"/>
          <w:color w:val="auto"/>
          <w:kern w:val="1"/>
          <w:szCs w:val="24"/>
        </w:rPr>
      </w:pPr>
      <w:r w:rsidRPr="00C94C19">
        <w:rPr>
          <w:rFonts w:eastAsia="Andale Sans UI"/>
          <w:color w:val="auto"/>
          <w:kern w:val="1"/>
          <w:szCs w:val="24"/>
        </w:rPr>
        <w:t xml:space="preserve"> przechowuje oryginał dokumentu (np. umowy).</w:t>
      </w:r>
    </w:p>
    <w:p w14:paraId="3CA69C08"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2"/>
          <w:kern w:val="1"/>
          <w:szCs w:val="24"/>
        </w:rPr>
      </w:pPr>
      <w:r w:rsidRPr="00C94C19">
        <w:rPr>
          <w:rFonts w:eastAsia="Andale Sans UI"/>
          <w:kern w:val="1"/>
          <w:szCs w:val="24"/>
        </w:rPr>
        <w:lastRenderedPageBreak/>
        <w:t>Uwierzytelnienia dokumentu dokonuje się tylko na podstawie oryginału dokumentu lub jego odpisu (np. odpis dyplomu, odpis aktu małżeństwa).</w:t>
      </w:r>
    </w:p>
    <w:p w14:paraId="09758426" w14:textId="4CF43A0E" w:rsidR="00C204A7" w:rsidRPr="00221ACD" w:rsidRDefault="00C204A7" w:rsidP="00221ACD">
      <w:pPr>
        <w:widowControl w:val="0"/>
        <w:numPr>
          <w:ilvl w:val="0"/>
          <w:numId w:val="30"/>
        </w:numPr>
        <w:tabs>
          <w:tab w:val="left" w:pos="360"/>
        </w:tabs>
        <w:spacing w:line="320" w:lineRule="exact"/>
        <w:ind w:left="357" w:hanging="357"/>
        <w:jc w:val="both"/>
        <w:rPr>
          <w:rFonts w:eastAsia="Andale Sans UI"/>
          <w:kern w:val="1"/>
          <w:szCs w:val="24"/>
          <w:u w:val="single"/>
        </w:rPr>
      </w:pPr>
      <w:r w:rsidRPr="00C94C19">
        <w:rPr>
          <w:rFonts w:eastAsia="Andale Sans UI"/>
          <w:spacing w:val="-2"/>
          <w:kern w:val="1"/>
          <w:szCs w:val="24"/>
        </w:rPr>
        <w:t xml:space="preserve">Uwierzytelnienia dokumentu dokonuje się poprzez odciśnięcie stempla (np. „Potwierdzam zgodność </w:t>
      </w:r>
      <w:r w:rsidR="0074434B" w:rsidRPr="00C94C19">
        <w:rPr>
          <w:rFonts w:eastAsia="Andale Sans UI"/>
          <w:spacing w:val="-2"/>
          <w:kern w:val="1"/>
          <w:szCs w:val="24"/>
        </w:rPr>
        <w:br/>
      </w:r>
      <w:r w:rsidRPr="00C94C19">
        <w:rPr>
          <w:rFonts w:eastAsia="Andale Sans UI"/>
          <w:spacing w:val="-2"/>
          <w:kern w:val="1"/>
          <w:szCs w:val="24"/>
        </w:rPr>
        <w:t xml:space="preserve">z oryginałem”), podanie daty i złożenie podpisu osoby, o której mowa w </w:t>
      </w:r>
      <w:r w:rsidR="00D42DC9" w:rsidRPr="00C94C19">
        <w:rPr>
          <w:rFonts w:eastAsia="Andale Sans UI"/>
          <w:spacing w:val="-2"/>
          <w:kern w:val="1"/>
          <w:szCs w:val="24"/>
        </w:rPr>
        <w:t>ust.</w:t>
      </w:r>
      <w:r w:rsidRPr="00C94C19">
        <w:rPr>
          <w:rFonts w:eastAsia="Andale Sans UI"/>
          <w:spacing w:val="-2"/>
          <w:kern w:val="1"/>
          <w:szCs w:val="24"/>
        </w:rPr>
        <w:t xml:space="preserve"> 1. Czynności tych należy d</w:t>
      </w:r>
      <w:r w:rsidRPr="00C94C19">
        <w:rPr>
          <w:rFonts w:eastAsia="Andale Sans UI"/>
          <w:spacing w:val="-2"/>
          <w:kern w:val="1"/>
          <w:szCs w:val="24"/>
        </w:rPr>
        <w:t>o</w:t>
      </w:r>
      <w:r w:rsidRPr="00C94C19">
        <w:rPr>
          <w:rFonts w:eastAsia="Andale Sans UI"/>
          <w:spacing w:val="-2"/>
          <w:kern w:val="1"/>
          <w:szCs w:val="24"/>
        </w:rPr>
        <w:t>konać na dolnym marginesie dokumentu lub w innym miejscu tak, aby nie uniemożliwiać odczytania treści dokumentu.</w:t>
      </w:r>
    </w:p>
    <w:p w14:paraId="50640094" w14:textId="77777777" w:rsidR="00221ACD" w:rsidRPr="00221ACD" w:rsidRDefault="00221ACD" w:rsidP="00221ACD">
      <w:pPr>
        <w:widowControl w:val="0"/>
        <w:tabs>
          <w:tab w:val="left" w:pos="360"/>
        </w:tabs>
        <w:spacing w:line="320" w:lineRule="exact"/>
        <w:ind w:left="357"/>
        <w:jc w:val="both"/>
        <w:rPr>
          <w:rFonts w:eastAsia="Andale Sans UI"/>
          <w:kern w:val="1"/>
          <w:sz w:val="8"/>
          <w:szCs w:val="8"/>
          <w:u w:val="single"/>
        </w:rPr>
      </w:pPr>
    </w:p>
    <w:p w14:paraId="7C5B55A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31" w:name="_Toc137635389"/>
      <w:r w:rsidRPr="00C94C19">
        <w:rPr>
          <w:rFonts w:eastAsia="Andale Sans UI" w:cs="Times New Roman"/>
          <w:sz w:val="24"/>
          <w:szCs w:val="24"/>
        </w:rPr>
        <w:t>Zawieranie umów</w:t>
      </w:r>
      <w:bookmarkEnd w:id="31"/>
    </w:p>
    <w:p w14:paraId="56F2F709" w14:textId="2961E9B3" w:rsidR="00C204A7" w:rsidRPr="00C94C19" w:rsidRDefault="00C204A7" w:rsidP="00C204A7">
      <w:pPr>
        <w:widowControl w:val="0"/>
        <w:suppressAutoHyphens/>
        <w:spacing w:line="320" w:lineRule="exact"/>
        <w:jc w:val="center"/>
        <w:rPr>
          <w:rFonts w:eastAsia="Andale Sans UI"/>
          <w:spacing w:val="4"/>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1</w:t>
      </w:r>
    </w:p>
    <w:p w14:paraId="41FBF3CE" w14:textId="77777777" w:rsidR="00C204A7" w:rsidRPr="00C94C19" w:rsidRDefault="00C204A7" w:rsidP="00220521">
      <w:pPr>
        <w:pStyle w:val="Akapitzlist"/>
        <w:numPr>
          <w:ilvl w:val="0"/>
          <w:numId w:val="31"/>
        </w:numPr>
        <w:spacing w:before="0" w:line="320" w:lineRule="exact"/>
        <w:rPr>
          <w:rFonts w:eastAsia="Andale Sans UI"/>
          <w:color w:val="auto"/>
          <w:kern w:val="1"/>
          <w:szCs w:val="24"/>
        </w:rPr>
      </w:pPr>
      <w:r w:rsidRPr="00C94C19">
        <w:rPr>
          <w:rFonts w:eastAsia="Andale Sans UI"/>
          <w:color w:val="auto"/>
          <w:kern w:val="1"/>
          <w:szCs w:val="24"/>
        </w:rPr>
        <w:t xml:space="preserve">Inicjowanie zawarcia, modyfikacji lub rozwiązania </w:t>
      </w:r>
      <w:r w:rsidRPr="00C94C19">
        <w:rPr>
          <w:rFonts w:eastAsia="Andale Sans UI"/>
          <w:color w:val="auto"/>
          <w:spacing w:val="0"/>
          <w:kern w:val="1"/>
          <w:szCs w:val="24"/>
        </w:rPr>
        <w:t xml:space="preserve">oraz przygotowanie projektu </w:t>
      </w:r>
      <w:r w:rsidRPr="00C94C19">
        <w:rPr>
          <w:rFonts w:eastAsia="Andale Sans UI"/>
          <w:color w:val="auto"/>
          <w:kern w:val="1"/>
          <w:szCs w:val="24"/>
        </w:rPr>
        <w:t>umowy należy do tej je</w:t>
      </w:r>
      <w:r w:rsidRPr="00C94C19">
        <w:rPr>
          <w:rFonts w:eastAsia="Andale Sans UI"/>
          <w:color w:val="auto"/>
          <w:kern w:val="1"/>
          <w:szCs w:val="24"/>
        </w:rPr>
        <w:t>d</w:t>
      </w:r>
      <w:r w:rsidRPr="00C94C19">
        <w:rPr>
          <w:rFonts w:eastAsia="Andale Sans UI"/>
          <w:color w:val="auto"/>
          <w:kern w:val="1"/>
          <w:szCs w:val="24"/>
        </w:rPr>
        <w:t>nostki organizacyjnej, która odpowiada za zakres merytoryczny obszaru, którego dotyczy przedmiot umowy. Jednostka ta odpowiada również za przygotowanie danych merytorycznych do projektu umowy, koordynację wewnętrznych uzgodnień, ostateczną merytoryczną treść dokumentu oraz monitorowanie prawidłowego jej zawarcia i realizacji.</w:t>
      </w:r>
    </w:p>
    <w:p w14:paraId="79C4F003" w14:textId="77777777" w:rsidR="00C204A7" w:rsidRPr="00C94C19" w:rsidRDefault="00C204A7" w:rsidP="00220521">
      <w:pPr>
        <w:pStyle w:val="Akapitzlist"/>
        <w:widowControl w:val="0"/>
        <w:numPr>
          <w:ilvl w:val="0"/>
          <w:numId w:val="31"/>
        </w:numPr>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formalno-prawną umowy, w szczególności zapewnia pomoc w zakresie właściwego formułowania zapisów, dokonuje weryfikacji dokumentu pod względem formalno-prawnym i nadaje umowie ostateczną formę.</w:t>
      </w:r>
    </w:p>
    <w:p w14:paraId="13389C8D" w14:textId="5BC111E1" w:rsidR="00C204A7" w:rsidRPr="00923982" w:rsidRDefault="00284494" w:rsidP="00220521">
      <w:pPr>
        <w:widowControl w:val="0"/>
        <w:numPr>
          <w:ilvl w:val="0"/>
          <w:numId w:val="31"/>
        </w:numPr>
        <w:tabs>
          <w:tab w:val="left" w:pos="360"/>
          <w:tab w:val="num" w:pos="720"/>
        </w:tabs>
        <w:spacing w:line="320" w:lineRule="exact"/>
        <w:ind w:left="357" w:hanging="357"/>
        <w:jc w:val="both"/>
        <w:rPr>
          <w:rFonts w:eastAsia="Andale Sans UI"/>
          <w:kern w:val="1"/>
          <w:szCs w:val="24"/>
        </w:rPr>
      </w:pPr>
      <w:r w:rsidRPr="00923982">
        <w:t>K</w:t>
      </w:r>
      <w:r w:rsidRPr="00923982">
        <w:rPr>
          <w:rFonts w:eastAsia="Andale Sans UI"/>
          <w:kern w:val="1"/>
        </w:rPr>
        <w:t xml:space="preserve">ażda umowa powinna być parafowana </w:t>
      </w:r>
      <w:r w:rsidR="00E35B1F">
        <w:rPr>
          <w:rFonts w:eastAsia="Andale Sans UI"/>
          <w:kern w:val="1"/>
        </w:rPr>
        <w:t xml:space="preserve">w zakresie merytorycznym </w:t>
      </w:r>
      <w:r w:rsidRPr="00923982">
        <w:rPr>
          <w:rFonts w:eastAsia="Andale Sans UI"/>
          <w:kern w:val="1"/>
        </w:rPr>
        <w:t>przez kierownika jednostki organ</w:t>
      </w:r>
      <w:r w:rsidRPr="00923982">
        <w:rPr>
          <w:rFonts w:eastAsia="Andale Sans UI"/>
          <w:kern w:val="1"/>
        </w:rPr>
        <w:t>i</w:t>
      </w:r>
      <w:r w:rsidRPr="00923982">
        <w:rPr>
          <w:rFonts w:eastAsia="Andale Sans UI"/>
          <w:kern w:val="1"/>
        </w:rPr>
        <w:t xml:space="preserve">zacyjnej, która odpowiada za zakres merytoryczny obszaru, którego dotyczy przedmiot umowy oraz </w:t>
      </w:r>
      <w:r w:rsidR="00E35B1F">
        <w:rPr>
          <w:rFonts w:eastAsia="Andale Sans UI"/>
          <w:kern w:val="1"/>
        </w:rPr>
        <w:t xml:space="preserve">w zakresie formalnoprawnym </w:t>
      </w:r>
      <w:r w:rsidRPr="00923982">
        <w:rPr>
          <w:rFonts w:eastAsia="Andale Sans UI"/>
          <w:kern w:val="1"/>
        </w:rPr>
        <w:t xml:space="preserve">przez radcę prawnego właściwego dla danej sprawy, </w:t>
      </w:r>
      <w:r w:rsidRPr="00923982">
        <w:t>z zastrzeżeniem ust. 4 i 5.</w:t>
      </w:r>
      <w:r w:rsidR="009D42E9">
        <w:t xml:space="preserve"> W sprawach pilnych dopuszcza się akceptację za pośrednictwem poczty elektronicznej.</w:t>
      </w:r>
    </w:p>
    <w:p w14:paraId="3A1F9888" w14:textId="27E78190"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Umowy, dla których zasady zawierania i druki zostały wprowadzone wewnętrznym aktem normaty</w:t>
      </w:r>
      <w:r w:rsidRPr="00923982">
        <w:t>w</w:t>
      </w:r>
      <w:r w:rsidRPr="00923982">
        <w:t>nym, nie wymagają parafowania przez radcę prawnego.</w:t>
      </w:r>
    </w:p>
    <w:p w14:paraId="776245E7" w14:textId="2A3E2327"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 xml:space="preserve">W postępowaniach o udzielenie zamówienia publicznego prowadzonych na podstawie ustawy Prawo zamówień publicznych, każdy wzór umowy powinien być parafowany przed wszczęciem postępowania </w:t>
      </w:r>
      <w:r w:rsidR="00B434F4">
        <w:t xml:space="preserve">w zakresie merytorycznym </w:t>
      </w:r>
      <w:r w:rsidRPr="00923982">
        <w:t xml:space="preserve">przez kierownika jednostki </w:t>
      </w:r>
      <w:r w:rsidRPr="00923982">
        <w:rPr>
          <w:rFonts w:eastAsia="Andale Sans UI"/>
          <w:kern w:val="1"/>
          <w:szCs w:val="24"/>
        </w:rPr>
        <w:t>organizacyjnej, która odpowiada za zakres mer</w:t>
      </w:r>
      <w:r w:rsidRPr="00923982">
        <w:rPr>
          <w:rFonts w:eastAsia="Andale Sans UI"/>
          <w:kern w:val="1"/>
          <w:szCs w:val="24"/>
        </w:rPr>
        <w:t>y</w:t>
      </w:r>
      <w:r w:rsidRPr="00923982">
        <w:rPr>
          <w:rFonts w:eastAsia="Andale Sans UI"/>
          <w:kern w:val="1"/>
          <w:szCs w:val="24"/>
        </w:rPr>
        <w:t>toryczny obszaru, którego dotyczy przedmiot umowy. W takim przypadku kierownik, o którym mowa w zdaniu pierwszym, nie parafuje umowy przed jej podpisaniem.</w:t>
      </w:r>
    </w:p>
    <w:p w14:paraId="7DDA91A1" w14:textId="55AF1E05" w:rsidR="00C204A7" w:rsidRPr="00C94C19" w:rsidRDefault="00C204A7"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W zakresie podpisywania umów stosuje się następujące zasady, chyba że przepis szczególny wprowadza inne zasady:</w:t>
      </w:r>
    </w:p>
    <w:p w14:paraId="4511C779" w14:textId="77777777" w:rsidR="00C204A7" w:rsidRPr="00C94C19" w:rsidRDefault="00C204A7" w:rsidP="009F4778">
      <w:pPr>
        <w:pStyle w:val="Akapitzlist"/>
        <w:widowControl w:val="0"/>
        <w:numPr>
          <w:ilvl w:val="0"/>
          <w:numId w:val="77"/>
        </w:numPr>
        <w:spacing w:before="0" w:line="320" w:lineRule="exact"/>
        <w:ind w:left="720"/>
        <w:rPr>
          <w:rFonts w:eastAsia="Andale Sans UI"/>
          <w:color w:val="auto"/>
          <w:kern w:val="1"/>
          <w:szCs w:val="24"/>
        </w:rPr>
      </w:pPr>
      <w:r w:rsidRPr="00C94C19">
        <w:rPr>
          <w:rFonts w:eastAsia="Andale Sans UI"/>
          <w:color w:val="auto"/>
          <w:spacing w:val="-2"/>
          <w:kern w:val="1"/>
          <w:szCs w:val="24"/>
        </w:rPr>
        <w:t>umowy lub oświadczenia pod</w:t>
      </w:r>
      <w:r w:rsidR="00D42DC9" w:rsidRPr="00C94C19">
        <w:rPr>
          <w:rFonts w:eastAsia="Andale Sans UI"/>
          <w:color w:val="auto"/>
          <w:spacing w:val="-2"/>
          <w:kern w:val="1"/>
          <w:szCs w:val="24"/>
        </w:rPr>
        <w:t xml:space="preserve">pisuje Rektor, z zastrzeżeniem </w:t>
      </w:r>
      <w:r w:rsidRPr="00C94C19">
        <w:rPr>
          <w:rFonts w:eastAsia="Andale Sans UI"/>
          <w:color w:val="auto"/>
          <w:spacing w:val="-2"/>
          <w:kern w:val="1"/>
          <w:szCs w:val="24"/>
        </w:rPr>
        <w:t xml:space="preserve">pkt 2. W czasie nieobecności Rektora umowy podpisuje jego stały zastępca – Prorektor ds. Nauki. </w:t>
      </w:r>
    </w:p>
    <w:p w14:paraId="561E3BB5" w14:textId="2C4F2F67" w:rsidR="00C204A7" w:rsidRPr="00C94C19" w:rsidRDefault="00C204A7" w:rsidP="009F4778">
      <w:pPr>
        <w:pStyle w:val="Akapitzlist"/>
        <w:widowControl w:val="0"/>
        <w:numPr>
          <w:ilvl w:val="0"/>
          <w:numId w:val="77"/>
        </w:numPr>
        <w:spacing w:before="0" w:line="320" w:lineRule="exact"/>
        <w:ind w:left="720"/>
        <w:rPr>
          <w:rFonts w:eastAsia="Andale Sans UI"/>
          <w:color w:val="auto"/>
          <w:spacing w:val="-4"/>
          <w:kern w:val="1"/>
          <w:szCs w:val="24"/>
        </w:rPr>
      </w:pPr>
      <w:r w:rsidRPr="00C94C19">
        <w:rPr>
          <w:rFonts w:eastAsia="Andale Sans UI"/>
          <w:color w:val="auto"/>
          <w:spacing w:val="-4"/>
          <w:kern w:val="1"/>
          <w:szCs w:val="24"/>
        </w:rPr>
        <w:t xml:space="preserve">umowy i oświadczenia w sprawach administracyjno-gospodarczych z zakresu zwykłego zarządu, w tym wnioski o dotacje, podpisuje </w:t>
      </w:r>
      <w:r w:rsidR="00C02BD8" w:rsidRPr="00C94C19">
        <w:rPr>
          <w:rFonts w:eastAsia="Andale Sans UI"/>
          <w:color w:val="auto"/>
          <w:spacing w:val="-4"/>
          <w:kern w:val="1"/>
          <w:szCs w:val="24"/>
        </w:rPr>
        <w:t>Dyrektor Generalny</w:t>
      </w:r>
      <w:r w:rsidRPr="00C94C19">
        <w:rPr>
          <w:rFonts w:eastAsia="Andale Sans UI"/>
          <w:color w:val="auto"/>
          <w:spacing w:val="-4"/>
          <w:kern w:val="1"/>
          <w:szCs w:val="24"/>
        </w:rPr>
        <w:t>,</w:t>
      </w:r>
    </w:p>
    <w:p w14:paraId="60E564EB" w14:textId="77777777" w:rsidR="00087E55" w:rsidRPr="00C94C19" w:rsidRDefault="00087E55" w:rsidP="009F4778">
      <w:pPr>
        <w:pStyle w:val="Akapitzlist"/>
        <w:widowControl w:val="0"/>
        <w:numPr>
          <w:ilvl w:val="0"/>
          <w:numId w:val="77"/>
        </w:numPr>
        <w:spacing w:before="0" w:line="320" w:lineRule="exact"/>
        <w:ind w:left="720"/>
        <w:rPr>
          <w:rFonts w:eastAsia="Andale Sans UI"/>
          <w:color w:val="auto"/>
          <w:spacing w:val="-4"/>
          <w:kern w:val="1"/>
          <w:szCs w:val="24"/>
        </w:rPr>
      </w:pPr>
      <w:r w:rsidRPr="00C94C19">
        <w:rPr>
          <w:rFonts w:eastAsia="Andale Sans UI"/>
          <w:color w:val="auto"/>
          <w:kern w:val="1"/>
          <w:szCs w:val="24"/>
        </w:rPr>
        <w:t xml:space="preserve">na </w:t>
      </w:r>
      <w:r w:rsidRPr="00C94C19">
        <w:rPr>
          <w:rFonts w:eastAsia="Andale Sans UI"/>
          <w:color w:val="auto"/>
          <w:spacing w:val="-2"/>
          <w:kern w:val="1"/>
          <w:szCs w:val="24"/>
        </w:rPr>
        <w:t>umowach pociągających za sobą przepływy finansowe, oprócz po</w:t>
      </w:r>
      <w:r w:rsidR="00D42DC9" w:rsidRPr="00C94C19">
        <w:rPr>
          <w:rFonts w:eastAsia="Andale Sans UI"/>
          <w:color w:val="auto"/>
          <w:spacing w:val="-2"/>
          <w:kern w:val="1"/>
          <w:szCs w:val="24"/>
        </w:rPr>
        <w:t>dpisów osób wymienionych w pk</w:t>
      </w:r>
      <w:r w:rsidRPr="00C94C19">
        <w:rPr>
          <w:rFonts w:eastAsia="Andale Sans UI"/>
          <w:color w:val="auto"/>
          <w:spacing w:val="-2"/>
          <w:kern w:val="1"/>
          <w:szCs w:val="24"/>
        </w:rPr>
        <w:t>t 1-2, kontrasygnatę składa Kwestor, z wyłączeniem umów o odpłatności za usługi edukacyjne:</w:t>
      </w:r>
    </w:p>
    <w:p w14:paraId="5B5D873A" w14:textId="77777777" w:rsidR="00087E55" w:rsidRPr="00C94C19" w:rsidRDefault="00087E55" w:rsidP="009F4778">
      <w:pPr>
        <w:pStyle w:val="Akapitzlist"/>
        <w:widowControl w:val="0"/>
        <w:numPr>
          <w:ilvl w:val="0"/>
          <w:numId w:val="78"/>
        </w:numPr>
        <w:spacing w:line="320" w:lineRule="exact"/>
        <w:ind w:left="1068"/>
        <w:rPr>
          <w:rFonts w:eastAsia="Andale Sans UI"/>
          <w:color w:val="auto"/>
          <w:spacing w:val="-4"/>
          <w:kern w:val="1"/>
          <w:szCs w:val="24"/>
        </w:rPr>
      </w:pPr>
      <w:r w:rsidRPr="00C94C19">
        <w:rPr>
          <w:rFonts w:eastAsia="Andale Sans UI"/>
          <w:color w:val="auto"/>
          <w:spacing w:val="-4"/>
          <w:kern w:val="1"/>
          <w:szCs w:val="24"/>
        </w:rPr>
        <w:t>ze studentami,</w:t>
      </w:r>
    </w:p>
    <w:p w14:paraId="2E199F94" w14:textId="77777777" w:rsidR="00087E55" w:rsidRPr="00C94C19" w:rsidRDefault="00087E55" w:rsidP="009F4778">
      <w:pPr>
        <w:pStyle w:val="Akapitzlist"/>
        <w:widowControl w:val="0"/>
        <w:numPr>
          <w:ilvl w:val="0"/>
          <w:numId w:val="78"/>
        </w:numPr>
        <w:spacing w:line="320" w:lineRule="exact"/>
        <w:ind w:left="1068"/>
        <w:rPr>
          <w:rFonts w:eastAsia="Andale Sans UI"/>
          <w:color w:val="auto"/>
          <w:kern w:val="1"/>
          <w:szCs w:val="24"/>
        </w:rPr>
      </w:pPr>
      <w:r w:rsidRPr="00C94C19">
        <w:rPr>
          <w:rFonts w:eastAsia="Andale Sans UI"/>
          <w:color w:val="auto"/>
          <w:spacing w:val="-4"/>
          <w:kern w:val="1"/>
          <w:szCs w:val="24"/>
        </w:rPr>
        <w:t xml:space="preserve">z </w:t>
      </w:r>
      <w:r w:rsidR="007B28F5" w:rsidRPr="00C94C19">
        <w:rPr>
          <w:rFonts w:eastAsia="Andale Sans UI"/>
          <w:color w:val="auto"/>
          <w:spacing w:val="-4"/>
          <w:kern w:val="1"/>
          <w:szCs w:val="24"/>
        </w:rPr>
        <w:t>osobami ubiegającymi się o stopień doktora w trybie eksternistycznym</w:t>
      </w:r>
      <w:r w:rsidRPr="00C94C19">
        <w:rPr>
          <w:rFonts w:eastAsia="Andale Sans UI"/>
          <w:color w:val="auto"/>
          <w:spacing w:val="-4"/>
          <w:kern w:val="1"/>
          <w:szCs w:val="24"/>
        </w:rPr>
        <w:t>,</w:t>
      </w:r>
    </w:p>
    <w:p w14:paraId="280BACA3" w14:textId="77777777" w:rsidR="00087E55" w:rsidRPr="00C94C19" w:rsidRDefault="00087E55" w:rsidP="009F4778">
      <w:pPr>
        <w:pStyle w:val="Akapitzlist"/>
        <w:widowControl w:val="0"/>
        <w:numPr>
          <w:ilvl w:val="0"/>
          <w:numId w:val="78"/>
        </w:numPr>
        <w:spacing w:line="320" w:lineRule="exact"/>
        <w:ind w:left="1068"/>
        <w:rPr>
          <w:rFonts w:eastAsia="Andale Sans UI"/>
          <w:color w:val="auto"/>
          <w:kern w:val="1"/>
          <w:szCs w:val="24"/>
        </w:rPr>
      </w:pPr>
      <w:r w:rsidRPr="00C94C19">
        <w:rPr>
          <w:rFonts w:eastAsia="Andale Sans UI"/>
          <w:color w:val="auto"/>
          <w:spacing w:val="-4"/>
          <w:kern w:val="1"/>
          <w:szCs w:val="24"/>
        </w:rPr>
        <w:t>ze słuchaczami studiów podyplomowych,</w:t>
      </w:r>
    </w:p>
    <w:p w14:paraId="62EAA1B5" w14:textId="77777777" w:rsidR="00087E55" w:rsidRPr="00C94C19" w:rsidRDefault="00087E55" w:rsidP="00087E55">
      <w:pPr>
        <w:widowControl w:val="0"/>
        <w:spacing w:line="320" w:lineRule="exact"/>
        <w:ind w:left="708"/>
        <w:jc w:val="both"/>
        <w:rPr>
          <w:rFonts w:eastAsia="Andale Sans UI"/>
          <w:spacing w:val="-4"/>
          <w:kern w:val="1"/>
          <w:szCs w:val="24"/>
        </w:rPr>
      </w:pPr>
      <w:r w:rsidRPr="00C94C19">
        <w:rPr>
          <w:rFonts w:eastAsia="Andale Sans UI"/>
          <w:spacing w:val="-6"/>
          <w:kern w:val="1"/>
          <w:szCs w:val="24"/>
        </w:rPr>
        <w:t>dla których zasady zawierania i druki zostały wprowadzone wewnętrznym aktem normatywnym,</w:t>
      </w:r>
    </w:p>
    <w:p w14:paraId="5E4A9B4E" w14:textId="208927BE" w:rsidR="00087E55" w:rsidRPr="00C94C19" w:rsidRDefault="00087E55" w:rsidP="009F4778">
      <w:pPr>
        <w:pStyle w:val="Akapitzlist"/>
        <w:widowControl w:val="0"/>
        <w:numPr>
          <w:ilvl w:val="0"/>
          <w:numId w:val="77"/>
        </w:numPr>
        <w:spacing w:before="0" w:line="320" w:lineRule="exact"/>
        <w:ind w:left="709" w:hanging="283"/>
        <w:rPr>
          <w:rFonts w:eastAsia="Andale Sans UI"/>
          <w:color w:val="auto"/>
          <w:kern w:val="1"/>
          <w:szCs w:val="24"/>
        </w:rPr>
      </w:pPr>
      <w:r w:rsidRPr="00C94C19">
        <w:rPr>
          <w:rFonts w:eastAsia="Andale Sans UI"/>
          <w:color w:val="auto"/>
          <w:spacing w:val="-4"/>
          <w:kern w:val="1"/>
          <w:szCs w:val="24"/>
        </w:rPr>
        <w:t xml:space="preserve">w czasie nieobecności </w:t>
      </w:r>
      <w:r w:rsidR="00B07589" w:rsidRPr="00C94C19">
        <w:rPr>
          <w:rFonts w:eastAsia="Andale Sans UI"/>
          <w:color w:val="auto"/>
          <w:spacing w:val="-4"/>
          <w:kern w:val="1"/>
          <w:szCs w:val="24"/>
        </w:rPr>
        <w:t>Dyrektora Generalnego</w:t>
      </w:r>
      <w:r w:rsidRPr="00C94C19">
        <w:rPr>
          <w:rFonts w:eastAsia="Andale Sans UI"/>
          <w:color w:val="auto"/>
          <w:spacing w:val="-4"/>
          <w:kern w:val="1"/>
          <w:szCs w:val="24"/>
        </w:rPr>
        <w:t xml:space="preserve"> lub Kwestora, na podstawie pisemnego pełnomocnictwa, umowy podpisują lub kontrasygnatę składają odpowiednio Zastępca </w:t>
      </w:r>
      <w:r w:rsidR="00B07589" w:rsidRPr="00C94C19">
        <w:rPr>
          <w:rFonts w:eastAsia="Andale Sans UI"/>
          <w:color w:val="auto"/>
          <w:spacing w:val="-4"/>
          <w:kern w:val="1"/>
          <w:szCs w:val="24"/>
        </w:rPr>
        <w:t xml:space="preserve">Dyrektora ds. </w:t>
      </w:r>
      <w:r w:rsidR="00686DBB" w:rsidRPr="00C94C19">
        <w:rPr>
          <w:rFonts w:eastAsia="Andale Sans UI"/>
          <w:color w:val="auto"/>
          <w:spacing w:val="-4"/>
          <w:kern w:val="1"/>
          <w:szCs w:val="24"/>
        </w:rPr>
        <w:t>Organizacyjnych</w:t>
      </w:r>
      <w:r w:rsidRPr="00C94C19">
        <w:rPr>
          <w:rFonts w:eastAsia="Andale Sans UI"/>
          <w:color w:val="auto"/>
          <w:spacing w:val="-4"/>
          <w:kern w:val="1"/>
          <w:szCs w:val="24"/>
        </w:rPr>
        <w:t xml:space="preserve"> lub </w:t>
      </w:r>
      <w:r w:rsidR="00686DBB" w:rsidRPr="00C94C19">
        <w:rPr>
          <w:rFonts w:eastAsia="Andale Sans UI"/>
          <w:color w:val="auto"/>
          <w:spacing w:val="-4"/>
          <w:kern w:val="1"/>
          <w:szCs w:val="24"/>
        </w:rPr>
        <w:t>osoba upoważniona do zastępowania Kwestora</w:t>
      </w:r>
      <w:r w:rsidRPr="00C94C19">
        <w:rPr>
          <w:rFonts w:eastAsia="Andale Sans UI"/>
          <w:color w:val="auto"/>
          <w:spacing w:val="-4"/>
          <w:kern w:val="1"/>
          <w:szCs w:val="24"/>
        </w:rPr>
        <w:t>,</w:t>
      </w:r>
    </w:p>
    <w:p w14:paraId="6F34F785" w14:textId="77777777" w:rsidR="00087E55" w:rsidRPr="00C94C19" w:rsidRDefault="00087E55" w:rsidP="009F4778">
      <w:pPr>
        <w:pStyle w:val="Akapitzlist"/>
        <w:widowControl w:val="0"/>
        <w:numPr>
          <w:ilvl w:val="0"/>
          <w:numId w:val="77"/>
        </w:numPr>
        <w:spacing w:before="0" w:line="320" w:lineRule="exact"/>
        <w:ind w:left="709" w:hanging="283"/>
        <w:rPr>
          <w:rFonts w:eastAsia="Andale Sans UI"/>
          <w:color w:val="auto"/>
          <w:kern w:val="1"/>
          <w:szCs w:val="24"/>
        </w:rPr>
      </w:pPr>
      <w:r w:rsidRPr="00C94C19">
        <w:rPr>
          <w:rFonts w:eastAsia="Andale Sans UI"/>
          <w:color w:val="auto"/>
          <w:kern w:val="1"/>
          <w:szCs w:val="24"/>
        </w:rPr>
        <w:t>listy intencyjne oraz ramowe umowy o współpracy niepowodujące przepływów finansowych podpisuje Rektor lub inna osoba na podstawie udzielonego pisemnego pełnomocnictwa,</w:t>
      </w:r>
    </w:p>
    <w:p w14:paraId="5E0890A4" w14:textId="0A004DAB" w:rsidR="00087E55" w:rsidRPr="00C94C19" w:rsidRDefault="00087E55" w:rsidP="009F4778">
      <w:pPr>
        <w:pStyle w:val="Akapitzlist"/>
        <w:widowControl w:val="0"/>
        <w:numPr>
          <w:ilvl w:val="0"/>
          <w:numId w:val="77"/>
        </w:numPr>
        <w:spacing w:before="0" w:line="320" w:lineRule="exact"/>
        <w:ind w:left="709" w:hanging="283"/>
        <w:rPr>
          <w:rFonts w:eastAsia="Andale Sans UI"/>
          <w:color w:val="auto"/>
          <w:spacing w:val="0"/>
          <w:kern w:val="24"/>
          <w:szCs w:val="24"/>
        </w:rPr>
      </w:pPr>
      <w:r w:rsidRPr="00C94C19">
        <w:rPr>
          <w:rFonts w:eastAsia="Andale Sans UI"/>
          <w:color w:val="auto"/>
          <w:spacing w:val="0"/>
          <w:kern w:val="24"/>
          <w:szCs w:val="24"/>
        </w:rPr>
        <w:t xml:space="preserve">w razie konieczności Rektor lub </w:t>
      </w:r>
      <w:r w:rsidR="00B07589" w:rsidRPr="00C94C19">
        <w:rPr>
          <w:rFonts w:eastAsia="Andale Sans UI"/>
          <w:color w:val="auto"/>
          <w:spacing w:val="0"/>
          <w:kern w:val="24"/>
          <w:szCs w:val="24"/>
        </w:rPr>
        <w:t xml:space="preserve">Dyrektor Generalny </w:t>
      </w:r>
      <w:r w:rsidRPr="00C94C19">
        <w:rPr>
          <w:rFonts w:eastAsia="Andale Sans UI"/>
          <w:color w:val="auto"/>
          <w:spacing w:val="0"/>
          <w:kern w:val="24"/>
          <w:szCs w:val="24"/>
        </w:rPr>
        <w:t xml:space="preserve">może udzielić pełnomocnictwa szczególnego </w:t>
      </w:r>
      <w:r w:rsidRPr="00C94C19">
        <w:rPr>
          <w:rFonts w:eastAsia="Andale Sans UI"/>
          <w:color w:val="auto"/>
          <w:spacing w:val="0"/>
          <w:kern w:val="24"/>
          <w:szCs w:val="24"/>
        </w:rPr>
        <w:lastRenderedPageBreak/>
        <w:t xml:space="preserve">do podpisywania określonych umów innej osobie niż wymieniona w </w:t>
      </w:r>
      <w:r w:rsidR="00D42DC9" w:rsidRPr="00C94C19">
        <w:rPr>
          <w:rFonts w:eastAsia="Andale Sans UI"/>
          <w:color w:val="auto"/>
          <w:spacing w:val="0"/>
          <w:kern w:val="24"/>
          <w:szCs w:val="24"/>
        </w:rPr>
        <w:t xml:space="preserve">ust. </w:t>
      </w:r>
      <w:r w:rsidR="00BF1C8E">
        <w:rPr>
          <w:rFonts w:eastAsia="Andale Sans UI"/>
          <w:color w:val="auto"/>
          <w:spacing w:val="0"/>
          <w:kern w:val="24"/>
          <w:szCs w:val="24"/>
        </w:rPr>
        <w:t>6</w:t>
      </w:r>
      <w:r w:rsidR="00D42DC9" w:rsidRPr="00C94C19">
        <w:rPr>
          <w:rFonts w:eastAsia="Andale Sans UI"/>
          <w:color w:val="auto"/>
          <w:spacing w:val="0"/>
          <w:kern w:val="24"/>
          <w:szCs w:val="24"/>
        </w:rPr>
        <w:t xml:space="preserve"> p</w:t>
      </w:r>
      <w:r w:rsidRPr="00C94C19">
        <w:rPr>
          <w:rFonts w:eastAsia="Andale Sans UI"/>
          <w:color w:val="auto"/>
          <w:spacing w:val="0"/>
          <w:kern w:val="24"/>
          <w:szCs w:val="24"/>
        </w:rPr>
        <w:t>kt 1-4. Pełnomocnictwo to wymaga formy pisemnej.</w:t>
      </w:r>
    </w:p>
    <w:p w14:paraId="09A1D001" w14:textId="27A1506F" w:rsidR="00C204A7" w:rsidRPr="00C94C19" w:rsidRDefault="00C204A7" w:rsidP="00220521">
      <w:pPr>
        <w:widowControl w:val="0"/>
        <w:numPr>
          <w:ilvl w:val="0"/>
          <w:numId w:val="31"/>
        </w:numPr>
        <w:tabs>
          <w:tab w:val="clear" w:pos="360"/>
          <w:tab w:val="num"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 xml:space="preserve">Załączniki do umowy takie jak np.: kalkulacje, stawki roboczo-godziny kosztorysu wstępnego, </w:t>
      </w:r>
      <w:r w:rsidRPr="00C94C19">
        <w:rPr>
          <w:rFonts w:eastAsia="Andale Sans UI"/>
          <w:spacing w:val="-2"/>
          <w:kern w:val="1"/>
          <w:szCs w:val="24"/>
        </w:rPr>
        <w:t>protok</w:t>
      </w:r>
      <w:r w:rsidRPr="00C94C19">
        <w:rPr>
          <w:rFonts w:eastAsia="Andale Sans UI"/>
          <w:spacing w:val="-2"/>
          <w:kern w:val="1"/>
          <w:szCs w:val="24"/>
        </w:rPr>
        <w:t>o</w:t>
      </w:r>
      <w:r w:rsidRPr="00C94C19">
        <w:rPr>
          <w:rFonts w:eastAsia="Andale Sans UI"/>
          <w:spacing w:val="-2"/>
          <w:kern w:val="1"/>
          <w:szCs w:val="24"/>
        </w:rPr>
        <w:t>ły uzgodnień wymagają podpisu kierownika właściwej rzeczowo jednostki organizacyjnej oraz w razie potrzeby branżowego inspektora nadzoru lub osoby sporządzającej kalkulację.</w:t>
      </w:r>
      <w:r w:rsidR="00470015">
        <w:rPr>
          <w:rFonts w:eastAsia="Andale Sans UI"/>
          <w:spacing w:val="-2"/>
          <w:kern w:val="1"/>
          <w:szCs w:val="24"/>
        </w:rPr>
        <w:t xml:space="preserve"> Załączniki do umowy d</w:t>
      </w:r>
      <w:r w:rsidR="00470015">
        <w:rPr>
          <w:rFonts w:eastAsia="Andale Sans UI"/>
          <w:spacing w:val="-2"/>
          <w:kern w:val="1"/>
          <w:szCs w:val="24"/>
        </w:rPr>
        <w:t>o</w:t>
      </w:r>
      <w:r w:rsidR="00470015">
        <w:rPr>
          <w:rFonts w:eastAsia="Andale Sans UI"/>
          <w:spacing w:val="-2"/>
          <w:kern w:val="1"/>
          <w:szCs w:val="24"/>
        </w:rPr>
        <w:t>tyczące operacji gospodarczych i finansowych takie jak np.: kalkulacje, budżety, stawki wynagrodzeń, wymagają dodatkowo podpisu Kwestora lub osoby upoważnionej do zastępowania Kwestora.</w:t>
      </w:r>
    </w:p>
    <w:p w14:paraId="1FB56379" w14:textId="2AB5D9F8" w:rsidR="00C204A7" w:rsidRPr="00C94C19" w:rsidRDefault="00C204A7" w:rsidP="00220521">
      <w:pPr>
        <w:widowControl w:val="0"/>
        <w:numPr>
          <w:ilvl w:val="0"/>
          <w:numId w:val="31"/>
        </w:numPr>
        <w:tabs>
          <w:tab w:val="clear" w:pos="360"/>
          <w:tab w:val="num" w:pos="426"/>
          <w:tab w:val="num" w:pos="720"/>
        </w:tabs>
        <w:ind w:left="426" w:hanging="426"/>
        <w:jc w:val="both"/>
        <w:rPr>
          <w:rFonts w:eastAsia="Andale Sans UI"/>
          <w:kern w:val="1"/>
          <w:szCs w:val="24"/>
        </w:rPr>
      </w:pPr>
      <w:r w:rsidRPr="00C94C19">
        <w:rPr>
          <w:rFonts w:eastAsia="Andale Sans UI"/>
          <w:spacing w:val="-2"/>
          <w:kern w:val="1"/>
          <w:szCs w:val="24"/>
        </w:rPr>
        <w:t>J</w:t>
      </w:r>
      <w:r w:rsidRPr="00C94C19">
        <w:rPr>
          <w:rFonts w:eastAsia="Andale Sans UI"/>
          <w:spacing w:val="4"/>
          <w:kern w:val="1"/>
          <w:szCs w:val="24"/>
        </w:rPr>
        <w:t xml:space="preserve">ednostka merytoryczna dokonuje rejestracji umowy </w:t>
      </w:r>
      <w:r w:rsidR="00B07589" w:rsidRPr="00C94C19">
        <w:rPr>
          <w:rFonts w:eastAsia="Andale Sans UI"/>
          <w:spacing w:val="4"/>
          <w:kern w:val="1"/>
          <w:szCs w:val="24"/>
        </w:rPr>
        <w:t xml:space="preserve">w centralnym rejestrze umów. </w:t>
      </w:r>
      <w:r w:rsidR="00E03051" w:rsidRPr="00C94C19">
        <w:rPr>
          <w:rFonts w:eastAsia="Andale Sans UI"/>
          <w:spacing w:val="4"/>
          <w:kern w:val="1"/>
          <w:szCs w:val="24"/>
        </w:rPr>
        <w:t xml:space="preserve">Zasady </w:t>
      </w:r>
      <w:r w:rsidR="00047FA6" w:rsidRPr="00C94C19">
        <w:rPr>
          <w:rFonts w:eastAsia="Andale Sans UI"/>
          <w:spacing w:val="4"/>
          <w:kern w:val="1"/>
          <w:szCs w:val="24"/>
        </w:rPr>
        <w:t>prow</w:t>
      </w:r>
      <w:r w:rsidR="00047FA6" w:rsidRPr="00C94C19">
        <w:rPr>
          <w:rFonts w:eastAsia="Andale Sans UI"/>
          <w:spacing w:val="4"/>
          <w:kern w:val="1"/>
          <w:szCs w:val="24"/>
        </w:rPr>
        <w:t>a</w:t>
      </w:r>
      <w:r w:rsidR="00047FA6" w:rsidRPr="00C94C19">
        <w:rPr>
          <w:rFonts w:eastAsia="Andale Sans UI"/>
          <w:spacing w:val="4"/>
          <w:kern w:val="1"/>
          <w:szCs w:val="24"/>
        </w:rPr>
        <w:t xml:space="preserve">dzenia </w:t>
      </w:r>
      <w:r w:rsidR="00F61121" w:rsidRPr="00C94C19">
        <w:rPr>
          <w:rFonts w:eastAsia="Andale Sans UI"/>
          <w:spacing w:val="4"/>
          <w:kern w:val="1"/>
          <w:szCs w:val="24"/>
        </w:rPr>
        <w:t>c</w:t>
      </w:r>
      <w:r w:rsidR="00047FA6" w:rsidRPr="00C94C19">
        <w:rPr>
          <w:rFonts w:eastAsia="Andale Sans UI"/>
          <w:spacing w:val="4"/>
          <w:kern w:val="1"/>
          <w:szCs w:val="24"/>
        </w:rPr>
        <w:t xml:space="preserve">entralnego </w:t>
      </w:r>
      <w:r w:rsidR="00F61121" w:rsidRPr="00C94C19">
        <w:rPr>
          <w:rFonts w:eastAsia="Andale Sans UI"/>
          <w:spacing w:val="4"/>
          <w:kern w:val="1"/>
          <w:szCs w:val="24"/>
        </w:rPr>
        <w:t>r</w:t>
      </w:r>
      <w:r w:rsidR="00047FA6" w:rsidRPr="00C94C19">
        <w:rPr>
          <w:rFonts w:eastAsia="Andale Sans UI"/>
          <w:spacing w:val="4"/>
          <w:kern w:val="1"/>
          <w:szCs w:val="24"/>
        </w:rPr>
        <w:t xml:space="preserve">ejestru </w:t>
      </w:r>
      <w:r w:rsidR="00F61121" w:rsidRPr="00C94C19">
        <w:rPr>
          <w:rFonts w:eastAsia="Andale Sans UI"/>
          <w:spacing w:val="4"/>
          <w:kern w:val="1"/>
          <w:szCs w:val="24"/>
        </w:rPr>
        <w:t>u</w:t>
      </w:r>
      <w:r w:rsidR="00047FA6" w:rsidRPr="00C94C19">
        <w:rPr>
          <w:rFonts w:eastAsia="Andale Sans UI"/>
          <w:spacing w:val="4"/>
          <w:kern w:val="1"/>
          <w:szCs w:val="24"/>
        </w:rPr>
        <w:t xml:space="preserve">mów </w:t>
      </w:r>
      <w:r w:rsidR="00E03051" w:rsidRPr="00C94C19">
        <w:rPr>
          <w:rFonts w:eastAsia="Andale Sans UI"/>
          <w:spacing w:val="4"/>
          <w:kern w:val="1"/>
          <w:szCs w:val="24"/>
        </w:rPr>
        <w:t>reguluje odrębne zarządzenie Rektora.</w:t>
      </w:r>
    </w:p>
    <w:p w14:paraId="0CB5D9C6" w14:textId="77777777" w:rsidR="00C204A7" w:rsidRPr="009D42E9" w:rsidRDefault="00C204A7" w:rsidP="00C204A7">
      <w:pPr>
        <w:pStyle w:val="Nagwek3"/>
        <w:spacing w:before="0" w:after="0"/>
        <w:jc w:val="both"/>
        <w:rPr>
          <w:rFonts w:eastAsia="Andale Sans UI" w:cs="Times New Roman"/>
          <w:sz w:val="10"/>
          <w:szCs w:val="10"/>
        </w:rPr>
      </w:pPr>
    </w:p>
    <w:p w14:paraId="72977349" w14:textId="77777777" w:rsidR="00FE3046" w:rsidRDefault="00FE3046" w:rsidP="00C204A7">
      <w:pPr>
        <w:pStyle w:val="Nagwek3"/>
        <w:spacing w:before="0" w:after="0"/>
        <w:jc w:val="both"/>
        <w:rPr>
          <w:rFonts w:eastAsia="Andale Sans UI" w:cs="Times New Roman"/>
          <w:sz w:val="24"/>
          <w:szCs w:val="24"/>
        </w:rPr>
      </w:pPr>
    </w:p>
    <w:p w14:paraId="372EA3DE" w14:textId="77777777" w:rsidR="00FE3046" w:rsidRDefault="00FE3046" w:rsidP="00C204A7">
      <w:pPr>
        <w:pStyle w:val="Nagwek3"/>
        <w:spacing w:before="0" w:after="0"/>
        <w:jc w:val="both"/>
        <w:rPr>
          <w:rFonts w:eastAsia="Andale Sans UI" w:cs="Times New Roman"/>
          <w:sz w:val="24"/>
          <w:szCs w:val="24"/>
        </w:rPr>
      </w:pPr>
    </w:p>
    <w:p w14:paraId="377038FA" w14:textId="77777777" w:rsidR="00C204A7" w:rsidRPr="00C94C19" w:rsidRDefault="00C204A7" w:rsidP="00C204A7">
      <w:pPr>
        <w:pStyle w:val="Nagwek3"/>
        <w:spacing w:before="0" w:after="0"/>
        <w:jc w:val="both"/>
        <w:rPr>
          <w:rFonts w:eastAsia="Andale Sans UI" w:cs="Times New Roman"/>
          <w:sz w:val="24"/>
          <w:szCs w:val="24"/>
        </w:rPr>
      </w:pPr>
      <w:bookmarkStart w:id="32" w:name="_Toc137635390"/>
      <w:r w:rsidRPr="00C94C19">
        <w:rPr>
          <w:rFonts w:eastAsia="Andale Sans UI" w:cs="Times New Roman"/>
          <w:sz w:val="24"/>
          <w:szCs w:val="24"/>
        </w:rPr>
        <w:t>Archiwizowanie dokumentów</w:t>
      </w:r>
      <w:bookmarkEnd w:id="32"/>
    </w:p>
    <w:p w14:paraId="6746A390" w14:textId="1D77D5A3"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2</w:t>
      </w:r>
    </w:p>
    <w:p w14:paraId="1BFDB5DD" w14:textId="77777777" w:rsidR="00C204A7" w:rsidRPr="00C94C19" w:rsidRDefault="00C204A7" w:rsidP="00220521">
      <w:pPr>
        <w:widowControl w:val="0"/>
        <w:numPr>
          <w:ilvl w:val="0"/>
          <w:numId w:val="32"/>
        </w:numPr>
        <w:tabs>
          <w:tab w:val="left" w:pos="360"/>
          <w:tab w:val="num" w:pos="720"/>
        </w:tabs>
        <w:spacing w:line="320" w:lineRule="exact"/>
        <w:ind w:left="357" w:hanging="357"/>
        <w:jc w:val="both"/>
        <w:rPr>
          <w:rFonts w:eastAsia="Andale Sans UI"/>
          <w:kern w:val="1"/>
          <w:szCs w:val="24"/>
        </w:rPr>
      </w:pPr>
      <w:r w:rsidRPr="00C94C19">
        <w:rPr>
          <w:rFonts w:eastAsia="Andale Sans UI"/>
          <w:kern w:val="1"/>
          <w:szCs w:val="24"/>
        </w:rPr>
        <w:t>Zasady opisywania i klasyfikacji dokumentów, tryb przekazywania oraz sposób przechowywania p</w:t>
      </w:r>
      <w:r w:rsidRPr="00C94C19">
        <w:rPr>
          <w:rFonts w:eastAsia="Andale Sans UI"/>
          <w:kern w:val="1"/>
          <w:szCs w:val="24"/>
        </w:rPr>
        <w:t>o</w:t>
      </w:r>
      <w:r w:rsidRPr="00C94C19">
        <w:rPr>
          <w:rFonts w:eastAsia="Andale Sans UI"/>
          <w:kern w:val="1"/>
          <w:szCs w:val="24"/>
        </w:rPr>
        <w:t>szczególnych dokumentów dotyczących działalności Uczelni określają: „Instrukcja kancelaryjna”, „Je</w:t>
      </w:r>
      <w:r w:rsidRPr="00C94C19">
        <w:rPr>
          <w:rFonts w:eastAsia="Andale Sans UI"/>
          <w:kern w:val="1"/>
          <w:szCs w:val="24"/>
        </w:rPr>
        <w:t>d</w:t>
      </w:r>
      <w:r w:rsidRPr="00C94C19">
        <w:rPr>
          <w:rFonts w:eastAsia="Andale Sans UI"/>
          <w:kern w:val="1"/>
          <w:szCs w:val="24"/>
        </w:rPr>
        <w:t>nolity rzeczowy wykaz akt” oraz „Instrukcja o organizacji i zakresie działania archiwum zakładowego”.</w:t>
      </w:r>
    </w:p>
    <w:p w14:paraId="5DC6CA94" w14:textId="23FF97E9" w:rsidR="005C6BAF" w:rsidRDefault="00C204A7" w:rsidP="009D42E9">
      <w:pPr>
        <w:widowControl w:val="0"/>
        <w:numPr>
          <w:ilvl w:val="0"/>
          <w:numId w:val="32"/>
        </w:numPr>
        <w:tabs>
          <w:tab w:val="clear" w:pos="360"/>
          <w:tab w:val="left" w:pos="284"/>
          <w:tab w:val="num" w:pos="720"/>
        </w:tabs>
        <w:spacing w:after="120"/>
        <w:ind w:left="357" w:hanging="357"/>
        <w:jc w:val="both"/>
        <w:rPr>
          <w:rFonts w:eastAsia="Andale Sans UI"/>
          <w:kern w:val="1"/>
          <w:szCs w:val="24"/>
        </w:rPr>
      </w:pPr>
      <w:r w:rsidRPr="00C94C19">
        <w:rPr>
          <w:rFonts w:eastAsia="Andale Sans UI"/>
          <w:kern w:val="1"/>
          <w:szCs w:val="24"/>
        </w:rPr>
        <w:t>Archiwum Ucz</w:t>
      </w:r>
      <w:r w:rsidR="0075695B" w:rsidRPr="00C94C19">
        <w:rPr>
          <w:rFonts w:eastAsia="Andale Sans UI"/>
          <w:kern w:val="1"/>
          <w:szCs w:val="24"/>
        </w:rPr>
        <w:t>elni prowadzi Dział Zarządzania Dokumentacją</w:t>
      </w:r>
      <w:r w:rsidRPr="00C94C19">
        <w:rPr>
          <w:rFonts w:eastAsia="Andale Sans UI"/>
          <w:kern w:val="1"/>
          <w:szCs w:val="24"/>
        </w:rPr>
        <w:t>.</w:t>
      </w:r>
    </w:p>
    <w:p w14:paraId="1351484E" w14:textId="304F84D8" w:rsidR="00FE3046" w:rsidRDefault="00FE3046">
      <w:pPr>
        <w:spacing w:after="200" w:line="276" w:lineRule="auto"/>
        <w:rPr>
          <w:rFonts w:eastAsia="Andale Sans UI"/>
          <w:kern w:val="1"/>
          <w:szCs w:val="24"/>
        </w:rPr>
      </w:pPr>
      <w:r>
        <w:rPr>
          <w:rFonts w:eastAsia="Andale Sans UI"/>
          <w:kern w:val="1"/>
          <w:szCs w:val="24"/>
        </w:rPr>
        <w:br w:type="page"/>
      </w:r>
    </w:p>
    <w:p w14:paraId="327AD091" w14:textId="77777777" w:rsidR="0013624A" w:rsidRDefault="0013624A" w:rsidP="00C204A7">
      <w:pPr>
        <w:pStyle w:val="Nagwek1"/>
        <w:spacing w:before="0" w:after="0" w:line="240" w:lineRule="auto"/>
        <w:jc w:val="both"/>
        <w:rPr>
          <w:sz w:val="24"/>
          <w:szCs w:val="24"/>
        </w:rPr>
      </w:pPr>
    </w:p>
    <w:p w14:paraId="2E566FD3" w14:textId="77777777" w:rsidR="00C204A7" w:rsidRPr="00C94C19" w:rsidRDefault="00C204A7" w:rsidP="00C204A7">
      <w:pPr>
        <w:pStyle w:val="Nagwek1"/>
        <w:spacing w:before="0" w:after="0" w:line="240" w:lineRule="auto"/>
        <w:jc w:val="both"/>
        <w:rPr>
          <w:sz w:val="24"/>
          <w:szCs w:val="24"/>
        </w:rPr>
      </w:pPr>
      <w:bookmarkStart w:id="33" w:name="_Toc137635391"/>
      <w:r w:rsidRPr="00C94C19">
        <w:rPr>
          <w:sz w:val="24"/>
          <w:szCs w:val="24"/>
        </w:rPr>
        <w:t>ROZDZIAŁ IV</w:t>
      </w:r>
      <w:bookmarkEnd w:id="33"/>
      <w:r w:rsidRPr="00C94C19">
        <w:rPr>
          <w:sz w:val="24"/>
          <w:szCs w:val="24"/>
        </w:rPr>
        <w:t xml:space="preserve"> </w:t>
      </w:r>
    </w:p>
    <w:p w14:paraId="450CC63F" w14:textId="0A5ECEF5" w:rsidR="00C204A7" w:rsidRPr="00C94C19" w:rsidRDefault="00C204A7" w:rsidP="00C204A7">
      <w:pPr>
        <w:pStyle w:val="Nagwek1"/>
        <w:spacing w:before="0" w:after="0" w:line="240" w:lineRule="auto"/>
        <w:jc w:val="both"/>
        <w:rPr>
          <w:sz w:val="24"/>
          <w:szCs w:val="24"/>
        </w:rPr>
      </w:pPr>
      <w:bookmarkStart w:id="34" w:name="_Toc137635392"/>
      <w:r w:rsidRPr="00C94C19">
        <w:rPr>
          <w:sz w:val="24"/>
          <w:szCs w:val="24"/>
        </w:rPr>
        <w:t xml:space="preserve">CELE I KLUCZOWE ZADANIA </w:t>
      </w:r>
      <w:r w:rsidR="00B07589" w:rsidRPr="00C94C19">
        <w:rPr>
          <w:sz w:val="24"/>
          <w:szCs w:val="24"/>
        </w:rPr>
        <w:t xml:space="preserve">REKTORA, FUNKCJI KIEROWNICZYCH, </w:t>
      </w:r>
      <w:r w:rsidRPr="00C94C19">
        <w:rPr>
          <w:sz w:val="24"/>
          <w:szCs w:val="24"/>
        </w:rPr>
        <w:t>JEDNOSTEK O</w:t>
      </w:r>
      <w:r w:rsidRPr="00C94C19">
        <w:rPr>
          <w:sz w:val="24"/>
          <w:szCs w:val="24"/>
        </w:rPr>
        <w:t>R</w:t>
      </w:r>
      <w:r w:rsidRPr="00C94C19">
        <w:rPr>
          <w:sz w:val="24"/>
          <w:szCs w:val="24"/>
        </w:rPr>
        <w:t>GANIZACYJNYCH ADMINISTRACJI</w:t>
      </w:r>
      <w:r w:rsidR="00F64D98" w:rsidRPr="00C94C19">
        <w:rPr>
          <w:sz w:val="24"/>
          <w:szCs w:val="24"/>
        </w:rPr>
        <w:t>, JEDNOSTEK OGÓLNOUCZELNIANYCH ORAZ SZKOŁY DOKTORSKIEJ</w:t>
      </w:r>
      <w:bookmarkEnd w:id="34"/>
      <w:r w:rsidRPr="00C94C19">
        <w:rPr>
          <w:sz w:val="24"/>
          <w:szCs w:val="24"/>
        </w:rPr>
        <w:t xml:space="preserve"> </w:t>
      </w:r>
    </w:p>
    <w:p w14:paraId="161E3B80" w14:textId="77777777" w:rsidR="00C204A7" w:rsidRPr="00C94C19" w:rsidRDefault="00C204A7" w:rsidP="00C204A7">
      <w:pPr>
        <w:jc w:val="both"/>
        <w:rPr>
          <w:sz w:val="16"/>
          <w:szCs w:val="16"/>
        </w:rPr>
      </w:pPr>
    </w:p>
    <w:p w14:paraId="20DD6476" w14:textId="77777777" w:rsidR="00C204A7" w:rsidRPr="00C94C19" w:rsidRDefault="00C204A7" w:rsidP="00C204A7">
      <w:pPr>
        <w:pStyle w:val="Nagwek2"/>
        <w:spacing w:before="0" w:after="0" w:line="240" w:lineRule="auto"/>
        <w:jc w:val="both"/>
        <w:rPr>
          <w:sz w:val="24"/>
          <w:szCs w:val="24"/>
        </w:rPr>
      </w:pPr>
      <w:bookmarkStart w:id="35" w:name="_Toc137635393"/>
      <w:r w:rsidRPr="00C94C19">
        <w:rPr>
          <w:sz w:val="24"/>
          <w:szCs w:val="24"/>
        </w:rPr>
        <w:t>JEDNOSTKI ORGANIZACYJNE PODLEGŁE REKTOROWI</w:t>
      </w:r>
      <w:bookmarkEnd w:id="35"/>
    </w:p>
    <w:p w14:paraId="6863B6DE" w14:textId="77777777" w:rsidR="005C6BAF" w:rsidRPr="009D42E9" w:rsidRDefault="005C6BAF" w:rsidP="005C6BAF">
      <w:pPr>
        <w:rPr>
          <w:sz w:val="16"/>
          <w:szCs w:val="16"/>
        </w:rPr>
      </w:pPr>
    </w:p>
    <w:p w14:paraId="546B3EBC" w14:textId="44DFABE8" w:rsidR="00C204A7" w:rsidRPr="00C94C19" w:rsidRDefault="00C204A7" w:rsidP="00C204A7">
      <w:pPr>
        <w:spacing w:line="320" w:lineRule="exact"/>
        <w:jc w:val="center"/>
        <w:rPr>
          <w:szCs w:val="24"/>
        </w:rPr>
      </w:pPr>
      <w:r w:rsidRPr="00C94C19">
        <w:rPr>
          <w:szCs w:val="24"/>
        </w:rPr>
        <w:t xml:space="preserve">§ </w:t>
      </w:r>
      <w:r w:rsidR="00782DBD" w:rsidRPr="00C94C19">
        <w:rPr>
          <w:szCs w:val="24"/>
        </w:rPr>
        <w:t>3</w:t>
      </w:r>
      <w:r w:rsidR="00A3463C" w:rsidRPr="00C94C19">
        <w:rPr>
          <w:szCs w:val="24"/>
        </w:rPr>
        <w:t>3</w:t>
      </w:r>
    </w:p>
    <w:p w14:paraId="26484217" w14:textId="3B490BF0" w:rsidR="00933ED3" w:rsidRPr="006A3FB8" w:rsidRDefault="00C204A7" w:rsidP="006A3FB8">
      <w:pPr>
        <w:pStyle w:val="Akapitzlist"/>
        <w:numPr>
          <w:ilvl w:val="0"/>
          <w:numId w:val="12"/>
        </w:numPr>
        <w:spacing w:before="0" w:line="320" w:lineRule="exact"/>
        <w:ind w:left="284" w:hanging="284"/>
        <w:rPr>
          <w:rFonts w:eastAsia="Times New Roman"/>
          <w:color w:val="auto"/>
          <w:szCs w:val="24"/>
          <w:lang w:eastAsia="pl-PL"/>
        </w:rPr>
      </w:pPr>
      <w:r w:rsidRPr="00C94C19">
        <w:rPr>
          <w:rFonts w:eastAsia="Times New Roman"/>
          <w:color w:val="auto"/>
          <w:szCs w:val="24"/>
          <w:lang w:eastAsia="pl-PL"/>
        </w:rPr>
        <w:t xml:space="preserve">Rektorowi podlegają formalnie i merytorycznie: Prorektor ds. Nauki, Prorektor ds. </w:t>
      </w:r>
      <w:r w:rsidR="00CA1380" w:rsidRPr="00C94C19">
        <w:rPr>
          <w:rFonts w:eastAsia="Times New Roman"/>
          <w:color w:val="auto"/>
          <w:szCs w:val="24"/>
          <w:lang w:eastAsia="pl-PL"/>
        </w:rPr>
        <w:t xml:space="preserve">Studentów i </w:t>
      </w:r>
      <w:r w:rsidRPr="00C94C19">
        <w:rPr>
          <w:rFonts w:eastAsia="Times New Roman"/>
          <w:color w:val="auto"/>
          <w:szCs w:val="24"/>
          <w:lang w:eastAsia="pl-PL"/>
        </w:rPr>
        <w:t>Dydaktyki, Pr</w:t>
      </w:r>
      <w:r w:rsidRPr="00C94C19">
        <w:rPr>
          <w:rFonts w:eastAsia="Times New Roman"/>
          <w:color w:val="auto"/>
          <w:szCs w:val="24"/>
          <w:lang w:eastAsia="pl-PL"/>
        </w:rPr>
        <w:t>o</w:t>
      </w:r>
      <w:r w:rsidRPr="00C94C19">
        <w:rPr>
          <w:rFonts w:eastAsia="Times New Roman"/>
          <w:color w:val="auto"/>
          <w:szCs w:val="24"/>
          <w:lang w:eastAsia="pl-PL"/>
        </w:rPr>
        <w:t xml:space="preserve">rektor ds. </w:t>
      </w:r>
      <w:r w:rsidR="00CA1380" w:rsidRPr="00C94C19">
        <w:rPr>
          <w:rFonts w:eastAsia="Times New Roman"/>
          <w:color w:val="auto"/>
          <w:szCs w:val="24"/>
          <w:lang w:eastAsia="pl-PL"/>
        </w:rPr>
        <w:t xml:space="preserve">Strategii </w:t>
      </w:r>
      <w:r w:rsidRPr="00C94C19">
        <w:rPr>
          <w:rFonts w:eastAsia="Times New Roman"/>
          <w:color w:val="auto"/>
          <w:szCs w:val="24"/>
          <w:lang w:eastAsia="pl-PL"/>
        </w:rPr>
        <w:t>Rozwoju Uczelni, Prorektor ds. Klinicznych</w:t>
      </w:r>
      <w:r w:rsidR="007B28F5" w:rsidRPr="00C94C19">
        <w:rPr>
          <w:rFonts w:eastAsia="Times New Roman"/>
          <w:color w:val="auto"/>
          <w:szCs w:val="24"/>
          <w:lang w:eastAsia="pl-PL"/>
        </w:rPr>
        <w:t>,</w:t>
      </w:r>
      <w:r w:rsidRPr="00C94C19">
        <w:rPr>
          <w:rFonts w:eastAsia="Times New Roman"/>
          <w:color w:val="auto"/>
          <w:szCs w:val="24"/>
          <w:lang w:eastAsia="pl-PL"/>
        </w:rPr>
        <w:t xml:space="preserve"> </w:t>
      </w:r>
      <w:r w:rsidR="00CA1380" w:rsidRPr="00C94C19">
        <w:rPr>
          <w:rFonts w:eastAsia="Times New Roman"/>
          <w:color w:val="auto"/>
          <w:szCs w:val="24"/>
          <w:lang w:eastAsia="pl-PL"/>
        </w:rPr>
        <w:t xml:space="preserve">Prorektor ds. Budowania Relacji i Współpracy z Otoczeniem, </w:t>
      </w:r>
      <w:r w:rsidR="00B07589" w:rsidRPr="00C94C19">
        <w:rPr>
          <w:rFonts w:eastAsia="Times New Roman"/>
          <w:color w:val="auto"/>
          <w:szCs w:val="24"/>
          <w:lang w:eastAsia="pl-PL"/>
        </w:rPr>
        <w:t>Dyrektor Generalny,</w:t>
      </w:r>
      <w:r w:rsidR="007B28F5" w:rsidRPr="00C94C19">
        <w:rPr>
          <w:rFonts w:eastAsia="Times New Roman"/>
          <w:color w:val="auto"/>
          <w:szCs w:val="24"/>
          <w:lang w:eastAsia="pl-PL"/>
        </w:rPr>
        <w:t xml:space="preserve"> </w:t>
      </w:r>
      <w:r w:rsidRPr="00C94C19">
        <w:rPr>
          <w:rFonts w:eastAsia="Times New Roman"/>
          <w:color w:val="auto"/>
          <w:szCs w:val="24"/>
          <w:lang w:eastAsia="pl-PL"/>
        </w:rPr>
        <w:t>Zespół Radców Prawnych, Inspe</w:t>
      </w:r>
      <w:r w:rsidR="00CB663E" w:rsidRPr="00C94C19">
        <w:rPr>
          <w:rFonts w:eastAsia="Times New Roman"/>
          <w:color w:val="auto"/>
          <w:szCs w:val="24"/>
          <w:lang w:eastAsia="pl-PL"/>
        </w:rPr>
        <w:t>ktorat BHP</w:t>
      </w:r>
      <w:r w:rsidR="0054004C" w:rsidRPr="00C94C19">
        <w:rPr>
          <w:rFonts w:eastAsia="Times New Roman"/>
          <w:color w:val="auto"/>
          <w:szCs w:val="24"/>
          <w:lang w:eastAsia="pl-PL"/>
        </w:rPr>
        <w:t>, Inspektorat Spraw Obronnych</w:t>
      </w:r>
      <w:r w:rsidRPr="00C94C19">
        <w:rPr>
          <w:rFonts w:eastAsia="Times New Roman"/>
          <w:color w:val="auto"/>
          <w:szCs w:val="24"/>
          <w:lang w:eastAsia="pl-PL"/>
        </w:rPr>
        <w:t xml:space="preserve"> i Bezpieczeństwa Informacji, </w:t>
      </w:r>
      <w:r w:rsidR="00EA5C89" w:rsidRPr="00C94C19">
        <w:rPr>
          <w:rFonts w:eastAsia="Times New Roman"/>
          <w:color w:val="auto"/>
          <w:szCs w:val="24"/>
          <w:lang w:eastAsia="pl-PL"/>
        </w:rPr>
        <w:t>Biuro Audytu Wewnętrznego</w:t>
      </w:r>
      <w:r w:rsidR="00DA270E" w:rsidRPr="00C94C19">
        <w:rPr>
          <w:rFonts w:eastAsia="Times New Roman"/>
          <w:color w:val="auto"/>
          <w:szCs w:val="24"/>
          <w:lang w:eastAsia="pl-PL"/>
        </w:rPr>
        <w:t xml:space="preserve">, </w:t>
      </w:r>
      <w:r w:rsidRPr="00C94C19">
        <w:rPr>
          <w:rFonts w:eastAsia="Times New Roman"/>
          <w:color w:val="auto"/>
          <w:szCs w:val="24"/>
          <w:lang w:eastAsia="pl-PL"/>
        </w:rPr>
        <w:t>Biuro Kontroli Wewnętrznej</w:t>
      </w:r>
      <w:r w:rsidR="00950AE9">
        <w:rPr>
          <w:rFonts w:eastAsia="Times New Roman"/>
          <w:color w:val="auto"/>
          <w:szCs w:val="24"/>
          <w:lang w:eastAsia="pl-PL"/>
        </w:rPr>
        <w:t>.</w:t>
      </w:r>
      <w:r w:rsidR="00933ED3" w:rsidRPr="006A3FB8">
        <w:rPr>
          <w:rFonts w:eastAsia="Times New Roman"/>
          <w:szCs w:val="24"/>
          <w:lang w:eastAsia="pl-PL"/>
        </w:rPr>
        <w:t xml:space="preserve"> </w:t>
      </w:r>
    </w:p>
    <w:p w14:paraId="4832BCBD" w14:textId="42FE80EC" w:rsidR="00C204A7" w:rsidRDefault="00C204A7" w:rsidP="00220521">
      <w:pPr>
        <w:pStyle w:val="Akapitzlist"/>
        <w:numPr>
          <w:ilvl w:val="0"/>
          <w:numId w:val="12"/>
        </w:numPr>
        <w:spacing w:before="0" w:line="320" w:lineRule="exact"/>
        <w:ind w:left="284" w:hanging="284"/>
        <w:rPr>
          <w:rFonts w:eastAsia="Times New Roman"/>
          <w:color w:val="auto"/>
          <w:spacing w:val="-2"/>
          <w:szCs w:val="24"/>
          <w:lang w:eastAsia="pl-PL"/>
        </w:rPr>
      </w:pPr>
      <w:r w:rsidRPr="00C94C19">
        <w:rPr>
          <w:rFonts w:eastAsia="Times New Roman"/>
          <w:color w:val="auto"/>
          <w:spacing w:val="-2"/>
          <w:szCs w:val="24"/>
          <w:lang w:eastAsia="pl-PL"/>
        </w:rPr>
        <w:t>Rektorowi podlegają formalnie: Dziekan Wydziału Lekarskiego, Dziekan Wydziału Farmaceutycznego</w:t>
      </w:r>
      <w:r w:rsidR="00077CD6"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104A77" w:rsidRPr="00C94C19">
        <w:rPr>
          <w:rFonts w:eastAsia="Times New Roman"/>
          <w:color w:val="auto"/>
          <w:spacing w:val="-2"/>
          <w:szCs w:val="24"/>
          <w:lang w:eastAsia="pl-PL"/>
        </w:rPr>
        <w:br/>
      </w:r>
      <w:r w:rsidRPr="00C94C19">
        <w:rPr>
          <w:rFonts w:eastAsia="Times New Roman"/>
          <w:color w:val="auto"/>
          <w:spacing w:val="-2"/>
          <w:szCs w:val="24"/>
          <w:lang w:eastAsia="pl-PL"/>
        </w:rPr>
        <w:t>Dziekan Wydziału Nauk o Zdrowiu</w:t>
      </w:r>
      <w:r w:rsidR="00077CD6" w:rsidRPr="00C94C19">
        <w:rPr>
          <w:rFonts w:eastAsia="Times New Roman"/>
          <w:color w:val="auto"/>
          <w:spacing w:val="-2"/>
          <w:szCs w:val="24"/>
          <w:lang w:eastAsia="pl-PL"/>
        </w:rPr>
        <w:t xml:space="preserve"> i Dziekan Wydziału Lekarsko-Stomatologicznego</w:t>
      </w:r>
      <w:r w:rsidR="008A7ECA">
        <w:rPr>
          <w:rFonts w:eastAsia="Times New Roman"/>
          <w:color w:val="auto"/>
          <w:spacing w:val="-2"/>
          <w:szCs w:val="24"/>
          <w:lang w:eastAsia="pl-PL"/>
        </w:rPr>
        <w:t>, Dziekan Filii w J</w:t>
      </w:r>
      <w:r w:rsidR="008A7ECA">
        <w:rPr>
          <w:rFonts w:eastAsia="Times New Roman"/>
          <w:color w:val="auto"/>
          <w:spacing w:val="-2"/>
          <w:szCs w:val="24"/>
          <w:lang w:eastAsia="pl-PL"/>
        </w:rPr>
        <w:t>e</w:t>
      </w:r>
      <w:r w:rsidR="008A7ECA">
        <w:rPr>
          <w:rFonts w:eastAsia="Times New Roman"/>
          <w:color w:val="auto"/>
          <w:spacing w:val="-2"/>
          <w:szCs w:val="24"/>
          <w:lang w:eastAsia="pl-PL"/>
        </w:rPr>
        <w:t>leniej Górze, Dziekan Filii w Lubinie i Dziekan Filii w Wałbrzychu</w:t>
      </w:r>
      <w:r w:rsidRPr="00C94C19">
        <w:rPr>
          <w:rFonts w:eastAsia="Times New Roman"/>
          <w:color w:val="auto"/>
          <w:spacing w:val="-2"/>
          <w:szCs w:val="24"/>
          <w:lang w:eastAsia="pl-PL"/>
        </w:rPr>
        <w:t xml:space="preserve"> (którzy merytorycznie podlegają Pr</w:t>
      </w:r>
      <w:r w:rsidRPr="00C94C19">
        <w:rPr>
          <w:rFonts w:eastAsia="Times New Roman"/>
          <w:color w:val="auto"/>
          <w:spacing w:val="-2"/>
          <w:szCs w:val="24"/>
          <w:lang w:eastAsia="pl-PL"/>
        </w:rPr>
        <w:t>o</w:t>
      </w:r>
      <w:r w:rsidRPr="00C94C19">
        <w:rPr>
          <w:rFonts w:eastAsia="Times New Roman"/>
          <w:color w:val="auto"/>
          <w:spacing w:val="-2"/>
          <w:szCs w:val="24"/>
          <w:lang w:eastAsia="pl-PL"/>
        </w:rPr>
        <w:t xml:space="preserve">rektorowi ds. </w:t>
      </w:r>
      <w:r w:rsidR="008A7ECA">
        <w:rPr>
          <w:rFonts w:eastAsia="Times New Roman"/>
          <w:color w:val="auto"/>
          <w:spacing w:val="-2"/>
          <w:szCs w:val="24"/>
          <w:lang w:eastAsia="pl-PL"/>
        </w:rPr>
        <w:t xml:space="preserve">Studentów i </w:t>
      </w:r>
      <w:r w:rsidRPr="00C94C19">
        <w:rPr>
          <w:rFonts w:eastAsia="Times New Roman"/>
          <w:color w:val="auto"/>
          <w:spacing w:val="-2"/>
          <w:szCs w:val="24"/>
          <w:lang w:eastAsia="pl-PL"/>
        </w:rPr>
        <w:t>Dydaktyki w zakresie procesu dydaktycznego</w:t>
      </w:r>
      <w:r w:rsidR="00DA270E"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F51B91" w:rsidRPr="00C94C19">
        <w:rPr>
          <w:rFonts w:eastAsia="Times New Roman"/>
          <w:color w:val="auto"/>
          <w:spacing w:val="-2"/>
          <w:szCs w:val="24"/>
          <w:lang w:eastAsia="pl-PL"/>
        </w:rPr>
        <w:t xml:space="preserve">Szkoła Doktorska </w:t>
      </w:r>
      <w:r w:rsidR="00DA270E" w:rsidRPr="00C94C19">
        <w:rPr>
          <w:rFonts w:eastAsia="Times New Roman"/>
          <w:color w:val="auto"/>
          <w:spacing w:val="-2"/>
          <w:szCs w:val="24"/>
          <w:lang w:eastAsia="pl-PL"/>
        </w:rPr>
        <w:t>or</w:t>
      </w:r>
      <w:r w:rsidR="004C58A7" w:rsidRPr="00C94C19">
        <w:rPr>
          <w:rFonts w:eastAsia="Times New Roman"/>
          <w:color w:val="auto"/>
          <w:spacing w:val="-2"/>
          <w:szCs w:val="24"/>
          <w:lang w:eastAsia="pl-PL"/>
        </w:rPr>
        <w:t>az Dyrektor Szkoły Doktorskiej (</w:t>
      </w:r>
      <w:r w:rsidR="00DA270E" w:rsidRPr="00C94C19">
        <w:rPr>
          <w:rFonts w:eastAsia="Times New Roman"/>
          <w:color w:val="auto"/>
          <w:spacing w:val="-2"/>
          <w:szCs w:val="24"/>
          <w:lang w:eastAsia="pl-PL"/>
        </w:rPr>
        <w:t>któr</w:t>
      </w:r>
      <w:r w:rsidR="004C58A7" w:rsidRPr="00C94C19">
        <w:rPr>
          <w:rFonts w:eastAsia="Times New Roman"/>
          <w:color w:val="auto"/>
          <w:spacing w:val="-2"/>
          <w:szCs w:val="24"/>
          <w:lang w:eastAsia="pl-PL"/>
        </w:rPr>
        <w:t>zy</w:t>
      </w:r>
      <w:r w:rsidR="00DA270E" w:rsidRPr="00C94C19">
        <w:rPr>
          <w:rFonts w:eastAsia="Times New Roman"/>
          <w:color w:val="auto"/>
          <w:spacing w:val="-2"/>
          <w:szCs w:val="24"/>
          <w:lang w:eastAsia="pl-PL"/>
        </w:rPr>
        <w:t xml:space="preserve"> merytorycznie podlega</w:t>
      </w:r>
      <w:r w:rsidR="00F51B91" w:rsidRPr="00C94C19">
        <w:rPr>
          <w:rFonts w:eastAsia="Times New Roman"/>
          <w:color w:val="auto"/>
          <w:spacing w:val="-2"/>
          <w:szCs w:val="24"/>
          <w:lang w:eastAsia="pl-PL"/>
        </w:rPr>
        <w:t>ją</w:t>
      </w:r>
      <w:r w:rsidR="00DA270E" w:rsidRPr="00C94C19">
        <w:rPr>
          <w:rFonts w:eastAsia="Times New Roman"/>
          <w:color w:val="auto"/>
          <w:spacing w:val="-2"/>
          <w:szCs w:val="24"/>
          <w:lang w:eastAsia="pl-PL"/>
        </w:rPr>
        <w:t xml:space="preserve"> Prorektorowi ds. </w:t>
      </w:r>
      <w:r w:rsidR="00F51B91" w:rsidRPr="00C94C19">
        <w:rPr>
          <w:rFonts w:eastAsia="Times New Roman"/>
          <w:color w:val="auto"/>
          <w:spacing w:val="-2"/>
          <w:szCs w:val="24"/>
          <w:lang w:eastAsia="pl-PL"/>
        </w:rPr>
        <w:t>Nauki</w:t>
      </w:r>
      <w:r w:rsidR="004C58A7" w:rsidRPr="00C94C19">
        <w:rPr>
          <w:rFonts w:eastAsia="Times New Roman"/>
          <w:color w:val="auto"/>
          <w:spacing w:val="-2"/>
          <w:szCs w:val="24"/>
          <w:lang w:eastAsia="pl-PL"/>
        </w:rPr>
        <w:t>)</w:t>
      </w:r>
      <w:r w:rsidRPr="00C94C19">
        <w:rPr>
          <w:rFonts w:eastAsia="Times New Roman"/>
          <w:color w:val="auto"/>
          <w:spacing w:val="-2"/>
          <w:szCs w:val="24"/>
          <w:lang w:eastAsia="pl-PL"/>
        </w:rPr>
        <w:t>.</w:t>
      </w:r>
    </w:p>
    <w:p w14:paraId="53271070" w14:textId="3043C21E" w:rsidR="005C6BAF" w:rsidRPr="0013624A" w:rsidRDefault="00C204A7" w:rsidP="0013624A">
      <w:pPr>
        <w:pStyle w:val="Akapitzlist"/>
        <w:numPr>
          <w:ilvl w:val="0"/>
          <w:numId w:val="12"/>
        </w:numPr>
        <w:spacing w:before="0" w:line="320" w:lineRule="exact"/>
        <w:ind w:left="284" w:hanging="284"/>
        <w:rPr>
          <w:rFonts w:eastAsia="Times New Roman"/>
          <w:color w:val="auto"/>
          <w:spacing w:val="-2"/>
          <w:szCs w:val="24"/>
          <w:lang w:eastAsia="pl-PL"/>
        </w:rPr>
      </w:pPr>
      <w:r w:rsidRPr="002F3596">
        <w:rPr>
          <w:rFonts w:eastAsia="Times New Roman"/>
          <w:color w:val="auto"/>
          <w:szCs w:val="24"/>
          <w:lang w:eastAsia="pl-PL"/>
        </w:rPr>
        <w:t>Rektorowi podlega merytorycznie Biuro Rektora</w:t>
      </w:r>
      <w:r w:rsidR="008654ED" w:rsidRPr="002F3596">
        <w:rPr>
          <w:rFonts w:eastAsia="Times New Roman"/>
          <w:color w:val="auto"/>
          <w:szCs w:val="24"/>
          <w:lang w:eastAsia="pl-PL"/>
        </w:rPr>
        <w:t>, które formalnie podlega</w:t>
      </w:r>
      <w:r w:rsidRPr="002F3596">
        <w:rPr>
          <w:rFonts w:eastAsia="Times New Roman"/>
          <w:color w:val="auto"/>
          <w:szCs w:val="24"/>
          <w:lang w:eastAsia="pl-PL"/>
        </w:rPr>
        <w:t xml:space="preserve"> </w:t>
      </w:r>
      <w:r w:rsidR="00C20E96" w:rsidRPr="002F3596">
        <w:rPr>
          <w:rFonts w:eastAsia="Times New Roman"/>
          <w:color w:val="auto"/>
          <w:szCs w:val="24"/>
          <w:lang w:eastAsia="pl-PL"/>
        </w:rPr>
        <w:t>Dyrektorowi Generalnemu</w:t>
      </w:r>
      <w:r w:rsidRPr="002F3596">
        <w:rPr>
          <w:rFonts w:eastAsia="Times New Roman"/>
          <w:color w:val="auto"/>
          <w:szCs w:val="24"/>
          <w:lang w:eastAsia="pl-PL"/>
        </w:rPr>
        <w:t>.</w:t>
      </w:r>
      <w:r w:rsidR="001A4D77" w:rsidRPr="00C94C19">
        <w:rPr>
          <w:noProof/>
          <w:lang w:eastAsia="pl-PL"/>
        </w:rPr>
        <mc:AlternateContent>
          <mc:Choice Requires="wps">
            <w:drawing>
              <wp:anchor distT="0" distB="0" distL="114300" distR="114300" simplePos="0" relativeHeight="251415040" behindDoc="0" locked="0" layoutInCell="1" allowOverlap="1" wp14:anchorId="15BA8DBE" wp14:editId="2C6E9FA7">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CCD786F"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4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14:paraId="1CAE7873" w14:textId="5851BD87" w:rsidR="00077CD6" w:rsidRDefault="00077CD6" w:rsidP="00077CD6">
      <w:pPr>
        <w:spacing w:after="200" w:line="276" w:lineRule="auto"/>
        <w:ind w:left="-426"/>
        <w:rPr>
          <w:sz w:val="22"/>
        </w:rPr>
      </w:pPr>
    </w:p>
    <w:p w14:paraId="2CA01215" w14:textId="13E28D71" w:rsidR="0013624A" w:rsidRDefault="0013624A">
      <w:pPr>
        <w:spacing w:after="200" w:line="276" w:lineRule="auto"/>
        <w:rPr>
          <w:sz w:val="22"/>
        </w:rPr>
      </w:pPr>
      <w:r>
        <w:rPr>
          <w:sz w:val="22"/>
        </w:rPr>
        <w:br w:type="page"/>
      </w:r>
    </w:p>
    <w:p w14:paraId="7558EB69" w14:textId="77777777" w:rsidR="0013624A" w:rsidRPr="00C94C19" w:rsidRDefault="0013624A" w:rsidP="00077CD6">
      <w:pPr>
        <w:spacing w:after="200" w:line="276" w:lineRule="auto"/>
        <w:ind w:left="-426"/>
        <w:rPr>
          <w:sz w:val="22"/>
        </w:rPr>
      </w:pPr>
    </w:p>
    <w:p w14:paraId="465C82EC" w14:textId="30B048EF" w:rsidR="00950AE9" w:rsidRDefault="00950AE9" w:rsidP="00950AE9">
      <w:pPr>
        <w:spacing w:after="200" w:line="276" w:lineRule="auto"/>
        <w:ind w:left="142"/>
        <w:rPr>
          <w:rFonts w:ascii="Arial Narrow" w:hAnsi="Arial Narrow"/>
          <w:sz w:val="12"/>
          <w:szCs w:val="12"/>
        </w:rPr>
      </w:pPr>
    </w:p>
    <w:p w14:paraId="661766A2" w14:textId="1629EFD2" w:rsidR="00950AE9" w:rsidRDefault="00950AE9" w:rsidP="00950AE9">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1725312" behindDoc="0" locked="0" layoutInCell="1" allowOverlap="1" wp14:anchorId="0FC81608" wp14:editId="38F9D437">
                <wp:simplePos x="0" y="0"/>
                <wp:positionH relativeFrom="column">
                  <wp:posOffset>3095625</wp:posOffset>
                </wp:positionH>
                <wp:positionV relativeFrom="paragraph">
                  <wp:posOffset>151766</wp:posOffset>
                </wp:positionV>
                <wp:extent cx="0" cy="1295399"/>
                <wp:effectExtent l="0" t="0" r="19050" b="1968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445C960" id="Łącznik prosty ze strzałką 133" o:spid="_x0000_s1026" type="#_x0000_t32" style="position:absolute;margin-left:243.75pt;margin-top:11.95pt;width:0;height:102pt;flip: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Su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"/>
            </w:pict>
          </mc:Fallback>
        </mc:AlternateContent>
      </w:r>
      <w:r>
        <w:rPr>
          <w:noProof/>
          <w:lang w:eastAsia="pl-PL"/>
        </w:rPr>
        <mc:AlternateContent>
          <mc:Choice Requires="wps">
            <w:drawing>
              <wp:anchor distT="0" distB="0" distL="114300" distR="114300" simplePos="0" relativeHeight="251816448" behindDoc="0" locked="0" layoutInCell="1" allowOverlap="1" wp14:anchorId="0527BAD7" wp14:editId="4087AA7D">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6323A93C" w14:textId="77777777" w:rsidR="002F207A" w:rsidRPr="00325301" w:rsidRDefault="002F207A" w:rsidP="00950AE9">
                            <w:pPr>
                              <w:jc w:val="center"/>
                              <w:rPr>
                                <w:rFonts w:ascii="Arial Narrow" w:hAnsi="Arial Narrow"/>
                                <w:b/>
                                <w:sz w:val="22"/>
                                <w:vertAlign w:val="superscript"/>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527BAD7"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14:paraId="6323A93C" w14:textId="77777777" w:rsidR="002F207A" w:rsidRPr="00325301" w:rsidRDefault="002F207A" w:rsidP="00950AE9">
                      <w:pPr>
                        <w:jc w:val="center"/>
                        <w:rPr>
                          <w:rFonts w:ascii="Arial Narrow" w:hAnsi="Arial Narrow"/>
                          <w:b/>
                          <w:sz w:val="22"/>
                          <w:vertAlign w:val="superscript"/>
                        </w:rPr>
                      </w:pPr>
                      <w:r w:rsidRPr="00120BD1">
                        <w:rPr>
                          <w:rFonts w:ascii="Arial Narrow" w:hAnsi="Arial Narrow"/>
                          <w:b/>
                          <w:sz w:val="22"/>
                        </w:rPr>
                        <w:t xml:space="preserve">Rektor </w:t>
                      </w:r>
                    </w:p>
                  </w:txbxContent>
                </v:textbox>
              </v:shape>
            </w:pict>
          </mc:Fallback>
        </mc:AlternateContent>
      </w:r>
    </w:p>
    <w:p w14:paraId="2AC938F5" w14:textId="1F3DCE21"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72416" behindDoc="0" locked="0" layoutInCell="1" allowOverlap="1" wp14:anchorId="4997C8CC" wp14:editId="6CEC9002">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944F621" id="Łącznik prosty ze strzałką 47" o:spid="_x0000_s1026" type="#_x0000_t32" style="position:absolute;margin-left:574.2pt;margin-top:379.55pt;width:.05pt;height:.0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14:paraId="049ADC42" w14:textId="510B8D3C" w:rsidR="00950AE9" w:rsidRDefault="00950AE9" w:rsidP="00950AE9">
      <w:pPr>
        <w:ind w:left="142"/>
        <w:rPr>
          <w:rFonts w:ascii="Arial Narrow" w:hAnsi="Arial Narrow"/>
          <w:sz w:val="12"/>
          <w:szCs w:val="12"/>
        </w:rPr>
      </w:pPr>
    </w:p>
    <w:p w14:paraId="44008DDE" w14:textId="730313FA" w:rsidR="00950AE9" w:rsidRDefault="00950AE9" w:rsidP="00950AE9">
      <w:pPr>
        <w:ind w:left="142"/>
        <w:rPr>
          <w:rFonts w:ascii="Arial Narrow" w:hAnsi="Arial Narrow"/>
          <w:sz w:val="12"/>
          <w:szCs w:val="12"/>
        </w:rPr>
      </w:pPr>
    </w:p>
    <w:p w14:paraId="644F58D6" w14:textId="374BF2CE"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44768" behindDoc="0" locked="0" layoutInCell="1" allowOverlap="1" wp14:anchorId="78431EC0" wp14:editId="7FB52EC3">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6A206180" w14:textId="77777777" w:rsidR="002F207A" w:rsidRPr="003910DD" w:rsidRDefault="002F207A" w:rsidP="00950AE9">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8431EC0" id="Pole tekstowe 134" o:spid="_x0000_s1027" type="#_x0000_t202" style="position:absolute;left:0;text-align:left;margin-left:328.35pt;margin-top:1.9pt;width:86.25pt;height:21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14:paraId="6A206180" w14:textId="77777777" w:rsidR="002F207A" w:rsidRPr="003910DD" w:rsidRDefault="002F207A" w:rsidP="00950AE9">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530FE5C1" w14:textId="2EA6EE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77536" behindDoc="0" locked="0" layoutInCell="1" allowOverlap="1" wp14:anchorId="08F01BE8" wp14:editId="721E8A6B">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9786EAF" id="Łącznik prosty ze strzałką 131" o:spid="_x0000_s1026" type="#_x0000_t32" style="position:absolute;margin-left:243.8pt;margin-top:5.95pt;width:84.5pt;height:0;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14:paraId="23EDF90D" w14:textId="30D5EB7A" w:rsidR="00950AE9" w:rsidRDefault="00950AE9" w:rsidP="00950AE9">
      <w:pPr>
        <w:ind w:firstLine="709"/>
        <w:rPr>
          <w:rFonts w:ascii="Arial Narrow" w:hAnsi="Arial Narrow"/>
          <w:sz w:val="12"/>
          <w:szCs w:val="12"/>
        </w:rPr>
      </w:pPr>
    </w:p>
    <w:p w14:paraId="7B783CB0" w14:textId="47FFD5B9" w:rsidR="00950AE9" w:rsidRDefault="00950AE9" w:rsidP="00950AE9">
      <w:pPr>
        <w:ind w:firstLine="709"/>
        <w:rPr>
          <w:rFonts w:ascii="Arial Narrow" w:hAnsi="Arial Narrow"/>
          <w:sz w:val="12"/>
          <w:szCs w:val="12"/>
        </w:rPr>
      </w:pPr>
    </w:p>
    <w:p w14:paraId="4EBD2B64" w14:textId="47ACBA28" w:rsidR="00950AE9" w:rsidRDefault="00950AE9" w:rsidP="00950AE9">
      <w:pPr>
        <w:ind w:firstLine="709"/>
        <w:rPr>
          <w:rFonts w:ascii="Arial Narrow" w:hAnsi="Arial Narrow"/>
          <w:sz w:val="12"/>
          <w:szCs w:val="12"/>
        </w:rPr>
      </w:pPr>
    </w:p>
    <w:p w14:paraId="4A36741E" w14:textId="257708C7" w:rsidR="00950AE9" w:rsidRDefault="00950AE9" w:rsidP="00950AE9">
      <w:pPr>
        <w:ind w:firstLine="709"/>
        <w:rPr>
          <w:rFonts w:ascii="Arial Narrow" w:hAnsi="Arial Narrow"/>
          <w:sz w:val="12"/>
          <w:szCs w:val="12"/>
        </w:rPr>
      </w:pPr>
    </w:p>
    <w:p w14:paraId="2611861B" w14:textId="6F23E3DF" w:rsidR="00950AE9" w:rsidRDefault="00950AE9" w:rsidP="00950AE9">
      <w:pPr>
        <w:ind w:firstLine="709"/>
        <w:rPr>
          <w:rFonts w:ascii="Arial Narrow" w:hAnsi="Arial Narrow"/>
          <w:sz w:val="12"/>
          <w:szCs w:val="12"/>
        </w:rPr>
      </w:pPr>
    </w:p>
    <w:p w14:paraId="0952802C" w14:textId="0D4E6661" w:rsidR="00950AE9" w:rsidRDefault="00950AE9" w:rsidP="00950AE9">
      <w:pPr>
        <w:ind w:firstLine="709"/>
        <w:rPr>
          <w:rFonts w:ascii="Arial Narrow" w:hAnsi="Arial Narrow"/>
          <w:sz w:val="12"/>
          <w:szCs w:val="12"/>
        </w:rPr>
      </w:pPr>
    </w:p>
    <w:p w14:paraId="3D0BBA9A" w14:textId="3BF714C1" w:rsidR="00950AE9" w:rsidRDefault="00950AE9" w:rsidP="00950AE9">
      <w:pPr>
        <w:ind w:firstLine="709"/>
        <w:rPr>
          <w:rFonts w:ascii="Arial Narrow" w:hAnsi="Arial Narrow"/>
          <w:sz w:val="12"/>
          <w:szCs w:val="12"/>
        </w:rPr>
      </w:pPr>
    </w:p>
    <w:p w14:paraId="06027CA4" w14:textId="0A9A05BF" w:rsidR="00950AE9" w:rsidRDefault="00950AE9" w:rsidP="00950AE9">
      <w:pPr>
        <w:ind w:firstLine="709"/>
        <w:rPr>
          <w:rFonts w:ascii="Arial Narrow" w:hAnsi="Arial Narrow"/>
          <w:sz w:val="12"/>
          <w:szCs w:val="12"/>
        </w:rPr>
      </w:pPr>
    </w:p>
    <w:p w14:paraId="28745920" w14:textId="51DB3266" w:rsidR="00950AE9" w:rsidRDefault="00FE3046"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1781632" behindDoc="0" locked="0" layoutInCell="1" allowOverlap="1" wp14:anchorId="3B57DA85" wp14:editId="070E8F09">
                <wp:simplePos x="0" y="0"/>
                <wp:positionH relativeFrom="column">
                  <wp:posOffset>6676877</wp:posOffset>
                </wp:positionH>
                <wp:positionV relativeFrom="page">
                  <wp:posOffset>2509284</wp:posOffset>
                </wp:positionV>
                <wp:extent cx="370" cy="3306725"/>
                <wp:effectExtent l="0" t="0" r="19050" b="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 cy="33067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060BE8" id="Łącznik prosty ze strzałką 120" o:spid="_x0000_s1026" type="#_x0000_t32" style="position:absolute;margin-left:525.75pt;margin-top:197.6pt;width:.05pt;height:260.35pt;flip:x;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">
                <v:stroke dashstyle="dash"/>
                <w10:wrap anchory="page"/>
              </v:shape>
            </w:pict>
          </mc:Fallback>
        </mc:AlternateContent>
      </w:r>
      <w:r w:rsidR="00EE6595">
        <w:rPr>
          <w:noProof/>
          <w:lang w:eastAsia="pl-PL"/>
        </w:rPr>
        <mc:AlternateContent>
          <mc:Choice Requires="wps">
            <w:drawing>
              <wp:anchor distT="0" distB="0" distL="114300" distR="114300" simplePos="0" relativeHeight="251812352" behindDoc="0" locked="0" layoutInCell="1" allowOverlap="1" wp14:anchorId="0F5A415A" wp14:editId="0E335501">
                <wp:simplePos x="0" y="0"/>
                <wp:positionH relativeFrom="column">
                  <wp:posOffset>5019675</wp:posOffset>
                </wp:positionH>
                <wp:positionV relativeFrom="paragraph">
                  <wp:posOffset>67945</wp:posOffset>
                </wp:positionV>
                <wp:extent cx="0" cy="219075"/>
                <wp:effectExtent l="0" t="0" r="19050" b="9525"/>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E923107" id="Łącznik prosty ze strzałką 130" o:spid="_x0000_s1026" type="#_x0000_t32" style="position:absolute;margin-left:395.25pt;margin-top:5.35pt;width:0;height:17.2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">
                <v:stroke dashstyle="dash"/>
              </v:shape>
            </w:pict>
          </mc:Fallback>
        </mc:AlternateContent>
      </w:r>
      <w:r w:rsidR="00950AE9">
        <w:rPr>
          <w:noProof/>
          <w:lang w:eastAsia="pl-PL"/>
        </w:rPr>
        <mc:AlternateContent>
          <mc:Choice Requires="wps">
            <w:drawing>
              <wp:anchor distT="0" distB="0" distL="114300" distR="114300" simplePos="0" relativeHeight="251804160" behindDoc="0" locked="0" layoutInCell="1" allowOverlap="1" wp14:anchorId="6A366921" wp14:editId="28B6F720">
                <wp:simplePos x="0" y="0"/>
                <wp:positionH relativeFrom="column">
                  <wp:posOffset>3581400</wp:posOffset>
                </wp:positionH>
                <wp:positionV relativeFrom="paragraph">
                  <wp:posOffset>48895</wp:posOffset>
                </wp:positionV>
                <wp:extent cx="0" cy="2736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4E4F15E" id="Łącznik prosty ze strzałką 124" o:spid="_x0000_s1026" type="#_x0000_t32" style="position:absolute;margin-left:282pt;margin-top:3.85pt;width:0;height:21.5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846144" behindDoc="0" locked="0" layoutInCell="1" allowOverlap="1" wp14:anchorId="7DDD1158" wp14:editId="12CE5C0C">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8E95971" id="Łącznik prosty ze strzałką 302" o:spid="_x0000_s1026" type="#_x0000_t32" style="position:absolute;margin-left:339.35pt;margin-top:4.35pt;width:0;height:24.5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780608" behindDoc="0" locked="0" layoutInCell="1" allowOverlap="1" wp14:anchorId="04B38C9E" wp14:editId="05EF3BB4">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3F31299" id="Łącznik prosty ze strzałką 119" o:spid="_x0000_s1026" type="#_x0000_t32" style="position:absolute;margin-left:36.3pt;margin-top:1.5pt;width:491.9pt;height: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sidR="00950AE9">
        <w:rPr>
          <w:rFonts w:ascii="Arial Narrow" w:hAnsi="Arial Narrow"/>
          <w:noProof/>
          <w:sz w:val="12"/>
          <w:szCs w:val="12"/>
          <w:lang w:eastAsia="pl-PL"/>
        </w:rPr>
        <mc:AlternateContent>
          <mc:Choice Requires="wps">
            <w:drawing>
              <wp:anchor distT="0" distB="0" distL="114300" distR="114300" simplePos="0" relativeHeight="251803136" behindDoc="0" locked="0" layoutInCell="1" allowOverlap="1" wp14:anchorId="12787DDA" wp14:editId="4C09A2CA">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73BB459" id="Łącznik prosty ze strzałką 123" o:spid="_x0000_s1026" type="#_x0000_t32" style="position:absolute;margin-left:196.95pt;margin-top:2.45pt;width:0;height:24.5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802112" behindDoc="0" locked="0" layoutInCell="1" allowOverlap="1" wp14:anchorId="6CC3F6D0" wp14:editId="08724143">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D5AF9EB" id="Łącznik prosty ze strzałką 122" o:spid="_x0000_s1026" type="#_x0000_t32" style="position:absolute;margin-left:115.2pt;margin-top:.7pt;width:0;height:25.8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sidR="00950AE9">
        <w:rPr>
          <w:rFonts w:ascii="Calibri" w:hAnsi="Calibri"/>
          <w:i/>
          <w:noProof/>
          <w:color w:val="1F497D"/>
          <w:sz w:val="20"/>
          <w:szCs w:val="20"/>
          <w:lang w:eastAsia="pl-PL"/>
        </w:rPr>
        <mc:AlternateContent>
          <mc:Choice Requires="wps">
            <w:drawing>
              <wp:anchor distT="0" distB="0" distL="114300" distR="114300" simplePos="0" relativeHeight="251801088" behindDoc="0" locked="0" layoutInCell="1" allowOverlap="1" wp14:anchorId="2123E337" wp14:editId="4883EEF0">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B59CA12" id="Łącznik prosty ze strzałką 121" o:spid="_x0000_s1026" type="#_x0000_t32" style="position:absolute;margin-left:35.95pt;margin-top:1.5pt;width:0;height:25.1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14:paraId="128BE749" w14:textId="4C295AD6" w:rsidR="00950AE9" w:rsidRDefault="0013624A" w:rsidP="00950AE9">
      <w:pPr>
        <w:rPr>
          <w:rFonts w:ascii="Arial Narrow" w:hAnsi="Arial Narrow"/>
          <w:sz w:val="12"/>
          <w:szCs w:val="12"/>
        </w:rPr>
      </w:pPr>
      <w:r>
        <w:rPr>
          <w:noProof/>
          <w:lang w:eastAsia="pl-PL"/>
        </w:rPr>
        <mc:AlternateContent>
          <mc:Choice Requires="wps">
            <w:drawing>
              <wp:anchor distT="0" distB="0" distL="114299" distR="114299" simplePos="0" relativeHeight="251834880" behindDoc="0" locked="0" layoutInCell="1" allowOverlap="1" wp14:anchorId="14DF4AEF" wp14:editId="12E831A1">
                <wp:simplePos x="0" y="0"/>
                <wp:positionH relativeFrom="column">
                  <wp:posOffset>-170180</wp:posOffset>
                </wp:positionH>
                <wp:positionV relativeFrom="paragraph">
                  <wp:posOffset>48895</wp:posOffset>
                </wp:positionV>
                <wp:extent cx="0" cy="5507355"/>
                <wp:effectExtent l="0" t="0" r="19050" b="17145"/>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7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72D82C9" id="Łącznik prosty ze strzałką 49" o:spid="_x0000_s1026" type="#_x0000_t32" style="position:absolute;margin-left:-13.4pt;margin-top:3.85pt;width:0;height:433.65pt;z-index:251834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"/>
            </w:pict>
          </mc:Fallback>
        </mc:AlternateContent>
      </w:r>
      <w:r w:rsidR="00950AE9">
        <w:rPr>
          <w:noProof/>
          <w:lang w:eastAsia="pl-PL"/>
        </w:rPr>
        <mc:AlternateContent>
          <mc:Choice Requires="wps">
            <w:drawing>
              <wp:anchor distT="0" distB="0" distL="114300" distR="114300" simplePos="0" relativeHeight="251818496" behindDoc="0" locked="0" layoutInCell="1" allowOverlap="1" wp14:anchorId="72ADCF59" wp14:editId="18988033">
                <wp:simplePos x="0" y="0"/>
                <wp:positionH relativeFrom="column">
                  <wp:posOffset>6553200</wp:posOffset>
                </wp:positionH>
                <wp:positionV relativeFrom="paragraph">
                  <wp:posOffset>45720</wp:posOffset>
                </wp:positionV>
                <wp:extent cx="12700" cy="3105150"/>
                <wp:effectExtent l="0" t="0" r="25400" b="19050"/>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3105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DB8AE60" id="Łącznik prosty ze strzałką 50" o:spid="_x0000_s1026" type="#_x0000_t32" style="position:absolute;margin-left:516pt;margin-top:3.6pt;width:1pt;height:244.5pt;flip:x;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"/>
            </w:pict>
          </mc:Fallback>
        </mc:AlternateContent>
      </w:r>
      <w:r w:rsidR="00950AE9">
        <w:rPr>
          <w:noProof/>
          <w:lang w:eastAsia="pl-PL"/>
        </w:rPr>
        <mc:AlternateContent>
          <mc:Choice Requires="wps">
            <w:drawing>
              <wp:anchor distT="0" distB="0" distL="114300" distR="114300" simplePos="0" relativeHeight="251815424" behindDoc="0" locked="0" layoutInCell="1" allowOverlap="1" wp14:anchorId="2873AD85" wp14:editId="60553964">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6F16323" id="Łącznik prostoliniowy 12" o:spid="_x0000_s1026" style="position:absolute;z-index:251815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sidR="00950AE9">
        <w:rPr>
          <w:noProof/>
          <w:lang w:eastAsia="pl-PL"/>
        </w:rPr>
        <mc:AlternateContent>
          <mc:Choice Requires="wps">
            <w:drawing>
              <wp:anchor distT="0" distB="0" distL="114299" distR="114299" simplePos="0" relativeHeight="251742720" behindDoc="0" locked="0" layoutInCell="1" allowOverlap="1" wp14:anchorId="0E1805A6" wp14:editId="698EA047">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38727C5" id="Łącznik prosty ze strzałką 114" o:spid="_x0000_s1026" type="#_x0000_t32" style="position:absolute;margin-left:408.5pt;margin-top:3.8pt;width:0;height:17.25pt;z-index:251742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"/>
            </w:pict>
          </mc:Fallback>
        </mc:AlternateContent>
      </w:r>
      <w:r w:rsidR="00950AE9">
        <w:rPr>
          <w:noProof/>
          <w:lang w:eastAsia="pl-PL"/>
        </w:rPr>
        <mc:AlternateContent>
          <mc:Choice Requires="wps">
            <w:drawing>
              <wp:anchor distT="0" distB="0" distL="114300" distR="114300" simplePos="0" relativeHeight="251813376" behindDoc="0" locked="0" layoutInCell="1" allowOverlap="1" wp14:anchorId="218B71EC" wp14:editId="6250BAB0">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51E1E8A" id="Łącznik prostoliniowy 136" o:spid="_x0000_s1026" style="position:absolute;flip:y;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sidR="00950AE9">
        <w:rPr>
          <w:noProof/>
          <w:lang w:eastAsia="pl-PL"/>
        </w:rPr>
        <mc:AlternateContent>
          <mc:Choice Requires="wps">
            <w:drawing>
              <wp:anchor distT="0" distB="0" distL="114299" distR="114299" simplePos="0" relativeHeight="251817472" behindDoc="0" locked="0" layoutInCell="1" allowOverlap="1" wp14:anchorId="3AF05621" wp14:editId="2FA44C3C">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C897212" id="Łącznik prosty ze strzałką 51" o:spid="_x0000_s1026" type="#_x0000_t32" style="position:absolute;margin-left:292.35pt;margin-top:2.4pt;width:0;height:16.75pt;z-index:251817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sidR="00950AE9">
        <w:rPr>
          <w:noProof/>
          <w:lang w:eastAsia="pl-PL"/>
        </w:rPr>
        <mc:AlternateContent>
          <mc:Choice Requires="wps">
            <w:drawing>
              <wp:anchor distT="0" distB="0" distL="114299" distR="114299" simplePos="0" relativeHeight="251741696" behindDoc="0" locked="0" layoutInCell="1" allowOverlap="1" wp14:anchorId="72227C46" wp14:editId="0DD98E11">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015B861" id="Łącznik prosty ze strzałką 111" o:spid="_x0000_s1026" type="#_x0000_t32" style="position:absolute;margin-left:210.2pt;margin-top:2.5pt;width:0;height:17.25pt;z-index:251741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sidR="00950AE9">
        <w:rPr>
          <w:noProof/>
          <w:lang w:eastAsia="pl-PL"/>
        </w:rPr>
        <mc:AlternateContent>
          <mc:Choice Requires="wps">
            <w:drawing>
              <wp:anchor distT="0" distB="0" distL="114299" distR="114299" simplePos="0" relativeHeight="251740672" behindDoc="0" locked="0" layoutInCell="1" allowOverlap="1" wp14:anchorId="063119B9" wp14:editId="6AEC7F39">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F588E51" id="Łącznik prosty ze strzałką 112" o:spid="_x0000_s1026" type="#_x0000_t32" style="position:absolute;margin-left:129.1pt;margin-top:4.05pt;width:0;height:14.75pt;z-index:251740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sidR="00950AE9">
        <w:rPr>
          <w:noProof/>
          <w:lang w:eastAsia="pl-PL"/>
        </w:rPr>
        <mc:AlternateContent>
          <mc:Choice Requires="wps">
            <w:drawing>
              <wp:anchor distT="0" distB="0" distL="114299" distR="114299" simplePos="0" relativeHeight="251726336" behindDoc="0" locked="0" layoutInCell="1" allowOverlap="1" wp14:anchorId="3B924BBD" wp14:editId="4E9772C8">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A4B6A63" id="Łącznik prosty ze strzałką 113" o:spid="_x0000_s1026" type="#_x0000_t32" style="position:absolute;margin-left:45.95pt;margin-top:2.25pt;width:0;height:17.25pt;z-index:251726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p>
    <w:p w14:paraId="1C349A03" w14:textId="77777777" w:rsidR="00950AE9" w:rsidRDefault="00950AE9" w:rsidP="00950AE9">
      <w:pPr>
        <w:rPr>
          <w:rFonts w:ascii="Arial Narrow" w:hAnsi="Arial Narrow"/>
          <w:sz w:val="12"/>
          <w:szCs w:val="12"/>
        </w:rPr>
      </w:pPr>
    </w:p>
    <w:p w14:paraId="29052B4D" w14:textId="3EB30EF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59104" behindDoc="0" locked="0" layoutInCell="1" allowOverlap="1" wp14:anchorId="5135068B" wp14:editId="2246EECC">
                <wp:simplePos x="0" y="0"/>
                <wp:positionH relativeFrom="column">
                  <wp:posOffset>4791075</wp:posOffset>
                </wp:positionH>
                <wp:positionV relativeFrom="paragraph">
                  <wp:posOffset>26670</wp:posOffset>
                </wp:positionV>
                <wp:extent cx="819150" cy="504825"/>
                <wp:effectExtent l="0" t="0" r="19050" b="28575"/>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04825"/>
                        </a:xfrm>
                        <a:prstGeom prst="rect">
                          <a:avLst/>
                        </a:prstGeom>
                        <a:solidFill>
                          <a:srgbClr val="C6D9F1"/>
                        </a:solidFill>
                        <a:ln w="9525">
                          <a:solidFill>
                            <a:srgbClr val="000000"/>
                          </a:solidFill>
                          <a:miter lim="800000"/>
                          <a:headEnd/>
                          <a:tailEnd/>
                        </a:ln>
                      </wps:spPr>
                      <wps:txbx>
                        <w:txbxContent>
                          <w:p w14:paraId="51D9020F" w14:textId="77777777" w:rsidR="002F207A" w:rsidRPr="004046D5" w:rsidRDefault="002F207A" w:rsidP="00950AE9">
                            <w:pPr>
                              <w:jc w:val="center"/>
                              <w:rPr>
                                <w:rFonts w:ascii="Arial Narrow" w:hAnsi="Arial Narrow"/>
                                <w:b/>
                                <w:sz w:val="12"/>
                                <w:szCs w:val="12"/>
                              </w:rPr>
                            </w:pPr>
                          </w:p>
                          <w:p w14:paraId="0D30E6A0" w14:textId="77777777" w:rsidR="002F207A" w:rsidRPr="003910DD" w:rsidRDefault="002F207A" w:rsidP="00950AE9">
                            <w:pPr>
                              <w:jc w:val="center"/>
                              <w:rPr>
                                <w:rFonts w:ascii="Arial Narrow" w:hAnsi="Arial Narrow"/>
                                <w:b/>
                                <w:color w:val="00B050"/>
                                <w:sz w:val="18"/>
                                <w:szCs w:val="18"/>
                              </w:rPr>
                            </w:pPr>
                            <w:r>
                              <w:rPr>
                                <w:rFonts w:ascii="Arial Narrow" w:hAnsi="Arial Narrow"/>
                                <w:b/>
                                <w:sz w:val="18"/>
                                <w:szCs w:val="18"/>
                              </w:rPr>
                              <w:t>Dyrektor Generalny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135068B" id="Pole tekstowe 108" o:spid="_x0000_s1028" type="#_x0000_t202" style="position:absolute;margin-left:377.25pt;margin-top:2.1pt;width:64.5pt;height:39.7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" fillcolor="#c6d9f1">
                <v:textbox>
                  <w:txbxContent>
                    <w:p w14:paraId="51D9020F" w14:textId="77777777" w:rsidR="002F207A" w:rsidRPr="004046D5" w:rsidRDefault="002F207A" w:rsidP="00950AE9">
                      <w:pPr>
                        <w:jc w:val="center"/>
                        <w:rPr>
                          <w:rFonts w:ascii="Arial Narrow" w:hAnsi="Arial Narrow"/>
                          <w:b/>
                          <w:sz w:val="12"/>
                          <w:szCs w:val="12"/>
                        </w:rPr>
                      </w:pPr>
                    </w:p>
                    <w:p w14:paraId="0D30E6A0" w14:textId="77777777" w:rsidR="002F207A" w:rsidRPr="003910DD" w:rsidRDefault="002F207A" w:rsidP="00950AE9">
                      <w:pPr>
                        <w:jc w:val="center"/>
                        <w:rPr>
                          <w:rFonts w:ascii="Arial Narrow" w:hAnsi="Arial Narrow"/>
                          <w:b/>
                          <w:color w:val="00B050"/>
                          <w:sz w:val="18"/>
                          <w:szCs w:val="18"/>
                        </w:rPr>
                      </w:pPr>
                      <w:r>
                        <w:rPr>
                          <w:rFonts w:ascii="Arial Narrow" w:hAnsi="Arial Narrow"/>
                          <w:b/>
                          <w:sz w:val="18"/>
                          <w:szCs w:val="18"/>
                        </w:rPr>
                        <w:t>Dyrektor Generalny</w:t>
                      </w:r>
                    </w:p>
                  </w:txbxContent>
                </v:textbox>
              </v:shape>
            </w:pict>
          </mc:Fallback>
        </mc:AlternateContent>
      </w:r>
      <w:r>
        <w:rPr>
          <w:noProof/>
          <w:lang w:eastAsia="pl-PL"/>
        </w:rPr>
        <mc:AlternateContent>
          <mc:Choice Requires="wps">
            <w:drawing>
              <wp:anchor distT="0" distB="0" distL="114300" distR="114300" simplePos="0" relativeHeight="251727360" behindDoc="0" locked="0" layoutInCell="1" allowOverlap="1" wp14:anchorId="58E05969" wp14:editId="231B3587">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14:paraId="280C2E31" w14:textId="77777777" w:rsidR="002F207A" w:rsidRPr="00FD2FA1" w:rsidRDefault="002F207A"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E05969" id="Pole tekstowe 109" o:spid="_x0000_s1029" type="#_x0000_t202" style="position:absolute;margin-left:76.5pt;margin-top:4.95pt;width:78pt;height:4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Pu5xCAzAgAAXwQAAA4AAAAAAAAAAAAAAAAALgIA&#10;AGRycy9lMm9Eb2MueG1sUEsBAi0AFAAGAAgAAAAhAECawJXbAAAACAEAAA8AAAAAAAAAAAAAAAAA&#10;jQQAAGRycy9kb3ducmV2LnhtbFBLBQYAAAAABAAEAPMAAACVBQAAAAA=&#10;" fillcolor="#ffc000">
                <v:textbox>
                  <w:txbxContent>
                    <w:p w14:paraId="280C2E31" w14:textId="77777777" w:rsidR="002F207A" w:rsidRPr="00FD2FA1" w:rsidRDefault="002F207A"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Pr>
          <w:noProof/>
          <w:lang w:eastAsia="pl-PL"/>
        </w:rPr>
        <mc:AlternateContent>
          <mc:Choice Requires="wps">
            <w:drawing>
              <wp:anchor distT="0" distB="0" distL="114300" distR="114300" simplePos="0" relativeHeight="251743744" behindDoc="0" locked="0" layoutInCell="1" allowOverlap="1" wp14:anchorId="07E8E50B" wp14:editId="261A1207">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14:paraId="7654CBC3" w14:textId="77777777" w:rsidR="002F207A" w:rsidRPr="00CA58FA" w:rsidRDefault="002F207A" w:rsidP="00950AE9">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7E8E50B" id="Pole tekstowe 107" o:spid="_x0000_s1030" type="#_x0000_t202" style="position:absolute;margin-left:240pt;margin-top:5.7pt;width:63.35pt;height:3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YcMQIAAF8EAAAOAAAAZHJzL2Uyb0RvYy54bWysVMFu2zAMvQ/YPwi6L3YCZ2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ItlsaSEo6pYXuAIpAisfHa2zodPAjSJQkUd&#10;TkACZ/s7H2IyrHw2ibE8KNlspVLp4bp6oxzZM5yWLZ4T+iszZchQ0avlYjnV/1eIPJ1jgq8gtAw4&#10;9krqWFE80YiVkbWPpklyYFJNMqaszJHGyNzEYRjrMTWuiL6R4hqaA/LqYJpy3EoUenA/KRlwwivq&#10;f+yYE5SozwZ7czUvir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B6U9YcMQIAAF8EAAAOAAAAAAAAAAAAAAAA&#10;AC4CAABkcnMvZTJvRG9jLnhtbFBLAQItABQABgAIAAAAIQDpXJKz4QAAAAkBAAAPAAAAAAAAAAAA&#10;AAAAAIsEAABkcnMvZG93bnJldi54bWxQSwUGAAAAAAQABADzAAAAmQUAAAAA&#10;" fillcolor="yellow">
                <v:textbox>
                  <w:txbxContent>
                    <w:p w14:paraId="7654CBC3" w14:textId="77777777" w:rsidR="002F207A" w:rsidRPr="00CA58FA" w:rsidRDefault="002F207A" w:rsidP="00950AE9">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1739648" behindDoc="0" locked="0" layoutInCell="1" allowOverlap="1" wp14:anchorId="143E4133" wp14:editId="100D57C3">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14:paraId="2E1A005C" w14:textId="34BE3DEA" w:rsidR="002F207A" w:rsidRPr="00FD2FA1" w:rsidRDefault="002F207A"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Pr>
                                <w:rFonts w:ascii="Arial Narrow" w:hAnsi="Arial Narrow"/>
                                <w:b/>
                                <w:sz w:val="18"/>
                                <w:szCs w:val="18"/>
                              </w:rPr>
                              <w:br/>
                            </w:r>
                            <w:r w:rsidRPr="00FD2FA1">
                              <w:rPr>
                                <w:rFonts w:ascii="Arial Narrow" w:hAnsi="Arial Narrow"/>
                                <w:b/>
                                <w:sz w:val="18"/>
                                <w:szCs w:val="18"/>
                              </w:rPr>
                              <w:t>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43E4133" id="Pole tekstowe 106" o:spid="_x0000_s1031" type="#_x0000_t202" style="position:absolute;margin-left:159.75pt;margin-top:5.7pt;width:73.5pt;height:42.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iPppYDICAABfBAAADgAAAAAAAAAAAAAAAAAu&#10;AgAAZHJzL2Uyb0RvYy54bWxQSwECLQAUAAYACAAAACEAABSq+t4AAAAJAQAADwAAAAAAAAAAAAAA&#10;AACMBAAAZHJzL2Rvd25yZXYueG1sUEsFBgAAAAAEAAQA8wAAAJcFAAAAAA==&#10;" fillcolor="#ff5d5d">
                <v:textbox>
                  <w:txbxContent>
                    <w:p w14:paraId="2E1A005C" w14:textId="34BE3DEA" w:rsidR="002F207A" w:rsidRPr="00FD2FA1" w:rsidRDefault="002F207A"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Pr>
                          <w:rFonts w:ascii="Arial Narrow" w:hAnsi="Arial Narrow"/>
                          <w:b/>
                          <w:sz w:val="18"/>
                          <w:szCs w:val="18"/>
                        </w:rPr>
                        <w:br/>
                      </w:r>
                      <w:r w:rsidRPr="00FD2FA1">
                        <w:rPr>
                          <w:rFonts w:ascii="Arial Narrow" w:hAnsi="Arial Narrow"/>
                          <w:b/>
                          <w:sz w:val="18"/>
                          <w:szCs w:val="18"/>
                        </w:rPr>
                        <w:t>Rozwoju Uczelni</w:t>
                      </w:r>
                    </w:p>
                  </w:txbxContent>
                </v:textbox>
              </v:shape>
            </w:pict>
          </mc:Fallback>
        </mc:AlternateContent>
      </w:r>
      <w:r>
        <w:rPr>
          <w:noProof/>
          <w:lang w:eastAsia="pl-PL"/>
        </w:rPr>
        <mc:AlternateContent>
          <mc:Choice Requires="wps">
            <w:drawing>
              <wp:anchor distT="0" distB="0" distL="114300" distR="114300" simplePos="0" relativeHeight="251724288" behindDoc="0" locked="0" layoutInCell="1" allowOverlap="1" wp14:anchorId="5075F800" wp14:editId="59BCCD4A">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14:paraId="368CA177" w14:textId="77777777" w:rsidR="002F207A" w:rsidRPr="00FD2FA1" w:rsidRDefault="002F207A"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075F800" id="Pole tekstowe 110" o:spid="_x0000_s1032" type="#_x0000_t202" style="position:absolute;margin-left:5.25pt;margin-top:5.7pt;width:62.25pt;height:3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" fillcolor="#92d050">
                <v:textbox>
                  <w:txbxContent>
                    <w:p w14:paraId="368CA177" w14:textId="77777777" w:rsidR="002F207A" w:rsidRPr="00FD2FA1" w:rsidRDefault="002F207A"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465AE404" w14:textId="56F2F276"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842048" behindDoc="0" locked="0" layoutInCell="1" allowOverlap="1" wp14:anchorId="24834E3E" wp14:editId="0E9C073D">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rgbClr val="EEECE1">
                            <a:lumMod val="75000"/>
                          </a:srgbClr>
                        </a:solidFill>
                        <a:ln w="6350" cap="flat" cmpd="sng" algn="ctr">
                          <a:solidFill>
                            <a:sysClr val="windowText" lastClr="000000"/>
                          </a:solidFill>
                          <a:prstDash val="solid"/>
                        </a:ln>
                        <a:effectLst/>
                      </wps:spPr>
                      <wps:txbx>
                        <w:txbxContent>
                          <w:p w14:paraId="4C1B161D" w14:textId="77777777" w:rsidR="002F207A" w:rsidRPr="0036141B" w:rsidRDefault="002F207A"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4834E3E" id="Prostokąt 455" o:spid="_x0000_s1033" style="position:absolute;margin-left:311.25pt;margin-top:1.05pt;width:58.5pt;height:68.2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" fillcolor="#c4bd97" strokecolor="windowText" strokeweight=".5pt">
                <v:textbox>
                  <w:txbxContent>
                    <w:p w14:paraId="4C1B161D" w14:textId="77777777" w:rsidR="002F207A" w:rsidRPr="0036141B" w:rsidRDefault="002F207A"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p>
    <w:p w14:paraId="27EA4C64" w14:textId="7E0CAE8D" w:rsidR="00950AE9" w:rsidRDefault="00950AE9" w:rsidP="00950AE9">
      <w:pPr>
        <w:rPr>
          <w:rFonts w:ascii="Arial Narrow" w:hAnsi="Arial Narrow"/>
          <w:sz w:val="12"/>
          <w:szCs w:val="12"/>
        </w:rPr>
      </w:pPr>
    </w:p>
    <w:p w14:paraId="6281511F" w14:textId="20C18510" w:rsidR="00950AE9" w:rsidRDefault="00950AE9" w:rsidP="00950AE9">
      <w:pPr>
        <w:rPr>
          <w:rFonts w:ascii="Arial Narrow" w:hAnsi="Arial Narrow"/>
          <w:sz w:val="12"/>
          <w:szCs w:val="12"/>
        </w:rPr>
      </w:pPr>
    </w:p>
    <w:p w14:paraId="16120654" w14:textId="20018C8A" w:rsidR="00950AE9" w:rsidRDefault="00950AE9" w:rsidP="00950AE9">
      <w:pPr>
        <w:rPr>
          <w:rFonts w:ascii="Arial Narrow" w:hAnsi="Arial Narrow"/>
          <w:sz w:val="12"/>
          <w:szCs w:val="12"/>
        </w:rPr>
      </w:pPr>
    </w:p>
    <w:p w14:paraId="4C8985DA" w14:textId="010378FC" w:rsidR="00950AE9" w:rsidRDefault="00950AE9" w:rsidP="00950AE9">
      <w:pPr>
        <w:rPr>
          <w:rFonts w:ascii="Arial Narrow" w:hAnsi="Arial Narrow"/>
          <w:sz w:val="12"/>
          <w:szCs w:val="12"/>
        </w:rPr>
      </w:pPr>
    </w:p>
    <w:p w14:paraId="52E0E505" w14:textId="6F5F2B95" w:rsidR="00950AE9" w:rsidRDefault="00950AE9" w:rsidP="00950AE9">
      <w:pPr>
        <w:rPr>
          <w:rFonts w:ascii="Arial Narrow" w:hAnsi="Arial Narrow"/>
          <w:sz w:val="12"/>
          <w:szCs w:val="12"/>
        </w:rPr>
      </w:pPr>
    </w:p>
    <w:p w14:paraId="18BECF14" w14:textId="699EA33A" w:rsidR="00950AE9" w:rsidRDefault="001978CB" w:rsidP="00950AE9">
      <w:pPr>
        <w:rPr>
          <w:rFonts w:ascii="Arial Narrow" w:hAnsi="Arial Narrow"/>
          <w:sz w:val="12"/>
          <w:szCs w:val="12"/>
        </w:rPr>
      </w:pPr>
      <w:r>
        <w:rPr>
          <w:noProof/>
          <w:lang w:eastAsia="pl-PL"/>
        </w:rPr>
        <mc:AlternateContent>
          <mc:Choice Requires="wps">
            <w:drawing>
              <wp:anchor distT="0" distB="0" distL="114300" distR="114300" simplePos="0" relativeHeight="251769344" behindDoc="0" locked="0" layoutInCell="1" allowOverlap="1" wp14:anchorId="08969A30" wp14:editId="42FE32F2">
                <wp:simplePos x="0" y="0"/>
                <wp:positionH relativeFrom="column">
                  <wp:posOffset>5398851</wp:posOffset>
                </wp:positionH>
                <wp:positionV relativeFrom="paragraph">
                  <wp:posOffset>10877</wp:posOffset>
                </wp:positionV>
                <wp:extent cx="988695" cy="389106"/>
                <wp:effectExtent l="0" t="0" r="14605" b="17780"/>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89106"/>
                        </a:xfrm>
                        <a:prstGeom prst="rect">
                          <a:avLst/>
                        </a:prstGeom>
                        <a:solidFill>
                          <a:srgbClr val="D8D8D8"/>
                        </a:solidFill>
                        <a:ln w="9525">
                          <a:solidFill>
                            <a:srgbClr val="000000"/>
                          </a:solidFill>
                          <a:miter lim="800000"/>
                          <a:headEnd/>
                          <a:tailEnd/>
                        </a:ln>
                      </wps:spPr>
                      <wps:txbx>
                        <w:txbxContent>
                          <w:p w14:paraId="462C461A" w14:textId="5F22C12E" w:rsidR="002F207A" w:rsidRPr="00992A31" w:rsidRDefault="002F207A"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8969A30" id="Pole tekstowe 98" o:spid="_x0000_s1034" type="#_x0000_t202" style="position:absolute;margin-left:425.1pt;margin-top:.85pt;width:77.85pt;height:30.6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" fillcolor="#d8d8d8">
                <v:textbox>
                  <w:txbxContent>
                    <w:p w14:paraId="462C461A" w14:textId="5F22C12E" w:rsidR="002F207A" w:rsidRPr="00992A31" w:rsidRDefault="002F207A"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v:textbox>
              </v:shape>
            </w:pict>
          </mc:Fallback>
        </mc:AlternateContent>
      </w:r>
      <w:r w:rsidR="00950AE9">
        <w:rPr>
          <w:noProof/>
          <w:lang w:eastAsia="pl-PL"/>
        </w:rPr>
        <mc:AlternateContent>
          <mc:Choice Requires="wps">
            <w:drawing>
              <wp:anchor distT="0" distB="0" distL="114300" distR="114300" simplePos="0" relativeHeight="251758080" behindDoc="0" locked="0" layoutInCell="1" allowOverlap="1" wp14:anchorId="36BFFCE0" wp14:editId="45EFF997">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2B8A3F0B" w14:textId="77777777" w:rsidR="002F207A" w:rsidRPr="0063627E" w:rsidRDefault="002F207A"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BFFCE0" id="Pole tekstowe 104" o:spid="_x0000_s1035" type="#_x0000_t202" style="position:absolute;margin-left:3.45pt;margin-top:6pt;width:83.4pt;height:30.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B8+GwY0AgAAYAQAAA4AAAAAAAAAAAAAAAAALgIA&#10;AGRycy9lMm9Eb2MueG1sUEsBAi0AFAAGAAgAAAAhAB7hy5LaAAAABwEAAA8AAAAAAAAAAAAAAAAA&#10;jgQAAGRycy9kb3ducmV2LnhtbFBLBQYAAAAABAAEAPMAAACVBQAAAAA=&#10;" fillcolor="#ccc0d9">
                <v:textbox>
                  <w:txbxContent>
                    <w:p w14:paraId="2B8A3F0B" w14:textId="77777777" w:rsidR="002F207A" w:rsidRPr="0063627E" w:rsidRDefault="002F207A"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6B1AF912" w14:textId="5782419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819520" behindDoc="0" locked="0" layoutInCell="1" allowOverlap="1" wp14:anchorId="1932F1F8" wp14:editId="2D7AE20C">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37D21C0" id="Łącznik prosty ze strzałką 56" o:spid="_x0000_s1026" type="#_x0000_t32" style="position:absolute;margin-left:503.25pt;margin-top:3.1pt;width:12.2pt;height:0;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qg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EeJ7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"/>
            </w:pict>
          </mc:Fallback>
        </mc:AlternateContent>
      </w:r>
    </w:p>
    <w:p w14:paraId="04D21A55" w14:textId="35D63022"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52960" behindDoc="0" locked="0" layoutInCell="1" allowOverlap="1" wp14:anchorId="1AB489C7" wp14:editId="133CDD3F">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DF7B3B" id="Łącznik prosty ze strzałką 101" o:spid="_x0000_s1026" type="#_x0000_t32" style="position:absolute;margin-left:-13.5pt;margin-top:3.9pt;width:17.25pt;height:0;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WuPQIAAFM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1782656" behindDoc="0" locked="0" layoutInCell="1" allowOverlap="1" wp14:anchorId="431C63C5" wp14:editId="2AE26A09">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5F81C9F" id="Łącznik prosty ze strzałką 103" o:spid="_x0000_s1026" type="#_x0000_t32" style="position:absolute;margin-left:503.5pt;margin-top:4.35pt;width:24.8pt;height:0;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p>
    <w:p w14:paraId="0B48ECD9" w14:textId="6AF7B908" w:rsidR="00950AE9" w:rsidRDefault="00950AE9" w:rsidP="00950AE9">
      <w:pPr>
        <w:rPr>
          <w:rFonts w:ascii="Arial Narrow" w:hAnsi="Arial Narrow"/>
          <w:sz w:val="12"/>
          <w:szCs w:val="12"/>
        </w:rPr>
      </w:pPr>
    </w:p>
    <w:p w14:paraId="07B2FCA1" w14:textId="7ED4D4B3" w:rsidR="00950AE9" w:rsidRDefault="00950AE9" w:rsidP="00950AE9">
      <w:pPr>
        <w:rPr>
          <w:rFonts w:ascii="Arial Narrow" w:hAnsi="Arial Narrow"/>
          <w:sz w:val="12"/>
          <w:szCs w:val="12"/>
        </w:rPr>
      </w:pPr>
    </w:p>
    <w:p w14:paraId="78925E03" w14:textId="4D33E51F" w:rsidR="00950AE9" w:rsidRDefault="00950AE9" w:rsidP="00950AE9">
      <w:pPr>
        <w:rPr>
          <w:rFonts w:ascii="Arial Narrow" w:hAnsi="Arial Narrow"/>
          <w:sz w:val="12"/>
          <w:szCs w:val="12"/>
        </w:rPr>
      </w:pPr>
    </w:p>
    <w:p w14:paraId="222D9BC4" w14:textId="359684E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75488" behindDoc="0" locked="0" layoutInCell="1" allowOverlap="1" wp14:anchorId="47E19B1B" wp14:editId="63FDA9EE">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14:paraId="71A15C8A" w14:textId="77777777" w:rsidR="002F207A" w:rsidRDefault="002F207A"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2F207A" w:rsidRPr="00E52798" w:rsidRDefault="002F207A"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7E19B1B" id="Pole tekstowe 96" o:spid="_x0000_s1036" type="#_x0000_t202" style="position:absolute;margin-left:425.4pt;margin-top:2.45pt;width:77.85pt;height:2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" fillcolor="#d8d8d8">
                <v:textbox>
                  <w:txbxContent>
                    <w:p w14:paraId="71A15C8A" w14:textId="77777777" w:rsidR="002F207A" w:rsidRDefault="002F207A"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2F207A" w:rsidRPr="00E52798" w:rsidRDefault="002F207A" w:rsidP="00950AE9">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757056" behindDoc="0" locked="0" layoutInCell="1" allowOverlap="1" wp14:anchorId="191D3BDB" wp14:editId="186A6D4E">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14:paraId="7012663B" w14:textId="77777777" w:rsidR="002F207A" w:rsidRPr="0063627E" w:rsidRDefault="002F207A"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2F207A" w:rsidRDefault="002F207A" w:rsidP="00950AE9">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1D3BDB" id="Pole tekstowe 97" o:spid="_x0000_s1037" type="#_x0000_t202" style="position:absolute;margin-left:.55pt;margin-top:2.7pt;width:86.2pt;height:41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" fillcolor="#ccc0d9">
                <v:textbox>
                  <w:txbxContent>
                    <w:p w14:paraId="7012663B" w14:textId="77777777" w:rsidR="002F207A" w:rsidRPr="0063627E" w:rsidRDefault="002F207A"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2F207A" w:rsidRDefault="002F207A" w:rsidP="00950AE9">
                      <w:pPr>
                        <w:jc w:val="center"/>
                        <w:rPr>
                          <w:szCs w:val="12"/>
                        </w:rPr>
                      </w:pPr>
                    </w:p>
                  </w:txbxContent>
                </v:textbox>
              </v:shape>
            </w:pict>
          </mc:Fallback>
        </mc:AlternateContent>
      </w:r>
    </w:p>
    <w:p w14:paraId="4ABD7FA6" w14:textId="38D10F61"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1774464" behindDoc="0" locked="0" layoutInCell="1" allowOverlap="1" wp14:anchorId="0F813BCE" wp14:editId="42020EC6">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56CD286" id="Łącznik prosty ze strzałką 99" o:spid="_x0000_s1026" type="#_x0000_t32" style="position:absolute;margin-left:503.5pt;margin-top:1.7pt;width:12.55pt;height:0;z-index:251774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14:paraId="62D6EE27"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83680" behindDoc="0" locked="0" layoutInCell="1" allowOverlap="1" wp14:anchorId="0C2365CA" wp14:editId="4B0A9B1C">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030A30" id="Łącznik prosty ze strzałką 100" o:spid="_x0000_s1026" type="#_x0000_t32" style="position:absolute;margin-left:503.5pt;margin-top:1.5pt;width:24.8pt;height:0;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p>
    <w:p w14:paraId="6A7B28C1" w14:textId="219DFCC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53984" behindDoc="0" locked="0" layoutInCell="1" allowOverlap="1" wp14:anchorId="5F3A2B7D" wp14:editId="2B617893">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8014656" id="Łącznik prosty ze strzałką 319" o:spid="_x0000_s1026" type="#_x0000_t32" style="position:absolute;margin-left:-12.95pt;margin-top:2.65pt;width:12.9pt;height:0;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"/>
            </w:pict>
          </mc:Fallback>
        </mc:AlternateContent>
      </w:r>
    </w:p>
    <w:p w14:paraId="11D7651C" w14:textId="2D2387FC"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68320" behindDoc="0" locked="0" layoutInCell="1" allowOverlap="1" wp14:anchorId="7373F1C3" wp14:editId="1643D2E4">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59604258" w14:textId="77777777" w:rsidR="002F207A" w:rsidRDefault="002F207A"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9D30BD3" w:rsidR="002F207A" w:rsidRPr="00E52798" w:rsidRDefault="002F207A" w:rsidP="00950AE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w:t>
                            </w:r>
                            <w:proofErr w:type="spellEnd"/>
                            <w:r>
                              <w:rPr>
                                <w:rFonts w:ascii="Arial Narrow" w:hAnsi="Arial Narrow"/>
                                <w:sz w:val="18"/>
                                <w:szCs w:val="18"/>
                              </w:rPr>
                              <w:t>. I</w:t>
                            </w:r>
                            <w:r w:rsidRPr="00E52798">
                              <w:rPr>
                                <w:rFonts w:ascii="Arial Narrow" w:hAnsi="Arial Narrow"/>
                                <w:sz w:val="18"/>
                                <w:szCs w:val="18"/>
                              </w:rPr>
                              <w:t>nf.</w:t>
                            </w:r>
                          </w:p>
                          <w:p w14:paraId="4D1104B0" w14:textId="77777777" w:rsidR="002F207A" w:rsidRDefault="002F207A" w:rsidP="00950AE9">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373F1C3" id="Pole tekstowe 313" o:spid="_x0000_s1038" type="#_x0000_t202" style="position:absolute;margin-left:424.85pt;margin-top:5.6pt;width:77.8pt;height:38.4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" fillcolor="#d8d8d8">
                <v:textbox>
                  <w:txbxContent>
                    <w:p w14:paraId="59604258" w14:textId="77777777" w:rsidR="002F207A" w:rsidRDefault="002F207A"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9D30BD3" w:rsidR="002F207A" w:rsidRPr="00E52798" w:rsidRDefault="002F207A" w:rsidP="00950AE9">
                      <w:pPr>
                        <w:jc w:val="center"/>
                        <w:rPr>
                          <w:rFonts w:ascii="Arial Narrow" w:hAnsi="Arial Narrow"/>
                          <w:sz w:val="18"/>
                          <w:szCs w:val="18"/>
                        </w:rPr>
                      </w:pPr>
                      <w:r>
                        <w:rPr>
                          <w:rFonts w:ascii="Arial Narrow" w:hAnsi="Arial Narrow"/>
                          <w:sz w:val="18"/>
                          <w:szCs w:val="18"/>
                        </w:rPr>
                        <w:t>i Bezpiecz. I</w:t>
                      </w:r>
                      <w:r w:rsidRPr="00E52798">
                        <w:rPr>
                          <w:rFonts w:ascii="Arial Narrow" w:hAnsi="Arial Narrow"/>
                          <w:sz w:val="18"/>
                          <w:szCs w:val="18"/>
                        </w:rPr>
                        <w:t>nf.</w:t>
                      </w:r>
                    </w:p>
                    <w:p w14:paraId="4D1104B0" w14:textId="77777777" w:rsidR="002F207A" w:rsidRDefault="002F207A" w:rsidP="00950AE9">
                      <w:pPr>
                        <w:jc w:val="center"/>
                        <w:rPr>
                          <w:rFonts w:ascii="Arial Narrow" w:hAnsi="Arial Narrow"/>
                          <w:color w:val="00B050"/>
                          <w:sz w:val="12"/>
                          <w:szCs w:val="12"/>
                        </w:rPr>
                      </w:pPr>
                    </w:p>
                  </w:txbxContent>
                </v:textbox>
              </v:shape>
            </w:pict>
          </mc:Fallback>
        </mc:AlternateContent>
      </w:r>
    </w:p>
    <w:p w14:paraId="0F4E935B" w14:textId="212A093F" w:rsidR="00950AE9" w:rsidRDefault="00950AE9" w:rsidP="00950AE9">
      <w:pPr>
        <w:rPr>
          <w:rFonts w:ascii="Arial Narrow" w:hAnsi="Arial Narrow"/>
          <w:sz w:val="12"/>
          <w:szCs w:val="12"/>
        </w:rPr>
      </w:pPr>
    </w:p>
    <w:p w14:paraId="5477B5AA" w14:textId="3DF6EE7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73440" behindDoc="0" locked="0" layoutInCell="1" allowOverlap="1" wp14:anchorId="48890B81" wp14:editId="693F71EA">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6B28CBC" id="Łącznik prosty ze strzałką 316" o:spid="_x0000_s1026" type="#_x0000_t32" style="position:absolute;margin-left:503.5pt;margin-top:4.95pt;width:12.55pt;height:0;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p>
    <w:p w14:paraId="0F813006" w14:textId="48AABB6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99040" behindDoc="0" locked="0" layoutInCell="1" allowOverlap="1" wp14:anchorId="157BA080" wp14:editId="70ED51B8">
                <wp:simplePos x="0" y="0"/>
                <wp:positionH relativeFrom="column">
                  <wp:posOffset>6385560</wp:posOffset>
                </wp:positionH>
                <wp:positionV relativeFrom="paragraph">
                  <wp:posOffset>60325</wp:posOffset>
                </wp:positionV>
                <wp:extent cx="304062" cy="0"/>
                <wp:effectExtent l="0" t="0" r="0" b="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282AAD" id="Łącznik prosty ze strzałką 318" o:spid="_x0000_s1026" type="#_x0000_t32" style="position:absolute;margin-left:502.8pt;margin-top:4.75pt;width:23.95pt;height:0;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">
                <v:stroke dashstyle="dash"/>
              </v:shape>
            </w:pict>
          </mc:Fallback>
        </mc:AlternateContent>
      </w:r>
    </w:p>
    <w:p w14:paraId="6A1C13EB"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56032" behindDoc="0" locked="0" layoutInCell="1" allowOverlap="1" wp14:anchorId="36EFE7E1" wp14:editId="30611B8B">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20EDBBA4" w14:textId="77777777" w:rsidR="002F207A" w:rsidRPr="0063627E" w:rsidRDefault="002F207A"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2F207A" w:rsidRPr="0063627E" w:rsidRDefault="002F207A"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EFE7E1" id="Pole tekstowe 317" o:spid="_x0000_s1039" type="#_x0000_t202" style="position:absolute;margin-left:-.3pt;margin-top:0;width:83.4pt;height:31.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" fillcolor="#ccc0d9">
                <v:textbox>
                  <w:txbxContent>
                    <w:p w14:paraId="20EDBBA4" w14:textId="77777777" w:rsidR="002F207A" w:rsidRPr="0063627E" w:rsidRDefault="002F207A"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2F207A" w:rsidRPr="0063627E" w:rsidRDefault="002F207A" w:rsidP="00950AE9">
                      <w:pPr>
                        <w:jc w:val="center"/>
                        <w:rPr>
                          <w:rFonts w:ascii="Arial Narrow" w:hAnsi="Arial Narrow"/>
                          <w:sz w:val="18"/>
                          <w:szCs w:val="18"/>
                        </w:rPr>
                      </w:pPr>
                    </w:p>
                  </w:txbxContent>
                </v:textbox>
              </v:shape>
            </w:pict>
          </mc:Fallback>
        </mc:AlternateContent>
      </w:r>
    </w:p>
    <w:p w14:paraId="523511FC" w14:textId="776EBB59" w:rsidR="00950AE9" w:rsidRDefault="00950AE9" w:rsidP="00950AE9">
      <w:pPr>
        <w:rPr>
          <w:rFonts w:ascii="Arial Narrow" w:hAnsi="Arial Narrow"/>
          <w:b/>
          <w:sz w:val="12"/>
          <w:szCs w:val="12"/>
        </w:rPr>
      </w:pPr>
    </w:p>
    <w:p w14:paraId="58FFD4CD"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55008" behindDoc="0" locked="0" layoutInCell="1" allowOverlap="1" wp14:anchorId="79F753EA" wp14:editId="555B733F">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8C7F2AD" id="Łącznik prosty ze strzałką 315" o:spid="_x0000_s1026" type="#_x0000_t32" style="position:absolute;margin-left:-13.7pt;margin-top:1.3pt;width:12.9pt;height:0;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"/>
            </w:pict>
          </mc:Fallback>
        </mc:AlternateContent>
      </w:r>
    </w:p>
    <w:p w14:paraId="699397A8" w14:textId="0F3E8AAD" w:rsidR="00950AE9" w:rsidRDefault="00950AE9" w:rsidP="00950AE9">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814400" behindDoc="0" locked="0" layoutInCell="1" allowOverlap="1" wp14:anchorId="644C3B06" wp14:editId="4E16DC09">
                <wp:simplePos x="0" y="0"/>
                <wp:positionH relativeFrom="column">
                  <wp:posOffset>5391150</wp:posOffset>
                </wp:positionH>
                <wp:positionV relativeFrom="paragraph">
                  <wp:posOffset>69214</wp:posOffset>
                </wp:positionV>
                <wp:extent cx="988060" cy="483235"/>
                <wp:effectExtent l="0" t="0" r="21590"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3235"/>
                        </a:xfrm>
                        <a:prstGeom prst="rect">
                          <a:avLst/>
                        </a:prstGeom>
                        <a:solidFill>
                          <a:sysClr val="window" lastClr="FFFFFF">
                            <a:lumMod val="85000"/>
                          </a:sysClr>
                        </a:solidFill>
                        <a:ln w="9525">
                          <a:solidFill>
                            <a:srgbClr val="000000"/>
                          </a:solidFill>
                          <a:miter lim="800000"/>
                          <a:headEnd/>
                          <a:tailEnd/>
                        </a:ln>
                      </wps:spPr>
                      <wps:txbx>
                        <w:txbxContent>
                          <w:p w14:paraId="65196EE4" w14:textId="77777777" w:rsidR="002F207A" w:rsidRDefault="002F207A"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2F207A" w:rsidRPr="00932F23" w:rsidRDefault="002F207A" w:rsidP="00950AE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44C3B06" id="Pole tekstowe 2" o:spid="_x0000_s1040" type="#_x0000_t202" style="position:absolute;margin-left:424.5pt;margin-top:5.45pt;width:77.8pt;height:38.0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" fillcolor="#d9d9d9">
                <v:textbox>
                  <w:txbxContent>
                    <w:p w14:paraId="65196EE4" w14:textId="77777777" w:rsidR="002F207A" w:rsidRDefault="002F207A"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2F207A" w:rsidRPr="00932F23" w:rsidRDefault="002F207A" w:rsidP="00950AE9">
                      <w:pPr>
                        <w:jc w:val="center"/>
                        <w:rPr>
                          <w:rFonts w:ascii="Arial Narrow" w:hAnsi="Arial Narrow"/>
                          <w:sz w:val="18"/>
                          <w:szCs w:val="18"/>
                        </w:rPr>
                      </w:pPr>
                    </w:p>
                  </w:txbxContent>
                </v:textbox>
              </v:shape>
            </w:pict>
          </mc:Fallback>
        </mc:AlternateContent>
      </w:r>
    </w:p>
    <w:p w14:paraId="5E2E0A68" w14:textId="33CDF539" w:rsidR="00950AE9" w:rsidRDefault="00950AE9" w:rsidP="00950AE9">
      <w:pPr>
        <w:rPr>
          <w:rFonts w:ascii="Arial Narrow" w:hAnsi="Arial Narrow"/>
          <w:b/>
          <w:sz w:val="12"/>
          <w:szCs w:val="12"/>
        </w:rPr>
      </w:pPr>
    </w:p>
    <w:p w14:paraId="275213B8" w14:textId="7B839248"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836928" behindDoc="0" locked="0" layoutInCell="1" allowOverlap="1" wp14:anchorId="080F2C4F" wp14:editId="25EBAF66">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31E5E26E" w14:textId="77777777" w:rsidR="002F207A" w:rsidRPr="0063627E" w:rsidRDefault="002F207A"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2F207A" w:rsidRPr="0063627E" w:rsidRDefault="002F207A"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80F2C4F" id="Pole tekstowe 28" o:spid="_x0000_s1041" type="#_x0000_t202" style="position:absolute;margin-left:-.9pt;margin-top:6.4pt;width:83.4pt;height:31.7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" fillcolor="#ccc0d9">
                <v:textbox>
                  <w:txbxContent>
                    <w:p w14:paraId="31E5E26E" w14:textId="77777777" w:rsidR="002F207A" w:rsidRPr="0063627E" w:rsidRDefault="002F207A"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2F207A" w:rsidRPr="0063627E" w:rsidRDefault="002F207A" w:rsidP="00950AE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779584" behindDoc="0" locked="0" layoutInCell="1" allowOverlap="1" wp14:anchorId="724CA49D" wp14:editId="03EBBE46">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5C262F" id="Łącznik prosty ze strzałką 314" o:spid="_x0000_s1026" type="#_x0000_t32" style="position:absolute;margin-left:503.5pt;margin-top:5.35pt;width:12.55pt;height:0;flip:x;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14:paraId="12CB4ED1"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800064" behindDoc="0" locked="0" layoutInCell="1" allowOverlap="1" wp14:anchorId="0F95084B" wp14:editId="5B64E3CC">
                <wp:simplePos x="0" y="0"/>
                <wp:positionH relativeFrom="column">
                  <wp:posOffset>6367409</wp:posOffset>
                </wp:positionH>
                <wp:positionV relativeFrom="paragraph">
                  <wp:posOffset>64770</wp:posOffset>
                </wp:positionV>
                <wp:extent cx="307975" cy="0"/>
                <wp:effectExtent l="0" t="0" r="0" b="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2F2E92A" id="Łącznik prosty ze strzałką 312" o:spid="_x0000_s1026" type="#_x0000_t32" style="position:absolute;margin-left:501.35pt;margin-top:5.1pt;width:24.25pt;height:0;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">
                <v:stroke dashstyle="dash"/>
              </v:shape>
            </w:pict>
          </mc:Fallback>
        </mc:AlternateContent>
      </w:r>
    </w:p>
    <w:p w14:paraId="1C9B5AA8" w14:textId="62B6D590" w:rsidR="00950AE9" w:rsidRDefault="00950AE9" w:rsidP="00950AE9">
      <w:pPr>
        <w:rPr>
          <w:rFonts w:ascii="Arial Narrow" w:hAnsi="Arial Narrow"/>
          <w:sz w:val="12"/>
          <w:szCs w:val="12"/>
        </w:rPr>
      </w:pPr>
    </w:p>
    <w:p w14:paraId="0EF19163" w14:textId="77777777" w:rsidR="00950AE9" w:rsidRDefault="00950AE9" w:rsidP="00950AE9">
      <w:pPr>
        <w:ind w:right="-24"/>
        <w:rPr>
          <w:rFonts w:ascii="Arial Narrow" w:hAnsi="Arial Narrow"/>
          <w:sz w:val="12"/>
          <w:szCs w:val="12"/>
        </w:rPr>
      </w:pPr>
      <w:r>
        <w:rPr>
          <w:noProof/>
          <w:lang w:eastAsia="pl-PL"/>
        </w:rPr>
        <mc:AlternateContent>
          <mc:Choice Requires="wps">
            <w:drawing>
              <wp:anchor distT="0" distB="0" distL="114299" distR="114299" simplePos="0" relativeHeight="251835904" behindDoc="0" locked="0" layoutInCell="1" allowOverlap="1" wp14:anchorId="398BC3B8" wp14:editId="3F57C9F6">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72C5F9" id="Łącznik prosty ze strzałką 54" o:spid="_x0000_s1026" type="#_x0000_t32" style="position:absolute;margin-left:-13.25pt;margin-top:.35pt;width:13.35pt;height:0;flip:y;z-index:251835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"/>
            </w:pict>
          </mc:Fallback>
        </mc:AlternateContent>
      </w:r>
    </w:p>
    <w:p w14:paraId="646338D6" w14:textId="77777777" w:rsidR="00950AE9" w:rsidRDefault="00950AE9" w:rsidP="00950AE9">
      <w:pPr>
        <w:rPr>
          <w:rFonts w:ascii="Arial Narrow" w:hAnsi="Arial Narrow"/>
          <w:sz w:val="12"/>
          <w:szCs w:val="12"/>
        </w:rPr>
      </w:pPr>
    </w:p>
    <w:p w14:paraId="4D885A95" w14:textId="6542FFF4" w:rsidR="00950AE9" w:rsidRDefault="00950AE9" w:rsidP="00950AE9">
      <w:pPr>
        <w:rPr>
          <w:rFonts w:ascii="Arial Narrow" w:hAnsi="Arial Narrow"/>
          <w:sz w:val="12"/>
          <w:szCs w:val="12"/>
        </w:rPr>
      </w:pPr>
    </w:p>
    <w:p w14:paraId="0307F51A" w14:textId="2C66B58C" w:rsidR="00950AE9" w:rsidRDefault="002F3596" w:rsidP="00950AE9">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847168" behindDoc="0" locked="0" layoutInCell="1" allowOverlap="1" wp14:anchorId="49F23C29" wp14:editId="34ADC28A">
                <wp:simplePos x="0" y="0"/>
                <wp:positionH relativeFrom="column">
                  <wp:posOffset>5400675</wp:posOffset>
                </wp:positionH>
                <wp:positionV relativeFrom="paragraph">
                  <wp:posOffset>16509</wp:posOffset>
                </wp:positionV>
                <wp:extent cx="962025" cy="504825"/>
                <wp:effectExtent l="0" t="0" r="28575" b="28575"/>
                <wp:wrapNone/>
                <wp:docPr id="48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962025" cy="504825"/>
                        </a:xfrm>
                        <a:prstGeom prst="rect">
                          <a:avLst/>
                        </a:prstGeom>
                        <a:solidFill>
                          <a:sysClr val="window" lastClr="FFFFFF">
                            <a:lumMod val="85000"/>
                          </a:sysClr>
                        </a:solidFill>
                        <a:ln w="9525">
                          <a:solidFill>
                            <a:srgbClr val="000000"/>
                          </a:solidFill>
                          <a:miter lim="800000"/>
                          <a:headEnd/>
                          <a:tailEnd/>
                        </a:ln>
                      </wps:spPr>
                      <wps:txbx>
                        <w:txbxContent>
                          <w:p w14:paraId="16BC7BF5" w14:textId="77777777" w:rsidR="002F207A" w:rsidRDefault="002F207A"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2F207A" w:rsidRPr="00D132B2" w:rsidRDefault="002F207A"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2F207A" w:rsidRPr="00D132B2" w:rsidRDefault="002F207A"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2F207A" w:rsidRPr="00932F23" w:rsidRDefault="002F207A" w:rsidP="00FB2D48">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9F23C29" id="_x0000_s1042" type="#_x0000_t202" style="position:absolute;margin-left:425.25pt;margin-top:1.3pt;width:75.75pt;height:39.75pt;rotation:180;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" fillcolor="#d9d9d9">
                <v:textbox>
                  <w:txbxContent>
                    <w:p w14:paraId="16BC7BF5" w14:textId="77777777" w:rsidR="002F207A" w:rsidRDefault="002F207A"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2F207A" w:rsidRPr="00D132B2" w:rsidRDefault="002F207A"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2F207A" w:rsidRPr="00D132B2" w:rsidRDefault="002F207A"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2F207A" w:rsidRPr="00932F23" w:rsidRDefault="002F207A" w:rsidP="00FB2D48">
                      <w:pPr>
                        <w:jc w:val="center"/>
                        <w:rPr>
                          <w:rFonts w:ascii="Arial Narrow" w:hAnsi="Arial Narrow"/>
                          <w:sz w:val="18"/>
                          <w:szCs w:val="18"/>
                        </w:rPr>
                      </w:pPr>
                    </w:p>
                  </w:txbxContent>
                </v:textbox>
              </v:shape>
            </w:pict>
          </mc:Fallback>
        </mc:AlternateContent>
      </w:r>
    </w:p>
    <w:p w14:paraId="63529A4B" w14:textId="0EEC7F65" w:rsidR="00950AE9" w:rsidRDefault="0013624A" w:rsidP="00950AE9">
      <w:r>
        <w:rPr>
          <w:noProof/>
          <w:lang w:eastAsia="pl-PL"/>
        </w:rPr>
        <mc:AlternateContent>
          <mc:Choice Requires="wps">
            <w:drawing>
              <wp:anchor distT="0" distB="0" distL="114300" distR="114300" simplePos="0" relativeHeight="251989504" behindDoc="0" locked="0" layoutInCell="1" allowOverlap="1" wp14:anchorId="081944FD" wp14:editId="2AFEBA6C">
                <wp:simplePos x="0" y="0"/>
                <wp:positionH relativeFrom="column">
                  <wp:posOffset>8728</wp:posOffset>
                </wp:positionH>
                <wp:positionV relativeFrom="paragraph">
                  <wp:posOffset>29845</wp:posOffset>
                </wp:positionV>
                <wp:extent cx="1059180" cy="398500"/>
                <wp:effectExtent l="0" t="0" r="26670" b="20955"/>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59180" cy="398500"/>
                        </a:xfrm>
                        <a:prstGeom prst="rect">
                          <a:avLst/>
                        </a:prstGeom>
                        <a:solidFill>
                          <a:srgbClr val="CCC0D9"/>
                        </a:solidFill>
                        <a:ln w="9525">
                          <a:solidFill>
                            <a:srgbClr val="000000"/>
                          </a:solidFill>
                          <a:miter lim="800000"/>
                          <a:headEnd/>
                          <a:tailEnd/>
                        </a:ln>
                      </wps:spPr>
                      <wps:txbx>
                        <w:txbxContent>
                          <w:p w14:paraId="2B4DEEF1" w14:textId="1261D395" w:rsidR="002F207A" w:rsidRPr="0063627E" w:rsidRDefault="002F207A"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Jeleniej Górze</w:t>
                            </w:r>
                          </w:p>
                          <w:p w14:paraId="67D45E07" w14:textId="77777777" w:rsidR="002F207A" w:rsidRPr="0063627E" w:rsidRDefault="002F207A" w:rsidP="0013624A">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81944FD" id="Pole tekstowe 22" o:spid="_x0000_s1043" type="#_x0000_t202" style="position:absolute;margin-left:.7pt;margin-top:2.35pt;width:83.4pt;height:31.4pt;flip:y;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" fillcolor="#ccc0d9">
                <v:textbox>
                  <w:txbxContent>
                    <w:p w14:paraId="2B4DEEF1" w14:textId="1261D395" w:rsidR="002F207A" w:rsidRPr="0063627E" w:rsidRDefault="002F207A"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Jeleniej Górze</w:t>
                      </w:r>
                    </w:p>
                    <w:p w14:paraId="67D45E07" w14:textId="77777777" w:rsidR="002F207A" w:rsidRPr="0063627E" w:rsidRDefault="002F207A" w:rsidP="0013624A">
                      <w:pPr>
                        <w:jc w:val="center"/>
                        <w:rPr>
                          <w:rFonts w:ascii="Arial Narrow" w:hAnsi="Arial Narrow"/>
                          <w:sz w:val="18"/>
                          <w:szCs w:val="18"/>
                        </w:rPr>
                      </w:pPr>
                    </w:p>
                  </w:txbxContent>
                </v:textbox>
              </v:shape>
            </w:pict>
          </mc:Fallback>
        </mc:AlternateContent>
      </w:r>
      <w:r w:rsidR="002F3596">
        <w:rPr>
          <w:rFonts w:ascii="Calibri" w:hAnsi="Calibri"/>
          <w:i/>
          <w:noProof/>
          <w:color w:val="1F497D"/>
          <w:sz w:val="20"/>
          <w:szCs w:val="20"/>
          <w:lang w:eastAsia="pl-PL"/>
        </w:rPr>
        <mc:AlternateContent>
          <mc:Choice Requires="wps">
            <w:drawing>
              <wp:anchor distT="0" distB="0" distL="114300" distR="114300" simplePos="0" relativeHeight="251871744" behindDoc="0" locked="0" layoutInCell="1" allowOverlap="1" wp14:anchorId="53A5D2E5" wp14:editId="5DD601AA">
                <wp:simplePos x="0" y="0"/>
                <wp:positionH relativeFrom="column">
                  <wp:posOffset>6381750</wp:posOffset>
                </wp:positionH>
                <wp:positionV relativeFrom="paragraph">
                  <wp:posOffset>90805</wp:posOffset>
                </wp:positionV>
                <wp:extent cx="164465" cy="0"/>
                <wp:effectExtent l="0" t="0" r="26035"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7363200" id="Łącznik prosty ze strzałką 2" o:spid="_x0000_s1026" type="#_x0000_t32" style="position:absolute;margin-left:502.5pt;margin-top:7.15pt;width:12.95pt;height:0;flip:x;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"/>
            </w:pict>
          </mc:Fallback>
        </mc:AlternateContent>
      </w:r>
    </w:p>
    <w:p w14:paraId="72F623C2" w14:textId="27604DE5" w:rsidR="00950AE9" w:rsidRPr="00120BD1" w:rsidRDefault="0013624A" w:rsidP="00950AE9">
      <w:r>
        <w:rPr>
          <w:noProof/>
          <w:lang w:eastAsia="pl-PL"/>
        </w:rPr>
        <mc:AlternateContent>
          <mc:Choice Requires="wps">
            <w:drawing>
              <wp:anchor distT="0" distB="0" distL="114299" distR="114299" simplePos="0" relativeHeight="251841024" behindDoc="0" locked="0" layoutInCell="1" allowOverlap="1" wp14:anchorId="5733F06E" wp14:editId="6D2B7093">
                <wp:simplePos x="0" y="0"/>
                <wp:positionH relativeFrom="column">
                  <wp:posOffset>-168275</wp:posOffset>
                </wp:positionH>
                <wp:positionV relativeFrom="paragraph">
                  <wp:posOffset>47152</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882FF85" id="Łącznik prosty ze strzałką 476" o:spid="_x0000_s1026" type="#_x0000_t32" style="position:absolute;margin-left:-13.25pt;margin-top:3.7pt;width:13.35pt;height:0;flip:y;z-index:251841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"/>
            </w:pict>
          </mc:Fallback>
        </mc:AlternateContent>
      </w:r>
      <w:r w:rsidR="002F3596">
        <w:rPr>
          <w:noProof/>
          <w:lang w:eastAsia="pl-PL"/>
        </w:rPr>
        <mc:AlternateContent>
          <mc:Choice Requires="wps">
            <w:drawing>
              <wp:anchor distT="0" distB="0" distL="114300" distR="114300" simplePos="0" relativeHeight="251848192" behindDoc="0" locked="0" layoutInCell="1" allowOverlap="1" wp14:anchorId="0BF96AE6" wp14:editId="3F61EEF1">
                <wp:simplePos x="0" y="0"/>
                <wp:positionH relativeFrom="column">
                  <wp:posOffset>6381750</wp:posOffset>
                </wp:positionH>
                <wp:positionV relativeFrom="paragraph">
                  <wp:posOffset>39370</wp:posOffset>
                </wp:positionV>
                <wp:extent cx="275590" cy="0"/>
                <wp:effectExtent l="0" t="0" r="1016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5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80EC832" id="Łącznik prosty ze strzałką 495" o:spid="_x0000_s1026" type="#_x0000_t32" style="position:absolute;margin-left:502.5pt;margin-top:3.1pt;width:21.7pt;height:0;flip:x;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">
                <v:stroke dashstyle="dash"/>
              </v:shape>
            </w:pict>
          </mc:Fallback>
        </mc:AlternateContent>
      </w:r>
    </w:p>
    <w:p w14:paraId="67C6CBA0" w14:textId="1D2D99BD" w:rsidR="00950AE9" w:rsidRPr="00120BD1" w:rsidRDefault="00950AE9" w:rsidP="00950AE9"/>
    <w:p w14:paraId="507EA698" w14:textId="127A92D0" w:rsidR="00950AE9" w:rsidRPr="00120BD1" w:rsidRDefault="0013624A" w:rsidP="00950AE9">
      <w:r>
        <w:rPr>
          <w:noProof/>
          <w:lang w:eastAsia="pl-PL"/>
        </w:rPr>
        <mc:AlternateContent>
          <mc:Choice Requires="wps">
            <w:drawing>
              <wp:anchor distT="0" distB="0" distL="114300" distR="114300" simplePos="0" relativeHeight="251991552" behindDoc="0" locked="0" layoutInCell="1" allowOverlap="1" wp14:anchorId="43ED1357" wp14:editId="6C808665">
                <wp:simplePos x="0" y="0"/>
                <wp:positionH relativeFrom="column">
                  <wp:posOffset>53163</wp:posOffset>
                </wp:positionH>
                <wp:positionV relativeFrom="paragraph">
                  <wp:posOffset>99753</wp:posOffset>
                </wp:positionV>
                <wp:extent cx="1016650" cy="434975"/>
                <wp:effectExtent l="0" t="0" r="12065" b="22225"/>
                <wp:wrapNone/>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16650" cy="434975"/>
                        </a:xfrm>
                        <a:prstGeom prst="rect">
                          <a:avLst/>
                        </a:prstGeom>
                        <a:solidFill>
                          <a:srgbClr val="CCC0D9"/>
                        </a:solidFill>
                        <a:ln w="9525">
                          <a:solidFill>
                            <a:srgbClr val="000000"/>
                          </a:solidFill>
                          <a:miter lim="800000"/>
                          <a:headEnd/>
                          <a:tailEnd/>
                        </a:ln>
                      </wps:spPr>
                      <wps:txbx>
                        <w:txbxContent>
                          <w:p w14:paraId="0C42442E" w14:textId="17F9EF51" w:rsidR="002F207A" w:rsidRPr="0063627E" w:rsidRDefault="002F207A"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Lubinie</w:t>
                            </w:r>
                          </w:p>
                          <w:p w14:paraId="653E61EA" w14:textId="77777777" w:rsidR="002F207A" w:rsidRPr="0063627E" w:rsidRDefault="002F207A" w:rsidP="0013624A">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3ED1357" id="Pole tekstowe 33" o:spid="_x0000_s1044" type="#_x0000_t202" style="position:absolute;margin-left:4.2pt;margin-top:7.85pt;width:80.05pt;height:34.25pt;flip:y;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" fillcolor="#ccc0d9">
                <v:textbox>
                  <w:txbxContent>
                    <w:p w14:paraId="0C42442E" w14:textId="17F9EF51" w:rsidR="002F207A" w:rsidRPr="0063627E" w:rsidRDefault="002F207A"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Lubinie</w:t>
                      </w:r>
                    </w:p>
                    <w:p w14:paraId="653E61EA" w14:textId="77777777" w:rsidR="002F207A" w:rsidRPr="0063627E" w:rsidRDefault="002F207A" w:rsidP="0013624A">
                      <w:pPr>
                        <w:jc w:val="center"/>
                        <w:rPr>
                          <w:rFonts w:ascii="Arial Narrow" w:hAnsi="Arial Narrow"/>
                          <w:sz w:val="18"/>
                          <w:szCs w:val="18"/>
                        </w:rPr>
                      </w:pPr>
                    </w:p>
                  </w:txbxContent>
                </v:textbox>
              </v:shape>
            </w:pict>
          </mc:Fallback>
        </mc:AlternateContent>
      </w:r>
    </w:p>
    <w:p w14:paraId="20CE18E4" w14:textId="796FB775" w:rsidR="005C6BAF" w:rsidRPr="00C94C19"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299" distR="114299" simplePos="0" relativeHeight="251995648" behindDoc="0" locked="0" layoutInCell="1" allowOverlap="1" wp14:anchorId="40EEFE0C" wp14:editId="333B0CC1">
                <wp:simplePos x="0" y="0"/>
                <wp:positionH relativeFrom="column">
                  <wp:posOffset>-160020</wp:posOffset>
                </wp:positionH>
                <wp:positionV relativeFrom="paragraph">
                  <wp:posOffset>179070</wp:posOffset>
                </wp:positionV>
                <wp:extent cx="222885" cy="0"/>
                <wp:effectExtent l="0" t="0" r="24765" b="19050"/>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9DEB4F0" id="Łącznik prosty ze strzałką 41" o:spid="_x0000_s1026" type="#_x0000_t32" style="position:absolute;margin-left:-12.6pt;margin-top:14.1pt;width:17.55pt;height:0;flip:y;z-index:25199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"/>
            </w:pict>
          </mc:Fallback>
        </mc:AlternateContent>
      </w:r>
    </w:p>
    <w:p w14:paraId="4223785D" w14:textId="30F37235" w:rsidR="005C6BAF" w:rsidRDefault="005C6BAF" w:rsidP="00833A84">
      <w:pPr>
        <w:spacing w:after="200" w:line="276" w:lineRule="auto"/>
        <w:rPr>
          <w:rFonts w:ascii="Arial Narrow" w:hAnsi="Arial Narrow"/>
          <w:sz w:val="12"/>
          <w:szCs w:val="12"/>
        </w:rPr>
      </w:pPr>
    </w:p>
    <w:p w14:paraId="6F4C004C" w14:textId="3DD05274" w:rsidR="0013624A"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1993600" behindDoc="0" locked="0" layoutInCell="1" allowOverlap="1" wp14:anchorId="53D969B9" wp14:editId="7438694B">
                <wp:simplePos x="0" y="0"/>
                <wp:positionH relativeFrom="column">
                  <wp:posOffset>63796</wp:posOffset>
                </wp:positionH>
                <wp:positionV relativeFrom="paragraph">
                  <wp:posOffset>96520</wp:posOffset>
                </wp:positionV>
                <wp:extent cx="1041578" cy="392430"/>
                <wp:effectExtent l="0" t="0" r="25400" b="26670"/>
                <wp:wrapNone/>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1578" cy="392430"/>
                        </a:xfrm>
                        <a:prstGeom prst="rect">
                          <a:avLst/>
                        </a:prstGeom>
                        <a:solidFill>
                          <a:srgbClr val="CCC0D9"/>
                        </a:solidFill>
                        <a:ln w="9525">
                          <a:solidFill>
                            <a:srgbClr val="000000"/>
                          </a:solidFill>
                          <a:miter lim="800000"/>
                          <a:headEnd/>
                          <a:tailEnd/>
                        </a:ln>
                      </wps:spPr>
                      <wps:txbx>
                        <w:txbxContent>
                          <w:p w14:paraId="5473884F" w14:textId="659372F9" w:rsidR="002F207A" w:rsidRPr="0063627E" w:rsidRDefault="002F207A"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Wałbrzychu</w:t>
                            </w:r>
                          </w:p>
                          <w:p w14:paraId="6F4125B9" w14:textId="77777777" w:rsidR="002F207A" w:rsidRPr="0063627E" w:rsidRDefault="002F207A" w:rsidP="0013624A">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3D969B9" id="Pole tekstowe 38" o:spid="_x0000_s1045" type="#_x0000_t202" style="position:absolute;margin-left:5pt;margin-top:7.6pt;width:82pt;height:30.9pt;flip:y;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" fillcolor="#ccc0d9">
                <v:textbox>
                  <w:txbxContent>
                    <w:p w14:paraId="5473884F" w14:textId="659372F9" w:rsidR="002F207A" w:rsidRPr="0063627E" w:rsidRDefault="002F207A"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Wałbrzychu</w:t>
                      </w:r>
                    </w:p>
                    <w:p w14:paraId="6F4125B9" w14:textId="77777777" w:rsidR="002F207A" w:rsidRPr="0063627E" w:rsidRDefault="002F207A" w:rsidP="0013624A">
                      <w:pPr>
                        <w:jc w:val="center"/>
                        <w:rPr>
                          <w:rFonts w:ascii="Arial Narrow" w:hAnsi="Arial Narrow"/>
                          <w:sz w:val="18"/>
                          <w:szCs w:val="18"/>
                        </w:rPr>
                      </w:pPr>
                    </w:p>
                  </w:txbxContent>
                </v:textbox>
              </v:shape>
            </w:pict>
          </mc:Fallback>
        </mc:AlternateContent>
      </w:r>
    </w:p>
    <w:p w14:paraId="51B445D7" w14:textId="035EF242" w:rsidR="0013624A"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299" distR="114299" simplePos="0" relativeHeight="251999744" behindDoc="0" locked="0" layoutInCell="1" allowOverlap="1" wp14:anchorId="0579F7BE" wp14:editId="6D5D4D08">
                <wp:simplePos x="0" y="0"/>
                <wp:positionH relativeFrom="column">
                  <wp:posOffset>-160020</wp:posOffset>
                </wp:positionH>
                <wp:positionV relativeFrom="paragraph">
                  <wp:posOffset>91602</wp:posOffset>
                </wp:positionV>
                <wp:extent cx="222885" cy="0"/>
                <wp:effectExtent l="0" t="0" r="24765"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BE743F3" id="Łącznik prosty ze strzałką 44" o:spid="_x0000_s1026" type="#_x0000_t32" style="position:absolute;margin-left:-12.6pt;margin-top:7.2pt;width:17.55pt;height:0;flip:y;z-index:25199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"/>
            </w:pict>
          </mc:Fallback>
        </mc:AlternateContent>
      </w:r>
    </w:p>
    <w:p w14:paraId="5491EE36" w14:textId="2A17303F" w:rsidR="0013624A"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1820544" behindDoc="0" locked="0" layoutInCell="1" allowOverlap="1" wp14:anchorId="73479FF3" wp14:editId="5CBFE147">
                <wp:simplePos x="0" y="0"/>
                <wp:positionH relativeFrom="column">
                  <wp:posOffset>41113</wp:posOffset>
                </wp:positionH>
                <wp:positionV relativeFrom="paragraph">
                  <wp:posOffset>194310</wp:posOffset>
                </wp:positionV>
                <wp:extent cx="1059180" cy="350520"/>
                <wp:effectExtent l="0" t="0" r="26670" b="11430"/>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50520"/>
                        </a:xfrm>
                        <a:prstGeom prst="rect">
                          <a:avLst/>
                        </a:prstGeom>
                        <a:solidFill>
                          <a:srgbClr val="92D050"/>
                        </a:solidFill>
                        <a:ln w="9525">
                          <a:solidFill>
                            <a:srgbClr val="000000"/>
                          </a:solidFill>
                          <a:miter lim="800000"/>
                          <a:headEnd/>
                          <a:tailEnd/>
                        </a:ln>
                      </wps:spPr>
                      <wps:txbx>
                        <w:txbxContent>
                          <w:p w14:paraId="66E3CE81" w14:textId="77777777" w:rsidR="002F207A" w:rsidRPr="0063627E" w:rsidRDefault="002F207A"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2F207A" w:rsidRPr="0063627E" w:rsidRDefault="002F207A"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3479FF3" id="Pole tekstowe 53" o:spid="_x0000_s1046" type="#_x0000_t202" style="position:absolute;margin-left:3.25pt;margin-top:15.3pt;width:83.4pt;height:27.6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" fillcolor="#92d050">
                <v:textbox>
                  <w:txbxContent>
                    <w:p w14:paraId="66E3CE81" w14:textId="77777777" w:rsidR="002F207A" w:rsidRPr="0063627E" w:rsidRDefault="002F207A"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2F207A" w:rsidRPr="0063627E" w:rsidRDefault="002F207A" w:rsidP="00950AE9">
                      <w:pPr>
                        <w:jc w:val="center"/>
                        <w:rPr>
                          <w:rFonts w:ascii="Arial Narrow" w:hAnsi="Arial Narrow"/>
                          <w:sz w:val="18"/>
                          <w:szCs w:val="18"/>
                        </w:rPr>
                      </w:pPr>
                    </w:p>
                  </w:txbxContent>
                </v:textbox>
              </v:shape>
            </w:pict>
          </mc:Fallback>
        </mc:AlternateContent>
      </w:r>
    </w:p>
    <w:p w14:paraId="0BE8280B" w14:textId="1D6CD631" w:rsidR="0013624A"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299" distR="114299" simplePos="0" relativeHeight="251997696" behindDoc="0" locked="0" layoutInCell="1" allowOverlap="1" wp14:anchorId="25ED8511" wp14:editId="1361FBC2">
                <wp:simplePos x="0" y="0"/>
                <wp:positionH relativeFrom="column">
                  <wp:posOffset>-170180</wp:posOffset>
                </wp:positionH>
                <wp:positionV relativeFrom="paragraph">
                  <wp:posOffset>179070</wp:posOffset>
                </wp:positionV>
                <wp:extent cx="212090" cy="0"/>
                <wp:effectExtent l="0" t="0" r="16510"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3DE6C80" id="Łącznik prosty ze strzałką 43" o:spid="_x0000_s1026" type="#_x0000_t32" style="position:absolute;margin-left:-13.4pt;margin-top:14.1pt;width:16.7pt;height:0;z-index:25199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"/>
            </w:pict>
          </mc:Fallback>
        </mc:AlternateContent>
      </w:r>
    </w:p>
    <w:p w14:paraId="6454E6CA" w14:textId="168EDF4A" w:rsidR="0013624A" w:rsidRDefault="0013624A" w:rsidP="00833A84">
      <w:pPr>
        <w:spacing w:after="200" w:line="276" w:lineRule="auto"/>
        <w:rPr>
          <w:rFonts w:ascii="Arial Narrow" w:hAnsi="Arial Narrow"/>
          <w:sz w:val="12"/>
          <w:szCs w:val="12"/>
        </w:rPr>
      </w:pPr>
    </w:p>
    <w:p w14:paraId="2826C773" w14:textId="14ECA2ED" w:rsidR="0013624A"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1778560" behindDoc="0" locked="0" layoutInCell="1" allowOverlap="1" wp14:anchorId="21A501FF" wp14:editId="27355809">
                <wp:simplePos x="0" y="0"/>
                <wp:positionH relativeFrom="column">
                  <wp:posOffset>63795</wp:posOffset>
                </wp:positionH>
                <wp:positionV relativeFrom="paragraph">
                  <wp:posOffset>11858</wp:posOffset>
                </wp:positionV>
                <wp:extent cx="1041578" cy="393405"/>
                <wp:effectExtent l="0" t="0" r="25400" b="26035"/>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578" cy="393405"/>
                        </a:xfrm>
                        <a:prstGeom prst="rect">
                          <a:avLst/>
                        </a:prstGeom>
                        <a:solidFill>
                          <a:srgbClr val="92D050"/>
                        </a:solidFill>
                        <a:ln w="9525">
                          <a:solidFill>
                            <a:srgbClr val="000000"/>
                          </a:solidFill>
                          <a:miter lim="800000"/>
                          <a:headEnd/>
                          <a:tailEnd/>
                        </a:ln>
                      </wps:spPr>
                      <wps:txbx>
                        <w:txbxContent>
                          <w:p w14:paraId="3D56C898" w14:textId="77777777" w:rsidR="002F207A" w:rsidRPr="00932669" w:rsidRDefault="002F207A" w:rsidP="00950AE9">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1A501FF" id="Pole tekstowe 105" o:spid="_x0000_s1047" type="#_x0000_t202" style="position:absolute;margin-left:5pt;margin-top:.95pt;width:82pt;height:31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" fillcolor="#92d050">
                <v:textbox>
                  <w:txbxContent>
                    <w:p w14:paraId="3D56C898" w14:textId="77777777" w:rsidR="002F207A" w:rsidRPr="00932669" w:rsidRDefault="002F207A" w:rsidP="00950AE9">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14:paraId="72BE481D" w14:textId="55332C3F" w:rsidR="0013624A" w:rsidRDefault="0013624A">
      <w:pPr>
        <w:spacing w:after="200" w:line="276" w:lineRule="auto"/>
        <w:rPr>
          <w:rFonts w:ascii="Arial Narrow" w:hAnsi="Arial Narrow"/>
          <w:sz w:val="12"/>
          <w:szCs w:val="12"/>
        </w:rPr>
      </w:pPr>
      <w:r>
        <w:rPr>
          <w:noProof/>
          <w:lang w:eastAsia="pl-PL"/>
        </w:rPr>
        <mc:AlternateContent>
          <mc:Choice Requires="wps">
            <w:drawing>
              <wp:anchor distT="0" distB="0" distL="114299" distR="114299" simplePos="0" relativeHeight="252001792" behindDoc="0" locked="0" layoutInCell="1" allowOverlap="1" wp14:anchorId="6542E2FF" wp14:editId="31AA38CA">
                <wp:simplePos x="0" y="0"/>
                <wp:positionH relativeFrom="column">
                  <wp:posOffset>-160020</wp:posOffset>
                </wp:positionH>
                <wp:positionV relativeFrom="paragraph">
                  <wp:posOffset>-3810</wp:posOffset>
                </wp:positionV>
                <wp:extent cx="222885" cy="0"/>
                <wp:effectExtent l="0" t="0" r="24765" b="1905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A07985F" id="Łącznik prosty ze strzałką 45" o:spid="_x0000_s1026" type="#_x0000_t32" style="position:absolute;margin-left:-12.6pt;margin-top:-.3pt;width:17.55pt;height:0;z-index:25200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"/>
            </w:pict>
          </mc:Fallback>
        </mc:AlternateContent>
      </w:r>
      <w:r>
        <w:rPr>
          <w:rFonts w:ascii="Arial Narrow" w:hAnsi="Arial Narrow"/>
          <w:sz w:val="12"/>
          <w:szCs w:val="12"/>
        </w:rPr>
        <w:br w:type="page"/>
      </w:r>
    </w:p>
    <w:p w14:paraId="70E85324" w14:textId="77777777" w:rsidR="0013624A" w:rsidRPr="00C94C19" w:rsidRDefault="0013624A"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94C19" w:rsidRPr="00C94C19" w14:paraId="7EFA2D0E" w14:textId="77777777" w:rsidTr="00D07E3F">
        <w:trPr>
          <w:trHeight w:val="607"/>
        </w:trPr>
        <w:tc>
          <w:tcPr>
            <w:tcW w:w="1242" w:type="dxa"/>
            <w:tcBorders>
              <w:top w:val="double" w:sz="4" w:space="0" w:color="auto"/>
              <w:left w:val="double" w:sz="4" w:space="0" w:color="auto"/>
              <w:bottom w:val="double" w:sz="4" w:space="0" w:color="auto"/>
            </w:tcBorders>
          </w:tcPr>
          <w:p w14:paraId="65CD57CE" w14:textId="77777777" w:rsidR="00C204A7" w:rsidRPr="00C94C19" w:rsidRDefault="00C204A7" w:rsidP="00C204A7">
            <w:pPr>
              <w:rPr>
                <w:szCs w:val="24"/>
              </w:rPr>
            </w:pPr>
            <w:r w:rsidRPr="00C94C19">
              <w:rPr>
                <w:szCs w:val="24"/>
              </w:rPr>
              <w:t xml:space="preserve">Nazwa </w:t>
            </w:r>
            <w:r w:rsidRPr="00C94C19">
              <w:rPr>
                <w:szCs w:val="24"/>
              </w:rPr>
              <w:br/>
              <w:t>i symbol</w:t>
            </w:r>
          </w:p>
        </w:tc>
        <w:tc>
          <w:tcPr>
            <w:tcW w:w="7938" w:type="dxa"/>
            <w:gridSpan w:val="4"/>
            <w:tcBorders>
              <w:top w:val="double" w:sz="4" w:space="0" w:color="auto"/>
            </w:tcBorders>
          </w:tcPr>
          <w:p w14:paraId="11AE79BE" w14:textId="77777777" w:rsidR="00C204A7" w:rsidRPr="00C94C19" w:rsidRDefault="00C204A7" w:rsidP="0074434B">
            <w:pPr>
              <w:pStyle w:val="Nagwek3"/>
              <w:spacing w:before="240"/>
              <w:outlineLvl w:val="2"/>
            </w:pPr>
            <w:bookmarkStart w:id="36" w:name="_Toc137635394"/>
            <w:r w:rsidRPr="00C94C19">
              <w:t>REKTOR</w:t>
            </w:r>
            <w:bookmarkEnd w:id="36"/>
          </w:p>
        </w:tc>
        <w:tc>
          <w:tcPr>
            <w:tcW w:w="851" w:type="dxa"/>
            <w:tcBorders>
              <w:top w:val="double" w:sz="4" w:space="0" w:color="auto"/>
              <w:right w:val="double" w:sz="4" w:space="0" w:color="auto"/>
            </w:tcBorders>
          </w:tcPr>
          <w:p w14:paraId="6D8123D2" w14:textId="77777777" w:rsidR="00C204A7" w:rsidRPr="00C94C19" w:rsidRDefault="00C204A7" w:rsidP="00C204A7">
            <w:pPr>
              <w:rPr>
                <w:b/>
                <w:sz w:val="26"/>
                <w:szCs w:val="26"/>
              </w:rPr>
            </w:pPr>
          </w:p>
          <w:p w14:paraId="0E48192B" w14:textId="77777777" w:rsidR="00C204A7" w:rsidRPr="00C94C19" w:rsidRDefault="00C204A7" w:rsidP="00C204A7">
            <w:pPr>
              <w:rPr>
                <w:b/>
                <w:sz w:val="26"/>
                <w:szCs w:val="26"/>
              </w:rPr>
            </w:pPr>
            <w:r w:rsidRPr="00C94C19">
              <w:rPr>
                <w:b/>
                <w:sz w:val="26"/>
                <w:szCs w:val="26"/>
              </w:rPr>
              <w:t>R</w:t>
            </w:r>
          </w:p>
        </w:tc>
      </w:tr>
      <w:tr w:rsidR="00C94C19" w:rsidRPr="00C94C19" w14:paraId="1E4B69E8" w14:textId="77777777" w:rsidTr="00664D69">
        <w:tc>
          <w:tcPr>
            <w:tcW w:w="1242" w:type="dxa"/>
            <w:vMerge w:val="restart"/>
            <w:tcBorders>
              <w:top w:val="double" w:sz="4" w:space="0" w:color="auto"/>
              <w:left w:val="double" w:sz="4" w:space="0" w:color="auto"/>
            </w:tcBorders>
          </w:tcPr>
          <w:p w14:paraId="5E9F7941"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555" w:type="dxa"/>
            <w:gridSpan w:val="3"/>
            <w:tcBorders>
              <w:top w:val="double" w:sz="4" w:space="0" w:color="auto"/>
            </w:tcBorders>
          </w:tcPr>
          <w:p w14:paraId="26FBA687" w14:textId="77777777" w:rsidR="00C204A7" w:rsidRPr="00C94C19" w:rsidRDefault="00C204A7" w:rsidP="00C204A7">
            <w:pPr>
              <w:rPr>
                <w:szCs w:val="24"/>
              </w:rPr>
            </w:pPr>
            <w:r w:rsidRPr="00C94C19">
              <w:rPr>
                <w:szCs w:val="24"/>
              </w:rPr>
              <w:t>Podległość formalna</w:t>
            </w:r>
          </w:p>
        </w:tc>
        <w:tc>
          <w:tcPr>
            <w:tcW w:w="4234" w:type="dxa"/>
            <w:gridSpan w:val="2"/>
            <w:tcBorders>
              <w:top w:val="double" w:sz="4" w:space="0" w:color="auto"/>
              <w:right w:val="double" w:sz="4" w:space="0" w:color="auto"/>
            </w:tcBorders>
          </w:tcPr>
          <w:p w14:paraId="1F3062CF" w14:textId="77777777" w:rsidR="00C204A7" w:rsidRPr="00C94C19" w:rsidRDefault="00C204A7" w:rsidP="00C204A7">
            <w:pPr>
              <w:rPr>
                <w:szCs w:val="24"/>
              </w:rPr>
            </w:pPr>
            <w:r w:rsidRPr="00C94C19">
              <w:rPr>
                <w:szCs w:val="24"/>
              </w:rPr>
              <w:t>Podległość merytoryczna</w:t>
            </w:r>
          </w:p>
        </w:tc>
      </w:tr>
      <w:tr w:rsidR="00C94C19" w:rsidRPr="00C94C19" w14:paraId="2F5C5B06" w14:textId="77777777" w:rsidTr="00664D69">
        <w:trPr>
          <w:trHeight w:val="376"/>
        </w:trPr>
        <w:tc>
          <w:tcPr>
            <w:tcW w:w="1242" w:type="dxa"/>
            <w:vMerge/>
            <w:tcBorders>
              <w:left w:val="double" w:sz="4" w:space="0" w:color="auto"/>
              <w:bottom w:val="double" w:sz="4" w:space="0" w:color="auto"/>
            </w:tcBorders>
          </w:tcPr>
          <w:p w14:paraId="4E2AA06E" w14:textId="77777777" w:rsidR="00C204A7" w:rsidRPr="00C94C19" w:rsidRDefault="00C204A7" w:rsidP="00C204A7">
            <w:pPr>
              <w:rPr>
                <w:szCs w:val="24"/>
              </w:rPr>
            </w:pPr>
          </w:p>
        </w:tc>
        <w:tc>
          <w:tcPr>
            <w:tcW w:w="3544" w:type="dxa"/>
            <w:tcBorders>
              <w:bottom w:val="double" w:sz="4" w:space="0" w:color="auto"/>
            </w:tcBorders>
          </w:tcPr>
          <w:p w14:paraId="545969CF" w14:textId="77777777" w:rsidR="00C204A7" w:rsidRPr="00C94C19" w:rsidRDefault="00C204A7" w:rsidP="00C204A7">
            <w:pPr>
              <w:rPr>
                <w:szCs w:val="24"/>
              </w:rPr>
            </w:pPr>
          </w:p>
        </w:tc>
        <w:tc>
          <w:tcPr>
            <w:tcW w:w="1011" w:type="dxa"/>
            <w:gridSpan w:val="2"/>
            <w:tcBorders>
              <w:bottom w:val="double" w:sz="4" w:space="0" w:color="auto"/>
            </w:tcBorders>
          </w:tcPr>
          <w:p w14:paraId="053D1FD7" w14:textId="77777777" w:rsidR="00C204A7" w:rsidRPr="00C94C19" w:rsidRDefault="00C204A7" w:rsidP="00C204A7">
            <w:pPr>
              <w:rPr>
                <w:szCs w:val="24"/>
              </w:rPr>
            </w:pPr>
          </w:p>
        </w:tc>
        <w:tc>
          <w:tcPr>
            <w:tcW w:w="3383" w:type="dxa"/>
            <w:tcBorders>
              <w:bottom w:val="double" w:sz="4" w:space="0" w:color="auto"/>
            </w:tcBorders>
          </w:tcPr>
          <w:p w14:paraId="14FB3554" w14:textId="77777777" w:rsidR="00C204A7" w:rsidRPr="00C94C19" w:rsidRDefault="00C204A7" w:rsidP="00C204A7">
            <w:pPr>
              <w:rPr>
                <w:szCs w:val="24"/>
              </w:rPr>
            </w:pPr>
          </w:p>
        </w:tc>
        <w:tc>
          <w:tcPr>
            <w:tcW w:w="851" w:type="dxa"/>
            <w:tcBorders>
              <w:bottom w:val="double" w:sz="4" w:space="0" w:color="auto"/>
              <w:right w:val="double" w:sz="4" w:space="0" w:color="auto"/>
            </w:tcBorders>
          </w:tcPr>
          <w:p w14:paraId="0439902A" w14:textId="77777777" w:rsidR="00C204A7" w:rsidRPr="00C94C19" w:rsidRDefault="00C204A7" w:rsidP="00C204A7">
            <w:pPr>
              <w:rPr>
                <w:szCs w:val="24"/>
              </w:rPr>
            </w:pPr>
          </w:p>
        </w:tc>
      </w:tr>
      <w:tr w:rsidR="00C94C19" w:rsidRPr="00C94C19" w14:paraId="02E832B4" w14:textId="77777777" w:rsidTr="00664D69">
        <w:tc>
          <w:tcPr>
            <w:tcW w:w="1242" w:type="dxa"/>
            <w:vMerge w:val="restart"/>
            <w:tcBorders>
              <w:top w:val="double" w:sz="4" w:space="0" w:color="auto"/>
              <w:left w:val="double" w:sz="4" w:space="0" w:color="auto"/>
            </w:tcBorders>
          </w:tcPr>
          <w:p w14:paraId="051CBEC3"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555" w:type="dxa"/>
            <w:gridSpan w:val="3"/>
          </w:tcPr>
          <w:p w14:paraId="3ACF008D" w14:textId="431DDD7F" w:rsidR="00C204A7" w:rsidRPr="00C94C19" w:rsidRDefault="00C204A7" w:rsidP="00C204A7">
            <w:pPr>
              <w:rPr>
                <w:szCs w:val="24"/>
              </w:rPr>
            </w:pPr>
            <w:r w:rsidRPr="00C94C19">
              <w:rPr>
                <w:szCs w:val="24"/>
              </w:rPr>
              <w:t>Podległość formalna</w:t>
            </w:r>
          </w:p>
        </w:tc>
        <w:tc>
          <w:tcPr>
            <w:tcW w:w="4234" w:type="dxa"/>
            <w:gridSpan w:val="2"/>
            <w:tcBorders>
              <w:right w:val="double" w:sz="4" w:space="0" w:color="auto"/>
            </w:tcBorders>
          </w:tcPr>
          <w:p w14:paraId="32550687" w14:textId="77777777" w:rsidR="00C204A7" w:rsidRPr="00C94C19" w:rsidRDefault="00C204A7" w:rsidP="00C204A7">
            <w:pPr>
              <w:rPr>
                <w:szCs w:val="24"/>
              </w:rPr>
            </w:pPr>
            <w:r w:rsidRPr="00C94C19">
              <w:rPr>
                <w:szCs w:val="24"/>
              </w:rPr>
              <w:t>Podległość merytoryczna</w:t>
            </w:r>
          </w:p>
        </w:tc>
      </w:tr>
      <w:tr w:rsidR="00C94C19" w:rsidRPr="00C94C19" w14:paraId="5DA658BF" w14:textId="77777777" w:rsidTr="00664D69">
        <w:trPr>
          <w:trHeight w:val="554"/>
        </w:trPr>
        <w:tc>
          <w:tcPr>
            <w:tcW w:w="1242" w:type="dxa"/>
            <w:vMerge/>
            <w:tcBorders>
              <w:left w:val="double" w:sz="4" w:space="0" w:color="auto"/>
              <w:bottom w:val="double" w:sz="4" w:space="0" w:color="auto"/>
            </w:tcBorders>
          </w:tcPr>
          <w:p w14:paraId="20EDC5B6" w14:textId="77777777" w:rsidR="00C204A7" w:rsidRPr="00C94C19" w:rsidRDefault="00C204A7" w:rsidP="00C204A7">
            <w:pPr>
              <w:rPr>
                <w:szCs w:val="24"/>
              </w:rPr>
            </w:pPr>
          </w:p>
        </w:tc>
        <w:tc>
          <w:tcPr>
            <w:tcW w:w="3705" w:type="dxa"/>
            <w:gridSpan w:val="2"/>
            <w:tcBorders>
              <w:bottom w:val="double" w:sz="4" w:space="0" w:color="auto"/>
            </w:tcBorders>
          </w:tcPr>
          <w:p w14:paraId="5CC691F0" w14:textId="77777777" w:rsidR="00C204A7" w:rsidRPr="00C94C19" w:rsidRDefault="00C204A7" w:rsidP="00C663CC">
            <w:pPr>
              <w:jc w:val="both"/>
              <w:rPr>
                <w:szCs w:val="24"/>
              </w:rPr>
            </w:pPr>
            <w:r w:rsidRPr="00C94C19">
              <w:rPr>
                <w:szCs w:val="24"/>
              </w:rPr>
              <w:t>Prorektor ds. Nauki</w:t>
            </w:r>
          </w:p>
          <w:p w14:paraId="48D98538"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w:t>
            </w:r>
            <w:r w:rsidRPr="00C94C19">
              <w:rPr>
                <w:szCs w:val="24"/>
              </w:rPr>
              <w:t>y</w:t>
            </w:r>
            <w:r w:rsidRPr="00C94C19">
              <w:rPr>
                <w:szCs w:val="24"/>
              </w:rPr>
              <w:t>ki</w:t>
            </w:r>
          </w:p>
          <w:p w14:paraId="5BD897CC"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1F4460E0" w14:textId="77777777" w:rsidR="00C204A7" w:rsidRPr="00C94C19" w:rsidRDefault="00C204A7" w:rsidP="00C663CC">
            <w:pPr>
              <w:jc w:val="both"/>
              <w:rPr>
                <w:szCs w:val="24"/>
              </w:rPr>
            </w:pPr>
            <w:r w:rsidRPr="00C94C19">
              <w:rPr>
                <w:szCs w:val="24"/>
              </w:rPr>
              <w:t>Prorektor ds. Klinicznych</w:t>
            </w:r>
          </w:p>
          <w:p w14:paraId="1D453D34" w14:textId="77777777" w:rsidR="00316921" w:rsidRPr="00C94C19" w:rsidRDefault="00316921" w:rsidP="00C663CC">
            <w:pPr>
              <w:jc w:val="both"/>
              <w:rPr>
                <w:szCs w:val="24"/>
              </w:rPr>
            </w:pPr>
            <w:r w:rsidRPr="00C94C19">
              <w:rPr>
                <w:szCs w:val="24"/>
              </w:rPr>
              <w:t>Prorektor ds. Budowania Relacji i Współpracy z Otoczeniem</w:t>
            </w:r>
          </w:p>
          <w:p w14:paraId="735B6454" w14:textId="00AF2F69" w:rsidR="00202D24" w:rsidRPr="00C94C19" w:rsidRDefault="00B07589" w:rsidP="00C663CC">
            <w:pPr>
              <w:jc w:val="both"/>
              <w:rPr>
                <w:szCs w:val="24"/>
              </w:rPr>
            </w:pPr>
            <w:r w:rsidRPr="00C94C19">
              <w:rPr>
                <w:szCs w:val="24"/>
              </w:rPr>
              <w:t>Dyrektor Generalny</w:t>
            </w:r>
          </w:p>
          <w:p w14:paraId="384710DF" w14:textId="75CD56A8" w:rsidR="005E126B" w:rsidRPr="00E94F36" w:rsidRDefault="00CA666F" w:rsidP="0070335A">
            <w:pPr>
              <w:jc w:val="both"/>
              <w:rPr>
                <w:i/>
                <w:szCs w:val="24"/>
              </w:rPr>
            </w:pPr>
            <w:r w:rsidRPr="00202D24">
              <w:rPr>
                <w:szCs w:val="24"/>
              </w:rPr>
              <w:t>Zespół Radców</w:t>
            </w:r>
            <w:r w:rsidR="005E126B">
              <w:rPr>
                <w:szCs w:val="24"/>
              </w:rPr>
              <w:t xml:space="preserve"> </w:t>
            </w:r>
            <w:r w:rsidRPr="00202D24">
              <w:rPr>
                <w:szCs w:val="24"/>
              </w:rPr>
              <w:t>Prawnych</w:t>
            </w:r>
            <w:r w:rsidR="005E126B">
              <w:rPr>
                <w:szCs w:val="24"/>
              </w:rPr>
              <w:t xml:space="preserve"> </w:t>
            </w:r>
          </w:p>
          <w:p w14:paraId="3A0C8599" w14:textId="77777777" w:rsidR="00C204A7" w:rsidRPr="00C94C19" w:rsidRDefault="00CB663E" w:rsidP="00C663CC">
            <w:pPr>
              <w:jc w:val="both"/>
              <w:rPr>
                <w:szCs w:val="24"/>
              </w:rPr>
            </w:pPr>
            <w:r w:rsidRPr="00C94C19">
              <w:rPr>
                <w:szCs w:val="24"/>
              </w:rPr>
              <w:t>Inspektorat BHP</w:t>
            </w:r>
          </w:p>
          <w:p w14:paraId="0D6E1B6C" w14:textId="77777777" w:rsidR="00C204A7" w:rsidRPr="00C94C19" w:rsidRDefault="008149C3" w:rsidP="00C663CC">
            <w:pPr>
              <w:jc w:val="both"/>
              <w:rPr>
                <w:spacing w:val="-4"/>
                <w:szCs w:val="24"/>
              </w:rPr>
            </w:pPr>
            <w:r w:rsidRPr="00C94C19">
              <w:rPr>
                <w:spacing w:val="-4"/>
                <w:szCs w:val="24"/>
              </w:rPr>
              <w:t>Inspektorat Spraw Obronnych</w:t>
            </w:r>
            <w:r w:rsidR="00C204A7" w:rsidRPr="00C94C19">
              <w:rPr>
                <w:spacing w:val="-4"/>
                <w:szCs w:val="24"/>
              </w:rPr>
              <w:t xml:space="preserve"> </w:t>
            </w:r>
            <w:r w:rsidR="00C663CC" w:rsidRPr="00C94C19">
              <w:rPr>
                <w:spacing w:val="-4"/>
                <w:szCs w:val="24"/>
              </w:rPr>
              <w:br/>
            </w:r>
            <w:r w:rsidR="00C204A7" w:rsidRPr="00C94C19">
              <w:rPr>
                <w:spacing w:val="-4"/>
                <w:szCs w:val="24"/>
              </w:rPr>
              <w:t>i Bezpieczeństwa Informacji</w:t>
            </w:r>
            <w:r w:rsidR="007B116B" w:rsidRPr="00C94C19">
              <w:rPr>
                <w:spacing w:val="-4"/>
                <w:szCs w:val="24"/>
              </w:rPr>
              <w:t xml:space="preserve"> </w:t>
            </w:r>
          </w:p>
          <w:p w14:paraId="541EB3BB" w14:textId="77777777" w:rsidR="00C204A7" w:rsidRPr="00C94C19" w:rsidRDefault="00C54F38" w:rsidP="00C663CC">
            <w:pPr>
              <w:jc w:val="both"/>
              <w:rPr>
                <w:szCs w:val="24"/>
              </w:rPr>
            </w:pPr>
            <w:r w:rsidRPr="00C94C19">
              <w:rPr>
                <w:szCs w:val="24"/>
              </w:rPr>
              <w:t>Biuro Audytu Wewnętrznego</w:t>
            </w:r>
          </w:p>
          <w:p w14:paraId="51589DD2" w14:textId="24D94F24" w:rsidR="00325301" w:rsidRDefault="00C204A7" w:rsidP="00325301">
            <w:pPr>
              <w:jc w:val="both"/>
              <w:rPr>
                <w:szCs w:val="24"/>
              </w:rPr>
            </w:pPr>
            <w:r w:rsidRPr="00C94C19">
              <w:rPr>
                <w:szCs w:val="24"/>
              </w:rPr>
              <w:t>Biuro Kontroli Wewnętrznej</w:t>
            </w:r>
          </w:p>
          <w:p w14:paraId="6AC530F8" w14:textId="77777777" w:rsidR="00833BB1" w:rsidRPr="00C94C19" w:rsidRDefault="00833BB1" w:rsidP="00833BB1">
            <w:pPr>
              <w:jc w:val="both"/>
              <w:rPr>
                <w:szCs w:val="24"/>
              </w:rPr>
            </w:pPr>
            <w:r w:rsidRPr="00C94C19">
              <w:rPr>
                <w:szCs w:val="24"/>
              </w:rPr>
              <w:t xml:space="preserve">Szkoła </w:t>
            </w:r>
            <w:r w:rsidR="00A54054" w:rsidRPr="00C94C19">
              <w:rPr>
                <w:szCs w:val="24"/>
              </w:rPr>
              <w:t>D</w:t>
            </w:r>
            <w:r w:rsidRPr="00C94C19">
              <w:rPr>
                <w:szCs w:val="24"/>
              </w:rPr>
              <w:t>oktorska</w:t>
            </w:r>
          </w:p>
          <w:p w14:paraId="24F60835" w14:textId="0C5D587B" w:rsidR="00833BB1" w:rsidRPr="00C94C19" w:rsidRDefault="00833BB1" w:rsidP="002A0C24">
            <w:pPr>
              <w:jc w:val="both"/>
              <w:rPr>
                <w:szCs w:val="24"/>
              </w:rPr>
            </w:pPr>
            <w:r w:rsidRPr="00C94C19">
              <w:rPr>
                <w:szCs w:val="24"/>
              </w:rPr>
              <w:t>Dyrektor Szkoły Doktorskiej</w:t>
            </w:r>
          </w:p>
          <w:p w14:paraId="3ACB7D80" w14:textId="77777777" w:rsidR="00A51958" w:rsidRDefault="00A51958" w:rsidP="002A0C24">
            <w:pPr>
              <w:jc w:val="both"/>
              <w:rPr>
                <w:szCs w:val="24"/>
              </w:rPr>
            </w:pPr>
          </w:p>
          <w:p w14:paraId="0DA59E31" w14:textId="1448755F" w:rsidR="002A0C24" w:rsidRPr="00C94C19" w:rsidRDefault="002A0C24" w:rsidP="002A0C24">
            <w:pPr>
              <w:jc w:val="both"/>
              <w:rPr>
                <w:szCs w:val="24"/>
              </w:rPr>
            </w:pPr>
            <w:r w:rsidRPr="00C94C19">
              <w:rPr>
                <w:szCs w:val="24"/>
              </w:rPr>
              <w:t>Dziekan Wydziału Lekarskiego</w:t>
            </w:r>
          </w:p>
          <w:p w14:paraId="25B27579" w14:textId="77777777" w:rsidR="002A0C24" w:rsidRPr="00C94C19" w:rsidRDefault="002A0C24" w:rsidP="002A0C24">
            <w:pPr>
              <w:jc w:val="both"/>
              <w:rPr>
                <w:spacing w:val="-6"/>
                <w:szCs w:val="24"/>
              </w:rPr>
            </w:pPr>
            <w:r w:rsidRPr="00C94C19">
              <w:rPr>
                <w:spacing w:val="-6"/>
                <w:szCs w:val="24"/>
              </w:rPr>
              <w:t xml:space="preserve">Dziekan Wydziału Farmaceutycznego </w:t>
            </w:r>
          </w:p>
          <w:p w14:paraId="4A517B39" w14:textId="77777777" w:rsidR="002A0C24" w:rsidRPr="00C94C19" w:rsidRDefault="002A0C24" w:rsidP="002A0C24">
            <w:pPr>
              <w:jc w:val="both"/>
              <w:rPr>
                <w:szCs w:val="24"/>
              </w:rPr>
            </w:pPr>
            <w:r w:rsidRPr="00C94C19">
              <w:rPr>
                <w:szCs w:val="24"/>
              </w:rPr>
              <w:t>Dziekan Wydziału Nauk o Zdrowiu</w:t>
            </w:r>
          </w:p>
          <w:p w14:paraId="32F11280" w14:textId="77777777" w:rsidR="002A0C24" w:rsidRDefault="002A0C24" w:rsidP="002A0C24">
            <w:pPr>
              <w:jc w:val="both"/>
              <w:rPr>
                <w:szCs w:val="24"/>
              </w:rPr>
            </w:pPr>
            <w:r w:rsidRPr="00C94C19">
              <w:rPr>
                <w:szCs w:val="24"/>
              </w:rPr>
              <w:t>Dziekan Wydziału Lekarsko-Stomatologicznego</w:t>
            </w:r>
          </w:p>
          <w:p w14:paraId="6BE54310" w14:textId="7F754731" w:rsidR="006E14F2" w:rsidRDefault="006E14F2" w:rsidP="002A0C24">
            <w:pPr>
              <w:jc w:val="both"/>
              <w:rPr>
                <w:szCs w:val="24"/>
              </w:rPr>
            </w:pPr>
            <w:r>
              <w:rPr>
                <w:szCs w:val="24"/>
              </w:rPr>
              <w:t>Dziekan Filii w Jeleniej Górze</w:t>
            </w:r>
          </w:p>
          <w:p w14:paraId="51391584" w14:textId="402C6A73" w:rsidR="006E14F2" w:rsidRDefault="006E14F2" w:rsidP="002A0C24">
            <w:pPr>
              <w:jc w:val="both"/>
              <w:rPr>
                <w:szCs w:val="24"/>
              </w:rPr>
            </w:pPr>
            <w:r>
              <w:rPr>
                <w:szCs w:val="24"/>
              </w:rPr>
              <w:t>Dziekan Filii w Lubinie</w:t>
            </w:r>
          </w:p>
          <w:p w14:paraId="02FC857D" w14:textId="39E23111" w:rsidR="006E14F2" w:rsidRPr="00C94C19" w:rsidRDefault="006E14F2" w:rsidP="002A0C24">
            <w:pPr>
              <w:jc w:val="both"/>
              <w:rPr>
                <w:szCs w:val="24"/>
              </w:rPr>
            </w:pPr>
            <w:r>
              <w:rPr>
                <w:szCs w:val="24"/>
              </w:rPr>
              <w:t>Dziekan Filii w Wałbrzychu</w:t>
            </w:r>
          </w:p>
          <w:p w14:paraId="655F7557" w14:textId="77777777" w:rsidR="002A0C24" w:rsidRPr="00C94C19" w:rsidRDefault="002A0C24" w:rsidP="00325301">
            <w:pPr>
              <w:jc w:val="both"/>
              <w:rPr>
                <w:szCs w:val="24"/>
              </w:rPr>
            </w:pPr>
          </w:p>
        </w:tc>
        <w:tc>
          <w:tcPr>
            <w:tcW w:w="850" w:type="dxa"/>
            <w:tcBorders>
              <w:bottom w:val="double" w:sz="4" w:space="0" w:color="auto"/>
            </w:tcBorders>
          </w:tcPr>
          <w:p w14:paraId="1A257754" w14:textId="77777777" w:rsidR="00C204A7" w:rsidRPr="00C94C19" w:rsidRDefault="00C204A7" w:rsidP="00C204A7">
            <w:pPr>
              <w:rPr>
                <w:szCs w:val="24"/>
                <w:lang w:val="de-DE"/>
              </w:rPr>
            </w:pPr>
            <w:r w:rsidRPr="00C94C19">
              <w:rPr>
                <w:szCs w:val="24"/>
                <w:lang w:val="de-DE"/>
              </w:rPr>
              <w:t>RN</w:t>
            </w:r>
          </w:p>
          <w:p w14:paraId="2A5F9A7F" w14:textId="77777777" w:rsidR="00C204A7" w:rsidRPr="00C94C19" w:rsidRDefault="00C204A7" w:rsidP="00C204A7">
            <w:pPr>
              <w:rPr>
                <w:szCs w:val="24"/>
                <w:lang w:val="de-DE"/>
              </w:rPr>
            </w:pPr>
            <w:r w:rsidRPr="00C94C19">
              <w:rPr>
                <w:szCs w:val="24"/>
                <w:lang w:val="de-DE"/>
              </w:rPr>
              <w:t>RD</w:t>
            </w:r>
          </w:p>
          <w:p w14:paraId="66A2DD69" w14:textId="77777777" w:rsidR="00D554DA" w:rsidRDefault="00D554DA" w:rsidP="00C204A7">
            <w:pPr>
              <w:rPr>
                <w:szCs w:val="24"/>
                <w:lang w:val="de-DE"/>
              </w:rPr>
            </w:pPr>
          </w:p>
          <w:p w14:paraId="707634EC" w14:textId="77777777" w:rsidR="00C204A7" w:rsidRPr="00C94C19" w:rsidRDefault="00C204A7" w:rsidP="00C204A7">
            <w:pPr>
              <w:rPr>
                <w:szCs w:val="24"/>
                <w:lang w:val="de-DE"/>
              </w:rPr>
            </w:pPr>
            <w:r w:rsidRPr="00C94C19">
              <w:rPr>
                <w:szCs w:val="24"/>
                <w:lang w:val="de-DE"/>
              </w:rPr>
              <w:t>RU</w:t>
            </w:r>
          </w:p>
          <w:p w14:paraId="01D92EC2" w14:textId="77777777" w:rsidR="00316921" w:rsidRPr="00C94C19" w:rsidRDefault="00316921" w:rsidP="00C204A7">
            <w:pPr>
              <w:rPr>
                <w:szCs w:val="24"/>
                <w:lang w:val="de-DE"/>
              </w:rPr>
            </w:pPr>
          </w:p>
          <w:p w14:paraId="03E3870C" w14:textId="77777777" w:rsidR="00C204A7" w:rsidRPr="00C94C19" w:rsidRDefault="00C204A7" w:rsidP="00C204A7">
            <w:pPr>
              <w:rPr>
                <w:szCs w:val="24"/>
                <w:lang w:val="de-DE"/>
              </w:rPr>
            </w:pPr>
            <w:r w:rsidRPr="00C94C19">
              <w:rPr>
                <w:szCs w:val="24"/>
                <w:lang w:val="de-DE"/>
              </w:rPr>
              <w:t>RK</w:t>
            </w:r>
          </w:p>
          <w:p w14:paraId="4AC07E2D" w14:textId="77777777" w:rsidR="00316921" w:rsidRPr="00C94C19" w:rsidRDefault="00316921" w:rsidP="00C204A7">
            <w:pPr>
              <w:rPr>
                <w:szCs w:val="24"/>
                <w:lang w:val="de-DE"/>
              </w:rPr>
            </w:pPr>
            <w:r w:rsidRPr="00C94C19">
              <w:rPr>
                <w:szCs w:val="24"/>
                <w:lang w:val="de-DE"/>
              </w:rPr>
              <w:t>RW</w:t>
            </w:r>
          </w:p>
          <w:p w14:paraId="6EB2F5B2" w14:textId="77777777" w:rsidR="00A51958" w:rsidRDefault="00A51958" w:rsidP="00C204A7">
            <w:pPr>
              <w:rPr>
                <w:szCs w:val="24"/>
                <w:lang w:val="de-DE"/>
              </w:rPr>
            </w:pPr>
          </w:p>
          <w:p w14:paraId="55B55243" w14:textId="74334A36" w:rsidR="005A0915" w:rsidRPr="00C94C19" w:rsidRDefault="00B07589" w:rsidP="00C204A7">
            <w:pPr>
              <w:rPr>
                <w:szCs w:val="24"/>
                <w:lang w:val="de-DE"/>
              </w:rPr>
            </w:pPr>
            <w:r w:rsidRPr="00C94C19">
              <w:rPr>
                <w:szCs w:val="24"/>
                <w:lang w:val="de-DE"/>
              </w:rPr>
              <w:t>RA</w:t>
            </w:r>
          </w:p>
          <w:p w14:paraId="0FB3D091" w14:textId="77777777" w:rsidR="00CA666F" w:rsidRPr="00C94C19" w:rsidRDefault="00CA666F" w:rsidP="00CA666F">
            <w:pPr>
              <w:rPr>
                <w:szCs w:val="24"/>
                <w:lang w:val="de-DE"/>
              </w:rPr>
            </w:pPr>
            <w:r w:rsidRPr="00C94C19">
              <w:rPr>
                <w:szCs w:val="24"/>
                <w:lang w:val="de-DE"/>
              </w:rPr>
              <w:t>RP</w:t>
            </w:r>
          </w:p>
          <w:p w14:paraId="00550739" w14:textId="09F8F845" w:rsidR="00C204A7" w:rsidRPr="00C94C19" w:rsidRDefault="00C204A7" w:rsidP="00C204A7">
            <w:pPr>
              <w:rPr>
                <w:szCs w:val="24"/>
                <w:lang w:val="de-DE"/>
              </w:rPr>
            </w:pPr>
            <w:r w:rsidRPr="00C94C19">
              <w:rPr>
                <w:szCs w:val="24"/>
                <w:lang w:val="de-DE"/>
              </w:rPr>
              <w:t>RBP</w:t>
            </w:r>
          </w:p>
          <w:p w14:paraId="5902C031" w14:textId="77777777" w:rsidR="00C204A7" w:rsidRPr="00C94C19" w:rsidRDefault="00C204A7" w:rsidP="00C204A7">
            <w:pPr>
              <w:rPr>
                <w:szCs w:val="24"/>
                <w:lang w:val="de-DE"/>
              </w:rPr>
            </w:pPr>
            <w:r w:rsidRPr="00C94C19">
              <w:rPr>
                <w:szCs w:val="24"/>
                <w:lang w:val="de-DE"/>
              </w:rPr>
              <w:t>R</w:t>
            </w:r>
            <w:r w:rsidR="007B116B" w:rsidRPr="00C94C19">
              <w:rPr>
                <w:szCs w:val="24"/>
                <w:lang w:val="de-DE"/>
              </w:rPr>
              <w:t>O</w:t>
            </w:r>
            <w:r w:rsidRPr="00C94C19">
              <w:rPr>
                <w:szCs w:val="24"/>
                <w:lang w:val="de-DE"/>
              </w:rPr>
              <w:t>I</w:t>
            </w:r>
          </w:p>
          <w:p w14:paraId="423C029D" w14:textId="77777777" w:rsidR="00A51958" w:rsidRDefault="00A51958" w:rsidP="00C204A7">
            <w:pPr>
              <w:rPr>
                <w:szCs w:val="24"/>
                <w:lang w:val="de-DE"/>
              </w:rPr>
            </w:pPr>
          </w:p>
          <w:p w14:paraId="1B9BA149" w14:textId="508610B6" w:rsidR="00C204A7" w:rsidRPr="00C94C19" w:rsidRDefault="00C204A7" w:rsidP="00C204A7">
            <w:pPr>
              <w:rPr>
                <w:szCs w:val="24"/>
                <w:lang w:val="de-DE"/>
              </w:rPr>
            </w:pPr>
            <w:r w:rsidRPr="00C94C19">
              <w:rPr>
                <w:szCs w:val="24"/>
                <w:lang w:val="de-DE"/>
              </w:rPr>
              <w:t>RAW</w:t>
            </w:r>
          </w:p>
          <w:p w14:paraId="2956EDCC" w14:textId="3596CC51" w:rsidR="002A0C24" w:rsidRDefault="00C204A7" w:rsidP="00833BB1">
            <w:pPr>
              <w:rPr>
                <w:szCs w:val="24"/>
                <w:lang w:val="de-DE"/>
              </w:rPr>
            </w:pPr>
            <w:r w:rsidRPr="00C94C19">
              <w:rPr>
                <w:szCs w:val="24"/>
                <w:lang w:val="de-DE"/>
              </w:rPr>
              <w:t>RKW</w:t>
            </w:r>
          </w:p>
          <w:p w14:paraId="3F194E87" w14:textId="480B7C15" w:rsidR="00833BB1" w:rsidRPr="00C94C19" w:rsidRDefault="00833BB1" w:rsidP="00833BB1">
            <w:pPr>
              <w:rPr>
                <w:szCs w:val="24"/>
                <w:lang w:val="de-DE"/>
              </w:rPr>
            </w:pPr>
            <w:r w:rsidRPr="00C94C19">
              <w:rPr>
                <w:szCs w:val="24"/>
                <w:lang w:val="de-DE"/>
              </w:rPr>
              <w:t>RSD</w:t>
            </w:r>
          </w:p>
          <w:p w14:paraId="48E658E6" w14:textId="77777777" w:rsidR="00833BB1" w:rsidRPr="00C94C19" w:rsidRDefault="00833BB1" w:rsidP="00833BB1">
            <w:pPr>
              <w:rPr>
                <w:szCs w:val="24"/>
                <w:lang w:val="de-DE"/>
              </w:rPr>
            </w:pPr>
            <w:r w:rsidRPr="00C94C19">
              <w:rPr>
                <w:szCs w:val="24"/>
                <w:lang w:val="de-DE"/>
              </w:rPr>
              <w:t>RN-SD</w:t>
            </w:r>
          </w:p>
          <w:p w14:paraId="47ED50D0" w14:textId="77777777" w:rsidR="002A0C24" w:rsidRPr="00C94C19" w:rsidRDefault="002A0C24" w:rsidP="002A0C24">
            <w:pPr>
              <w:rPr>
                <w:szCs w:val="24"/>
                <w:lang w:val="de-DE"/>
              </w:rPr>
            </w:pPr>
            <w:r w:rsidRPr="00C94C19">
              <w:rPr>
                <w:szCs w:val="24"/>
                <w:lang w:val="de-DE"/>
              </w:rPr>
              <w:t>DL</w:t>
            </w:r>
          </w:p>
          <w:p w14:paraId="76420C8F" w14:textId="77777777" w:rsidR="002A0C24" w:rsidRPr="00C94C19" w:rsidRDefault="002A0C24" w:rsidP="002A0C24">
            <w:pPr>
              <w:rPr>
                <w:szCs w:val="24"/>
                <w:lang w:val="de-DE"/>
              </w:rPr>
            </w:pPr>
            <w:r w:rsidRPr="00C94C19">
              <w:rPr>
                <w:szCs w:val="24"/>
                <w:lang w:val="de-DE"/>
              </w:rPr>
              <w:t>DF</w:t>
            </w:r>
          </w:p>
          <w:p w14:paraId="5EE8B159" w14:textId="77777777" w:rsidR="002A0C24" w:rsidRPr="00C94C19" w:rsidRDefault="002A0C24" w:rsidP="002A0C24">
            <w:pPr>
              <w:rPr>
                <w:szCs w:val="24"/>
                <w:lang w:val="de-DE"/>
              </w:rPr>
            </w:pPr>
            <w:r w:rsidRPr="00C94C19">
              <w:rPr>
                <w:szCs w:val="24"/>
                <w:lang w:val="de-DE"/>
              </w:rPr>
              <w:t>DZ</w:t>
            </w:r>
          </w:p>
          <w:p w14:paraId="1FE896A6" w14:textId="77777777" w:rsidR="002A0C24" w:rsidRPr="00C94C19" w:rsidRDefault="002A0C24" w:rsidP="002A0C24">
            <w:pPr>
              <w:rPr>
                <w:szCs w:val="24"/>
                <w:lang w:val="de-DE"/>
              </w:rPr>
            </w:pPr>
            <w:r w:rsidRPr="00C94C19">
              <w:rPr>
                <w:szCs w:val="24"/>
                <w:lang w:val="de-DE"/>
              </w:rPr>
              <w:t>DS</w:t>
            </w:r>
          </w:p>
          <w:p w14:paraId="35811A70" w14:textId="77777777" w:rsidR="006D3658" w:rsidRDefault="006D3658" w:rsidP="00C204A7">
            <w:pPr>
              <w:rPr>
                <w:szCs w:val="24"/>
                <w:lang w:val="de-DE"/>
              </w:rPr>
            </w:pPr>
          </w:p>
          <w:p w14:paraId="14B3E2E1" w14:textId="77777777" w:rsidR="006E14F2" w:rsidRDefault="006E14F2" w:rsidP="00C204A7">
            <w:pPr>
              <w:rPr>
                <w:szCs w:val="24"/>
                <w:lang w:val="de-DE"/>
              </w:rPr>
            </w:pPr>
            <w:r>
              <w:rPr>
                <w:szCs w:val="24"/>
                <w:lang w:val="de-DE"/>
              </w:rPr>
              <w:t>DFJ</w:t>
            </w:r>
          </w:p>
          <w:p w14:paraId="35216665" w14:textId="77777777" w:rsidR="006E14F2" w:rsidRDefault="006E14F2" w:rsidP="00C204A7">
            <w:pPr>
              <w:rPr>
                <w:szCs w:val="24"/>
                <w:lang w:val="de-DE"/>
              </w:rPr>
            </w:pPr>
            <w:r>
              <w:rPr>
                <w:szCs w:val="24"/>
                <w:lang w:val="de-DE"/>
              </w:rPr>
              <w:t>DFL</w:t>
            </w:r>
          </w:p>
          <w:p w14:paraId="38E826B0" w14:textId="5D6210F9" w:rsidR="006E14F2" w:rsidRPr="00C94C19" w:rsidRDefault="006E14F2" w:rsidP="00C204A7">
            <w:pPr>
              <w:rPr>
                <w:szCs w:val="24"/>
                <w:lang w:val="de-DE"/>
              </w:rPr>
            </w:pPr>
            <w:r>
              <w:rPr>
                <w:szCs w:val="24"/>
                <w:lang w:val="de-DE"/>
              </w:rPr>
              <w:t>DFW</w:t>
            </w:r>
          </w:p>
        </w:tc>
        <w:tc>
          <w:tcPr>
            <w:tcW w:w="3383" w:type="dxa"/>
            <w:tcBorders>
              <w:bottom w:val="double" w:sz="4" w:space="0" w:color="auto"/>
            </w:tcBorders>
          </w:tcPr>
          <w:p w14:paraId="3D20F33F" w14:textId="77777777" w:rsidR="00C204A7" w:rsidRPr="00C94C19" w:rsidRDefault="00C204A7" w:rsidP="00C663CC">
            <w:pPr>
              <w:jc w:val="both"/>
              <w:rPr>
                <w:szCs w:val="24"/>
              </w:rPr>
            </w:pPr>
            <w:r w:rsidRPr="00C94C19">
              <w:rPr>
                <w:szCs w:val="24"/>
              </w:rPr>
              <w:t>Prorektor ds. Nauki</w:t>
            </w:r>
          </w:p>
          <w:p w14:paraId="34209267"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w:t>
            </w:r>
            <w:r w:rsidRPr="00C94C19">
              <w:rPr>
                <w:szCs w:val="24"/>
              </w:rPr>
              <w:t>y</w:t>
            </w:r>
            <w:r w:rsidRPr="00C94C19">
              <w:rPr>
                <w:szCs w:val="24"/>
              </w:rPr>
              <w:t>daktyki</w:t>
            </w:r>
          </w:p>
          <w:p w14:paraId="609D3D14"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0B3D02EF" w14:textId="77777777" w:rsidR="00C204A7" w:rsidRPr="00C94C19" w:rsidRDefault="00C204A7" w:rsidP="00C663CC">
            <w:pPr>
              <w:jc w:val="both"/>
              <w:rPr>
                <w:szCs w:val="24"/>
              </w:rPr>
            </w:pPr>
            <w:r w:rsidRPr="00C94C19">
              <w:rPr>
                <w:szCs w:val="24"/>
              </w:rPr>
              <w:t>Prorektor ds. Klinicznych</w:t>
            </w:r>
          </w:p>
          <w:p w14:paraId="3EA6360F" w14:textId="77777777" w:rsidR="00316921" w:rsidRPr="00C94C19" w:rsidRDefault="00316921" w:rsidP="00C663CC">
            <w:pPr>
              <w:jc w:val="both"/>
              <w:rPr>
                <w:szCs w:val="24"/>
              </w:rPr>
            </w:pPr>
            <w:r w:rsidRPr="00C94C19">
              <w:rPr>
                <w:szCs w:val="24"/>
              </w:rPr>
              <w:t>Prorektor ds. Budowania Relacji i Współpracy z Otoczeniem</w:t>
            </w:r>
          </w:p>
          <w:p w14:paraId="0974AFE0" w14:textId="0AD9900B" w:rsidR="00C204A7" w:rsidRPr="00C94C19" w:rsidRDefault="00B07589" w:rsidP="00C663CC">
            <w:pPr>
              <w:jc w:val="both"/>
              <w:rPr>
                <w:szCs w:val="24"/>
              </w:rPr>
            </w:pPr>
            <w:r w:rsidRPr="00C94C19">
              <w:rPr>
                <w:szCs w:val="24"/>
              </w:rPr>
              <w:t>Dyrektor Generalny</w:t>
            </w:r>
          </w:p>
          <w:p w14:paraId="60B95AF6" w14:textId="2AB2D854" w:rsidR="009405CA" w:rsidRPr="00E94F36" w:rsidRDefault="00CA666F" w:rsidP="0070335A">
            <w:pPr>
              <w:jc w:val="both"/>
              <w:rPr>
                <w:i/>
                <w:szCs w:val="24"/>
              </w:rPr>
            </w:pPr>
            <w:r w:rsidRPr="00202D24">
              <w:rPr>
                <w:szCs w:val="24"/>
              </w:rPr>
              <w:t>Zespół Radców Prawnych</w:t>
            </w:r>
          </w:p>
          <w:p w14:paraId="78219BF8" w14:textId="77777777" w:rsidR="00C204A7" w:rsidRPr="00C94C19" w:rsidRDefault="00CB663E" w:rsidP="00C663CC">
            <w:pPr>
              <w:jc w:val="both"/>
              <w:rPr>
                <w:szCs w:val="24"/>
              </w:rPr>
            </w:pPr>
            <w:r w:rsidRPr="00C94C19">
              <w:rPr>
                <w:szCs w:val="24"/>
              </w:rPr>
              <w:t>Inspektorat BHP</w:t>
            </w:r>
          </w:p>
          <w:p w14:paraId="3C696EA8" w14:textId="77777777" w:rsidR="00C204A7" w:rsidRPr="00C94C19" w:rsidRDefault="00085D12" w:rsidP="00C663CC">
            <w:pPr>
              <w:jc w:val="both"/>
              <w:rPr>
                <w:szCs w:val="24"/>
              </w:rPr>
            </w:pPr>
            <w:r w:rsidRPr="00C94C19">
              <w:rPr>
                <w:szCs w:val="24"/>
              </w:rPr>
              <w:t xml:space="preserve">Inspektorat Spraw Obronnych </w:t>
            </w:r>
            <w:r w:rsidR="00C663CC" w:rsidRPr="00C94C19">
              <w:rPr>
                <w:szCs w:val="24"/>
              </w:rPr>
              <w:br/>
            </w:r>
            <w:r w:rsidRPr="00C94C19">
              <w:rPr>
                <w:szCs w:val="24"/>
              </w:rPr>
              <w:t>i</w:t>
            </w:r>
            <w:r w:rsidR="00C204A7" w:rsidRPr="00C94C19">
              <w:rPr>
                <w:szCs w:val="24"/>
              </w:rPr>
              <w:t xml:space="preserve"> Bezpieczeństwa Informacji</w:t>
            </w:r>
          </w:p>
          <w:p w14:paraId="33C6FCB9" w14:textId="77777777" w:rsidR="00C204A7" w:rsidRPr="00C94C19" w:rsidRDefault="00833A84" w:rsidP="00C663CC">
            <w:pPr>
              <w:jc w:val="both"/>
              <w:rPr>
                <w:spacing w:val="-4"/>
                <w:szCs w:val="24"/>
              </w:rPr>
            </w:pPr>
            <w:r w:rsidRPr="00C94C19">
              <w:rPr>
                <w:spacing w:val="-4"/>
                <w:szCs w:val="24"/>
              </w:rPr>
              <w:t xml:space="preserve">Biuro </w:t>
            </w:r>
            <w:r w:rsidR="00C204A7" w:rsidRPr="00C94C19">
              <w:rPr>
                <w:spacing w:val="-4"/>
                <w:szCs w:val="24"/>
              </w:rPr>
              <w:t>Audyt</w:t>
            </w:r>
            <w:r w:rsidRPr="00C94C19">
              <w:rPr>
                <w:spacing w:val="-4"/>
                <w:szCs w:val="24"/>
              </w:rPr>
              <w:t>u Wewnętrznego</w:t>
            </w:r>
          </w:p>
          <w:p w14:paraId="0E95E730" w14:textId="18D2FE44" w:rsidR="00325301" w:rsidRDefault="00C204A7" w:rsidP="00325301">
            <w:pPr>
              <w:jc w:val="both"/>
              <w:rPr>
                <w:szCs w:val="24"/>
              </w:rPr>
            </w:pPr>
            <w:r w:rsidRPr="00C94C19">
              <w:rPr>
                <w:szCs w:val="24"/>
              </w:rPr>
              <w:t>Biuro Kontroli Wewnętrznej</w:t>
            </w:r>
          </w:p>
          <w:p w14:paraId="4A53B788" w14:textId="0E76795B" w:rsidR="00CA666F" w:rsidRDefault="00CA666F" w:rsidP="00CA666F">
            <w:pPr>
              <w:jc w:val="both"/>
              <w:rPr>
                <w:szCs w:val="24"/>
              </w:rPr>
            </w:pPr>
            <w:r w:rsidRPr="00C94C19">
              <w:rPr>
                <w:szCs w:val="24"/>
              </w:rPr>
              <w:t>Biuro Rektora</w:t>
            </w:r>
          </w:p>
          <w:p w14:paraId="08B4B9EC" w14:textId="2E3395B9" w:rsidR="00A52732" w:rsidRPr="007B050D" w:rsidRDefault="007B050D" w:rsidP="00FE3046">
            <w:pPr>
              <w:jc w:val="both"/>
              <w:rPr>
                <w:i/>
                <w:szCs w:val="24"/>
              </w:rPr>
            </w:pPr>
            <w:r>
              <w:rPr>
                <w:i/>
                <w:szCs w:val="24"/>
              </w:rPr>
              <w:t>u</w:t>
            </w:r>
            <w:r w:rsidR="00D554DA">
              <w:rPr>
                <w:i/>
                <w:szCs w:val="24"/>
              </w:rPr>
              <w:t>chylono</w:t>
            </w:r>
            <w:r w:rsidRPr="007B050D">
              <w:rPr>
                <w:i/>
                <w:szCs w:val="24"/>
              </w:rPr>
              <w:t xml:space="preserve"> </w:t>
            </w:r>
          </w:p>
        </w:tc>
        <w:tc>
          <w:tcPr>
            <w:tcW w:w="851" w:type="dxa"/>
            <w:tcBorders>
              <w:bottom w:val="double" w:sz="4" w:space="0" w:color="auto"/>
              <w:right w:val="double" w:sz="4" w:space="0" w:color="auto"/>
            </w:tcBorders>
          </w:tcPr>
          <w:p w14:paraId="184D3A39" w14:textId="77777777" w:rsidR="00C204A7" w:rsidRPr="00C94C19" w:rsidRDefault="00C204A7" w:rsidP="00C204A7">
            <w:pPr>
              <w:rPr>
                <w:szCs w:val="24"/>
                <w:lang w:val="de-DE"/>
              </w:rPr>
            </w:pPr>
            <w:r w:rsidRPr="00C94C19">
              <w:rPr>
                <w:szCs w:val="24"/>
                <w:lang w:val="de-DE"/>
              </w:rPr>
              <w:t>RN</w:t>
            </w:r>
          </w:p>
          <w:p w14:paraId="65BF6BFB" w14:textId="77777777" w:rsidR="00C204A7" w:rsidRPr="00C94C19" w:rsidRDefault="00C204A7" w:rsidP="00C204A7">
            <w:pPr>
              <w:rPr>
                <w:szCs w:val="24"/>
                <w:lang w:val="de-DE"/>
              </w:rPr>
            </w:pPr>
            <w:r w:rsidRPr="00C94C19">
              <w:rPr>
                <w:szCs w:val="24"/>
                <w:lang w:val="de-DE"/>
              </w:rPr>
              <w:t>RD</w:t>
            </w:r>
          </w:p>
          <w:p w14:paraId="7B9E5CC3" w14:textId="77777777" w:rsidR="00316921" w:rsidRPr="00C94C19" w:rsidRDefault="00316921" w:rsidP="00C204A7">
            <w:pPr>
              <w:rPr>
                <w:szCs w:val="24"/>
                <w:lang w:val="de-DE"/>
              </w:rPr>
            </w:pPr>
          </w:p>
          <w:p w14:paraId="0559AA37" w14:textId="77777777" w:rsidR="00C204A7" w:rsidRPr="00C94C19" w:rsidRDefault="00C204A7" w:rsidP="00C204A7">
            <w:pPr>
              <w:rPr>
                <w:szCs w:val="24"/>
                <w:lang w:val="de-DE"/>
              </w:rPr>
            </w:pPr>
            <w:r w:rsidRPr="00C94C19">
              <w:rPr>
                <w:szCs w:val="24"/>
                <w:lang w:val="de-DE"/>
              </w:rPr>
              <w:t>RU</w:t>
            </w:r>
          </w:p>
          <w:p w14:paraId="5BE3BFBE" w14:textId="77777777" w:rsidR="00316921" w:rsidRPr="00C94C19" w:rsidRDefault="00316921" w:rsidP="00C204A7">
            <w:pPr>
              <w:rPr>
                <w:szCs w:val="24"/>
                <w:lang w:val="de-DE"/>
              </w:rPr>
            </w:pPr>
          </w:p>
          <w:p w14:paraId="4B3FCBF7" w14:textId="77777777" w:rsidR="00C204A7" w:rsidRPr="00C94C19" w:rsidRDefault="00C204A7" w:rsidP="00C204A7">
            <w:pPr>
              <w:rPr>
                <w:szCs w:val="24"/>
                <w:lang w:val="de-DE"/>
              </w:rPr>
            </w:pPr>
            <w:r w:rsidRPr="00C94C19">
              <w:rPr>
                <w:szCs w:val="24"/>
                <w:lang w:val="de-DE"/>
              </w:rPr>
              <w:t>RK</w:t>
            </w:r>
          </w:p>
          <w:p w14:paraId="6980AACE" w14:textId="77777777" w:rsidR="00316921" w:rsidRPr="00C94C19" w:rsidRDefault="00316921" w:rsidP="00C204A7">
            <w:pPr>
              <w:rPr>
                <w:szCs w:val="24"/>
                <w:lang w:val="de-DE"/>
              </w:rPr>
            </w:pPr>
            <w:r w:rsidRPr="00C94C19">
              <w:rPr>
                <w:szCs w:val="24"/>
                <w:lang w:val="de-DE"/>
              </w:rPr>
              <w:t>RW</w:t>
            </w:r>
          </w:p>
          <w:p w14:paraId="08258625" w14:textId="77777777" w:rsidR="00316921" w:rsidRPr="00C94C19" w:rsidRDefault="00316921" w:rsidP="00C204A7">
            <w:pPr>
              <w:rPr>
                <w:szCs w:val="24"/>
                <w:lang w:val="de-DE"/>
              </w:rPr>
            </w:pPr>
          </w:p>
          <w:p w14:paraId="2297DCBC" w14:textId="77777777" w:rsidR="00C204A7" w:rsidRPr="00C94C19" w:rsidRDefault="00C204A7" w:rsidP="00C204A7">
            <w:pPr>
              <w:rPr>
                <w:szCs w:val="24"/>
                <w:lang w:val="de-DE"/>
              </w:rPr>
            </w:pPr>
            <w:r w:rsidRPr="00C94C19">
              <w:rPr>
                <w:szCs w:val="24"/>
                <w:lang w:val="de-DE"/>
              </w:rPr>
              <w:t>RA</w:t>
            </w:r>
          </w:p>
          <w:p w14:paraId="77F2B800" w14:textId="77777777" w:rsidR="00CA666F" w:rsidRPr="00C94C19" w:rsidRDefault="00CA666F" w:rsidP="00CA666F">
            <w:pPr>
              <w:rPr>
                <w:szCs w:val="24"/>
                <w:lang w:val="de-DE"/>
              </w:rPr>
            </w:pPr>
            <w:r w:rsidRPr="00C94C19">
              <w:rPr>
                <w:szCs w:val="24"/>
                <w:lang w:val="de-DE"/>
              </w:rPr>
              <w:t>RP</w:t>
            </w:r>
          </w:p>
          <w:p w14:paraId="3589C865" w14:textId="0A527761" w:rsidR="00C204A7" w:rsidRPr="00C94C19" w:rsidRDefault="00C204A7" w:rsidP="00C204A7">
            <w:pPr>
              <w:rPr>
                <w:szCs w:val="24"/>
                <w:lang w:val="de-DE"/>
              </w:rPr>
            </w:pPr>
            <w:r w:rsidRPr="00C94C19">
              <w:rPr>
                <w:szCs w:val="24"/>
                <w:lang w:val="de-DE"/>
              </w:rPr>
              <w:t>RBP</w:t>
            </w:r>
          </w:p>
          <w:p w14:paraId="01D98FDB" w14:textId="77777777" w:rsidR="00C204A7" w:rsidRPr="00C94C19" w:rsidRDefault="00C204A7" w:rsidP="00C204A7">
            <w:pPr>
              <w:rPr>
                <w:szCs w:val="24"/>
                <w:lang w:val="de-DE"/>
              </w:rPr>
            </w:pPr>
            <w:r w:rsidRPr="00C94C19">
              <w:rPr>
                <w:szCs w:val="24"/>
                <w:lang w:val="de-DE"/>
              </w:rPr>
              <w:t>R</w:t>
            </w:r>
            <w:r w:rsidR="00085D12" w:rsidRPr="00C94C19">
              <w:rPr>
                <w:szCs w:val="24"/>
                <w:lang w:val="de-DE"/>
              </w:rPr>
              <w:t>O</w:t>
            </w:r>
            <w:r w:rsidRPr="00C94C19">
              <w:rPr>
                <w:szCs w:val="24"/>
                <w:lang w:val="de-DE"/>
              </w:rPr>
              <w:t>I</w:t>
            </w:r>
          </w:p>
          <w:p w14:paraId="12009558" w14:textId="77777777" w:rsidR="00A51958" w:rsidRDefault="00A51958" w:rsidP="00C204A7">
            <w:pPr>
              <w:rPr>
                <w:szCs w:val="24"/>
                <w:lang w:val="de-DE"/>
              </w:rPr>
            </w:pPr>
          </w:p>
          <w:p w14:paraId="7DBCF9D5" w14:textId="38A44BE6" w:rsidR="00C204A7" w:rsidRPr="00C94C19" w:rsidRDefault="00C204A7" w:rsidP="00C204A7">
            <w:pPr>
              <w:rPr>
                <w:szCs w:val="24"/>
                <w:lang w:val="de-DE"/>
              </w:rPr>
            </w:pPr>
            <w:r w:rsidRPr="00C94C19">
              <w:rPr>
                <w:szCs w:val="24"/>
                <w:lang w:val="de-DE"/>
              </w:rPr>
              <w:t>RAW</w:t>
            </w:r>
          </w:p>
          <w:p w14:paraId="2740A043" w14:textId="3554B060" w:rsidR="00833BB1" w:rsidRDefault="00C204A7" w:rsidP="00CA666F">
            <w:pPr>
              <w:rPr>
                <w:szCs w:val="24"/>
                <w:lang w:val="de-DE"/>
              </w:rPr>
            </w:pPr>
            <w:r w:rsidRPr="00C94C19">
              <w:rPr>
                <w:szCs w:val="24"/>
                <w:lang w:val="de-DE"/>
              </w:rPr>
              <w:t>RKW</w:t>
            </w:r>
          </w:p>
          <w:p w14:paraId="7B243145" w14:textId="77777777" w:rsidR="00CA666F" w:rsidRPr="00C94C19" w:rsidRDefault="00CA666F" w:rsidP="00CA666F">
            <w:pPr>
              <w:rPr>
                <w:szCs w:val="24"/>
                <w:lang w:val="de-DE"/>
              </w:rPr>
            </w:pPr>
            <w:r w:rsidRPr="00C94C19">
              <w:rPr>
                <w:szCs w:val="24"/>
                <w:lang w:val="de-DE"/>
              </w:rPr>
              <w:t>R-B</w:t>
            </w:r>
          </w:p>
          <w:p w14:paraId="36831416" w14:textId="2FF2A591" w:rsidR="00A52732" w:rsidRPr="00C94C19" w:rsidRDefault="0070335A" w:rsidP="006D3658">
            <w:pPr>
              <w:rPr>
                <w:szCs w:val="24"/>
                <w:lang w:val="de-DE"/>
              </w:rPr>
            </w:pPr>
            <w:r>
              <w:rPr>
                <w:szCs w:val="24"/>
                <w:lang w:val="de-DE"/>
              </w:rPr>
              <w:t>R-KD</w:t>
            </w:r>
          </w:p>
        </w:tc>
      </w:tr>
      <w:tr w:rsidR="00C94C19" w:rsidRPr="00C94C19" w14:paraId="21D4970B" w14:textId="77777777" w:rsidTr="00AE6072">
        <w:tc>
          <w:tcPr>
            <w:tcW w:w="10031" w:type="dxa"/>
            <w:gridSpan w:val="6"/>
            <w:tcBorders>
              <w:top w:val="single" w:sz="4" w:space="0" w:color="auto"/>
              <w:left w:val="nil"/>
              <w:bottom w:val="double" w:sz="4" w:space="0" w:color="auto"/>
              <w:right w:val="nil"/>
            </w:tcBorders>
          </w:tcPr>
          <w:p w14:paraId="51A77F89" w14:textId="2C99B95E" w:rsidR="00C204A7" w:rsidRPr="00C94C19" w:rsidRDefault="00C204A7" w:rsidP="00C204A7">
            <w:pPr>
              <w:rPr>
                <w:sz w:val="16"/>
                <w:szCs w:val="16"/>
                <w:lang w:val="de-DE"/>
              </w:rPr>
            </w:pPr>
          </w:p>
        </w:tc>
      </w:tr>
      <w:tr w:rsidR="00C94C19" w:rsidRPr="00C94C19" w14:paraId="3FA59876" w14:textId="77777777" w:rsidTr="00AE6072">
        <w:tc>
          <w:tcPr>
            <w:tcW w:w="10031" w:type="dxa"/>
            <w:gridSpan w:val="6"/>
            <w:tcBorders>
              <w:top w:val="double" w:sz="4" w:space="0" w:color="auto"/>
              <w:left w:val="double" w:sz="4" w:space="0" w:color="auto"/>
              <w:right w:val="double" w:sz="4" w:space="0" w:color="auto"/>
            </w:tcBorders>
          </w:tcPr>
          <w:p w14:paraId="73B34687" w14:textId="77777777" w:rsidR="00C204A7" w:rsidRPr="00C94C19" w:rsidRDefault="00C204A7" w:rsidP="00C204A7">
            <w:pPr>
              <w:rPr>
                <w:szCs w:val="24"/>
              </w:rPr>
            </w:pPr>
            <w:r w:rsidRPr="00C94C19">
              <w:rPr>
                <w:szCs w:val="24"/>
              </w:rPr>
              <w:t xml:space="preserve">Cel działalności </w:t>
            </w:r>
          </w:p>
        </w:tc>
      </w:tr>
      <w:tr w:rsidR="00C94C19" w:rsidRPr="00C94C19" w14:paraId="7F0FFE4C" w14:textId="77777777" w:rsidTr="00AE6072">
        <w:trPr>
          <w:trHeight w:val="755"/>
        </w:trPr>
        <w:tc>
          <w:tcPr>
            <w:tcW w:w="10031" w:type="dxa"/>
            <w:gridSpan w:val="6"/>
            <w:tcBorders>
              <w:left w:val="double" w:sz="4" w:space="0" w:color="auto"/>
              <w:bottom w:val="double" w:sz="4" w:space="0" w:color="auto"/>
              <w:right w:val="double" w:sz="4" w:space="0" w:color="auto"/>
            </w:tcBorders>
          </w:tcPr>
          <w:p w14:paraId="4ED6C49A"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Kierowanie działalnością Uniwersytetu i reprezentowanie go na zewnątrz.</w:t>
            </w:r>
          </w:p>
          <w:p w14:paraId="20412AB4"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Opracowanie i realizowanie Strategii rozwoju Uczelni.</w:t>
            </w:r>
          </w:p>
        </w:tc>
      </w:tr>
      <w:tr w:rsidR="00C94C19" w:rsidRPr="00C94C19" w14:paraId="26FC34A8" w14:textId="77777777" w:rsidTr="00AE6072">
        <w:trPr>
          <w:trHeight w:val="279"/>
        </w:trPr>
        <w:tc>
          <w:tcPr>
            <w:tcW w:w="10031" w:type="dxa"/>
            <w:gridSpan w:val="6"/>
            <w:tcBorders>
              <w:top w:val="double" w:sz="4" w:space="0" w:color="auto"/>
              <w:left w:val="double" w:sz="4" w:space="0" w:color="auto"/>
              <w:right w:val="double" w:sz="4" w:space="0" w:color="auto"/>
            </w:tcBorders>
          </w:tcPr>
          <w:p w14:paraId="239BB1AE" w14:textId="77777777" w:rsidR="00C204A7" w:rsidRPr="00C94C19" w:rsidRDefault="00C204A7" w:rsidP="00C204A7">
            <w:pPr>
              <w:rPr>
                <w:szCs w:val="24"/>
              </w:rPr>
            </w:pPr>
            <w:r w:rsidRPr="00C94C19">
              <w:rPr>
                <w:szCs w:val="24"/>
              </w:rPr>
              <w:t>Kluczowe zadania</w:t>
            </w:r>
          </w:p>
        </w:tc>
      </w:tr>
      <w:tr w:rsidR="00C94C19" w:rsidRPr="00C94C19" w14:paraId="22C11CED" w14:textId="77777777" w:rsidTr="00AE6072">
        <w:trPr>
          <w:trHeight w:val="70"/>
        </w:trPr>
        <w:tc>
          <w:tcPr>
            <w:tcW w:w="10031" w:type="dxa"/>
            <w:gridSpan w:val="6"/>
            <w:tcBorders>
              <w:left w:val="double" w:sz="4" w:space="0" w:color="auto"/>
              <w:right w:val="double" w:sz="4" w:space="0" w:color="auto"/>
            </w:tcBorders>
          </w:tcPr>
          <w:p w14:paraId="347CDFB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Zapewnienie profesjonalnego kształcenia specjalistycznych kadr medycznych i farmaceutycznych oraz prowadzenia innowacyjnych badań naukowych w trosce o zdrowie i życie człowieka.</w:t>
            </w:r>
          </w:p>
          <w:p w14:paraId="359EF1F4" w14:textId="1D50B17C" w:rsidR="00C204A7" w:rsidRPr="00C94C19" w:rsidRDefault="00C204A7" w:rsidP="00220521">
            <w:pPr>
              <w:pStyle w:val="Akapitzlist"/>
              <w:numPr>
                <w:ilvl w:val="0"/>
                <w:numId w:val="10"/>
              </w:numPr>
              <w:spacing w:line="276" w:lineRule="auto"/>
              <w:rPr>
                <w:color w:val="auto"/>
                <w:szCs w:val="24"/>
              </w:rPr>
            </w:pPr>
            <w:r w:rsidRPr="00C94C19">
              <w:rPr>
                <w:color w:val="auto"/>
                <w:szCs w:val="24"/>
              </w:rPr>
              <w:t>Inicjowanie i wdrażanie działań</w:t>
            </w:r>
            <w:r w:rsidR="00C46673">
              <w:rPr>
                <w:color w:val="auto"/>
                <w:szCs w:val="24"/>
              </w:rPr>
              <w:t>,</w:t>
            </w:r>
            <w:r w:rsidRPr="00C94C19">
              <w:rPr>
                <w:color w:val="auto"/>
                <w:szCs w:val="24"/>
              </w:rPr>
              <w:t xml:space="preserve"> dzięki którym Uniwersytet stanie się:</w:t>
            </w:r>
          </w:p>
          <w:p w14:paraId="2DB4F742"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znaczącą, europejską uczelnią medyczną, łączącą wysokiej jakości kształcenie i badania naukowe </w:t>
            </w:r>
            <w:r w:rsidR="00D07E3F" w:rsidRPr="00C94C19">
              <w:rPr>
                <w:color w:val="auto"/>
                <w:szCs w:val="24"/>
              </w:rPr>
              <w:br/>
            </w:r>
            <w:r w:rsidRPr="00C94C19">
              <w:rPr>
                <w:color w:val="auto"/>
                <w:szCs w:val="24"/>
              </w:rPr>
              <w:t xml:space="preserve">z opieką medyczną </w:t>
            </w:r>
            <w:r w:rsidR="00D07E3F" w:rsidRPr="00C94C19">
              <w:rPr>
                <w:color w:val="auto"/>
                <w:szCs w:val="24"/>
              </w:rPr>
              <w:t>realizowaną na bazie klinicznej,</w:t>
            </w:r>
          </w:p>
          <w:p w14:paraId="127E5BBF"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renomowanym, nowoczesnym ośrodkiem medycznym, umożliwiającym zdobycie wiedzy i umiejętności na najwyższym poziomie oraz kształtuj</w:t>
            </w:r>
            <w:r w:rsidR="00D07E3F" w:rsidRPr="00C94C19">
              <w:rPr>
                <w:color w:val="auto"/>
                <w:szCs w:val="24"/>
              </w:rPr>
              <w:t>ącym nienaganne postawy etyczne,</w:t>
            </w:r>
          </w:p>
          <w:p w14:paraId="14926DC7"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instytucją innowacyjną, efektywną, sprawnie zarządzaną oraz zapewniającą swoim pracownikom </w:t>
            </w:r>
            <w:r w:rsidR="00467095" w:rsidRPr="00C94C19">
              <w:rPr>
                <w:color w:val="auto"/>
                <w:szCs w:val="24"/>
              </w:rPr>
              <w:br/>
            </w:r>
            <w:r w:rsidRPr="00C94C19">
              <w:rPr>
                <w:color w:val="auto"/>
                <w:szCs w:val="24"/>
              </w:rPr>
              <w:t>i studentom możliwości indywidualnego rozwoju.</w:t>
            </w:r>
          </w:p>
          <w:p w14:paraId="508A386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 xml:space="preserve">Dbałość o zapewnienie wielopłaszczyznowej troski o studenta, pracownika i pacjenta zgodnie </w:t>
            </w:r>
            <w:r w:rsidRPr="00C94C19">
              <w:rPr>
                <w:color w:val="auto"/>
                <w:szCs w:val="24"/>
              </w:rPr>
              <w:lastRenderedPageBreak/>
              <w:t>z głównymi wartościami Uniwersytetu.</w:t>
            </w:r>
            <w:r w:rsidRPr="00C94C19">
              <w:rPr>
                <w:color w:val="auto"/>
              </w:rPr>
              <w:t xml:space="preserve"> </w:t>
            </w:r>
            <w:r w:rsidRPr="00C94C19">
              <w:rPr>
                <w:color w:val="auto"/>
                <w:szCs w:val="24"/>
              </w:rPr>
              <w:tab/>
            </w:r>
          </w:p>
          <w:p w14:paraId="61A25102"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Opracowanie i wdrażanie uchwalonej przez Senat Strategii rozwoju Uczelni.</w:t>
            </w:r>
          </w:p>
          <w:p w14:paraId="2B0A9D28"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Reprezentowanie Uniwersytetu w środowisku krajowym i międzynarodowym, w szczególności wobec władz państwowych, jednostek administracji publicznej, samorządu terytorialnego oraz środowiska n</w:t>
            </w:r>
            <w:r w:rsidRPr="00C94C19">
              <w:rPr>
                <w:color w:val="auto"/>
                <w:szCs w:val="24"/>
              </w:rPr>
              <w:t>a</w:t>
            </w:r>
            <w:r w:rsidRPr="00C94C19">
              <w:rPr>
                <w:color w:val="auto"/>
                <w:szCs w:val="24"/>
              </w:rPr>
              <w:t xml:space="preserve">ukowego i gospodarczego regionu. </w:t>
            </w:r>
          </w:p>
          <w:p w14:paraId="513BE2CB"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Pełnienie funkcji kierownika jednostki organizacyjnej wchodzącej w skład sektora finansów public</w:t>
            </w:r>
            <w:r w:rsidRPr="00C94C19">
              <w:rPr>
                <w:color w:val="auto"/>
                <w:szCs w:val="24"/>
              </w:rPr>
              <w:t>z</w:t>
            </w:r>
            <w:r w:rsidRPr="00C94C19">
              <w:rPr>
                <w:color w:val="auto"/>
                <w:szCs w:val="24"/>
              </w:rPr>
              <w:t>nych oraz przełożonego pracowników, studentów i doktorantów Uczelni.</w:t>
            </w:r>
          </w:p>
          <w:p w14:paraId="017868BB" w14:textId="77777777" w:rsidR="00467095" w:rsidRPr="00C94C19" w:rsidRDefault="00467095" w:rsidP="00220521">
            <w:pPr>
              <w:pStyle w:val="Akapitzlist"/>
              <w:numPr>
                <w:ilvl w:val="0"/>
                <w:numId w:val="10"/>
              </w:numPr>
              <w:spacing w:line="276" w:lineRule="auto"/>
              <w:rPr>
                <w:color w:val="auto"/>
                <w:szCs w:val="24"/>
              </w:rPr>
            </w:pPr>
            <w:r w:rsidRPr="00C94C19">
              <w:rPr>
                <w:rFonts w:cs="Calibri"/>
                <w:color w:val="auto"/>
                <w:spacing w:val="0"/>
                <w:szCs w:val="24"/>
              </w:rPr>
              <w:t>Wdrożenie i stosowanie standardów kontroli zarządczej</w:t>
            </w:r>
            <w:r w:rsidRPr="00C94C19">
              <w:rPr>
                <w:color w:val="auto"/>
                <w:szCs w:val="24"/>
              </w:rPr>
              <w:t>.</w:t>
            </w:r>
          </w:p>
          <w:p w14:paraId="03567F64" w14:textId="109CB3F6"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działalnością naukową i dydaktyczną Uczelni przy pomocy Prorektorów</w:t>
            </w:r>
            <w:r w:rsidR="006E480D" w:rsidRPr="00C94C19">
              <w:rPr>
                <w:color w:val="auto"/>
                <w:szCs w:val="24"/>
              </w:rPr>
              <w:t>, Dziekanów i D</w:t>
            </w:r>
            <w:r w:rsidR="006E480D" w:rsidRPr="00C94C19">
              <w:rPr>
                <w:color w:val="auto"/>
                <w:szCs w:val="24"/>
              </w:rPr>
              <w:t>y</w:t>
            </w:r>
            <w:r w:rsidR="006E480D" w:rsidRPr="00C94C19">
              <w:rPr>
                <w:color w:val="auto"/>
                <w:szCs w:val="24"/>
              </w:rPr>
              <w:t>rektora Generalnego.</w:t>
            </w:r>
          </w:p>
          <w:p w14:paraId="4B348DC4"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Sprawowanie nadzoru nad administracją i gospodarką Uczelni.</w:t>
            </w:r>
          </w:p>
          <w:p w14:paraId="3A2F6352"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pracami Senatu Uczelni.</w:t>
            </w:r>
          </w:p>
          <w:p w14:paraId="47020B1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Podejmowanie decyzji we wszystkich sprawach dotyczących Uczelni, z wyjątkiem spraw zastrzeż</w:t>
            </w:r>
            <w:r w:rsidRPr="00C94C19">
              <w:rPr>
                <w:color w:val="auto"/>
                <w:szCs w:val="24"/>
              </w:rPr>
              <w:t>o</w:t>
            </w:r>
            <w:r w:rsidRPr="00C94C19">
              <w:rPr>
                <w:color w:val="auto"/>
                <w:szCs w:val="24"/>
              </w:rPr>
              <w:t>nych przez Ustawę lub Statut do kompetencji innych organów Uczelni.</w:t>
            </w:r>
          </w:p>
          <w:p w14:paraId="34715EE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Tworzenie, przekształcanie i likwidowanie jednostek organizacyjnych wskazanych </w:t>
            </w:r>
            <w:r w:rsidR="00C54F38" w:rsidRPr="00C94C19">
              <w:rPr>
                <w:color w:val="auto"/>
                <w:szCs w:val="24"/>
              </w:rPr>
              <w:t>w Statucie</w:t>
            </w:r>
            <w:r w:rsidRPr="00C94C19">
              <w:rPr>
                <w:color w:val="auto"/>
                <w:szCs w:val="24"/>
              </w:rPr>
              <w:t>.</w:t>
            </w:r>
          </w:p>
          <w:p w14:paraId="7C53B2EA"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Sprawowanie nadzoru nad wdrożeniem i doskonaleniem uczelnianego systemu zapewnienia jakości kształcenia. </w:t>
            </w:r>
          </w:p>
          <w:p w14:paraId="3203AEC6"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Dbałość o przestrzeganie prawa oraz zapewnienie bezpieczeństwa na terenie Uczelni.</w:t>
            </w:r>
          </w:p>
          <w:p w14:paraId="5254ADD5" w14:textId="77777777" w:rsidR="00467095" w:rsidRPr="00C94C19" w:rsidRDefault="00467095" w:rsidP="00220521">
            <w:pPr>
              <w:numPr>
                <w:ilvl w:val="0"/>
                <w:numId w:val="10"/>
              </w:numPr>
              <w:shd w:val="clear" w:color="auto" w:fill="FFFFFF"/>
              <w:spacing w:line="276" w:lineRule="auto"/>
              <w:ind w:right="10"/>
              <w:contextualSpacing/>
              <w:jc w:val="both"/>
              <w:rPr>
                <w:spacing w:val="-6"/>
                <w:szCs w:val="24"/>
              </w:rPr>
            </w:pPr>
            <w:r w:rsidRPr="00C94C19">
              <w:rPr>
                <w:spacing w:val="-6"/>
                <w:szCs w:val="24"/>
              </w:rPr>
              <w:t>Kształtowanie i wdrażanie polityki zarządzania ryzykiem w Uczelni.</w:t>
            </w:r>
          </w:p>
          <w:p w14:paraId="159D9E4C"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Określanie zakresu kompetencji i obowiązków Prorektorów, rozliczanie ich z efektów działań.</w:t>
            </w:r>
          </w:p>
          <w:p w14:paraId="5ACE7BE3" w14:textId="6752AC95" w:rsidR="00467095" w:rsidRPr="00C94C19" w:rsidRDefault="004F6D0C" w:rsidP="00220521">
            <w:pPr>
              <w:pStyle w:val="Akapitzlist"/>
              <w:numPr>
                <w:ilvl w:val="0"/>
                <w:numId w:val="10"/>
              </w:numPr>
              <w:spacing w:line="276" w:lineRule="auto"/>
              <w:rPr>
                <w:color w:val="auto"/>
                <w:szCs w:val="24"/>
              </w:rPr>
            </w:pPr>
            <w:r w:rsidRPr="00C94C19">
              <w:rPr>
                <w:color w:val="auto"/>
                <w:szCs w:val="24"/>
              </w:rPr>
              <w:t>Prawidłowe</w:t>
            </w:r>
            <w:r w:rsidR="00467095" w:rsidRPr="00C94C19">
              <w:rPr>
                <w:color w:val="auto"/>
                <w:szCs w:val="24"/>
              </w:rPr>
              <w:t xml:space="preserve"> informowanie o działalności Uczelni </w:t>
            </w:r>
            <w:r w:rsidRPr="00C94C19">
              <w:rPr>
                <w:color w:val="auto"/>
                <w:szCs w:val="24"/>
              </w:rPr>
              <w:t>właściwego ministra</w:t>
            </w:r>
            <w:r w:rsidR="00467095" w:rsidRPr="00C94C19">
              <w:rPr>
                <w:color w:val="auto"/>
                <w:szCs w:val="24"/>
              </w:rPr>
              <w:t xml:space="preserve">, w szczególności przedstawianie ministrowi </w:t>
            </w:r>
            <w:r w:rsidRPr="00C94C19">
              <w:rPr>
                <w:color w:val="auto"/>
                <w:szCs w:val="24"/>
              </w:rPr>
              <w:t xml:space="preserve">właściwemu ds. finansów oraz ministrowi właściwemu ds. zdrowia </w:t>
            </w:r>
            <w:r w:rsidR="00467095" w:rsidRPr="00C94C19">
              <w:rPr>
                <w:color w:val="auto"/>
                <w:szCs w:val="24"/>
              </w:rPr>
              <w:t>rocznego sprawozdania z wykonania planu</w:t>
            </w:r>
            <w:r w:rsidR="006E480D" w:rsidRPr="00C94C19">
              <w:rPr>
                <w:color w:val="auto"/>
                <w:szCs w:val="24"/>
              </w:rPr>
              <w:t xml:space="preserve"> </w:t>
            </w:r>
            <w:r w:rsidR="00467095" w:rsidRPr="00C94C19">
              <w:rPr>
                <w:color w:val="auto"/>
                <w:szCs w:val="24"/>
              </w:rPr>
              <w:t>rzeczowo-finansowego.</w:t>
            </w:r>
          </w:p>
          <w:p w14:paraId="3E7388BC"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Uczestnictwo w pracach Konferencji Rektorów Akademickich Szkół Polskich, Konferencji Rektorów Akademickich Uczelni Medycznych, Kolegium Rektorów Uczelni Wrocławia i Opola.</w:t>
            </w:r>
          </w:p>
          <w:p w14:paraId="715162E5" w14:textId="77777777" w:rsidR="00467095" w:rsidRPr="00C94C19" w:rsidRDefault="00467095" w:rsidP="00467095">
            <w:pPr>
              <w:spacing w:before="240" w:line="276" w:lineRule="auto"/>
              <w:ind w:left="426"/>
              <w:jc w:val="both"/>
              <w:rPr>
                <w:szCs w:val="24"/>
              </w:rPr>
            </w:pPr>
          </w:p>
          <w:p w14:paraId="5A4BD9C9" w14:textId="77777777" w:rsidR="00467095" w:rsidRPr="00C94C19" w:rsidRDefault="00467095" w:rsidP="00467095">
            <w:pPr>
              <w:spacing w:line="276" w:lineRule="auto"/>
              <w:jc w:val="both"/>
              <w:rPr>
                <w:i/>
                <w:szCs w:val="24"/>
              </w:rPr>
            </w:pPr>
            <w:r w:rsidRPr="00C94C19">
              <w:rPr>
                <w:i/>
                <w:szCs w:val="24"/>
              </w:rPr>
              <w:t>Tryb powołania i odwołania Rektora, a także zakres jego uprawnień i kompetencji określają Ustawa i Statut.</w:t>
            </w:r>
            <w:r w:rsidRPr="00C94C19">
              <w:t xml:space="preserve"> </w:t>
            </w:r>
            <w:r w:rsidRPr="00C94C19">
              <w:rPr>
                <w:i/>
                <w:szCs w:val="24"/>
              </w:rPr>
              <w:t>Za swoją działalność odpowiada przed Senatem Uczelni oraz ministrem właściwym ds. szkolnictwa wyższego oraz ministrem właściwym ds. zdrowia.</w:t>
            </w:r>
          </w:p>
          <w:p w14:paraId="2AEED1C2" w14:textId="77777777" w:rsidR="00467095" w:rsidRPr="00C94C19" w:rsidRDefault="00467095" w:rsidP="00467095">
            <w:pPr>
              <w:pStyle w:val="Akapitzlist"/>
              <w:spacing w:line="276" w:lineRule="auto"/>
              <w:ind w:left="360"/>
              <w:rPr>
                <w:color w:val="auto"/>
                <w:szCs w:val="24"/>
              </w:rPr>
            </w:pPr>
          </w:p>
          <w:p w14:paraId="26F1BBDF" w14:textId="77777777" w:rsidR="00C204A7" w:rsidRPr="00C94C19" w:rsidRDefault="00C204A7" w:rsidP="00467095">
            <w:pPr>
              <w:spacing w:line="276" w:lineRule="auto"/>
              <w:jc w:val="both"/>
              <w:rPr>
                <w:szCs w:val="24"/>
              </w:rPr>
            </w:pPr>
          </w:p>
        </w:tc>
      </w:tr>
    </w:tbl>
    <w:p w14:paraId="2DE5CB8F" w14:textId="77777777" w:rsidR="0068000B" w:rsidRDefault="0068000B" w:rsidP="00C204A7">
      <w:pPr>
        <w:rPr>
          <w:i/>
        </w:rPr>
      </w:pPr>
    </w:p>
    <w:p w14:paraId="0C47AA2A" w14:textId="6B0CA1B1" w:rsidR="006E14F2" w:rsidRDefault="0070335A">
      <w:pPr>
        <w:spacing w:after="200" w:line="276" w:lineRule="auto"/>
        <w:rPr>
          <w:i/>
        </w:rPr>
      </w:pPr>
      <w:r>
        <w:rPr>
          <w:i/>
        </w:rPr>
        <w:br w:type="page"/>
      </w:r>
    </w:p>
    <w:p w14:paraId="39E681F3" w14:textId="77777777" w:rsidR="006A3FCE" w:rsidRPr="0070335A" w:rsidRDefault="006A3FCE" w:rsidP="00657EC0">
      <w:pPr>
        <w:spacing w:after="200" w:line="276" w:lineRule="auto"/>
        <w:rPr>
          <w:i/>
        </w:rPr>
      </w:pP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C94C19" w:rsidRPr="00C94C19" w14:paraId="0421DDB1" w14:textId="77777777" w:rsidTr="006A3FCE">
        <w:tc>
          <w:tcPr>
            <w:tcW w:w="1242" w:type="dxa"/>
            <w:tcBorders>
              <w:top w:val="double" w:sz="4" w:space="0" w:color="auto"/>
              <w:left w:val="double" w:sz="4" w:space="0" w:color="auto"/>
              <w:bottom w:val="double" w:sz="4" w:space="0" w:color="auto"/>
            </w:tcBorders>
          </w:tcPr>
          <w:p w14:paraId="3457CBF9" w14:textId="77777777" w:rsidR="006A3FCE" w:rsidRPr="00C94C19" w:rsidRDefault="006A3FCE" w:rsidP="006A3FCE">
            <w:pPr>
              <w:pStyle w:val="Standard"/>
              <w:rPr>
                <w:sz w:val="24"/>
              </w:rPr>
            </w:pPr>
            <w:r w:rsidRPr="00C94C19">
              <w:rPr>
                <w:sz w:val="24"/>
              </w:rPr>
              <w:t xml:space="preserve">Nazwa </w:t>
            </w:r>
            <w:r w:rsidRPr="00C94C19">
              <w:rPr>
                <w:sz w:val="24"/>
              </w:rPr>
              <w:br/>
              <w:t>i symbol</w:t>
            </w:r>
          </w:p>
        </w:tc>
        <w:tc>
          <w:tcPr>
            <w:tcW w:w="7513" w:type="dxa"/>
            <w:gridSpan w:val="3"/>
            <w:tcBorders>
              <w:top w:val="double" w:sz="4" w:space="0" w:color="auto"/>
            </w:tcBorders>
          </w:tcPr>
          <w:p w14:paraId="2738EA92" w14:textId="77777777" w:rsidR="006A3FCE" w:rsidRPr="00C94C19" w:rsidRDefault="006A3FCE" w:rsidP="006A3FCE">
            <w:pPr>
              <w:pStyle w:val="Nagwek3"/>
              <w:outlineLvl w:val="2"/>
            </w:pPr>
            <w:bookmarkStart w:id="37" w:name="_Toc137635395"/>
            <w:bookmarkStart w:id="38" w:name="_Toc430695238"/>
            <w:bookmarkStart w:id="39" w:name="_Toc15989115"/>
            <w:bookmarkStart w:id="40" w:name="_Toc31718293"/>
            <w:r w:rsidRPr="00C94C19">
              <w:t>INSPEKTORAT BHP</w:t>
            </w:r>
            <w:bookmarkEnd w:id="37"/>
            <w:r w:rsidRPr="00C94C19">
              <w:t xml:space="preserve"> </w:t>
            </w:r>
            <w:bookmarkEnd w:id="38"/>
            <w:bookmarkEnd w:id="39"/>
            <w:bookmarkEnd w:id="40"/>
          </w:p>
        </w:tc>
        <w:tc>
          <w:tcPr>
            <w:tcW w:w="1310" w:type="dxa"/>
            <w:tcBorders>
              <w:top w:val="double" w:sz="4" w:space="0" w:color="auto"/>
              <w:right w:val="double" w:sz="4" w:space="0" w:color="auto"/>
            </w:tcBorders>
          </w:tcPr>
          <w:p w14:paraId="4D8BB815" w14:textId="77777777" w:rsidR="006A3FCE" w:rsidRPr="00C94C19" w:rsidRDefault="006A3FCE" w:rsidP="006A3FCE">
            <w:pPr>
              <w:pStyle w:val="Standard"/>
              <w:snapToGrid w:val="0"/>
              <w:spacing w:before="120" w:after="120"/>
              <w:rPr>
                <w:rFonts w:cs="Calibri"/>
                <w:b/>
                <w:sz w:val="26"/>
                <w:szCs w:val="26"/>
              </w:rPr>
            </w:pPr>
            <w:r w:rsidRPr="00C94C19">
              <w:rPr>
                <w:rFonts w:cs="Calibri"/>
                <w:b/>
                <w:sz w:val="26"/>
                <w:szCs w:val="26"/>
              </w:rPr>
              <w:t>RBP</w:t>
            </w:r>
          </w:p>
        </w:tc>
      </w:tr>
      <w:tr w:rsidR="00C94C19" w:rsidRPr="00C94C19" w14:paraId="2ECC535F" w14:textId="77777777" w:rsidTr="006A3FCE">
        <w:tc>
          <w:tcPr>
            <w:tcW w:w="1242" w:type="dxa"/>
            <w:vMerge w:val="restart"/>
            <w:tcBorders>
              <w:top w:val="double" w:sz="4" w:space="0" w:color="auto"/>
              <w:left w:val="double" w:sz="4" w:space="0" w:color="auto"/>
            </w:tcBorders>
          </w:tcPr>
          <w:p w14:paraId="22427D89" w14:textId="77777777" w:rsidR="006A3FCE" w:rsidRPr="00C94C19" w:rsidRDefault="006A3FCE" w:rsidP="006A3FCE">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6BD6A704" w14:textId="77777777" w:rsidR="006A3FCE" w:rsidRPr="00C94C19" w:rsidRDefault="006A3FCE" w:rsidP="006A3FCE">
            <w:pPr>
              <w:pStyle w:val="Standard"/>
              <w:rPr>
                <w:sz w:val="24"/>
              </w:rPr>
            </w:pPr>
            <w:r w:rsidRPr="00C94C19">
              <w:rPr>
                <w:sz w:val="24"/>
              </w:rPr>
              <w:t>Podległość formalna</w:t>
            </w:r>
          </w:p>
        </w:tc>
        <w:tc>
          <w:tcPr>
            <w:tcW w:w="4570" w:type="dxa"/>
            <w:gridSpan w:val="2"/>
            <w:tcBorders>
              <w:top w:val="double" w:sz="4" w:space="0" w:color="auto"/>
              <w:right w:val="double" w:sz="4" w:space="0" w:color="auto"/>
            </w:tcBorders>
          </w:tcPr>
          <w:p w14:paraId="24D231C7" w14:textId="77777777" w:rsidR="006A3FCE" w:rsidRPr="00C94C19" w:rsidRDefault="006A3FCE" w:rsidP="006A3FCE">
            <w:pPr>
              <w:pStyle w:val="Standard"/>
              <w:rPr>
                <w:sz w:val="24"/>
              </w:rPr>
            </w:pPr>
            <w:r w:rsidRPr="00C94C19">
              <w:rPr>
                <w:sz w:val="24"/>
              </w:rPr>
              <w:t>Podległość merytoryczna</w:t>
            </w:r>
          </w:p>
        </w:tc>
      </w:tr>
      <w:tr w:rsidR="00C94C19" w:rsidRPr="00C94C19" w14:paraId="079BC8C3" w14:textId="77777777" w:rsidTr="006A3FCE">
        <w:trPr>
          <w:trHeight w:val="376"/>
        </w:trPr>
        <w:tc>
          <w:tcPr>
            <w:tcW w:w="1242" w:type="dxa"/>
            <w:vMerge/>
            <w:tcBorders>
              <w:left w:val="double" w:sz="4" w:space="0" w:color="auto"/>
              <w:bottom w:val="double" w:sz="4" w:space="0" w:color="auto"/>
            </w:tcBorders>
          </w:tcPr>
          <w:p w14:paraId="6FA72033" w14:textId="77777777" w:rsidR="006A3FCE" w:rsidRPr="00C94C19" w:rsidRDefault="006A3FCE" w:rsidP="006A3FCE">
            <w:pPr>
              <w:rPr>
                <w:szCs w:val="24"/>
              </w:rPr>
            </w:pPr>
          </w:p>
        </w:tc>
        <w:tc>
          <w:tcPr>
            <w:tcW w:w="3261" w:type="dxa"/>
            <w:tcBorders>
              <w:bottom w:val="double" w:sz="4" w:space="0" w:color="auto"/>
            </w:tcBorders>
          </w:tcPr>
          <w:p w14:paraId="798B49AC" w14:textId="77777777" w:rsidR="006A3FCE" w:rsidRPr="00C94C19" w:rsidRDefault="006A3FCE" w:rsidP="006A3FCE">
            <w:pPr>
              <w:rPr>
                <w:szCs w:val="24"/>
              </w:rPr>
            </w:pPr>
            <w:r w:rsidRPr="00C94C19">
              <w:rPr>
                <w:szCs w:val="24"/>
              </w:rPr>
              <w:t>Rektor</w:t>
            </w:r>
          </w:p>
        </w:tc>
        <w:tc>
          <w:tcPr>
            <w:tcW w:w="992" w:type="dxa"/>
            <w:tcBorders>
              <w:bottom w:val="double" w:sz="4" w:space="0" w:color="auto"/>
            </w:tcBorders>
          </w:tcPr>
          <w:p w14:paraId="6F964324" w14:textId="77777777" w:rsidR="006A3FCE" w:rsidRPr="00C94C19" w:rsidRDefault="006A3FCE" w:rsidP="006A3FCE">
            <w:pPr>
              <w:rPr>
                <w:szCs w:val="24"/>
              </w:rPr>
            </w:pPr>
            <w:r w:rsidRPr="00C94C19">
              <w:rPr>
                <w:szCs w:val="24"/>
              </w:rPr>
              <w:t>R</w:t>
            </w:r>
          </w:p>
        </w:tc>
        <w:tc>
          <w:tcPr>
            <w:tcW w:w="3260" w:type="dxa"/>
            <w:tcBorders>
              <w:bottom w:val="double" w:sz="4" w:space="0" w:color="auto"/>
            </w:tcBorders>
          </w:tcPr>
          <w:p w14:paraId="729ABF6D" w14:textId="77777777" w:rsidR="006A3FCE" w:rsidRPr="00C94C19" w:rsidRDefault="006A3FCE" w:rsidP="006A3FCE">
            <w:pPr>
              <w:rPr>
                <w:szCs w:val="24"/>
              </w:rPr>
            </w:pPr>
            <w:r w:rsidRPr="00C94C19">
              <w:rPr>
                <w:szCs w:val="24"/>
              </w:rPr>
              <w:t>Rektor</w:t>
            </w:r>
          </w:p>
        </w:tc>
        <w:tc>
          <w:tcPr>
            <w:tcW w:w="1310" w:type="dxa"/>
            <w:tcBorders>
              <w:bottom w:val="double" w:sz="4" w:space="0" w:color="auto"/>
              <w:right w:val="double" w:sz="4" w:space="0" w:color="auto"/>
            </w:tcBorders>
          </w:tcPr>
          <w:p w14:paraId="35AEA279" w14:textId="77777777" w:rsidR="006A3FCE" w:rsidRPr="00C94C19" w:rsidRDefault="006A3FCE" w:rsidP="006A3FCE">
            <w:pPr>
              <w:pStyle w:val="Standard"/>
              <w:snapToGrid w:val="0"/>
              <w:rPr>
                <w:sz w:val="24"/>
              </w:rPr>
            </w:pPr>
            <w:r w:rsidRPr="00C94C19">
              <w:rPr>
                <w:sz w:val="24"/>
              </w:rPr>
              <w:t>R</w:t>
            </w:r>
          </w:p>
        </w:tc>
      </w:tr>
      <w:tr w:rsidR="00C94C19" w:rsidRPr="00C94C19" w14:paraId="47C36BE9" w14:textId="77777777" w:rsidTr="006A3FCE">
        <w:tc>
          <w:tcPr>
            <w:tcW w:w="1242" w:type="dxa"/>
            <w:vMerge w:val="restart"/>
            <w:tcBorders>
              <w:top w:val="double" w:sz="4" w:space="0" w:color="auto"/>
              <w:left w:val="double" w:sz="4" w:space="0" w:color="auto"/>
            </w:tcBorders>
          </w:tcPr>
          <w:p w14:paraId="7E719B48" w14:textId="77777777" w:rsidR="006A3FCE" w:rsidRPr="00C94C19" w:rsidRDefault="006A3FCE" w:rsidP="006A3FCE">
            <w:pPr>
              <w:pStyle w:val="Standard"/>
              <w:rPr>
                <w:sz w:val="24"/>
              </w:rPr>
            </w:pPr>
            <w:r w:rsidRPr="00C94C19">
              <w:rPr>
                <w:sz w:val="24"/>
              </w:rPr>
              <w:t xml:space="preserve">Jednostki </w:t>
            </w:r>
            <w:r w:rsidRPr="00C94C19">
              <w:rPr>
                <w:sz w:val="24"/>
              </w:rPr>
              <w:br/>
              <w:t>podległe</w:t>
            </w:r>
          </w:p>
        </w:tc>
        <w:tc>
          <w:tcPr>
            <w:tcW w:w="4253" w:type="dxa"/>
            <w:gridSpan w:val="2"/>
          </w:tcPr>
          <w:p w14:paraId="675F0D11" w14:textId="77777777" w:rsidR="006A3FCE" w:rsidRPr="00C94C19" w:rsidRDefault="006A3FCE" w:rsidP="006A3FCE">
            <w:pPr>
              <w:pStyle w:val="Standard"/>
              <w:rPr>
                <w:sz w:val="24"/>
              </w:rPr>
            </w:pPr>
            <w:r w:rsidRPr="00C94C19">
              <w:rPr>
                <w:sz w:val="24"/>
              </w:rPr>
              <w:t>Podległość formalna</w:t>
            </w:r>
          </w:p>
        </w:tc>
        <w:tc>
          <w:tcPr>
            <w:tcW w:w="4570" w:type="dxa"/>
            <w:gridSpan w:val="2"/>
            <w:tcBorders>
              <w:right w:val="double" w:sz="4" w:space="0" w:color="auto"/>
            </w:tcBorders>
          </w:tcPr>
          <w:p w14:paraId="44854561" w14:textId="77777777" w:rsidR="006A3FCE" w:rsidRPr="00C94C19" w:rsidRDefault="006A3FCE" w:rsidP="006A3FCE">
            <w:pPr>
              <w:rPr>
                <w:szCs w:val="24"/>
              </w:rPr>
            </w:pPr>
            <w:r w:rsidRPr="00C94C19">
              <w:rPr>
                <w:szCs w:val="24"/>
              </w:rPr>
              <w:t>Podległość merytoryczna</w:t>
            </w:r>
          </w:p>
        </w:tc>
      </w:tr>
      <w:tr w:rsidR="00C94C19" w:rsidRPr="00C94C19" w14:paraId="52C7CD70" w14:textId="77777777" w:rsidTr="006A3FCE">
        <w:trPr>
          <w:trHeight w:val="319"/>
        </w:trPr>
        <w:tc>
          <w:tcPr>
            <w:tcW w:w="1242" w:type="dxa"/>
            <w:vMerge/>
            <w:tcBorders>
              <w:left w:val="double" w:sz="4" w:space="0" w:color="auto"/>
              <w:bottom w:val="double" w:sz="4" w:space="0" w:color="auto"/>
            </w:tcBorders>
          </w:tcPr>
          <w:p w14:paraId="2F0FA309" w14:textId="77777777" w:rsidR="006A3FCE" w:rsidRPr="00C94C19" w:rsidRDefault="006A3FCE" w:rsidP="006A3FCE">
            <w:pPr>
              <w:rPr>
                <w:szCs w:val="24"/>
              </w:rPr>
            </w:pPr>
          </w:p>
        </w:tc>
        <w:tc>
          <w:tcPr>
            <w:tcW w:w="3261" w:type="dxa"/>
            <w:tcBorders>
              <w:bottom w:val="double" w:sz="4" w:space="0" w:color="auto"/>
            </w:tcBorders>
          </w:tcPr>
          <w:p w14:paraId="05EE5E80" w14:textId="77777777" w:rsidR="006A3FCE" w:rsidRPr="00C94C19" w:rsidRDefault="006A3FCE" w:rsidP="006A3FCE">
            <w:pPr>
              <w:rPr>
                <w:szCs w:val="24"/>
              </w:rPr>
            </w:pPr>
          </w:p>
        </w:tc>
        <w:tc>
          <w:tcPr>
            <w:tcW w:w="992" w:type="dxa"/>
            <w:tcBorders>
              <w:bottom w:val="double" w:sz="4" w:space="0" w:color="auto"/>
            </w:tcBorders>
          </w:tcPr>
          <w:p w14:paraId="24ABF9E4" w14:textId="77777777" w:rsidR="006A3FCE" w:rsidRPr="00C94C19" w:rsidRDefault="006A3FCE" w:rsidP="006A3FCE">
            <w:pPr>
              <w:rPr>
                <w:szCs w:val="24"/>
              </w:rPr>
            </w:pPr>
          </w:p>
        </w:tc>
        <w:tc>
          <w:tcPr>
            <w:tcW w:w="3260" w:type="dxa"/>
            <w:tcBorders>
              <w:bottom w:val="double" w:sz="4" w:space="0" w:color="auto"/>
            </w:tcBorders>
          </w:tcPr>
          <w:p w14:paraId="749E6BCD" w14:textId="77777777" w:rsidR="006A3FCE" w:rsidRPr="00C94C19" w:rsidRDefault="006A3FCE" w:rsidP="006A3FCE">
            <w:pPr>
              <w:rPr>
                <w:szCs w:val="24"/>
              </w:rPr>
            </w:pPr>
          </w:p>
        </w:tc>
        <w:tc>
          <w:tcPr>
            <w:tcW w:w="1310" w:type="dxa"/>
            <w:tcBorders>
              <w:bottom w:val="double" w:sz="4" w:space="0" w:color="auto"/>
              <w:right w:val="double" w:sz="4" w:space="0" w:color="auto"/>
            </w:tcBorders>
          </w:tcPr>
          <w:p w14:paraId="7C9A9EB7" w14:textId="77777777" w:rsidR="006A3FCE" w:rsidRPr="00C94C19" w:rsidRDefault="006A3FCE" w:rsidP="006A3FCE">
            <w:pPr>
              <w:pStyle w:val="Standard"/>
              <w:snapToGrid w:val="0"/>
              <w:rPr>
                <w:sz w:val="24"/>
              </w:rPr>
            </w:pPr>
          </w:p>
        </w:tc>
      </w:tr>
      <w:tr w:rsidR="00C94C19" w:rsidRPr="00C94C19" w14:paraId="4F9716CD" w14:textId="77777777" w:rsidTr="006A3FCE">
        <w:tc>
          <w:tcPr>
            <w:tcW w:w="10065" w:type="dxa"/>
            <w:gridSpan w:val="5"/>
            <w:tcBorders>
              <w:top w:val="single" w:sz="4" w:space="0" w:color="auto"/>
              <w:left w:val="nil"/>
              <w:bottom w:val="double" w:sz="4" w:space="0" w:color="auto"/>
              <w:right w:val="nil"/>
            </w:tcBorders>
          </w:tcPr>
          <w:p w14:paraId="56211E5F" w14:textId="77777777" w:rsidR="006A3FCE" w:rsidRPr="00C94C19" w:rsidRDefault="006A3FCE" w:rsidP="006A3FCE">
            <w:pPr>
              <w:rPr>
                <w:szCs w:val="24"/>
              </w:rPr>
            </w:pPr>
          </w:p>
        </w:tc>
      </w:tr>
      <w:tr w:rsidR="00C94C19" w:rsidRPr="00C94C19" w14:paraId="63ED24F1" w14:textId="77777777" w:rsidTr="006A3FCE">
        <w:tc>
          <w:tcPr>
            <w:tcW w:w="10065" w:type="dxa"/>
            <w:gridSpan w:val="5"/>
            <w:tcBorders>
              <w:top w:val="double" w:sz="4" w:space="0" w:color="auto"/>
              <w:left w:val="double" w:sz="4" w:space="0" w:color="auto"/>
              <w:right w:val="double" w:sz="4" w:space="0" w:color="auto"/>
            </w:tcBorders>
          </w:tcPr>
          <w:p w14:paraId="72528CB6" w14:textId="77777777" w:rsidR="006A3FCE" w:rsidRPr="00C94C19" w:rsidRDefault="006A3FCE" w:rsidP="006A3FCE">
            <w:pPr>
              <w:pStyle w:val="Standard"/>
              <w:spacing w:line="276" w:lineRule="auto"/>
              <w:rPr>
                <w:sz w:val="24"/>
              </w:rPr>
            </w:pPr>
            <w:r w:rsidRPr="00C94C19">
              <w:rPr>
                <w:sz w:val="24"/>
              </w:rPr>
              <w:t>Cel działalności</w:t>
            </w:r>
          </w:p>
        </w:tc>
      </w:tr>
      <w:tr w:rsidR="00C94C19" w:rsidRPr="00C94C19" w14:paraId="262F432C" w14:textId="77777777" w:rsidTr="006A3FCE">
        <w:trPr>
          <w:trHeight w:val="1414"/>
        </w:trPr>
        <w:tc>
          <w:tcPr>
            <w:tcW w:w="10065" w:type="dxa"/>
            <w:gridSpan w:val="5"/>
            <w:tcBorders>
              <w:left w:val="double" w:sz="4" w:space="0" w:color="auto"/>
              <w:bottom w:val="double" w:sz="4" w:space="0" w:color="auto"/>
              <w:right w:val="double" w:sz="4" w:space="0" w:color="auto"/>
            </w:tcBorders>
          </w:tcPr>
          <w:p w14:paraId="1BAF1116" w14:textId="77777777" w:rsidR="006A3FCE" w:rsidRPr="00C94C19" w:rsidRDefault="006A3FCE" w:rsidP="00220521">
            <w:pPr>
              <w:pStyle w:val="Standard"/>
              <w:numPr>
                <w:ilvl w:val="0"/>
                <w:numId w:val="37"/>
              </w:numPr>
              <w:autoSpaceDE/>
              <w:autoSpaceDN w:val="0"/>
              <w:spacing w:before="240" w:line="276" w:lineRule="auto"/>
              <w:jc w:val="both"/>
              <w:textAlignment w:val="baseline"/>
              <w:rPr>
                <w:sz w:val="24"/>
              </w:rPr>
            </w:pPr>
            <w:r w:rsidRPr="00C94C19">
              <w:rPr>
                <w:rFonts w:eastAsia="Times New Roman"/>
                <w:spacing w:val="-6"/>
                <w:sz w:val="24"/>
              </w:rPr>
              <w:t xml:space="preserve">Analiza warunków bezpieczeństwa i higieny pracy w Uczelni, identyfikacja zagrożeń </w:t>
            </w:r>
            <w:r w:rsidRPr="00C94C19">
              <w:rPr>
                <w:rFonts w:eastAsia="Times New Roman"/>
                <w:spacing w:val="-6"/>
                <w:sz w:val="24"/>
              </w:rPr>
              <w:br/>
              <w:t xml:space="preserve">i nieprawidłowości oraz przedstawienie konkretnych i realnych wniosków zmian zgodnie </w:t>
            </w:r>
            <w:r w:rsidRPr="00C94C19">
              <w:rPr>
                <w:rFonts w:eastAsia="Times New Roman"/>
                <w:spacing w:val="-6"/>
                <w:sz w:val="24"/>
              </w:rPr>
              <w:br/>
              <w:t>z obowiązującymi przepisami prawa.</w:t>
            </w:r>
          </w:p>
        </w:tc>
      </w:tr>
      <w:tr w:rsidR="00C94C19" w:rsidRPr="00C94C19" w14:paraId="2F9263F7" w14:textId="77777777" w:rsidTr="006A3FCE">
        <w:trPr>
          <w:trHeight w:val="279"/>
        </w:trPr>
        <w:tc>
          <w:tcPr>
            <w:tcW w:w="10065" w:type="dxa"/>
            <w:gridSpan w:val="5"/>
            <w:tcBorders>
              <w:top w:val="double" w:sz="4" w:space="0" w:color="auto"/>
              <w:left w:val="double" w:sz="4" w:space="0" w:color="auto"/>
              <w:right w:val="double" w:sz="4" w:space="0" w:color="auto"/>
            </w:tcBorders>
          </w:tcPr>
          <w:p w14:paraId="7E30C214" w14:textId="77777777" w:rsidR="006A3FCE" w:rsidRPr="00C94C19" w:rsidRDefault="006A3FCE" w:rsidP="006A3FCE">
            <w:pPr>
              <w:pStyle w:val="Standard"/>
              <w:rPr>
                <w:sz w:val="24"/>
              </w:rPr>
            </w:pPr>
            <w:r w:rsidRPr="00C94C19">
              <w:rPr>
                <w:sz w:val="24"/>
              </w:rPr>
              <w:t>Kluczowe zadania</w:t>
            </w:r>
          </w:p>
        </w:tc>
      </w:tr>
      <w:tr w:rsidR="006A3FCE" w:rsidRPr="00C94C19" w14:paraId="1E278995" w14:textId="77777777" w:rsidTr="006A3FCE">
        <w:trPr>
          <w:trHeight w:val="1134"/>
        </w:trPr>
        <w:tc>
          <w:tcPr>
            <w:tcW w:w="10065" w:type="dxa"/>
            <w:gridSpan w:val="5"/>
            <w:tcBorders>
              <w:left w:val="double" w:sz="4" w:space="0" w:color="auto"/>
              <w:bottom w:val="double" w:sz="4" w:space="0" w:color="auto"/>
              <w:right w:val="double" w:sz="4" w:space="0" w:color="auto"/>
            </w:tcBorders>
          </w:tcPr>
          <w:p w14:paraId="1E11C762"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Przeprowadzanie kontroli warunków pracy oraz przestrzegania przepisów i zasad bezpieczeństwa </w:t>
            </w:r>
            <w:r w:rsidRPr="00CC6D9B">
              <w:rPr>
                <w:rFonts w:eastAsia="Times New Roman"/>
                <w:color w:val="auto"/>
                <w:szCs w:val="24"/>
                <w:lang w:eastAsia="pl-PL"/>
              </w:rPr>
              <w:br/>
              <w:t xml:space="preserve">i higieny pracy, ze szczególnym uwzględnieniem stanowisk pracy, na których są zatrudnione kobiety </w:t>
            </w:r>
            <w:r w:rsidRPr="00CC6D9B">
              <w:rPr>
                <w:rFonts w:eastAsia="Times New Roman"/>
                <w:color w:val="auto"/>
                <w:szCs w:val="24"/>
                <w:lang w:eastAsia="pl-PL"/>
              </w:rPr>
              <w:br/>
              <w:t>w ciąży lub karmiące dziecko piersią, młodociani, niepełnosprawni, pracownicy wykonujący pracę zmi</w:t>
            </w:r>
            <w:r w:rsidRPr="00CC6D9B">
              <w:rPr>
                <w:rFonts w:eastAsia="Times New Roman"/>
                <w:color w:val="auto"/>
                <w:szCs w:val="24"/>
                <w:lang w:eastAsia="pl-PL"/>
              </w:rPr>
              <w:t>a</w:t>
            </w:r>
            <w:r w:rsidRPr="00CC6D9B">
              <w:rPr>
                <w:rFonts w:eastAsia="Times New Roman"/>
                <w:color w:val="auto"/>
                <w:szCs w:val="24"/>
                <w:lang w:eastAsia="pl-PL"/>
              </w:rPr>
              <w:t>nową, w tym pracujący w nocy, oraz osoby fizyczne wykonujące pracę na innej podstawie niż stosunek pracy w zakładzie pracy lub w miejscu wyznaczonym przez pracodawcę.</w:t>
            </w:r>
          </w:p>
          <w:p w14:paraId="2B1ACD79"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Bieżące informowanie pracodawcy o stwierdzonych zagrożeniach zawodowych, wraz z wnioskami zmierzającymi do usuwania tych zagrożeń.</w:t>
            </w:r>
          </w:p>
          <w:p w14:paraId="3E4970C0"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Sporządzanie i przedstawianie pracodawcy, co najmniej raz w roku, okresowych analiz stanu bezpiecze</w:t>
            </w:r>
            <w:r w:rsidRPr="00CC6D9B">
              <w:rPr>
                <w:rFonts w:eastAsia="Times New Roman"/>
                <w:color w:val="auto"/>
                <w:szCs w:val="24"/>
                <w:lang w:eastAsia="pl-PL"/>
              </w:rPr>
              <w:t>ń</w:t>
            </w:r>
            <w:r w:rsidRPr="00CC6D9B">
              <w:rPr>
                <w:rFonts w:eastAsia="Times New Roman"/>
                <w:color w:val="auto"/>
                <w:szCs w:val="24"/>
                <w:lang w:eastAsia="pl-PL"/>
              </w:rPr>
              <w:t>stwa i higieny pracy zawierających propozycje przedsięwzięć technicznych i organizacyjnych mających na celu zapobieganie zagrożeniom życia i zdrowia pracowników oraz poprawę warunków pracy.</w:t>
            </w:r>
          </w:p>
          <w:p w14:paraId="22774EC4"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opracowywaniu planów modernizacji i rozwoju zakładu pracy oraz przedstawianie propozycji dotyczących uwzględnienia w tych planach rozwiązań techniczno-organizacyjnych zapewniających p</w:t>
            </w:r>
            <w:r w:rsidRPr="00CC6D9B">
              <w:rPr>
                <w:rFonts w:eastAsia="Times New Roman"/>
                <w:color w:val="auto"/>
                <w:szCs w:val="24"/>
                <w:lang w:eastAsia="pl-PL"/>
              </w:rPr>
              <w:t>o</w:t>
            </w:r>
            <w:r w:rsidRPr="00CC6D9B">
              <w:rPr>
                <w:rFonts w:eastAsia="Times New Roman"/>
                <w:color w:val="auto"/>
                <w:szCs w:val="24"/>
                <w:lang w:eastAsia="pl-PL"/>
              </w:rPr>
              <w:t>prawę stanu bezpieczeństwa i higieny pracy.</w:t>
            </w:r>
          </w:p>
          <w:p w14:paraId="561586F3"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ocenie założeń i dokumentacji dotyczących modernizacji zakładu pracy albo jego części, a ta</w:t>
            </w:r>
            <w:r w:rsidRPr="00CC6D9B">
              <w:rPr>
                <w:rFonts w:eastAsia="Times New Roman"/>
                <w:color w:val="auto"/>
                <w:szCs w:val="24"/>
                <w:lang w:eastAsia="pl-PL"/>
              </w:rPr>
              <w:t>k</w:t>
            </w:r>
            <w:r w:rsidRPr="00CC6D9B">
              <w:rPr>
                <w:rFonts w:eastAsia="Times New Roman"/>
                <w:color w:val="auto"/>
                <w:szCs w:val="24"/>
                <w:lang w:eastAsia="pl-PL"/>
              </w:rPr>
              <w:t>że nowych inwestycji, oraz zgłaszanie wniosków dotyczących uwzględnienia wymagań bezpieczeństwa i higieny pracy w tych założeniach i dokumentacji.</w:t>
            </w:r>
          </w:p>
          <w:p w14:paraId="12E6F8A3"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przekazywaniu do użytkowania nowo budowanych lub przebudowywanych obiektów budo</w:t>
            </w:r>
            <w:r w:rsidRPr="00CC6D9B">
              <w:rPr>
                <w:rFonts w:eastAsia="Times New Roman"/>
                <w:color w:val="auto"/>
                <w:szCs w:val="24"/>
                <w:lang w:eastAsia="pl-PL"/>
              </w:rPr>
              <w:t>w</w:t>
            </w:r>
            <w:r w:rsidRPr="00CC6D9B">
              <w:rPr>
                <w:rFonts w:eastAsia="Times New Roman"/>
                <w:color w:val="auto"/>
                <w:szCs w:val="24"/>
                <w:lang w:eastAsia="pl-PL"/>
              </w:rPr>
              <w:t>lanych albo ich części, w których przewiduje się pomieszczenia pracy, urządzeń produkcyjnych oraz i</w:t>
            </w:r>
            <w:r w:rsidRPr="00CC6D9B">
              <w:rPr>
                <w:rFonts w:eastAsia="Times New Roman"/>
                <w:color w:val="auto"/>
                <w:szCs w:val="24"/>
                <w:lang w:eastAsia="pl-PL"/>
              </w:rPr>
              <w:t>n</w:t>
            </w:r>
            <w:r w:rsidRPr="00CC6D9B">
              <w:rPr>
                <w:rFonts w:eastAsia="Times New Roman"/>
                <w:color w:val="auto"/>
                <w:szCs w:val="24"/>
                <w:lang w:eastAsia="pl-PL"/>
              </w:rPr>
              <w:t>nych urządzeń mających wpływ na warunki pracy i bezpieczeństwo pracowników.</w:t>
            </w:r>
          </w:p>
          <w:p w14:paraId="41DD4F52"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Zgłaszanie wniosków dotyczących wymagań bezpieczeństwa i higieny pracy w stosowanych oraz nowo wprowadzanych procesach produkcyjnych.</w:t>
            </w:r>
          </w:p>
          <w:p w14:paraId="6238C8EA"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Przedstawianie pracodawcy wniosków dotyczących zachowania wymagań ergonomii na stanowiskach pracy.</w:t>
            </w:r>
          </w:p>
          <w:p w14:paraId="3780A7D4"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opracowywaniu zakładowych układów zbiorowych pracy, wewnętrznych zarządzeń, regulam</w:t>
            </w:r>
            <w:r w:rsidRPr="00CC6D9B">
              <w:rPr>
                <w:rFonts w:eastAsia="Times New Roman"/>
                <w:color w:val="auto"/>
                <w:szCs w:val="24"/>
                <w:lang w:eastAsia="pl-PL"/>
              </w:rPr>
              <w:t>i</w:t>
            </w:r>
            <w:r w:rsidRPr="00CC6D9B">
              <w:rPr>
                <w:rFonts w:eastAsia="Times New Roman"/>
                <w:color w:val="auto"/>
                <w:szCs w:val="24"/>
                <w:lang w:eastAsia="pl-PL"/>
              </w:rPr>
              <w:t>nów i instrukcji ogólnych dotyczących bezpieczeństwa i higieny pracy oraz w ustalaniu zadań osób ki</w:t>
            </w:r>
            <w:r w:rsidRPr="00CC6D9B">
              <w:rPr>
                <w:rFonts w:eastAsia="Times New Roman"/>
                <w:color w:val="auto"/>
                <w:szCs w:val="24"/>
                <w:lang w:eastAsia="pl-PL"/>
              </w:rPr>
              <w:t>e</w:t>
            </w:r>
            <w:r w:rsidRPr="00CC6D9B">
              <w:rPr>
                <w:rFonts w:eastAsia="Times New Roman"/>
                <w:color w:val="auto"/>
                <w:szCs w:val="24"/>
                <w:lang w:eastAsia="pl-PL"/>
              </w:rPr>
              <w:t>rujących pracownikami w zakresie bezpieczeństwa i higieny pracy.</w:t>
            </w:r>
          </w:p>
          <w:p w14:paraId="5DB33C4B" w14:textId="77777777" w:rsidR="006A3FCE" w:rsidRPr="00CC6D9B" w:rsidRDefault="006A3FCE" w:rsidP="009F4778">
            <w:pPr>
              <w:pStyle w:val="Akapitzlist"/>
              <w:numPr>
                <w:ilvl w:val="0"/>
                <w:numId w:val="173"/>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Opiniowanie szczegółowych instrukcji dotyczących bezpieczeństwa i higieny pracy na poszczególnych stanowiskach pracy.</w:t>
            </w:r>
          </w:p>
          <w:p w14:paraId="401CDFA4" w14:textId="77777777" w:rsidR="006A3FCE" w:rsidRPr="00CC6D9B" w:rsidRDefault="006A3FCE" w:rsidP="009F4778">
            <w:pPr>
              <w:pStyle w:val="Akapitzlist"/>
              <w:numPr>
                <w:ilvl w:val="0"/>
                <w:numId w:val="173"/>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 xml:space="preserve">Udział w ustalaniu okoliczności i przyczyn wypadków przy pracy oraz w opracowywaniu wniosków wynikających z badania przyczyn i okoliczności tych wypadków oraz </w:t>
            </w:r>
            <w:proofErr w:type="spellStart"/>
            <w:r w:rsidRPr="00CC6D9B">
              <w:rPr>
                <w:rFonts w:eastAsia="Times New Roman"/>
                <w:color w:val="auto"/>
                <w:szCs w:val="24"/>
                <w:lang w:eastAsia="pl-PL"/>
              </w:rPr>
              <w:t>zachorowań</w:t>
            </w:r>
            <w:proofErr w:type="spellEnd"/>
            <w:r w:rsidRPr="00CC6D9B">
              <w:rPr>
                <w:rFonts w:eastAsia="Times New Roman"/>
                <w:color w:val="auto"/>
                <w:szCs w:val="24"/>
                <w:lang w:eastAsia="pl-PL"/>
              </w:rPr>
              <w:t xml:space="preserve"> na choroby zaw</w:t>
            </w:r>
            <w:r w:rsidRPr="00CC6D9B">
              <w:rPr>
                <w:rFonts w:eastAsia="Times New Roman"/>
                <w:color w:val="auto"/>
                <w:szCs w:val="24"/>
                <w:lang w:eastAsia="pl-PL"/>
              </w:rPr>
              <w:t>o</w:t>
            </w:r>
            <w:r w:rsidRPr="00CC6D9B">
              <w:rPr>
                <w:rFonts w:eastAsia="Times New Roman"/>
                <w:color w:val="auto"/>
                <w:szCs w:val="24"/>
                <w:lang w:eastAsia="pl-PL"/>
              </w:rPr>
              <w:lastRenderedPageBreak/>
              <w:t>dowe, a także kontrola realizacji tych wniosków.</w:t>
            </w:r>
          </w:p>
          <w:p w14:paraId="2EBC5A9D" w14:textId="77777777" w:rsidR="006A3FCE" w:rsidRPr="00CC6D9B" w:rsidRDefault="006A3FCE" w:rsidP="009F4778">
            <w:pPr>
              <w:pStyle w:val="Akapitzlist"/>
              <w:numPr>
                <w:ilvl w:val="0"/>
                <w:numId w:val="173"/>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Prowadzenie rejestrów, kompletowanie i przechowywanie dokumentów dotyczących wypadków przy pracy, stwierdzonych chorób zawodowych i podejrzeń o takie choroby, a także przechowywanie wyn</w:t>
            </w:r>
            <w:r w:rsidRPr="00CC6D9B">
              <w:rPr>
                <w:rFonts w:eastAsia="Times New Roman"/>
                <w:color w:val="auto"/>
                <w:szCs w:val="24"/>
                <w:lang w:eastAsia="pl-PL"/>
              </w:rPr>
              <w:t>i</w:t>
            </w:r>
            <w:r w:rsidRPr="00CC6D9B">
              <w:rPr>
                <w:rFonts w:eastAsia="Times New Roman"/>
                <w:color w:val="auto"/>
                <w:szCs w:val="24"/>
                <w:lang w:eastAsia="pl-PL"/>
              </w:rPr>
              <w:t>ków badań i pomiarów czynników szkodliwych dla zdrowia w środowisku pracy.</w:t>
            </w:r>
          </w:p>
          <w:p w14:paraId="0AED102E"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Doradztwo w zakresie stosowania przepisów oraz zasad bezpieczeństwa i higieny pracy.</w:t>
            </w:r>
          </w:p>
          <w:p w14:paraId="439271B4"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Udział w dokonywaniu oceny ryzyka zawodowego, które wiąże się z wykonywaną pracą.</w:t>
            </w:r>
          </w:p>
          <w:p w14:paraId="6420DAAF"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Doradztwo w zakresie organizacji i metod pracy na stanowiskach pracy, na których występują czynniki niebezpieczne, szkodliwe dla zdrowia lub warunki uciążliwe, oraz doboru najwłaściwszych środków ochrony zbiorowej i indywidualnej.</w:t>
            </w:r>
          </w:p>
          <w:p w14:paraId="5B7252AD"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właściwymi komórkami organizacyjnymi lub osobami, w szczególności w zakresie org</w:t>
            </w:r>
            <w:r w:rsidRPr="00CC6D9B">
              <w:rPr>
                <w:rFonts w:eastAsia="Times New Roman"/>
                <w:color w:val="auto"/>
                <w:szCs w:val="24"/>
                <w:lang w:eastAsia="pl-PL"/>
              </w:rPr>
              <w:t>a</w:t>
            </w:r>
            <w:r w:rsidRPr="00CC6D9B">
              <w:rPr>
                <w:rFonts w:eastAsia="Times New Roman"/>
                <w:color w:val="auto"/>
                <w:szCs w:val="24"/>
                <w:lang w:eastAsia="pl-PL"/>
              </w:rPr>
              <w:t>nizowania i zapewnienia odpowiedniego poziomu szkoleń w dziedzinie bezpieczeństwa i higieny pracy oraz zapewnienia właściwej adaptacji zawodowej nowo zatrudnionych pracowników.</w:t>
            </w:r>
          </w:p>
          <w:p w14:paraId="4BDA8E4A"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laboratoriami upoważnionymi, zgodnie z odrębnymi przepisami, do dokonywania badań i pomiarów czynników szkodliwych dla zdrowia lub warunków uciążliwych, występujących w środow</w:t>
            </w:r>
            <w:r w:rsidRPr="00CC6D9B">
              <w:rPr>
                <w:rFonts w:eastAsia="Times New Roman"/>
                <w:color w:val="auto"/>
                <w:szCs w:val="24"/>
                <w:lang w:eastAsia="pl-PL"/>
              </w:rPr>
              <w:t>i</w:t>
            </w:r>
            <w:r w:rsidRPr="00CC6D9B">
              <w:rPr>
                <w:rFonts w:eastAsia="Times New Roman"/>
                <w:color w:val="auto"/>
                <w:szCs w:val="24"/>
                <w:lang w:eastAsia="pl-PL"/>
              </w:rPr>
              <w:t>sku pracy, w zakresie organizowania tych badań i pomiarów oraz sposobów ochrony pracowników przed tymi czynnikami lub warunkami.</w:t>
            </w:r>
          </w:p>
          <w:p w14:paraId="1A9185C0"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laboratoriami i innymi jednostkami zajmującymi się pomiarami stanu środowiska natura</w:t>
            </w:r>
            <w:r w:rsidRPr="00CC6D9B">
              <w:rPr>
                <w:rFonts w:eastAsia="Times New Roman"/>
                <w:color w:val="auto"/>
                <w:szCs w:val="24"/>
                <w:lang w:eastAsia="pl-PL"/>
              </w:rPr>
              <w:t>l</w:t>
            </w:r>
            <w:r w:rsidRPr="00CC6D9B">
              <w:rPr>
                <w:rFonts w:eastAsia="Times New Roman"/>
                <w:color w:val="auto"/>
                <w:szCs w:val="24"/>
                <w:lang w:eastAsia="pl-PL"/>
              </w:rPr>
              <w:t>nego, działającymi w systemie państwowego monitoringu środowiska, określonego w odrębnego przep</w:t>
            </w:r>
            <w:r w:rsidRPr="00CC6D9B">
              <w:rPr>
                <w:rFonts w:eastAsia="Times New Roman"/>
                <w:color w:val="auto"/>
                <w:szCs w:val="24"/>
                <w:lang w:eastAsia="pl-PL"/>
              </w:rPr>
              <w:t>i</w:t>
            </w:r>
            <w:r w:rsidRPr="00CC6D9B">
              <w:rPr>
                <w:rFonts w:eastAsia="Times New Roman"/>
                <w:color w:val="auto"/>
                <w:szCs w:val="24"/>
                <w:lang w:eastAsia="pl-PL"/>
              </w:rPr>
              <w:t>sach.</w:t>
            </w:r>
          </w:p>
          <w:p w14:paraId="5BC4DA8F"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Współdziałanie z lekarzem sprawującym profilaktyczną opiekę zdrowotną nad pracownikami, a w szczególności przy organizowaniu okresowych badań lekarskich pracowników.</w:t>
            </w:r>
          </w:p>
          <w:p w14:paraId="2A01888D" w14:textId="77777777" w:rsidR="006A3FCE" w:rsidRPr="00CC6D9B" w:rsidRDefault="006A3FCE" w:rsidP="009F4778">
            <w:pPr>
              <w:pStyle w:val="Akapitzlist"/>
              <w:numPr>
                <w:ilvl w:val="0"/>
                <w:numId w:val="173"/>
              </w:numPr>
              <w:spacing w:before="0"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Współdziałanie ze społeczną inspekcją pracy oraz z zakładowymi organizacjami związkowymi przy:</w:t>
            </w:r>
          </w:p>
          <w:p w14:paraId="17E05295" w14:textId="77777777" w:rsidR="006A3FCE" w:rsidRPr="00CC6D9B" w:rsidRDefault="006A3FCE" w:rsidP="009F4778">
            <w:pPr>
              <w:pStyle w:val="Akapitzlist"/>
              <w:numPr>
                <w:ilvl w:val="0"/>
                <w:numId w:val="174"/>
              </w:numPr>
              <w:spacing w:before="0" w:line="276" w:lineRule="auto"/>
              <w:ind w:left="567" w:right="0" w:hanging="283"/>
              <w:jc w:val="left"/>
              <w:rPr>
                <w:rFonts w:eastAsia="Times New Roman"/>
                <w:color w:val="auto"/>
                <w:szCs w:val="24"/>
                <w:lang w:eastAsia="pl-PL"/>
              </w:rPr>
            </w:pPr>
            <w:r w:rsidRPr="00CC6D9B">
              <w:rPr>
                <w:rFonts w:eastAsia="Times New Roman"/>
                <w:color w:val="auto"/>
                <w:szCs w:val="24"/>
                <w:lang w:eastAsia="pl-PL"/>
              </w:rPr>
              <w:t>podejmowaniu przez nie działań mających na celu przestrzeganie przepisów oraz zasad bezpiecze</w:t>
            </w:r>
            <w:r w:rsidRPr="00CC6D9B">
              <w:rPr>
                <w:rFonts w:eastAsia="Times New Roman"/>
                <w:color w:val="auto"/>
                <w:szCs w:val="24"/>
                <w:lang w:eastAsia="pl-PL"/>
              </w:rPr>
              <w:t>ń</w:t>
            </w:r>
            <w:r w:rsidRPr="00CC6D9B">
              <w:rPr>
                <w:rFonts w:eastAsia="Times New Roman"/>
                <w:color w:val="auto"/>
                <w:szCs w:val="24"/>
                <w:lang w:eastAsia="pl-PL"/>
              </w:rPr>
              <w:t>stwa i higieny pracy, w trybie i w zakresie ustalonym w odrębnych przepisach,</w:t>
            </w:r>
          </w:p>
          <w:p w14:paraId="13CCCAF0" w14:textId="77777777" w:rsidR="006A3FCE" w:rsidRPr="00CC6D9B" w:rsidRDefault="006A3FCE" w:rsidP="009F4778">
            <w:pPr>
              <w:pStyle w:val="Akapitzlist"/>
              <w:numPr>
                <w:ilvl w:val="0"/>
                <w:numId w:val="174"/>
              </w:numPr>
              <w:spacing w:before="0" w:line="276" w:lineRule="auto"/>
              <w:ind w:left="567" w:right="0" w:hanging="283"/>
              <w:jc w:val="left"/>
              <w:rPr>
                <w:rFonts w:eastAsia="Times New Roman"/>
                <w:color w:val="auto"/>
                <w:szCs w:val="24"/>
                <w:lang w:eastAsia="pl-PL"/>
              </w:rPr>
            </w:pPr>
            <w:r w:rsidRPr="00CC6D9B">
              <w:rPr>
                <w:rFonts w:eastAsia="Times New Roman"/>
                <w:color w:val="auto"/>
                <w:szCs w:val="24"/>
                <w:lang w:eastAsia="pl-PL"/>
              </w:rPr>
              <w:t>podejmowanych przez pracodawcę przedsięwzięciach mających na celu poprawę warunków pracy.</w:t>
            </w:r>
          </w:p>
          <w:p w14:paraId="3292247E"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Uczestniczenie w konsultacjach w zakresie bezpieczeństwa i higieny pracy, a także w pracach komisji bezpieczeństwa i higieny pracy oraz innych zakładowych komisji zajmujących się problematyką bezpi</w:t>
            </w:r>
            <w:r w:rsidRPr="00CC6D9B">
              <w:rPr>
                <w:rFonts w:eastAsia="Times New Roman"/>
                <w:color w:val="auto"/>
                <w:szCs w:val="24"/>
                <w:lang w:eastAsia="pl-PL"/>
              </w:rPr>
              <w:t>e</w:t>
            </w:r>
            <w:r w:rsidRPr="00CC6D9B">
              <w:rPr>
                <w:rFonts w:eastAsia="Times New Roman"/>
                <w:color w:val="auto"/>
                <w:szCs w:val="24"/>
                <w:lang w:eastAsia="pl-PL"/>
              </w:rPr>
              <w:t>czeństwa i higieny pracy, w tym zapobieganiem chorobom zawodowym i wypadkom przy pracy.</w:t>
            </w:r>
          </w:p>
          <w:p w14:paraId="2B8EBE4E" w14:textId="77777777" w:rsidR="006A3FCE" w:rsidRPr="00C94C19" w:rsidRDefault="006A3FCE" w:rsidP="009F4778">
            <w:pPr>
              <w:pStyle w:val="Akapitzlist"/>
              <w:numPr>
                <w:ilvl w:val="0"/>
                <w:numId w:val="173"/>
              </w:numPr>
              <w:spacing w:before="0" w:after="72" w:line="276" w:lineRule="auto"/>
              <w:ind w:left="284" w:right="0" w:hanging="284"/>
              <w:jc w:val="left"/>
              <w:rPr>
                <w:rFonts w:ascii="Open Sans" w:eastAsia="Times New Roman" w:hAnsi="Open Sans"/>
                <w:color w:val="auto"/>
                <w:szCs w:val="24"/>
                <w:lang w:eastAsia="pl-PL"/>
              </w:rPr>
            </w:pPr>
            <w:r w:rsidRPr="00CC6D9B">
              <w:rPr>
                <w:rFonts w:eastAsia="Times New Roman"/>
                <w:color w:val="auto"/>
                <w:szCs w:val="24"/>
                <w:lang w:eastAsia="pl-PL"/>
              </w:rPr>
              <w:t xml:space="preserve"> Inicjowanie i rozwijanie na terenie zakładu pracy różnych form popularyzacji problematyki bezpi</w:t>
            </w:r>
            <w:r w:rsidRPr="00CC6D9B">
              <w:rPr>
                <w:rFonts w:eastAsia="Times New Roman"/>
                <w:color w:val="auto"/>
                <w:szCs w:val="24"/>
                <w:lang w:eastAsia="pl-PL"/>
              </w:rPr>
              <w:t>e</w:t>
            </w:r>
            <w:r w:rsidRPr="00CC6D9B">
              <w:rPr>
                <w:rFonts w:eastAsia="Times New Roman"/>
                <w:color w:val="auto"/>
                <w:szCs w:val="24"/>
                <w:lang w:eastAsia="pl-PL"/>
              </w:rPr>
              <w:t>czeństwa i higieny pracy oraz ergonomii.</w:t>
            </w:r>
          </w:p>
        </w:tc>
      </w:tr>
    </w:tbl>
    <w:p w14:paraId="6DD5EB66" w14:textId="77777777" w:rsidR="006A3FCE" w:rsidRPr="00C94C19" w:rsidRDefault="006A3FCE" w:rsidP="00657EC0">
      <w:pPr>
        <w:spacing w:after="200" w:line="276" w:lineRule="auto"/>
      </w:pPr>
    </w:p>
    <w:p w14:paraId="42B492D4" w14:textId="77777777" w:rsidR="006A3FCE" w:rsidRPr="00C94C19" w:rsidRDefault="006A3FCE" w:rsidP="00657EC0">
      <w:pPr>
        <w:spacing w:after="200" w:line="276" w:lineRule="auto"/>
      </w:pPr>
    </w:p>
    <w:p w14:paraId="2471A2B6" w14:textId="77777777" w:rsidR="006A3FCE" w:rsidRPr="00C94C19" w:rsidRDefault="006A3FCE" w:rsidP="00657EC0">
      <w:pPr>
        <w:spacing w:after="200" w:line="276" w:lineRule="auto"/>
      </w:pPr>
    </w:p>
    <w:p w14:paraId="367BF5D6" w14:textId="77777777" w:rsidR="006A3FCE" w:rsidRPr="00C94C19" w:rsidRDefault="006A3FCE" w:rsidP="00657EC0">
      <w:pPr>
        <w:spacing w:after="200" w:line="276" w:lineRule="auto"/>
      </w:pPr>
    </w:p>
    <w:p w14:paraId="4C92E4CA" w14:textId="77777777" w:rsidR="006A3FCE" w:rsidRPr="00C94C19" w:rsidRDefault="006A3FCE" w:rsidP="00657EC0">
      <w:pPr>
        <w:spacing w:after="200" w:line="276" w:lineRule="auto"/>
      </w:pPr>
    </w:p>
    <w:p w14:paraId="3A5FEF40" w14:textId="77777777" w:rsidR="006A3FCE" w:rsidRPr="00C94C19" w:rsidRDefault="006A3FCE" w:rsidP="00657EC0">
      <w:pPr>
        <w:spacing w:after="200" w:line="276" w:lineRule="auto"/>
      </w:pPr>
    </w:p>
    <w:p w14:paraId="0D6A4A3D" w14:textId="77777777" w:rsidR="006A3FCE" w:rsidRPr="00C94C19" w:rsidRDefault="006A3FCE" w:rsidP="00657EC0">
      <w:pPr>
        <w:spacing w:after="200" w:line="276" w:lineRule="auto"/>
      </w:pPr>
    </w:p>
    <w:p w14:paraId="41AEAD6C" w14:textId="77777777" w:rsidR="006A3FCE" w:rsidRDefault="006A3FCE" w:rsidP="00657EC0">
      <w:pPr>
        <w:spacing w:after="200" w:line="276" w:lineRule="auto"/>
      </w:pPr>
    </w:p>
    <w:p w14:paraId="135F02B6" w14:textId="77777777" w:rsidR="00E812C5" w:rsidRPr="00C94C19" w:rsidRDefault="00E812C5" w:rsidP="00657EC0">
      <w:pPr>
        <w:spacing w:after="200" w:line="276" w:lineRule="auto"/>
      </w:pPr>
    </w:p>
    <w:p w14:paraId="653FE8F7" w14:textId="77777777" w:rsidR="006A3FCE" w:rsidRPr="00C94C19" w:rsidRDefault="006A3FCE" w:rsidP="00657EC0">
      <w:pPr>
        <w:spacing w:after="200" w:line="276" w:lineRule="auto"/>
      </w:pPr>
    </w:p>
    <w:p w14:paraId="1E588CB4" w14:textId="77777777" w:rsidR="00A62C32" w:rsidRPr="00C94C19" w:rsidRDefault="00A62C32" w:rsidP="00A62C32"/>
    <w:p w14:paraId="461A8BCA" w14:textId="77777777" w:rsidR="00A62C32" w:rsidRPr="00C94C19" w:rsidRDefault="00A62C32" w:rsidP="00A62C32"/>
    <w:p w14:paraId="03719948" w14:textId="77777777" w:rsidR="00675AFD" w:rsidRPr="00C94C19" w:rsidRDefault="00675AFD" w:rsidP="00675AFD"/>
    <w:tbl>
      <w:tblPr>
        <w:tblW w:w="9750" w:type="dxa"/>
        <w:tblLayout w:type="fixed"/>
        <w:tblLook w:val="04A0" w:firstRow="1" w:lastRow="0" w:firstColumn="1" w:lastColumn="0" w:noHBand="0" w:noVBand="1"/>
      </w:tblPr>
      <w:tblGrid>
        <w:gridCol w:w="1243"/>
        <w:gridCol w:w="3262"/>
        <w:gridCol w:w="992"/>
        <w:gridCol w:w="3261"/>
        <w:gridCol w:w="992"/>
      </w:tblGrid>
      <w:tr w:rsidR="009A36B2" w:rsidRPr="00C94C19" w14:paraId="5828C8F5" w14:textId="77777777" w:rsidTr="00031E4A">
        <w:tc>
          <w:tcPr>
            <w:tcW w:w="1243" w:type="dxa"/>
            <w:tcBorders>
              <w:top w:val="double" w:sz="4" w:space="0" w:color="auto"/>
              <w:left w:val="double" w:sz="4" w:space="0" w:color="auto"/>
              <w:bottom w:val="double" w:sz="4" w:space="0" w:color="auto"/>
              <w:right w:val="single" w:sz="8" w:space="0" w:color="auto"/>
            </w:tcBorders>
            <w:hideMark/>
          </w:tcPr>
          <w:p w14:paraId="6F2E30AD" w14:textId="77777777" w:rsidR="009A36B2" w:rsidRPr="00C94C19" w:rsidRDefault="009A36B2" w:rsidP="00031E4A">
            <w:pPr>
              <w:spacing w:before="100" w:beforeAutospacing="1" w:after="100" w:afterAutospacing="1"/>
              <w:rPr>
                <w:rFonts w:eastAsia="Times New Roman"/>
                <w:szCs w:val="24"/>
                <w:lang w:eastAsia="pl-PL"/>
              </w:rPr>
            </w:pPr>
            <w:r w:rsidRPr="00C94C19">
              <w:br w:type="page"/>
            </w:r>
            <w:r w:rsidRPr="00C94C19">
              <w:rPr>
                <w:rFonts w:eastAsia="Times New Roman"/>
                <w:szCs w:val="24"/>
                <w:lang w:eastAsia="pl-PL"/>
              </w:rPr>
              <w:t xml:space="preserve">Nazwa </w:t>
            </w:r>
            <w:r w:rsidRPr="00C94C19">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5A0E405A" w14:textId="0C03ADC1" w:rsidR="009A36B2" w:rsidRPr="00C94C19" w:rsidRDefault="009A36B2" w:rsidP="00FE3046">
            <w:pPr>
              <w:pStyle w:val="Nagwek3"/>
              <w:rPr>
                <w:rFonts w:eastAsia="Times New Roman"/>
                <w:lang w:eastAsia="pl-PL"/>
              </w:rPr>
            </w:pPr>
            <w:bookmarkStart w:id="41" w:name="_Toc430695239"/>
            <w:bookmarkStart w:id="42" w:name="_Toc137635396"/>
            <w:r w:rsidRPr="00C94C19">
              <w:rPr>
                <w:rFonts w:eastAsia="Times New Roman"/>
                <w:lang w:eastAsia="pl-PL"/>
              </w:rPr>
              <w:t xml:space="preserve">INSPEKTORAT SPRAW OBRONNYCH </w:t>
            </w:r>
            <w:r w:rsidRPr="00C94C19">
              <w:rPr>
                <w:rFonts w:eastAsia="Times New Roman"/>
                <w:lang w:eastAsia="pl-PL"/>
              </w:rPr>
              <w:br/>
              <w:t>I BEZPIECZEŃSTWA INFORMACJI</w:t>
            </w:r>
            <w:bookmarkEnd w:id="41"/>
            <w:bookmarkEnd w:id="42"/>
          </w:p>
        </w:tc>
        <w:tc>
          <w:tcPr>
            <w:tcW w:w="992" w:type="dxa"/>
            <w:tcBorders>
              <w:top w:val="double" w:sz="4" w:space="0" w:color="auto"/>
              <w:left w:val="single" w:sz="4" w:space="0" w:color="auto"/>
              <w:bottom w:val="outset" w:sz="6" w:space="0" w:color="auto"/>
              <w:right w:val="double" w:sz="4" w:space="0" w:color="auto"/>
            </w:tcBorders>
            <w:hideMark/>
          </w:tcPr>
          <w:p w14:paraId="6FC79EEC" w14:textId="77777777" w:rsidR="009A36B2" w:rsidRPr="00C94C19" w:rsidRDefault="009A36B2" w:rsidP="00031E4A">
            <w:pPr>
              <w:snapToGrid w:val="0"/>
              <w:spacing w:before="120" w:after="120"/>
              <w:rPr>
                <w:rFonts w:eastAsia="Times New Roman"/>
                <w:szCs w:val="24"/>
                <w:lang w:eastAsia="pl-PL"/>
              </w:rPr>
            </w:pPr>
            <w:r w:rsidRPr="00C94C19">
              <w:rPr>
                <w:rFonts w:eastAsia="Times New Roman"/>
                <w:b/>
                <w:sz w:val="26"/>
                <w:szCs w:val="26"/>
                <w:lang w:eastAsia="pl-PL"/>
              </w:rPr>
              <w:t> ROI</w:t>
            </w:r>
          </w:p>
        </w:tc>
      </w:tr>
      <w:tr w:rsidR="009A36B2" w:rsidRPr="00C94C19" w14:paraId="3922D3C4" w14:textId="77777777" w:rsidTr="00031E4A">
        <w:tc>
          <w:tcPr>
            <w:tcW w:w="1243" w:type="dxa"/>
            <w:vMerge w:val="restart"/>
            <w:tcBorders>
              <w:top w:val="double" w:sz="4" w:space="0" w:color="auto"/>
              <w:left w:val="double" w:sz="4" w:space="0" w:color="auto"/>
              <w:bottom w:val="outset" w:sz="6" w:space="0" w:color="auto"/>
              <w:right w:val="single" w:sz="4" w:space="0" w:color="auto"/>
            </w:tcBorders>
            <w:hideMark/>
          </w:tcPr>
          <w:p w14:paraId="2FB23758"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Jednostka </w:t>
            </w:r>
            <w:r w:rsidRPr="00C94C19">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63020ABA"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606260A7"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9A36B2" w:rsidRPr="00C94C19" w14:paraId="28005CA3" w14:textId="77777777" w:rsidTr="00031E4A">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0822CBAA" w14:textId="77777777" w:rsidR="009A36B2" w:rsidRPr="00C94C19" w:rsidRDefault="009A36B2" w:rsidP="00031E4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39EBFAD8"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2D031240"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69DFFCA9"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50ECD050" w14:textId="77777777" w:rsidR="009A36B2" w:rsidRPr="00C94C19" w:rsidRDefault="009A36B2" w:rsidP="00031E4A">
            <w:pPr>
              <w:snapToGrid w:val="0"/>
              <w:spacing w:before="100" w:beforeAutospacing="1" w:after="100" w:afterAutospacing="1"/>
              <w:rPr>
                <w:rFonts w:eastAsia="Times New Roman"/>
                <w:szCs w:val="24"/>
                <w:lang w:eastAsia="pl-PL"/>
              </w:rPr>
            </w:pPr>
            <w:r w:rsidRPr="00C94C19">
              <w:rPr>
                <w:rFonts w:eastAsia="Times New Roman"/>
                <w:szCs w:val="24"/>
                <w:lang w:eastAsia="pl-PL"/>
              </w:rPr>
              <w:t>R</w:t>
            </w:r>
          </w:p>
        </w:tc>
      </w:tr>
      <w:tr w:rsidR="009A36B2" w:rsidRPr="00C94C19" w14:paraId="5E5C00BC" w14:textId="77777777" w:rsidTr="00031E4A">
        <w:tc>
          <w:tcPr>
            <w:tcW w:w="1243" w:type="dxa"/>
            <w:vMerge w:val="restart"/>
            <w:tcBorders>
              <w:top w:val="double" w:sz="4" w:space="0" w:color="auto"/>
              <w:left w:val="double" w:sz="4" w:space="0" w:color="auto"/>
              <w:bottom w:val="outset" w:sz="6" w:space="0" w:color="auto"/>
              <w:right w:val="single" w:sz="4" w:space="0" w:color="auto"/>
            </w:tcBorders>
            <w:hideMark/>
          </w:tcPr>
          <w:p w14:paraId="30EEAF4F"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Jednostki </w:t>
            </w:r>
            <w:r w:rsidRPr="00C94C19">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FC83839"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4F21CA55"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9A36B2" w:rsidRPr="00C94C19" w14:paraId="662822BD" w14:textId="77777777" w:rsidTr="00031E4A">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0A950EAE" w14:textId="77777777" w:rsidR="009A36B2" w:rsidRPr="00C94C19" w:rsidRDefault="009A36B2" w:rsidP="00031E4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1360EFA6"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08D65CE5"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22B66967"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4AF64E56" w14:textId="77777777" w:rsidR="009A36B2" w:rsidRPr="00C94C19" w:rsidRDefault="009A36B2" w:rsidP="00031E4A">
            <w:pPr>
              <w:snapToGrid w:val="0"/>
              <w:spacing w:before="100" w:beforeAutospacing="1" w:after="100" w:afterAutospacing="1"/>
              <w:rPr>
                <w:rFonts w:eastAsia="Times New Roman"/>
                <w:szCs w:val="24"/>
                <w:lang w:eastAsia="pl-PL"/>
              </w:rPr>
            </w:pPr>
            <w:r w:rsidRPr="00C94C19">
              <w:rPr>
                <w:rFonts w:eastAsia="Times New Roman"/>
                <w:szCs w:val="24"/>
                <w:lang w:eastAsia="pl-PL"/>
              </w:rPr>
              <w:t> </w:t>
            </w:r>
          </w:p>
        </w:tc>
      </w:tr>
      <w:tr w:rsidR="009A36B2" w:rsidRPr="00C94C19" w14:paraId="4E897C83" w14:textId="77777777" w:rsidTr="00031E4A">
        <w:tc>
          <w:tcPr>
            <w:tcW w:w="9750" w:type="dxa"/>
            <w:gridSpan w:val="5"/>
            <w:tcBorders>
              <w:top w:val="single" w:sz="4" w:space="0" w:color="auto"/>
              <w:left w:val="nil"/>
              <w:bottom w:val="nil"/>
              <w:right w:val="nil"/>
            </w:tcBorders>
            <w:hideMark/>
          </w:tcPr>
          <w:p w14:paraId="2CC9A346"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r>
      <w:tr w:rsidR="009A36B2" w:rsidRPr="00C94C19" w14:paraId="752929F6" w14:textId="77777777" w:rsidTr="00031E4A">
        <w:tc>
          <w:tcPr>
            <w:tcW w:w="9750" w:type="dxa"/>
            <w:gridSpan w:val="5"/>
            <w:tcBorders>
              <w:top w:val="double" w:sz="4" w:space="0" w:color="auto"/>
              <w:left w:val="double" w:sz="4" w:space="0" w:color="auto"/>
              <w:bottom w:val="single" w:sz="4" w:space="0" w:color="auto"/>
              <w:right w:val="outset" w:sz="6" w:space="0" w:color="auto"/>
            </w:tcBorders>
            <w:hideMark/>
          </w:tcPr>
          <w:p w14:paraId="0B7A7D64"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Cel działalności</w:t>
            </w:r>
          </w:p>
        </w:tc>
      </w:tr>
      <w:tr w:rsidR="009A36B2" w:rsidRPr="00C94C19" w14:paraId="486C45ED" w14:textId="77777777" w:rsidTr="00031E4A">
        <w:trPr>
          <w:trHeight w:val="1414"/>
        </w:trPr>
        <w:tc>
          <w:tcPr>
            <w:tcW w:w="9750" w:type="dxa"/>
            <w:gridSpan w:val="5"/>
            <w:tcBorders>
              <w:top w:val="nil"/>
              <w:left w:val="outset" w:sz="6" w:space="0" w:color="auto"/>
              <w:bottom w:val="outset" w:sz="6" w:space="0" w:color="auto"/>
              <w:right w:val="outset" w:sz="6" w:space="0" w:color="auto"/>
            </w:tcBorders>
            <w:hideMark/>
          </w:tcPr>
          <w:p w14:paraId="473BAAE4" w14:textId="77777777" w:rsidR="009A36B2" w:rsidRPr="00C94C19" w:rsidRDefault="009A36B2" w:rsidP="009F4778">
            <w:pPr>
              <w:pStyle w:val="Akapitzlist"/>
              <w:numPr>
                <w:ilvl w:val="0"/>
                <w:numId w:val="168"/>
              </w:numPr>
              <w:spacing w:line="276" w:lineRule="auto"/>
              <w:ind w:left="306" w:hanging="284"/>
              <w:rPr>
                <w:rFonts w:eastAsia="Times New Roman"/>
                <w:color w:val="auto"/>
                <w:szCs w:val="24"/>
                <w:lang w:eastAsia="pl-PL"/>
              </w:rPr>
            </w:pPr>
            <w:r w:rsidRPr="00C94C19">
              <w:rPr>
                <w:rFonts w:eastAsia="Times New Roman"/>
                <w:color w:val="auto"/>
                <w:kern w:val="2"/>
                <w:szCs w:val="24"/>
                <w:lang w:eastAsia="ar-SA"/>
              </w:rPr>
              <w:t>Tworzenie i utrzymanie warunków do właściwego funkcjonowania Uniwersytetu w sytuacjach kr</w:t>
            </w:r>
            <w:r w:rsidRPr="00C94C19">
              <w:rPr>
                <w:rFonts w:eastAsia="Times New Roman"/>
                <w:color w:val="auto"/>
                <w:kern w:val="2"/>
                <w:szCs w:val="24"/>
                <w:lang w:eastAsia="ar-SA"/>
              </w:rPr>
              <w:t>y</w:t>
            </w:r>
            <w:r w:rsidRPr="00C94C19">
              <w:rPr>
                <w:rFonts w:eastAsia="Times New Roman"/>
                <w:color w:val="auto"/>
                <w:kern w:val="2"/>
                <w:szCs w:val="24"/>
                <w:lang w:eastAsia="ar-SA"/>
              </w:rPr>
              <w:t>zysowych, zewnętrznego zagrożenia bezpieczeństwa państwa i w czasie wojny.</w:t>
            </w:r>
          </w:p>
          <w:p w14:paraId="5717D5A7" w14:textId="77777777" w:rsidR="009A36B2" w:rsidRPr="00C94C19" w:rsidRDefault="009A36B2" w:rsidP="009F4778">
            <w:pPr>
              <w:pStyle w:val="Akapitzlist"/>
              <w:numPr>
                <w:ilvl w:val="0"/>
                <w:numId w:val="168"/>
              </w:numPr>
              <w:autoSpaceDN w:val="0"/>
              <w:spacing w:line="276" w:lineRule="auto"/>
              <w:ind w:left="306" w:hanging="284"/>
              <w:textAlignment w:val="baseline"/>
              <w:rPr>
                <w:rFonts w:eastAsia="Times New Roman"/>
                <w:color w:val="auto"/>
                <w:szCs w:val="24"/>
                <w:lang w:eastAsia="pl-PL"/>
              </w:rPr>
            </w:pPr>
            <w:r w:rsidRPr="00C94C19">
              <w:rPr>
                <w:rFonts w:eastAsia="Times New Roman"/>
                <w:color w:val="auto"/>
                <w:szCs w:val="24"/>
                <w:lang w:eastAsia="pl-PL"/>
              </w:rPr>
              <w:t xml:space="preserve">Zapewnienie bezpieczeństwa informacji niejawnych, danych osobowych oraz informacji istotnych </w:t>
            </w:r>
            <w:r w:rsidRPr="00C94C19">
              <w:rPr>
                <w:rFonts w:eastAsia="Times New Roman"/>
                <w:color w:val="auto"/>
                <w:szCs w:val="24"/>
                <w:lang w:eastAsia="pl-PL"/>
              </w:rPr>
              <w:br/>
              <w:t>z punktu widzenia interesów Uczelni.</w:t>
            </w:r>
          </w:p>
        </w:tc>
      </w:tr>
      <w:tr w:rsidR="009A36B2" w:rsidRPr="00C94C19" w14:paraId="73695D7E" w14:textId="77777777" w:rsidTr="00031E4A">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7CC38244"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Kluczowe zadania</w:t>
            </w:r>
          </w:p>
        </w:tc>
      </w:tr>
      <w:tr w:rsidR="009A36B2" w:rsidRPr="00C94C19" w14:paraId="4710E90C" w14:textId="77777777" w:rsidTr="00031E4A">
        <w:trPr>
          <w:trHeight w:val="5351"/>
        </w:trPr>
        <w:tc>
          <w:tcPr>
            <w:tcW w:w="9750" w:type="dxa"/>
            <w:gridSpan w:val="5"/>
            <w:tcBorders>
              <w:top w:val="nil"/>
              <w:left w:val="outset" w:sz="6" w:space="0" w:color="auto"/>
              <w:bottom w:val="outset" w:sz="6" w:space="0" w:color="auto"/>
              <w:right w:val="outset" w:sz="6" w:space="0" w:color="auto"/>
            </w:tcBorders>
            <w:hideMark/>
          </w:tcPr>
          <w:p w14:paraId="2C348F1B" w14:textId="77777777" w:rsidR="009A36B2" w:rsidRPr="00C94C19" w:rsidRDefault="009A36B2" w:rsidP="00031E4A">
            <w:pPr>
              <w:spacing w:line="276" w:lineRule="auto"/>
              <w:jc w:val="both"/>
              <w:rPr>
                <w:rFonts w:eastAsia="Times New Roman"/>
                <w:szCs w:val="24"/>
                <w:lang w:eastAsia="pl-PL"/>
              </w:rPr>
            </w:pPr>
            <w:r w:rsidRPr="00C94C19">
              <w:rPr>
                <w:rFonts w:eastAsia="Times New Roman"/>
                <w:b/>
                <w:szCs w:val="24"/>
                <w:lang w:eastAsia="pl-PL"/>
              </w:rPr>
              <w:t>W zakresie zarządzania kryzysowego:</w:t>
            </w:r>
          </w:p>
          <w:p w14:paraId="7762BAAC" w14:textId="77777777" w:rsidR="009A36B2" w:rsidRPr="00C94C19" w:rsidRDefault="009A36B2" w:rsidP="009F4778">
            <w:pPr>
              <w:pStyle w:val="Akapitzlist"/>
              <w:numPr>
                <w:ilvl w:val="0"/>
                <w:numId w:val="10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Zespołu Zarządzania Kryzysowego Uniwe</w:t>
            </w:r>
            <w:r w:rsidRPr="00C94C19">
              <w:rPr>
                <w:rFonts w:eastAsia="Times New Roman"/>
                <w:color w:val="auto"/>
                <w:szCs w:val="24"/>
                <w:lang w:eastAsia="pl-PL"/>
              </w:rPr>
              <w:t>r</w:t>
            </w:r>
            <w:r w:rsidRPr="00C94C19">
              <w:rPr>
                <w:rFonts w:eastAsia="Times New Roman"/>
                <w:color w:val="auto"/>
                <w:szCs w:val="24"/>
                <w:lang w:eastAsia="pl-PL"/>
              </w:rPr>
              <w:t>sytetu.</w:t>
            </w:r>
          </w:p>
          <w:p w14:paraId="21A05DB6" w14:textId="77777777" w:rsidR="009A36B2" w:rsidRPr="00C94C19" w:rsidRDefault="009A36B2" w:rsidP="009F4778">
            <w:pPr>
              <w:pStyle w:val="Akapitzlist"/>
              <w:numPr>
                <w:ilvl w:val="0"/>
                <w:numId w:val="10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Tworzenie dokumentów w zakresie zarządzania kryzysowego oraz ustalanie procedur zarządzania </w:t>
            </w:r>
            <w:r w:rsidRPr="00C94C19">
              <w:rPr>
                <w:rFonts w:eastAsia="Times New Roman"/>
                <w:color w:val="auto"/>
                <w:szCs w:val="24"/>
                <w:lang w:eastAsia="pl-PL"/>
              </w:rPr>
              <w:br/>
              <w:t>i ich uruchamiania w sytuacjach kryzysowych.</w:t>
            </w:r>
          </w:p>
          <w:p w14:paraId="2037C119" w14:textId="77777777" w:rsidR="009A36B2" w:rsidRPr="00C94C19" w:rsidRDefault="009A36B2" w:rsidP="009F4778">
            <w:pPr>
              <w:pStyle w:val="Akapitzlist"/>
              <w:numPr>
                <w:ilvl w:val="0"/>
                <w:numId w:val="10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Identyfikowanie </w:t>
            </w:r>
            <w:proofErr w:type="spellStart"/>
            <w:r w:rsidRPr="00C94C19">
              <w:rPr>
                <w:rFonts w:eastAsia="Times New Roman"/>
                <w:color w:val="auto"/>
                <w:szCs w:val="24"/>
                <w:lang w:eastAsia="pl-PL"/>
              </w:rPr>
              <w:t>ryzyk</w:t>
            </w:r>
            <w:proofErr w:type="spellEnd"/>
            <w:r w:rsidRPr="00C94C19">
              <w:rPr>
                <w:rFonts w:eastAsia="Times New Roman"/>
                <w:color w:val="auto"/>
                <w:szCs w:val="24"/>
                <w:lang w:eastAsia="pl-PL"/>
              </w:rPr>
              <w:t xml:space="preserve"> i wdrażanie działań zapobiegających sytuacjom kryzysowym.</w:t>
            </w:r>
          </w:p>
          <w:p w14:paraId="15F7957B" w14:textId="77777777" w:rsidR="009A36B2" w:rsidRPr="00C94C19" w:rsidRDefault="009A36B2" w:rsidP="009F4778">
            <w:pPr>
              <w:pStyle w:val="Akapitzlist"/>
              <w:numPr>
                <w:ilvl w:val="0"/>
                <w:numId w:val="10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Gromadzenie informacji o istotnych zagrożeniach oraz środkach zapobiegania i przeciwdziałania sytuacjom kryzysowym.</w:t>
            </w:r>
          </w:p>
          <w:p w14:paraId="562E4867" w14:textId="77777777" w:rsidR="009A36B2" w:rsidRPr="00C94C19" w:rsidRDefault="009A36B2" w:rsidP="00031E4A">
            <w:pPr>
              <w:spacing w:line="276" w:lineRule="auto"/>
              <w:jc w:val="both"/>
              <w:rPr>
                <w:rFonts w:eastAsia="Times New Roman"/>
                <w:b/>
                <w:sz w:val="10"/>
                <w:szCs w:val="10"/>
                <w:lang w:eastAsia="pl-PL"/>
              </w:rPr>
            </w:pPr>
          </w:p>
          <w:p w14:paraId="489C8483" w14:textId="77777777" w:rsidR="009A36B2" w:rsidRPr="00C94C19" w:rsidRDefault="009A36B2" w:rsidP="00031E4A">
            <w:pPr>
              <w:spacing w:line="276" w:lineRule="auto"/>
              <w:jc w:val="both"/>
              <w:rPr>
                <w:rFonts w:eastAsia="Times New Roman"/>
                <w:szCs w:val="24"/>
                <w:lang w:eastAsia="pl-PL"/>
              </w:rPr>
            </w:pPr>
            <w:r w:rsidRPr="00C94C19">
              <w:rPr>
                <w:rFonts w:eastAsia="Times New Roman"/>
                <w:b/>
                <w:szCs w:val="24"/>
                <w:lang w:eastAsia="pl-PL"/>
              </w:rPr>
              <w:t>W zakresie spraw obronnych i obrony cywilnej:</w:t>
            </w:r>
          </w:p>
          <w:p w14:paraId="3794816A"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Opracowywanie i aktualizowanie Planu Operacyjnego Uniwersytetu w warunkach zewnętrznego zagrożenia bezpieczeństwa państwa i w czasie wojny.</w:t>
            </w:r>
          </w:p>
          <w:p w14:paraId="57358198"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Koordynacja działań w zakresie realizacji zadań operacyjnych oraz przedsięwzięć wynikających </w:t>
            </w:r>
            <w:r w:rsidRPr="00C94C19">
              <w:rPr>
                <w:rFonts w:eastAsia="Times New Roman"/>
                <w:color w:val="auto"/>
                <w:szCs w:val="24"/>
                <w:lang w:eastAsia="pl-PL"/>
              </w:rPr>
              <w:br/>
              <w:t>z Planu Operacyjnego Uniwersytetu Medycznego.</w:t>
            </w:r>
          </w:p>
          <w:p w14:paraId="3AB98600"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Opracowanie i wdrażanie Planu Obrony Cywilnej Uniwersytetu Medycznego.</w:t>
            </w:r>
          </w:p>
          <w:p w14:paraId="7A568969"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systemu Stałego Dyżuru Uniwersytetu.</w:t>
            </w:r>
          </w:p>
          <w:p w14:paraId="64E2720F"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Przeprowadzanie okresowych i rocznych analiz oraz ocen stanu właściwego przygotowania Uniwe</w:t>
            </w:r>
            <w:r w:rsidRPr="00C94C19">
              <w:rPr>
                <w:rFonts w:eastAsia="Times New Roman"/>
                <w:color w:val="auto"/>
                <w:szCs w:val="24"/>
                <w:lang w:eastAsia="pl-PL"/>
              </w:rPr>
              <w:t>r</w:t>
            </w:r>
            <w:r w:rsidRPr="00C94C19">
              <w:rPr>
                <w:rFonts w:eastAsia="Times New Roman"/>
                <w:color w:val="auto"/>
                <w:szCs w:val="24"/>
                <w:lang w:eastAsia="pl-PL"/>
              </w:rPr>
              <w:t>sytetu do realizacji zadań w zakresie obrony cywilnej.</w:t>
            </w:r>
          </w:p>
          <w:p w14:paraId="5E3E9F76"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Podejmowanie działań w kierunku przygotowania techniczno-organizacyjnego Uniwersytetu </w:t>
            </w:r>
            <w:r w:rsidRPr="00C94C19">
              <w:rPr>
                <w:rFonts w:eastAsia="Times New Roman"/>
                <w:color w:val="auto"/>
                <w:szCs w:val="24"/>
                <w:lang w:eastAsia="pl-PL"/>
              </w:rPr>
              <w:br/>
              <w:t>w celu udzielania pomocy poszkodowanym na wypadek nadzwyczajnych zagrożeń, do czasu przej</w:t>
            </w:r>
            <w:r w:rsidRPr="00C94C19">
              <w:rPr>
                <w:rFonts w:eastAsia="Times New Roman"/>
                <w:color w:val="auto"/>
                <w:szCs w:val="24"/>
                <w:lang w:eastAsia="pl-PL"/>
              </w:rPr>
              <w:t>ę</w:t>
            </w:r>
            <w:r w:rsidRPr="00C94C19">
              <w:rPr>
                <w:rFonts w:eastAsia="Times New Roman"/>
                <w:color w:val="auto"/>
                <w:szCs w:val="24"/>
                <w:lang w:eastAsia="pl-PL"/>
              </w:rPr>
              <w:t>cia akcji ratowniczej przez wyspecjalizowane służby.</w:t>
            </w:r>
          </w:p>
          <w:p w14:paraId="23784EEE"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pacing w:val="-4"/>
                <w:szCs w:val="24"/>
                <w:lang w:eastAsia="pl-PL"/>
              </w:rPr>
            </w:pPr>
            <w:r w:rsidRPr="00C94C19">
              <w:rPr>
                <w:rFonts w:eastAsia="Times New Roman"/>
                <w:color w:val="auto"/>
                <w:spacing w:val="-4"/>
                <w:szCs w:val="24"/>
                <w:lang w:eastAsia="pl-PL"/>
              </w:rPr>
              <w:t>Planowanie, organizowanie i prowadzenie szkoleń w zakresie spraw obronnych i obrony cywilnej.</w:t>
            </w:r>
          </w:p>
          <w:p w14:paraId="5978CADD"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Prowadzenie dokumentacji i sprawozdawczości związanej ze sprawami obronnymi i zadaniami obrony cywilnej w Uczelni.</w:t>
            </w:r>
          </w:p>
          <w:p w14:paraId="0A0B684A" w14:textId="77777777" w:rsidR="009A36B2" w:rsidRPr="00C94C19" w:rsidRDefault="009A36B2" w:rsidP="00031E4A">
            <w:pPr>
              <w:pStyle w:val="Akapitzlist"/>
              <w:shd w:val="clear" w:color="auto" w:fill="auto"/>
              <w:spacing w:before="0" w:line="276" w:lineRule="auto"/>
              <w:ind w:left="360" w:right="0"/>
              <w:rPr>
                <w:rFonts w:eastAsia="Times New Roman"/>
                <w:color w:val="auto"/>
                <w:sz w:val="10"/>
                <w:szCs w:val="10"/>
                <w:lang w:eastAsia="pl-PL"/>
              </w:rPr>
            </w:pPr>
          </w:p>
          <w:p w14:paraId="72AC96DA" w14:textId="77777777" w:rsidR="009A36B2" w:rsidRPr="00C94C19" w:rsidRDefault="009A36B2" w:rsidP="00031E4A">
            <w:pPr>
              <w:spacing w:line="280" w:lineRule="exact"/>
              <w:jc w:val="both"/>
              <w:rPr>
                <w:rFonts w:eastAsia="Times New Roman"/>
                <w:szCs w:val="24"/>
                <w:lang w:eastAsia="pl-PL"/>
              </w:rPr>
            </w:pPr>
            <w:r w:rsidRPr="00C94C19">
              <w:rPr>
                <w:rFonts w:eastAsia="Times New Roman"/>
                <w:b/>
                <w:szCs w:val="24"/>
                <w:lang w:eastAsia="pl-PL"/>
              </w:rPr>
              <w:t>W zakresie bezpieczeństwa informacji:</w:t>
            </w:r>
          </w:p>
          <w:p w14:paraId="62241D55"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Times New Roman"/>
                <w:color w:val="auto"/>
                <w:szCs w:val="24"/>
                <w:lang w:eastAsia="pl-PL"/>
              </w:rPr>
            </w:pPr>
            <w:r w:rsidRPr="00C94C19">
              <w:rPr>
                <w:rFonts w:eastAsia="Arial"/>
                <w:color w:val="auto"/>
                <w:spacing w:val="-4"/>
                <w:kern w:val="2"/>
                <w:szCs w:val="24"/>
                <w:lang w:eastAsia="ar-SA"/>
              </w:rPr>
              <w:t>Prowadzenie wykazu stanowisk oraz osób dopuszczonych do pracy z dostępem do informacji ni</w:t>
            </w:r>
            <w:r w:rsidRPr="00C94C19">
              <w:rPr>
                <w:rFonts w:eastAsia="Arial"/>
                <w:color w:val="auto"/>
                <w:spacing w:val="-4"/>
                <w:kern w:val="2"/>
                <w:szCs w:val="24"/>
                <w:lang w:eastAsia="ar-SA"/>
              </w:rPr>
              <w:t>e</w:t>
            </w:r>
            <w:r w:rsidRPr="00C94C19">
              <w:rPr>
                <w:rFonts w:eastAsia="Arial"/>
                <w:color w:val="auto"/>
                <w:spacing w:val="-4"/>
                <w:kern w:val="2"/>
                <w:szCs w:val="24"/>
                <w:lang w:eastAsia="ar-SA"/>
              </w:rPr>
              <w:t>jawnych</w:t>
            </w:r>
            <w:r w:rsidRPr="00C94C19">
              <w:rPr>
                <w:rFonts w:eastAsia="Times New Roman"/>
                <w:color w:val="auto"/>
                <w:szCs w:val="24"/>
                <w:lang w:eastAsia="pl-PL"/>
              </w:rPr>
              <w:t>.</w:t>
            </w:r>
          </w:p>
          <w:p w14:paraId="1E8634B3"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Organizacja systemu ochrony informacji niejawnych, w tym o</w:t>
            </w:r>
            <w:r w:rsidRPr="00C94C19">
              <w:rPr>
                <w:rFonts w:eastAsia="Arial"/>
                <w:color w:val="auto"/>
                <w:spacing w:val="-4"/>
                <w:kern w:val="2"/>
                <w:szCs w:val="24"/>
                <w:lang w:eastAsia="ar-SA"/>
              </w:rPr>
              <w:t xml:space="preserve">pracowywanie, wdrażanie </w:t>
            </w:r>
            <w:r w:rsidRPr="00C94C19">
              <w:rPr>
                <w:rFonts w:eastAsia="Arial"/>
                <w:color w:val="auto"/>
                <w:spacing w:val="-4"/>
                <w:kern w:val="2"/>
                <w:szCs w:val="24"/>
                <w:lang w:eastAsia="ar-SA"/>
              </w:rPr>
              <w:br/>
              <w:t>i aktualizowanie planu ochrony informacji niejawnych.</w:t>
            </w:r>
          </w:p>
          <w:p w14:paraId="1DA0834F"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lastRenderedPageBreak/>
              <w:t xml:space="preserve">Zarządzanie ryzykiem bezpieczeństwa informacji niejawnych. </w:t>
            </w:r>
          </w:p>
          <w:p w14:paraId="31DA1DBB"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Prowadzenie okresowych kontroli w zakresie przestrzegania przepisów i stosowania zabezpieczeń dotyczących informacji niejawnych, w tym sprawowanie nadzoru nad ochroną i zabezpieczeniem systemów teleinformatycznych do przetwarzania informacji niejawnych.</w:t>
            </w:r>
          </w:p>
          <w:p w14:paraId="17B352F9"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pacing w:val="-2"/>
                <w:szCs w:val="24"/>
                <w:lang w:eastAsia="pl-PL"/>
              </w:rPr>
              <w:t>Planowanie, organizowanie i prowadzenie szkoleń z zakresu ochrony informacji niejawnych.</w:t>
            </w:r>
          </w:p>
          <w:p w14:paraId="5582CB3C" w14:textId="77777777" w:rsidR="009A36B2" w:rsidRDefault="009A36B2" w:rsidP="009F4778">
            <w:pPr>
              <w:pStyle w:val="Akapitzlist"/>
              <w:numPr>
                <w:ilvl w:val="0"/>
                <w:numId w:val="105"/>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 xml:space="preserve">Opracowywanie procedur wewnętrznych i instrukcji w zakresie ochrony informacji niejawnych, </w:t>
            </w:r>
            <w:r w:rsidRPr="00C94C19">
              <w:rPr>
                <w:rFonts w:eastAsia="Arial"/>
                <w:color w:val="auto"/>
                <w:spacing w:val="-4"/>
                <w:kern w:val="2"/>
                <w:szCs w:val="24"/>
                <w:lang w:eastAsia="ar-SA"/>
              </w:rPr>
              <w:t>w tym procedury przetwarzania informacji o klauzuli „poufne” i „zastrzeżone” oraz nadzorowanie ich realizacji.</w:t>
            </w:r>
          </w:p>
          <w:p w14:paraId="15BBA028"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Wskazywanie kierunków działań naprawczych oraz minimalizujących przesłanki do powstawania zdarzeń negatywnych w obszarze bezpieczeństwa informacji.</w:t>
            </w:r>
          </w:p>
          <w:p w14:paraId="59FBCC76" w14:textId="77777777" w:rsidR="009A36B2" w:rsidRPr="00C94C19" w:rsidRDefault="009A36B2" w:rsidP="00031E4A">
            <w:pPr>
              <w:spacing w:line="280" w:lineRule="exact"/>
              <w:rPr>
                <w:rFonts w:eastAsia="Times New Roman"/>
                <w:szCs w:val="24"/>
                <w:lang w:eastAsia="pl-PL"/>
              </w:rPr>
            </w:pPr>
          </w:p>
          <w:p w14:paraId="2BDFB1F8" w14:textId="77777777" w:rsidR="009A36B2" w:rsidRPr="00C94C19" w:rsidRDefault="009A36B2" w:rsidP="00031E4A">
            <w:pPr>
              <w:spacing w:line="280" w:lineRule="exact"/>
              <w:rPr>
                <w:rFonts w:eastAsia="Times New Roman"/>
                <w:b/>
                <w:szCs w:val="24"/>
                <w:lang w:eastAsia="pl-PL"/>
              </w:rPr>
            </w:pPr>
            <w:r w:rsidRPr="00C94C19">
              <w:rPr>
                <w:rFonts w:eastAsia="Times New Roman"/>
                <w:b/>
                <w:szCs w:val="24"/>
                <w:lang w:eastAsia="pl-PL"/>
              </w:rPr>
              <w:t>W zakresie ochrony danych osobowych:</w:t>
            </w:r>
          </w:p>
          <w:p w14:paraId="3FBB4E89" w14:textId="77777777" w:rsidR="009A36B2" w:rsidRPr="00C94C19" w:rsidRDefault="009A36B2" w:rsidP="009F4778">
            <w:pPr>
              <w:pStyle w:val="Akapitzlist"/>
              <w:numPr>
                <w:ilvl w:val="0"/>
                <w:numId w:val="185"/>
              </w:numPr>
              <w:shd w:val="clear" w:color="auto" w:fill="auto"/>
              <w:spacing w:before="0" w:line="280" w:lineRule="exact"/>
              <w:ind w:left="426" w:right="0" w:hanging="426"/>
              <w:rPr>
                <w:rFonts w:eastAsia="Times New Roman"/>
                <w:color w:val="auto"/>
                <w:szCs w:val="24"/>
                <w:lang w:eastAsia="pl-PL"/>
              </w:rPr>
            </w:pPr>
            <w:r w:rsidRPr="00C94C19">
              <w:rPr>
                <w:rFonts w:eastAsia="Times New Roman"/>
                <w:color w:val="auto"/>
                <w:szCs w:val="24"/>
                <w:lang w:eastAsia="pl-PL"/>
              </w:rPr>
              <w:t xml:space="preserve">Tworzenie warunków i nadzór nad bezpieczeństwem danych osobowych w Uniwersytecie zgodnie </w:t>
            </w:r>
            <w:r w:rsidRPr="00C94C19">
              <w:rPr>
                <w:rFonts w:eastAsia="Times New Roman"/>
                <w:color w:val="auto"/>
                <w:szCs w:val="24"/>
                <w:lang w:eastAsia="pl-PL"/>
              </w:rPr>
              <w:br/>
              <w:t>z aktualnie obowiązującymi przepisami o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14:paraId="0FC0B6A3" w14:textId="77777777" w:rsidR="009A36B2" w:rsidRPr="00C94C19" w:rsidRDefault="009A36B2" w:rsidP="009F4778">
            <w:pPr>
              <w:pStyle w:val="Akapitzlist"/>
              <w:numPr>
                <w:ilvl w:val="0"/>
                <w:numId w:val="18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Ocena i monitorowanie skuteczności działania wdrożonych środków organizacyjnych i technicznych w zakresie ochrony danych osobowych, w tym prowadzenie audytów w tym zakresie.</w:t>
            </w:r>
          </w:p>
          <w:p w14:paraId="6F2B4F06" w14:textId="77777777" w:rsidR="009A36B2" w:rsidRPr="00C94C19" w:rsidRDefault="009A36B2" w:rsidP="009F4778">
            <w:pPr>
              <w:pStyle w:val="Akapitzlist"/>
              <w:numPr>
                <w:ilvl w:val="0"/>
                <w:numId w:val="18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Inicjowanie i podejmowanie przedsięwzięć w zakresie doskonalenia ochrony danych osobowych </w:t>
            </w:r>
            <w:r w:rsidRPr="00C94C19">
              <w:rPr>
                <w:rFonts w:eastAsia="Times New Roman"/>
                <w:color w:val="auto"/>
                <w:szCs w:val="24"/>
                <w:lang w:eastAsia="pl-PL"/>
              </w:rPr>
              <w:br/>
              <w:t>w Uniwersytecie, w tym prowadzenie działań zwiększających świadomość w obszarze przetwarz</w:t>
            </w:r>
            <w:r w:rsidRPr="00C94C19">
              <w:rPr>
                <w:rFonts w:eastAsia="Times New Roman"/>
                <w:color w:val="auto"/>
                <w:szCs w:val="24"/>
                <w:lang w:eastAsia="pl-PL"/>
              </w:rPr>
              <w:t>a</w:t>
            </w:r>
            <w:r w:rsidRPr="00C94C19">
              <w:rPr>
                <w:rFonts w:eastAsia="Times New Roman"/>
                <w:color w:val="auto"/>
                <w:szCs w:val="24"/>
                <w:lang w:eastAsia="pl-PL"/>
              </w:rPr>
              <w:t>nia danych osobowych.</w:t>
            </w:r>
          </w:p>
          <w:p w14:paraId="6B8381C7" w14:textId="77777777" w:rsidR="009A36B2" w:rsidRPr="00C94C19" w:rsidRDefault="009A36B2" w:rsidP="009F4778">
            <w:pPr>
              <w:pStyle w:val="Akapitzlist"/>
              <w:numPr>
                <w:ilvl w:val="0"/>
                <w:numId w:val="18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Pełnienie funkcji punktu kontaktowego w sprawach związanych z przetwarzaniem danych osob</w:t>
            </w:r>
            <w:r w:rsidRPr="00C94C19">
              <w:rPr>
                <w:rFonts w:eastAsia="Times New Roman"/>
                <w:color w:val="auto"/>
                <w:szCs w:val="24"/>
                <w:lang w:eastAsia="pl-PL"/>
              </w:rPr>
              <w:t>o</w:t>
            </w:r>
            <w:r w:rsidRPr="00C94C19">
              <w:rPr>
                <w:rFonts w:eastAsia="Times New Roman"/>
                <w:color w:val="auto"/>
                <w:szCs w:val="24"/>
                <w:lang w:eastAsia="pl-PL"/>
              </w:rPr>
              <w:t>wych oraz wykonywaniem praw przysługujących osobom, których dane dotyczą.</w:t>
            </w:r>
          </w:p>
          <w:p w14:paraId="2F169F03" w14:textId="77777777" w:rsidR="009A36B2" w:rsidRPr="00C94C19" w:rsidRDefault="009A36B2" w:rsidP="009F4778">
            <w:pPr>
              <w:pStyle w:val="Akapitzlist"/>
              <w:numPr>
                <w:ilvl w:val="0"/>
                <w:numId w:val="18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Współpraca, prowadzenie konsultacji oraz pełnienie funkcji punktu kontaktowego dla organu na</w:t>
            </w:r>
            <w:r w:rsidRPr="00C94C19">
              <w:rPr>
                <w:rFonts w:eastAsia="Times New Roman"/>
                <w:color w:val="auto"/>
                <w:szCs w:val="24"/>
                <w:lang w:eastAsia="pl-PL"/>
              </w:rPr>
              <w:t>d</w:t>
            </w:r>
            <w:r w:rsidRPr="00C94C19">
              <w:rPr>
                <w:rFonts w:eastAsia="Times New Roman"/>
                <w:color w:val="auto"/>
                <w:szCs w:val="24"/>
                <w:lang w:eastAsia="pl-PL"/>
              </w:rPr>
              <w:t>zorczego.</w:t>
            </w:r>
          </w:p>
          <w:p w14:paraId="11DF0957" w14:textId="77777777" w:rsidR="009A36B2" w:rsidRPr="00C94C19" w:rsidRDefault="009A36B2" w:rsidP="00031E4A">
            <w:pPr>
              <w:spacing w:line="280" w:lineRule="exact"/>
              <w:ind w:left="360" w:hanging="360"/>
              <w:contextualSpacing/>
              <w:jc w:val="both"/>
              <w:rPr>
                <w:rFonts w:eastAsia="Arial"/>
                <w:spacing w:val="-4"/>
                <w:kern w:val="2"/>
                <w:szCs w:val="24"/>
                <w:lang w:eastAsia="ar-SA"/>
              </w:rPr>
            </w:pPr>
          </w:p>
          <w:p w14:paraId="3475FA84" w14:textId="77777777" w:rsidR="009A36B2" w:rsidRPr="00C94C19" w:rsidRDefault="009A36B2" w:rsidP="00031E4A">
            <w:pPr>
              <w:spacing w:line="280" w:lineRule="exact"/>
              <w:ind w:left="360" w:hanging="360"/>
              <w:contextualSpacing/>
              <w:jc w:val="both"/>
              <w:rPr>
                <w:rFonts w:eastAsia="Arial"/>
                <w:b/>
                <w:spacing w:val="-4"/>
                <w:kern w:val="2"/>
                <w:szCs w:val="24"/>
                <w:lang w:eastAsia="ar-SA"/>
              </w:rPr>
            </w:pPr>
            <w:r w:rsidRPr="00C94C19">
              <w:rPr>
                <w:rFonts w:eastAsia="Arial"/>
                <w:b/>
                <w:spacing w:val="-4"/>
                <w:kern w:val="2"/>
                <w:szCs w:val="24"/>
                <w:lang w:eastAsia="ar-SA"/>
              </w:rPr>
              <w:t>W zakresie funkcjonowania kancelarii niejawnej</w:t>
            </w:r>
          </w:p>
          <w:p w14:paraId="2D185E5D" w14:textId="77777777" w:rsidR="009A36B2" w:rsidRPr="00C94C19" w:rsidRDefault="009A36B2" w:rsidP="009F4778">
            <w:pPr>
              <w:pStyle w:val="Akapitzlist"/>
              <w:numPr>
                <w:ilvl w:val="0"/>
                <w:numId w:val="106"/>
              </w:numPr>
              <w:shd w:val="clear" w:color="auto" w:fill="auto"/>
              <w:spacing w:before="0" w:line="280" w:lineRule="exact"/>
              <w:ind w:left="360" w:right="0"/>
              <w:rPr>
                <w:rFonts w:eastAsia="Times New Roman"/>
                <w:color w:val="auto"/>
                <w:spacing w:val="-4"/>
                <w:szCs w:val="24"/>
                <w:lang w:eastAsia="pl-PL"/>
              </w:rPr>
            </w:pPr>
            <w:r w:rsidRPr="00C94C19">
              <w:rPr>
                <w:rFonts w:eastAsia="Times New Roman"/>
                <w:color w:val="auto"/>
                <w:spacing w:val="-4"/>
                <w:szCs w:val="24"/>
                <w:lang w:eastAsia="pl-PL"/>
              </w:rPr>
              <w:t>Zapewnienie bezpieczeństwa fizycznego materiałom i dokumentom zawierającym informacje ni</w:t>
            </w:r>
            <w:r w:rsidRPr="00C94C19">
              <w:rPr>
                <w:rFonts w:eastAsia="Times New Roman"/>
                <w:color w:val="auto"/>
                <w:spacing w:val="-4"/>
                <w:szCs w:val="24"/>
                <w:lang w:eastAsia="pl-PL"/>
              </w:rPr>
              <w:t>e</w:t>
            </w:r>
            <w:r w:rsidRPr="00C94C19">
              <w:rPr>
                <w:rFonts w:eastAsia="Times New Roman"/>
                <w:color w:val="auto"/>
                <w:spacing w:val="-4"/>
                <w:szCs w:val="24"/>
                <w:lang w:eastAsia="pl-PL"/>
              </w:rPr>
              <w:t>jawne i inne tajemnice ustawowo chronione, związane z przetwarzaniem informacji niejawnych.</w:t>
            </w:r>
          </w:p>
          <w:p w14:paraId="1AE8E968" w14:textId="77777777" w:rsidR="009A36B2" w:rsidRPr="00C94C19" w:rsidRDefault="009A36B2" w:rsidP="009F4778">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Dokumentowanie, kontrola obiegu i archiwizacja dokumentów niejawnych.</w:t>
            </w:r>
          </w:p>
          <w:p w14:paraId="744F0987" w14:textId="77777777" w:rsidR="009A36B2" w:rsidRPr="006346F6" w:rsidRDefault="009A36B2" w:rsidP="009F4778">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pacing w:val="-2"/>
                <w:szCs w:val="24"/>
                <w:lang w:eastAsia="pl-PL"/>
              </w:rPr>
              <w:t>Ewidencjonowanie i przechowywanie materiałów i dokumentów zawierających informacje ni</w:t>
            </w:r>
            <w:r w:rsidRPr="00C94C19">
              <w:rPr>
                <w:rFonts w:eastAsia="Times New Roman"/>
                <w:color w:val="auto"/>
                <w:spacing w:val="-2"/>
                <w:szCs w:val="24"/>
                <w:lang w:eastAsia="pl-PL"/>
              </w:rPr>
              <w:t>e</w:t>
            </w:r>
            <w:r w:rsidRPr="00C94C19">
              <w:rPr>
                <w:rFonts w:eastAsia="Times New Roman"/>
                <w:color w:val="auto"/>
                <w:spacing w:val="-2"/>
                <w:szCs w:val="24"/>
                <w:lang w:eastAsia="pl-PL"/>
              </w:rPr>
              <w:t>jawne, u</w:t>
            </w:r>
            <w:r w:rsidRPr="00C94C19">
              <w:rPr>
                <w:rFonts w:eastAsia="Times New Roman"/>
                <w:color w:val="auto"/>
                <w:szCs w:val="24"/>
                <w:lang w:eastAsia="pl-PL"/>
              </w:rPr>
              <w:t>wierzytelnianie dokumentów niejawnych.</w:t>
            </w:r>
          </w:p>
          <w:p w14:paraId="172D7C94" w14:textId="77777777" w:rsidR="009A36B2" w:rsidRPr="00C94C19" w:rsidRDefault="009A36B2" w:rsidP="00031E4A">
            <w:pPr>
              <w:autoSpaceDN w:val="0"/>
              <w:spacing w:before="100" w:beforeAutospacing="1" w:after="100" w:afterAutospacing="1"/>
              <w:ind w:left="360"/>
              <w:textAlignment w:val="baseline"/>
              <w:rPr>
                <w:rFonts w:eastAsia="Times New Roman"/>
                <w:szCs w:val="24"/>
                <w:lang w:eastAsia="pl-PL"/>
              </w:rPr>
            </w:pPr>
            <w:r w:rsidRPr="00C94C19">
              <w:rPr>
                <w:rFonts w:eastAsia="Times New Roman"/>
                <w:szCs w:val="24"/>
                <w:lang w:eastAsia="pl-PL"/>
              </w:rPr>
              <w:t> </w:t>
            </w:r>
          </w:p>
        </w:tc>
      </w:tr>
    </w:tbl>
    <w:p w14:paraId="38120AEA" w14:textId="77777777" w:rsidR="00833A84" w:rsidRPr="00C94C19" w:rsidRDefault="00833A84" w:rsidP="00675AFD"/>
    <w:p w14:paraId="27398FD9" w14:textId="77777777" w:rsidR="00833A84" w:rsidRPr="00C94C19" w:rsidRDefault="00833A84" w:rsidP="00675AFD"/>
    <w:p w14:paraId="66502D54" w14:textId="77777777" w:rsidR="00833A84" w:rsidRPr="00C94C19" w:rsidRDefault="00833A84" w:rsidP="00675AFD"/>
    <w:p w14:paraId="2CE7E3E1" w14:textId="77777777" w:rsidR="00833A84" w:rsidRPr="00C94C19" w:rsidRDefault="00833A84" w:rsidP="00675AFD"/>
    <w:p w14:paraId="571E0BF3" w14:textId="77777777" w:rsidR="00833A84" w:rsidRPr="00C94C19" w:rsidRDefault="00833A84" w:rsidP="00675AFD"/>
    <w:p w14:paraId="36BD419E" w14:textId="77777777" w:rsidR="00833A84" w:rsidRPr="00C94C19" w:rsidRDefault="00833A84" w:rsidP="00675AFD"/>
    <w:p w14:paraId="158B2A29" w14:textId="77777777" w:rsidR="00833A84" w:rsidRPr="00C94C19" w:rsidRDefault="00833A84" w:rsidP="00675AFD"/>
    <w:p w14:paraId="16DD1F9E" w14:textId="77777777" w:rsidR="00833A84" w:rsidRPr="00C94C19" w:rsidRDefault="00833A84" w:rsidP="00675AFD"/>
    <w:p w14:paraId="3C12B722" w14:textId="77777777" w:rsidR="00833A84" w:rsidRPr="00C94C19" w:rsidRDefault="00833A84" w:rsidP="00675AFD"/>
    <w:p w14:paraId="350858D0" w14:textId="77777777" w:rsidR="00833A84" w:rsidRPr="00C94C19" w:rsidRDefault="00833A84" w:rsidP="00675AFD"/>
    <w:p w14:paraId="1C43E5A7" w14:textId="77777777" w:rsidR="00833A84" w:rsidRPr="00C94C19" w:rsidRDefault="00833A84" w:rsidP="00675AFD"/>
    <w:p w14:paraId="73CDF315" w14:textId="77777777" w:rsidR="00833A84" w:rsidRPr="00C94C19" w:rsidRDefault="00833A84" w:rsidP="00675AFD"/>
    <w:p w14:paraId="3EF36E68" w14:textId="77777777" w:rsidR="00833A84" w:rsidRPr="00C94C19" w:rsidRDefault="00833A84" w:rsidP="00675AFD"/>
    <w:p w14:paraId="1BDF5656" w14:textId="77777777" w:rsidR="00AE6072" w:rsidRPr="00C94C19" w:rsidRDefault="00AE6072" w:rsidP="00675AFD"/>
    <w:p w14:paraId="61FFF0D0" w14:textId="77777777" w:rsidR="00833A84" w:rsidRDefault="00833A84" w:rsidP="00675AFD"/>
    <w:p w14:paraId="3EF7C67A" w14:textId="77777777" w:rsidR="00E812C5" w:rsidRPr="00C94C19" w:rsidRDefault="00E812C5" w:rsidP="00675AFD"/>
    <w:p w14:paraId="32C65805" w14:textId="77777777" w:rsidR="003769E6" w:rsidRPr="00C94C19"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5249E522"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7E2B8656" w14:textId="77777777"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6CD9F3B" w14:textId="77777777" w:rsidR="00833A84" w:rsidRPr="00C94C19" w:rsidRDefault="00833A84" w:rsidP="006A3FCE">
            <w:pPr>
              <w:pStyle w:val="Nagwek3"/>
              <w:rPr>
                <w:rFonts w:eastAsia="Times New Roman"/>
              </w:rPr>
            </w:pPr>
            <w:bookmarkStart w:id="43" w:name="_Toc137635397"/>
            <w:r w:rsidRPr="00C94C19">
              <w:rPr>
                <w:rFonts w:eastAsia="Times New Roman"/>
              </w:rPr>
              <w:t>BIURO AUDYTU WEWNĘTRZNEGO</w:t>
            </w:r>
            <w:bookmarkEnd w:id="43"/>
          </w:p>
        </w:tc>
        <w:tc>
          <w:tcPr>
            <w:tcW w:w="997" w:type="dxa"/>
            <w:tcBorders>
              <w:top w:val="double" w:sz="4" w:space="0" w:color="auto"/>
              <w:right w:val="double" w:sz="4" w:space="0" w:color="auto"/>
            </w:tcBorders>
            <w:shd w:val="clear" w:color="auto" w:fill="auto"/>
          </w:tcPr>
          <w:p w14:paraId="79627C5D" w14:textId="77777777" w:rsidR="00833A84" w:rsidRPr="00C94C19" w:rsidRDefault="00833A84" w:rsidP="0074434B">
            <w:pPr>
              <w:suppressAutoHyphens/>
              <w:spacing w:before="120" w:after="120"/>
              <w:jc w:val="center"/>
              <w:rPr>
                <w:b/>
                <w:sz w:val="26"/>
                <w:szCs w:val="26"/>
              </w:rPr>
            </w:pPr>
            <w:r w:rsidRPr="00C94C19">
              <w:rPr>
                <w:b/>
                <w:sz w:val="26"/>
                <w:szCs w:val="26"/>
              </w:rPr>
              <w:t>RAW</w:t>
            </w:r>
          </w:p>
        </w:tc>
      </w:tr>
      <w:tr w:rsidR="00C94C19" w:rsidRPr="00C94C19" w14:paraId="6A3B9BD9" w14:textId="77777777" w:rsidTr="00833A84">
        <w:trPr>
          <w:trHeight w:val="210"/>
        </w:trPr>
        <w:tc>
          <w:tcPr>
            <w:tcW w:w="1248" w:type="dxa"/>
            <w:vMerge w:val="restart"/>
            <w:tcBorders>
              <w:top w:val="double" w:sz="4" w:space="0" w:color="auto"/>
              <w:left w:val="double" w:sz="4" w:space="0" w:color="auto"/>
            </w:tcBorders>
            <w:shd w:val="clear" w:color="auto" w:fill="auto"/>
          </w:tcPr>
          <w:p w14:paraId="77E8322C" w14:textId="77777777"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1D9C69C" w14:textId="77777777"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AA515A1" w14:textId="77777777" w:rsidR="00833A84" w:rsidRPr="00C94C19" w:rsidRDefault="00833A84" w:rsidP="00833A84">
            <w:pPr>
              <w:suppressAutoHyphens/>
            </w:pPr>
            <w:r w:rsidRPr="00C94C19">
              <w:rPr>
                <w:rFonts w:eastAsia="Times New Roman"/>
              </w:rPr>
              <w:t>Podległość merytoryczna</w:t>
            </w:r>
          </w:p>
        </w:tc>
      </w:tr>
      <w:tr w:rsidR="00C94C19" w:rsidRPr="00C94C19" w14:paraId="7A0EB49A" w14:textId="77777777" w:rsidTr="00833A84">
        <w:trPr>
          <w:trHeight w:val="398"/>
        </w:trPr>
        <w:tc>
          <w:tcPr>
            <w:tcW w:w="1248" w:type="dxa"/>
            <w:vMerge/>
            <w:tcBorders>
              <w:left w:val="double" w:sz="4" w:space="0" w:color="auto"/>
              <w:bottom w:val="double" w:sz="4" w:space="0" w:color="auto"/>
            </w:tcBorders>
            <w:shd w:val="clear" w:color="auto" w:fill="auto"/>
          </w:tcPr>
          <w:p w14:paraId="0BD6D649" w14:textId="77777777" w:rsidR="00833A84" w:rsidRPr="00C94C19" w:rsidRDefault="00833A84" w:rsidP="00833A84">
            <w:pPr>
              <w:rPr>
                <w:szCs w:val="24"/>
              </w:rPr>
            </w:pPr>
          </w:p>
        </w:tc>
        <w:tc>
          <w:tcPr>
            <w:tcW w:w="3278" w:type="dxa"/>
            <w:tcBorders>
              <w:bottom w:val="double" w:sz="4" w:space="0" w:color="auto"/>
            </w:tcBorders>
            <w:shd w:val="clear" w:color="auto" w:fill="auto"/>
          </w:tcPr>
          <w:p w14:paraId="4BE76B10" w14:textId="77777777"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080315AA" w14:textId="77777777"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7962CDDB" w14:textId="77777777"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5E80461D" w14:textId="77777777" w:rsidR="00833A84" w:rsidRPr="00C94C19" w:rsidRDefault="00833A84" w:rsidP="00833A84">
            <w:pPr>
              <w:suppressAutoHyphens/>
            </w:pPr>
            <w:r w:rsidRPr="00C94C19">
              <w:t>R</w:t>
            </w:r>
          </w:p>
        </w:tc>
      </w:tr>
      <w:tr w:rsidR="00C94C19" w:rsidRPr="00C94C19" w14:paraId="626F02B3" w14:textId="77777777" w:rsidTr="00833A84">
        <w:trPr>
          <w:trHeight w:val="210"/>
        </w:trPr>
        <w:tc>
          <w:tcPr>
            <w:tcW w:w="1248" w:type="dxa"/>
            <w:vMerge w:val="restart"/>
            <w:tcBorders>
              <w:top w:val="double" w:sz="4" w:space="0" w:color="auto"/>
              <w:left w:val="double" w:sz="4" w:space="0" w:color="auto"/>
            </w:tcBorders>
            <w:shd w:val="clear" w:color="auto" w:fill="auto"/>
          </w:tcPr>
          <w:p w14:paraId="213371A2" w14:textId="77777777"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D9B06BA" w14:textId="77777777"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4F5DF439" w14:textId="77777777" w:rsidR="00833A84" w:rsidRPr="00C94C19" w:rsidRDefault="00833A84" w:rsidP="00833A84">
            <w:pPr>
              <w:suppressAutoHyphens/>
            </w:pPr>
            <w:r w:rsidRPr="00C94C19">
              <w:rPr>
                <w:rFonts w:eastAsia="Times New Roman"/>
              </w:rPr>
              <w:t>Podległość merytoryczna</w:t>
            </w:r>
          </w:p>
        </w:tc>
      </w:tr>
      <w:tr w:rsidR="00C94C19" w:rsidRPr="00C94C19" w14:paraId="000611E0" w14:textId="77777777" w:rsidTr="00833A84">
        <w:trPr>
          <w:trHeight w:val="338"/>
        </w:trPr>
        <w:tc>
          <w:tcPr>
            <w:tcW w:w="1248" w:type="dxa"/>
            <w:vMerge/>
            <w:tcBorders>
              <w:left w:val="double" w:sz="4" w:space="0" w:color="auto"/>
              <w:bottom w:val="double" w:sz="4" w:space="0" w:color="auto"/>
            </w:tcBorders>
            <w:shd w:val="clear" w:color="auto" w:fill="auto"/>
          </w:tcPr>
          <w:p w14:paraId="57C77E9E" w14:textId="77777777" w:rsidR="00833A84" w:rsidRPr="00C94C19" w:rsidRDefault="00833A84" w:rsidP="00833A84">
            <w:pPr>
              <w:rPr>
                <w:szCs w:val="24"/>
              </w:rPr>
            </w:pPr>
          </w:p>
        </w:tc>
        <w:tc>
          <w:tcPr>
            <w:tcW w:w="3278" w:type="dxa"/>
            <w:tcBorders>
              <w:bottom w:val="double" w:sz="4" w:space="0" w:color="auto"/>
            </w:tcBorders>
            <w:shd w:val="clear" w:color="auto" w:fill="auto"/>
          </w:tcPr>
          <w:p w14:paraId="1B515B54" w14:textId="77777777" w:rsidR="00833A84" w:rsidRPr="00C94C19" w:rsidRDefault="00833A84" w:rsidP="00833A84">
            <w:pPr>
              <w:rPr>
                <w:szCs w:val="24"/>
              </w:rPr>
            </w:pPr>
          </w:p>
        </w:tc>
        <w:tc>
          <w:tcPr>
            <w:tcW w:w="997" w:type="dxa"/>
            <w:tcBorders>
              <w:bottom w:val="double" w:sz="4" w:space="0" w:color="auto"/>
            </w:tcBorders>
            <w:shd w:val="clear" w:color="auto" w:fill="auto"/>
          </w:tcPr>
          <w:p w14:paraId="1B295685" w14:textId="77777777" w:rsidR="00833A84" w:rsidRPr="00C94C19" w:rsidRDefault="00833A84" w:rsidP="00833A84">
            <w:pPr>
              <w:rPr>
                <w:szCs w:val="24"/>
              </w:rPr>
            </w:pPr>
          </w:p>
        </w:tc>
        <w:tc>
          <w:tcPr>
            <w:tcW w:w="3277" w:type="dxa"/>
            <w:tcBorders>
              <w:bottom w:val="double" w:sz="4" w:space="0" w:color="auto"/>
            </w:tcBorders>
            <w:shd w:val="clear" w:color="auto" w:fill="auto"/>
          </w:tcPr>
          <w:p w14:paraId="1BE8FE37" w14:textId="77777777"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546D4BE9" w14:textId="77777777" w:rsidR="00833A84" w:rsidRPr="00C94C19" w:rsidRDefault="00833A84" w:rsidP="00833A84">
            <w:pPr>
              <w:suppressAutoHyphens/>
              <w:rPr>
                <w:rFonts w:cs="Calibri"/>
              </w:rPr>
            </w:pPr>
          </w:p>
        </w:tc>
      </w:tr>
      <w:tr w:rsidR="00C94C19" w:rsidRPr="00C94C19" w14:paraId="0573403F"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3E864E4" w14:textId="77777777" w:rsidR="00833A84" w:rsidRPr="00C94C19" w:rsidRDefault="00833A84" w:rsidP="00833A84">
            <w:pPr>
              <w:rPr>
                <w:szCs w:val="24"/>
              </w:rPr>
            </w:pPr>
          </w:p>
        </w:tc>
      </w:tr>
      <w:tr w:rsidR="00C94C19" w:rsidRPr="00C94C19" w14:paraId="76174F64"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3174619C" w14:textId="77777777" w:rsidR="00833A84" w:rsidRPr="00C94C19" w:rsidRDefault="00833A84" w:rsidP="00833A84">
            <w:pPr>
              <w:suppressAutoHyphens/>
              <w:rPr>
                <w:rFonts w:eastAsia="Times New Roman"/>
              </w:rPr>
            </w:pPr>
          </w:p>
          <w:p w14:paraId="58D17235" w14:textId="77777777" w:rsidR="00833A84" w:rsidRPr="00C94C19" w:rsidRDefault="00833A84" w:rsidP="00833A84">
            <w:pPr>
              <w:suppressAutoHyphens/>
            </w:pPr>
            <w:r w:rsidRPr="00C94C19">
              <w:rPr>
                <w:rFonts w:eastAsia="Times New Roman"/>
              </w:rPr>
              <w:t xml:space="preserve">Cel działalności </w:t>
            </w:r>
          </w:p>
        </w:tc>
      </w:tr>
      <w:tr w:rsidR="00C94C19" w:rsidRPr="00C94C19" w14:paraId="77B3246A"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774D9DFF" w14:textId="77777777" w:rsidR="00833A84" w:rsidRPr="00C94C19" w:rsidRDefault="00833A84" w:rsidP="009F4778">
            <w:pPr>
              <w:pStyle w:val="Akapitzlist"/>
              <w:numPr>
                <w:ilvl w:val="0"/>
                <w:numId w:val="112"/>
              </w:numPr>
              <w:spacing w:line="276" w:lineRule="auto"/>
              <w:rPr>
                <w:rFonts w:eastAsia="Times New Roman"/>
                <w:color w:val="auto"/>
              </w:rPr>
            </w:pPr>
            <w:r w:rsidRPr="00C94C19">
              <w:rPr>
                <w:rFonts w:eastAsia="Times New Roman"/>
                <w:color w:val="auto"/>
              </w:rPr>
              <w:t xml:space="preserve">Niezależne i obiektywne wspieranie </w:t>
            </w:r>
            <w:r w:rsidR="00C54F38" w:rsidRPr="00C94C19">
              <w:rPr>
                <w:rFonts w:eastAsia="Times New Roman"/>
                <w:color w:val="auto"/>
              </w:rPr>
              <w:t>R</w:t>
            </w:r>
            <w:r w:rsidRPr="00C94C19">
              <w:rPr>
                <w:rFonts w:eastAsia="Times New Roman"/>
                <w:color w:val="auto"/>
              </w:rPr>
              <w:t>ektora w realizacji celów i zadań poprzez systematyczną ocenę adekwatności, skuteczności i efektywności kontroli zarządczej oraz wykonywanie czynności dora</w:t>
            </w:r>
            <w:r w:rsidRPr="00C94C19">
              <w:rPr>
                <w:rFonts w:eastAsia="Times New Roman"/>
                <w:color w:val="auto"/>
              </w:rPr>
              <w:t>d</w:t>
            </w:r>
            <w:r w:rsidRPr="00C94C19">
              <w:rPr>
                <w:rFonts w:eastAsia="Times New Roman"/>
                <w:color w:val="auto"/>
              </w:rPr>
              <w:t>czych.</w:t>
            </w:r>
          </w:p>
        </w:tc>
      </w:tr>
      <w:tr w:rsidR="00C94C19" w:rsidRPr="00C94C19" w14:paraId="1FF1125A"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2E88DC30" w14:textId="77777777" w:rsidR="00833A84" w:rsidRPr="00C94C19" w:rsidRDefault="00833A84" w:rsidP="00833A84">
            <w:pPr>
              <w:suppressAutoHyphens/>
              <w:rPr>
                <w:rFonts w:eastAsia="Times New Roman"/>
              </w:rPr>
            </w:pPr>
          </w:p>
          <w:p w14:paraId="5373E3A5" w14:textId="77777777" w:rsidR="00833A84" w:rsidRPr="00C94C19" w:rsidRDefault="00833A84" w:rsidP="00833A84">
            <w:pPr>
              <w:suppressAutoHyphens/>
            </w:pPr>
            <w:r w:rsidRPr="00C94C19">
              <w:rPr>
                <w:rFonts w:eastAsia="Times New Roman"/>
              </w:rPr>
              <w:t>Kluczowe zadania</w:t>
            </w:r>
          </w:p>
        </w:tc>
      </w:tr>
      <w:tr w:rsidR="00833A84" w:rsidRPr="00C94C19" w14:paraId="712BF7B7"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E59BF43"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Wykonywanie zadań audytowych o charakterze zapewniającym i doradczym, na podstawie planu audytu, a w uzasadnionych przypadkach poza planem audytu:</w:t>
            </w:r>
          </w:p>
          <w:p w14:paraId="540B72DC" w14:textId="77777777" w:rsidR="00833A84" w:rsidRPr="00C94C19" w:rsidRDefault="00467095" w:rsidP="009F4778">
            <w:pPr>
              <w:pStyle w:val="Akapitzlist"/>
              <w:numPr>
                <w:ilvl w:val="0"/>
                <w:numId w:val="124"/>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realizacji zadań zapewniających - dokonywanie oceny systemu kontroli zarządczej </w:t>
            </w:r>
            <w:r w:rsidR="00833A84" w:rsidRPr="00C94C19">
              <w:rPr>
                <w:rFonts w:eastAsia="Times New Roman"/>
                <w:color w:val="auto"/>
              </w:rPr>
              <w:br/>
              <w:t xml:space="preserve">w badanym obszarze, </w:t>
            </w:r>
          </w:p>
          <w:p w14:paraId="56425622" w14:textId="77777777" w:rsidR="00833A84" w:rsidRPr="00C94C19" w:rsidRDefault="00467095" w:rsidP="009F4778">
            <w:pPr>
              <w:pStyle w:val="Akapitzlist"/>
              <w:numPr>
                <w:ilvl w:val="0"/>
                <w:numId w:val="124"/>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czynności doradczych - podejmowanie działań mających na celu usprawnienie fun</w:t>
            </w:r>
            <w:r w:rsidR="00833A84" w:rsidRPr="00C94C19">
              <w:rPr>
                <w:rFonts w:eastAsia="Times New Roman"/>
                <w:color w:val="auto"/>
              </w:rPr>
              <w:t>k</w:t>
            </w:r>
            <w:r w:rsidR="00833A84" w:rsidRPr="00C94C19">
              <w:rPr>
                <w:rFonts w:eastAsia="Times New Roman"/>
                <w:color w:val="auto"/>
              </w:rPr>
              <w:t>cjonowania Uczelni.</w:t>
            </w:r>
          </w:p>
          <w:p w14:paraId="49EF4BFD"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Sporządzan</w:t>
            </w:r>
            <w:r w:rsidR="00A61C8F" w:rsidRPr="00C94C19">
              <w:rPr>
                <w:rFonts w:eastAsia="Times New Roman"/>
                <w:color w:val="auto"/>
              </w:rPr>
              <w:t>i</w:t>
            </w:r>
            <w:r w:rsidRPr="00C94C19">
              <w:rPr>
                <w:rFonts w:eastAsia="Times New Roman"/>
                <w:color w:val="auto"/>
              </w:rPr>
              <w:t>e sp</w:t>
            </w:r>
            <w:r w:rsidR="00A61C8F" w:rsidRPr="00C94C19">
              <w:rPr>
                <w:rFonts w:eastAsia="Times New Roman"/>
                <w:color w:val="auto"/>
              </w:rPr>
              <w:t>rawozdań z realizacji</w:t>
            </w:r>
            <w:r w:rsidRPr="00C94C19">
              <w:rPr>
                <w:rFonts w:eastAsia="Times New Roman"/>
                <w:color w:val="auto"/>
              </w:rPr>
              <w:t xml:space="preserve"> zadań audytowych, dokumentowanie wyników audytu.</w:t>
            </w:r>
          </w:p>
          <w:p w14:paraId="7C43097D"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Monitorowanie realizacji zaleceń audytu oraz przeprowadzanie czynności sprawdzających.</w:t>
            </w:r>
          </w:p>
          <w:p w14:paraId="32D005C9"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Działania wspierające system kontroli zarządczej w Uczelni.</w:t>
            </w:r>
          </w:p>
          <w:p w14:paraId="717AAFC8"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Opracowywanie rocznego planu audytu na podstawie analizy ryzyka.</w:t>
            </w:r>
          </w:p>
          <w:p w14:paraId="0AB67B9A"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 xml:space="preserve">Sporządzanie sprawozdań z wykonania rocznych planów audytu. </w:t>
            </w:r>
          </w:p>
          <w:p w14:paraId="15B084CF"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Prowadzenie dokumentacji audytu zgodnie z przepisami.</w:t>
            </w:r>
          </w:p>
          <w:p w14:paraId="2FE3C614" w14:textId="77777777" w:rsidR="00833A84" w:rsidRPr="00C94C19" w:rsidRDefault="00833A84" w:rsidP="00833A84">
            <w:pPr>
              <w:pStyle w:val="Akapitzlist"/>
              <w:spacing w:line="240" w:lineRule="auto"/>
              <w:ind w:left="1080"/>
              <w:rPr>
                <w:rFonts w:eastAsia="Times New Roman"/>
                <w:color w:val="auto"/>
              </w:rPr>
            </w:pPr>
          </w:p>
          <w:p w14:paraId="5032AEAD" w14:textId="77777777" w:rsidR="00833A84" w:rsidRPr="00C94C19" w:rsidRDefault="00833A84" w:rsidP="00833A84">
            <w:pPr>
              <w:pStyle w:val="Akapitzlist"/>
              <w:spacing w:line="240" w:lineRule="auto"/>
              <w:ind w:left="1080"/>
              <w:rPr>
                <w:rFonts w:eastAsia="Times New Roman"/>
                <w:color w:val="auto"/>
              </w:rPr>
            </w:pPr>
          </w:p>
          <w:p w14:paraId="436412A4" w14:textId="77777777" w:rsidR="00833A84" w:rsidRPr="00C94C19" w:rsidRDefault="00833A84" w:rsidP="00833A84">
            <w:pPr>
              <w:pStyle w:val="Akapitzlist"/>
              <w:spacing w:line="240" w:lineRule="auto"/>
              <w:ind w:left="22"/>
              <w:rPr>
                <w:rFonts w:eastAsia="Times New Roman"/>
                <w:i/>
                <w:color w:val="auto"/>
              </w:rPr>
            </w:pPr>
            <w:r w:rsidRPr="00C94C19">
              <w:rPr>
                <w:rFonts w:eastAsia="Times New Roman"/>
                <w:i/>
                <w:color w:val="auto"/>
              </w:rPr>
              <w:t>Biuro Audytu Wewnętrznego działa na podstawie ustawy o finansach publicznych oraz innych przepisów regulujących sposób i tryb prowadzenia audytu wewnętrznego.</w:t>
            </w:r>
          </w:p>
        </w:tc>
      </w:tr>
    </w:tbl>
    <w:p w14:paraId="3ECB1507" w14:textId="77777777" w:rsidR="00833A84" w:rsidRPr="00C94C19" w:rsidRDefault="00833A84" w:rsidP="00675AFD"/>
    <w:p w14:paraId="0FF2769A" w14:textId="77777777" w:rsidR="00833A84" w:rsidRPr="00C94C19" w:rsidRDefault="00833A84" w:rsidP="00675AFD"/>
    <w:p w14:paraId="63BCA93E" w14:textId="77777777" w:rsidR="00833A84" w:rsidRPr="00C94C19" w:rsidRDefault="00833A84" w:rsidP="00675AFD"/>
    <w:p w14:paraId="57B58B4F" w14:textId="77777777" w:rsidR="00833A84" w:rsidRPr="00C94C19" w:rsidRDefault="00833A84" w:rsidP="00675AFD"/>
    <w:p w14:paraId="6AAE4318" w14:textId="77777777" w:rsidR="00833A84" w:rsidRPr="00C94C19" w:rsidRDefault="00833A84" w:rsidP="00675AFD"/>
    <w:p w14:paraId="3A50D10D" w14:textId="77777777" w:rsidR="00833A84" w:rsidRPr="00C94C19" w:rsidRDefault="00833A84" w:rsidP="00675AFD"/>
    <w:p w14:paraId="4970B7B0" w14:textId="77777777" w:rsidR="00833A84" w:rsidRPr="00C94C19" w:rsidRDefault="00833A84" w:rsidP="00675AFD"/>
    <w:p w14:paraId="0443BE39" w14:textId="77777777" w:rsidR="00833A84" w:rsidRPr="00C94C19"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40E0F6A8" w14:textId="3AA46FD8" w:rsidTr="00833A84">
        <w:trPr>
          <w:trHeight w:val="735"/>
        </w:trPr>
        <w:tc>
          <w:tcPr>
            <w:tcW w:w="1248" w:type="dxa"/>
            <w:tcBorders>
              <w:top w:val="double" w:sz="4" w:space="0" w:color="auto"/>
              <w:left w:val="double" w:sz="4" w:space="0" w:color="auto"/>
              <w:bottom w:val="double" w:sz="4" w:space="0" w:color="auto"/>
            </w:tcBorders>
            <w:shd w:val="clear" w:color="auto" w:fill="auto"/>
          </w:tcPr>
          <w:p w14:paraId="35E537AC" w14:textId="5694E021"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35958658" w14:textId="28672EE7" w:rsidR="00833A84" w:rsidRPr="00C94C19" w:rsidRDefault="00833A84" w:rsidP="006A3FCE">
            <w:pPr>
              <w:pStyle w:val="Nagwek3"/>
              <w:rPr>
                <w:rFonts w:eastAsia="Times New Roman"/>
              </w:rPr>
            </w:pPr>
            <w:bookmarkStart w:id="44" w:name="_Toc137635398"/>
            <w:r w:rsidRPr="00C94C19">
              <w:rPr>
                <w:rFonts w:eastAsia="Times New Roman"/>
              </w:rPr>
              <w:t>BIURO KONTROLI WEWNĘTRZNEJ</w:t>
            </w:r>
            <w:bookmarkEnd w:id="44"/>
          </w:p>
        </w:tc>
        <w:tc>
          <w:tcPr>
            <w:tcW w:w="997" w:type="dxa"/>
            <w:tcBorders>
              <w:top w:val="double" w:sz="4" w:space="0" w:color="auto"/>
              <w:right w:val="double" w:sz="4" w:space="0" w:color="auto"/>
            </w:tcBorders>
            <w:shd w:val="clear" w:color="auto" w:fill="auto"/>
          </w:tcPr>
          <w:p w14:paraId="444FB509" w14:textId="197F1063" w:rsidR="00833A84" w:rsidRPr="00C94C19" w:rsidRDefault="00833A84" w:rsidP="0074434B">
            <w:pPr>
              <w:suppressAutoHyphens/>
              <w:spacing w:before="120" w:after="120"/>
              <w:jc w:val="center"/>
              <w:rPr>
                <w:b/>
                <w:sz w:val="26"/>
                <w:szCs w:val="26"/>
              </w:rPr>
            </w:pPr>
            <w:r w:rsidRPr="00C94C19">
              <w:rPr>
                <w:b/>
                <w:sz w:val="26"/>
                <w:szCs w:val="26"/>
              </w:rPr>
              <w:t>RKW</w:t>
            </w:r>
          </w:p>
        </w:tc>
      </w:tr>
      <w:tr w:rsidR="00C94C19" w:rsidRPr="00C94C19" w14:paraId="2D0F781B" w14:textId="25322DE8" w:rsidTr="00833A84">
        <w:trPr>
          <w:trHeight w:val="210"/>
        </w:trPr>
        <w:tc>
          <w:tcPr>
            <w:tcW w:w="1248" w:type="dxa"/>
            <w:vMerge w:val="restart"/>
            <w:tcBorders>
              <w:top w:val="double" w:sz="4" w:space="0" w:color="auto"/>
              <w:left w:val="double" w:sz="4" w:space="0" w:color="auto"/>
            </w:tcBorders>
            <w:shd w:val="clear" w:color="auto" w:fill="auto"/>
          </w:tcPr>
          <w:p w14:paraId="11636373" w14:textId="5CF9565B"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CEAF324" w14:textId="21C36C5B"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C7E870A" w14:textId="3D489969" w:rsidR="00833A84" w:rsidRPr="00C94C19" w:rsidRDefault="00833A84" w:rsidP="00833A84">
            <w:pPr>
              <w:suppressAutoHyphens/>
            </w:pPr>
            <w:r w:rsidRPr="00C94C19">
              <w:rPr>
                <w:rFonts w:eastAsia="Times New Roman"/>
              </w:rPr>
              <w:t>Podległość merytoryczna</w:t>
            </w:r>
          </w:p>
        </w:tc>
      </w:tr>
      <w:tr w:rsidR="00C94C19" w:rsidRPr="00C94C19" w14:paraId="2A0FD088" w14:textId="38AEB733" w:rsidTr="00833A84">
        <w:trPr>
          <w:trHeight w:val="398"/>
        </w:trPr>
        <w:tc>
          <w:tcPr>
            <w:tcW w:w="1248" w:type="dxa"/>
            <w:vMerge/>
            <w:tcBorders>
              <w:left w:val="double" w:sz="4" w:space="0" w:color="auto"/>
              <w:bottom w:val="double" w:sz="4" w:space="0" w:color="auto"/>
            </w:tcBorders>
            <w:shd w:val="clear" w:color="auto" w:fill="auto"/>
          </w:tcPr>
          <w:p w14:paraId="457F65BF" w14:textId="1117F22E" w:rsidR="00833A84" w:rsidRPr="00C94C19" w:rsidRDefault="00833A84" w:rsidP="00833A84">
            <w:pPr>
              <w:rPr>
                <w:szCs w:val="24"/>
              </w:rPr>
            </w:pPr>
          </w:p>
        </w:tc>
        <w:tc>
          <w:tcPr>
            <w:tcW w:w="3278" w:type="dxa"/>
            <w:tcBorders>
              <w:bottom w:val="double" w:sz="4" w:space="0" w:color="auto"/>
            </w:tcBorders>
            <w:shd w:val="clear" w:color="auto" w:fill="auto"/>
          </w:tcPr>
          <w:p w14:paraId="436F243B" w14:textId="5EB27A78"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19CDCF17" w14:textId="2D9599D3"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078E6F2A" w14:textId="75BB4E83"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7E4B4E82" w14:textId="2DBFF88B" w:rsidR="00833A84" w:rsidRPr="00C94C19" w:rsidRDefault="00833A84" w:rsidP="00833A84">
            <w:pPr>
              <w:suppressAutoHyphens/>
            </w:pPr>
            <w:r w:rsidRPr="00C94C19">
              <w:t>R</w:t>
            </w:r>
          </w:p>
        </w:tc>
      </w:tr>
      <w:tr w:rsidR="00C94C19" w:rsidRPr="00C94C19" w14:paraId="3D03C347" w14:textId="41FAE4A3" w:rsidTr="00833A84">
        <w:trPr>
          <w:trHeight w:val="210"/>
        </w:trPr>
        <w:tc>
          <w:tcPr>
            <w:tcW w:w="1248" w:type="dxa"/>
            <w:vMerge w:val="restart"/>
            <w:tcBorders>
              <w:top w:val="double" w:sz="4" w:space="0" w:color="auto"/>
              <w:left w:val="double" w:sz="4" w:space="0" w:color="auto"/>
            </w:tcBorders>
            <w:shd w:val="clear" w:color="auto" w:fill="auto"/>
          </w:tcPr>
          <w:p w14:paraId="3BBFBC43" w14:textId="03A6E460"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5A61B6C" w14:textId="2A58A772"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1076EA36" w14:textId="2FE6BD5A" w:rsidR="00833A84" w:rsidRPr="00C94C19" w:rsidRDefault="00833A84" w:rsidP="00833A84">
            <w:pPr>
              <w:suppressAutoHyphens/>
            </w:pPr>
            <w:r w:rsidRPr="00C94C19">
              <w:rPr>
                <w:rFonts w:eastAsia="Times New Roman"/>
              </w:rPr>
              <w:t>Podległość merytoryczna</w:t>
            </w:r>
          </w:p>
        </w:tc>
      </w:tr>
      <w:tr w:rsidR="00C94C19" w:rsidRPr="00C94C19" w14:paraId="69AF3B5B" w14:textId="6108D52C" w:rsidTr="00833A84">
        <w:trPr>
          <w:trHeight w:val="338"/>
        </w:trPr>
        <w:tc>
          <w:tcPr>
            <w:tcW w:w="1248" w:type="dxa"/>
            <w:vMerge/>
            <w:tcBorders>
              <w:left w:val="double" w:sz="4" w:space="0" w:color="auto"/>
              <w:bottom w:val="double" w:sz="4" w:space="0" w:color="auto"/>
            </w:tcBorders>
            <w:shd w:val="clear" w:color="auto" w:fill="auto"/>
          </w:tcPr>
          <w:p w14:paraId="54675455" w14:textId="51220ADE" w:rsidR="00833A84" w:rsidRPr="00C94C19" w:rsidRDefault="00833A84" w:rsidP="00833A84">
            <w:pPr>
              <w:rPr>
                <w:szCs w:val="24"/>
              </w:rPr>
            </w:pPr>
          </w:p>
        </w:tc>
        <w:tc>
          <w:tcPr>
            <w:tcW w:w="3278" w:type="dxa"/>
            <w:tcBorders>
              <w:bottom w:val="double" w:sz="4" w:space="0" w:color="auto"/>
            </w:tcBorders>
            <w:shd w:val="clear" w:color="auto" w:fill="auto"/>
          </w:tcPr>
          <w:p w14:paraId="1B1B1D0B" w14:textId="2207D5B2" w:rsidR="00833A84" w:rsidRPr="00C94C19" w:rsidRDefault="00833A84" w:rsidP="00833A84">
            <w:pPr>
              <w:rPr>
                <w:szCs w:val="24"/>
              </w:rPr>
            </w:pPr>
          </w:p>
        </w:tc>
        <w:tc>
          <w:tcPr>
            <w:tcW w:w="997" w:type="dxa"/>
            <w:tcBorders>
              <w:bottom w:val="double" w:sz="4" w:space="0" w:color="auto"/>
            </w:tcBorders>
            <w:shd w:val="clear" w:color="auto" w:fill="auto"/>
          </w:tcPr>
          <w:p w14:paraId="7A35F281" w14:textId="219DC87C" w:rsidR="00833A84" w:rsidRPr="00C94C19" w:rsidRDefault="00833A84" w:rsidP="00833A84">
            <w:pPr>
              <w:rPr>
                <w:szCs w:val="24"/>
              </w:rPr>
            </w:pPr>
          </w:p>
        </w:tc>
        <w:tc>
          <w:tcPr>
            <w:tcW w:w="3277" w:type="dxa"/>
            <w:tcBorders>
              <w:bottom w:val="double" w:sz="4" w:space="0" w:color="auto"/>
            </w:tcBorders>
            <w:shd w:val="clear" w:color="auto" w:fill="auto"/>
          </w:tcPr>
          <w:p w14:paraId="02A531F5" w14:textId="3D210714"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167A377C" w14:textId="37194F6D" w:rsidR="00833A84" w:rsidRPr="00C94C19" w:rsidRDefault="00833A84" w:rsidP="00833A84">
            <w:pPr>
              <w:suppressAutoHyphens/>
              <w:rPr>
                <w:rFonts w:cs="Calibri"/>
              </w:rPr>
            </w:pPr>
          </w:p>
        </w:tc>
      </w:tr>
      <w:tr w:rsidR="00C94C19" w:rsidRPr="00C94C19" w14:paraId="43BBE14D" w14:textId="77DBD029"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2850275" w14:textId="2AE6EB40" w:rsidR="00833A84" w:rsidRPr="00C94C19" w:rsidRDefault="00833A84" w:rsidP="00833A84">
            <w:pPr>
              <w:rPr>
                <w:szCs w:val="24"/>
              </w:rPr>
            </w:pPr>
          </w:p>
        </w:tc>
      </w:tr>
      <w:tr w:rsidR="00C94C19" w:rsidRPr="00C94C19" w14:paraId="781221D5" w14:textId="16C9B3BD"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19BF138E" w14:textId="46CDB3E6" w:rsidR="00833A84" w:rsidRPr="00C94C19" w:rsidRDefault="00833A84" w:rsidP="00833A84">
            <w:pPr>
              <w:suppressAutoHyphens/>
              <w:rPr>
                <w:rFonts w:eastAsia="Times New Roman"/>
              </w:rPr>
            </w:pPr>
          </w:p>
          <w:p w14:paraId="525DEB21" w14:textId="024E7420" w:rsidR="00833A84" w:rsidRPr="00C94C19" w:rsidRDefault="00833A84" w:rsidP="00833A84">
            <w:pPr>
              <w:suppressAutoHyphens/>
            </w:pPr>
            <w:r w:rsidRPr="00C94C19">
              <w:rPr>
                <w:rFonts w:eastAsia="Times New Roman"/>
              </w:rPr>
              <w:t xml:space="preserve">Cel działalności </w:t>
            </w:r>
          </w:p>
        </w:tc>
      </w:tr>
      <w:tr w:rsidR="00C94C19" w:rsidRPr="00C94C19" w14:paraId="10F9D927" w14:textId="39BDAD5A"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AA8E834" w14:textId="6B05B904" w:rsidR="00833A84" w:rsidRPr="00C94C19" w:rsidRDefault="00833A84" w:rsidP="009F4778">
            <w:pPr>
              <w:pStyle w:val="Akapitzlist"/>
              <w:numPr>
                <w:ilvl w:val="0"/>
                <w:numId w:val="112"/>
              </w:numPr>
              <w:spacing w:line="276" w:lineRule="auto"/>
              <w:rPr>
                <w:color w:val="auto"/>
              </w:rPr>
            </w:pPr>
            <w:r w:rsidRPr="00C94C19">
              <w:rPr>
                <w:color w:val="auto"/>
              </w:rPr>
              <w:t>Wspieranie Rektora w prawidłowej realizacji zadań Uczelni i zabezpieczenie przed powstaniem ni</w:t>
            </w:r>
            <w:r w:rsidRPr="00C94C19">
              <w:rPr>
                <w:color w:val="auto"/>
              </w:rPr>
              <w:t>e</w:t>
            </w:r>
            <w:r w:rsidRPr="00C94C19">
              <w:rPr>
                <w:color w:val="auto"/>
              </w:rPr>
              <w:t>prawidłowości poprzez przeprowadzanie kontroli wewnętrznych w jednostkach organizacyjnych Uczelni.</w:t>
            </w:r>
          </w:p>
          <w:p w14:paraId="6CE10E98" w14:textId="5597C06B" w:rsidR="00833A84" w:rsidRPr="00C94C19" w:rsidRDefault="00833A84" w:rsidP="00467095">
            <w:pPr>
              <w:suppressAutoHyphens/>
              <w:ind w:right="10"/>
              <w:jc w:val="both"/>
              <w:rPr>
                <w:rFonts w:eastAsia="Times New Roman"/>
                <w:spacing w:val="-6"/>
              </w:rPr>
            </w:pPr>
          </w:p>
        </w:tc>
      </w:tr>
      <w:tr w:rsidR="00C94C19" w:rsidRPr="00C94C19" w14:paraId="109DE6F0" w14:textId="7F94D5AD"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5C0C716D" w14:textId="3CB01F6D" w:rsidR="00833A84" w:rsidRPr="00C94C19" w:rsidRDefault="00833A84" w:rsidP="00833A84">
            <w:pPr>
              <w:suppressAutoHyphens/>
              <w:rPr>
                <w:rFonts w:eastAsia="Times New Roman"/>
              </w:rPr>
            </w:pPr>
          </w:p>
          <w:p w14:paraId="64684EA4" w14:textId="165615F3" w:rsidR="00833A84" w:rsidRPr="00C94C19" w:rsidRDefault="00833A84" w:rsidP="00833A84">
            <w:pPr>
              <w:suppressAutoHyphens/>
            </w:pPr>
            <w:r w:rsidRPr="00C94C19">
              <w:rPr>
                <w:rFonts w:eastAsia="Times New Roman"/>
              </w:rPr>
              <w:t>Kluczowe zadania</w:t>
            </w:r>
          </w:p>
        </w:tc>
      </w:tr>
      <w:tr w:rsidR="00C94C19" w:rsidRPr="00C94C19" w14:paraId="06C5282B" w14:textId="4D8F017A"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4B1343F" w14:textId="0BD65C37" w:rsidR="00833A84" w:rsidRPr="00C94C19" w:rsidRDefault="00833A84" w:rsidP="00E84C14">
            <w:pPr>
              <w:pStyle w:val="Akapitzlist"/>
              <w:spacing w:line="276" w:lineRule="auto"/>
              <w:ind w:left="164"/>
              <w:rPr>
                <w:rFonts w:eastAsia="Times New Roman"/>
                <w:color w:val="auto"/>
              </w:rPr>
            </w:pPr>
            <w:r w:rsidRPr="00C94C19">
              <w:rPr>
                <w:rFonts w:eastAsia="Times New Roman"/>
                <w:color w:val="auto"/>
              </w:rPr>
              <w:t>Dokonywanie kontroli na zlecenie Rektora, w szczególności:</w:t>
            </w:r>
          </w:p>
          <w:p w14:paraId="6D2E0B0F" w14:textId="3F669B6B"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Opracowywanie półrocznych planów kontroli wewnętrznej w zakresie tematyki mającej istotne zn</w:t>
            </w:r>
            <w:r w:rsidRPr="00C94C19">
              <w:rPr>
                <w:rFonts w:eastAsia="Times New Roman"/>
                <w:color w:val="auto"/>
              </w:rPr>
              <w:t>a</w:t>
            </w:r>
            <w:r w:rsidRPr="00C94C19">
              <w:rPr>
                <w:rFonts w:eastAsia="Times New Roman"/>
                <w:color w:val="auto"/>
              </w:rPr>
              <w:t>czenie dla działalności Uczelni, ustalonej przez Rektora, z uwzględnieniem wniosków kierownictwa Uniwersytetu oraz własnych analiz zatwierdzanych przez Rektora,</w:t>
            </w:r>
          </w:p>
          <w:p w14:paraId="1A6B24CE" w14:textId="5E65202D"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Dokonywanie kontroli w jednostkach organizacyjnych Uniwersytetu w zakresie ustalonej problem</w:t>
            </w:r>
            <w:r w:rsidRPr="00C94C19">
              <w:rPr>
                <w:rFonts w:eastAsia="Times New Roman"/>
                <w:color w:val="auto"/>
              </w:rPr>
              <w:t>a</w:t>
            </w:r>
            <w:r w:rsidRPr="00C94C19">
              <w:rPr>
                <w:rFonts w:eastAsia="Times New Roman"/>
                <w:color w:val="auto"/>
              </w:rPr>
              <w:t>tyki,</w:t>
            </w:r>
          </w:p>
          <w:p w14:paraId="1B6FAB1C" w14:textId="0169285C"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Sporządzanie protokołów pokontrolnych z ustaleń przeprowadzonych kontroli,</w:t>
            </w:r>
          </w:p>
          <w:p w14:paraId="26041476" w14:textId="3A3E14B5"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Opracowywanie wniosków i zaleceń pokontrolnych na podstawie wyników kontroli oraz dokonyw</w:t>
            </w:r>
            <w:r w:rsidRPr="00C94C19">
              <w:rPr>
                <w:rFonts w:eastAsia="Times New Roman"/>
                <w:color w:val="auto"/>
              </w:rPr>
              <w:t>a</w:t>
            </w:r>
            <w:r w:rsidRPr="00C94C19">
              <w:rPr>
                <w:rFonts w:eastAsia="Times New Roman"/>
                <w:color w:val="auto"/>
              </w:rPr>
              <w:t>nie kontroli ich wykonania,</w:t>
            </w:r>
          </w:p>
          <w:p w14:paraId="0591AAB1" w14:textId="63C785DA"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Prowadzenie ewidencji przeprowadzanych kontroli oraz kompletowanie dokumentacji kontroli </w:t>
            </w:r>
            <w:r w:rsidRPr="00C94C19">
              <w:rPr>
                <w:rFonts w:eastAsia="Times New Roman"/>
                <w:color w:val="auto"/>
              </w:rPr>
              <w:br/>
              <w:t>i wykonania zaleceń pokontrolnych,</w:t>
            </w:r>
          </w:p>
          <w:p w14:paraId="404E0824" w14:textId="7866EB29"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Sporządzanie rocznych sprawozdań ze swej działalności,</w:t>
            </w:r>
          </w:p>
          <w:p w14:paraId="0C9B1DA1" w14:textId="7EE1CAF4"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Natychmiastowe informowanie Rektora o stwierdzonych w czasie kontroli nadużyciach, kradzieżach </w:t>
            </w:r>
            <w:r w:rsidR="00E84C14" w:rsidRPr="00C94C19">
              <w:rPr>
                <w:rFonts w:eastAsia="Times New Roman"/>
                <w:color w:val="auto"/>
              </w:rPr>
              <w:br/>
            </w:r>
            <w:r w:rsidRPr="00C94C19">
              <w:rPr>
                <w:rFonts w:eastAsia="Times New Roman"/>
                <w:color w:val="auto"/>
              </w:rPr>
              <w:t>i wszelkiego rodzaju nieprawidłowościach,</w:t>
            </w:r>
          </w:p>
          <w:p w14:paraId="35CC6715" w14:textId="5D826B07"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Udzielanie pomocy – na polecenie Rektora – organom kontroli zewnętrznej w zakresie przeprow</w:t>
            </w:r>
            <w:r w:rsidRPr="00C94C19">
              <w:rPr>
                <w:rFonts w:eastAsia="Times New Roman"/>
                <w:color w:val="auto"/>
              </w:rPr>
              <w:t>a</w:t>
            </w:r>
            <w:r w:rsidRPr="00C94C19">
              <w:rPr>
                <w:rFonts w:eastAsia="Times New Roman"/>
                <w:color w:val="auto"/>
              </w:rPr>
              <w:t>dzanych kontroli,</w:t>
            </w:r>
          </w:p>
          <w:p w14:paraId="7D9B4FF1" w14:textId="6F50CA8D"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Analizowanie – na polecenie Rektora – protokołów pokontrolnych dotyczących kontroli przeprow</w:t>
            </w:r>
            <w:r w:rsidRPr="00C94C19">
              <w:rPr>
                <w:rFonts w:eastAsia="Times New Roman"/>
                <w:color w:val="auto"/>
              </w:rPr>
              <w:t>a</w:t>
            </w:r>
            <w:r w:rsidRPr="00C94C19">
              <w:rPr>
                <w:rFonts w:eastAsia="Times New Roman"/>
                <w:color w:val="auto"/>
              </w:rPr>
              <w:t>dzanych przez organy kontroli zewnętrznej.</w:t>
            </w:r>
          </w:p>
          <w:p w14:paraId="4A56BD0C" w14:textId="0977695B" w:rsidR="00833A84" w:rsidRPr="00C94C19" w:rsidRDefault="00833A84" w:rsidP="00833A84">
            <w:pPr>
              <w:ind w:left="731" w:hanging="284"/>
              <w:jc w:val="both"/>
              <w:rPr>
                <w:rFonts w:eastAsia="Times New Roman"/>
                <w:spacing w:val="-6"/>
              </w:rPr>
            </w:pPr>
          </w:p>
          <w:p w14:paraId="7C9F4FCB" w14:textId="4590580F" w:rsidR="00833A84" w:rsidRPr="00C94C19" w:rsidRDefault="00833A84" w:rsidP="00467095">
            <w:pPr>
              <w:jc w:val="both"/>
              <w:rPr>
                <w:rFonts w:eastAsia="Times New Roman"/>
                <w:spacing w:val="-6"/>
              </w:rPr>
            </w:pPr>
            <w:r w:rsidRPr="00C94C19">
              <w:rPr>
                <w:rFonts w:eastAsia="Times New Roman"/>
                <w:i/>
                <w:spacing w:val="-6"/>
              </w:rPr>
              <w:t>Procedurę przeprowadzania kontroli reguluje odrębne Zarządzenie Rektora Uniwersytetu Medycznego we Wrocławiu.</w:t>
            </w:r>
          </w:p>
        </w:tc>
      </w:tr>
    </w:tbl>
    <w:p w14:paraId="54A2B231" w14:textId="77777777" w:rsidR="00675AFD" w:rsidRPr="00C94C19" w:rsidRDefault="00675AFD">
      <w:pPr>
        <w:spacing w:after="200" w:line="276" w:lineRule="auto"/>
        <w:rPr>
          <w:b/>
          <w:sz w:val="28"/>
          <w:szCs w:val="20"/>
        </w:rPr>
      </w:pPr>
      <w:r w:rsidRPr="00C94C19">
        <w:rPr>
          <w:b/>
          <w:sz w:val="28"/>
          <w:szCs w:val="20"/>
        </w:rPr>
        <w:br w:type="page"/>
      </w:r>
    </w:p>
    <w:p w14:paraId="52B62441" w14:textId="77777777" w:rsidR="00235BEA" w:rsidRPr="00C94C19" w:rsidRDefault="00235BEA">
      <w:pPr>
        <w:spacing w:after="200" w:line="276" w:lineRule="auto"/>
        <w:rPr>
          <w:b/>
          <w:sz w:val="28"/>
          <w:szCs w:val="20"/>
        </w:rPr>
      </w:pPr>
    </w:p>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3F5EE3" w:rsidRPr="00C94C19" w14:paraId="41C73D2E" w14:textId="77777777" w:rsidTr="003120AF">
        <w:tc>
          <w:tcPr>
            <w:tcW w:w="1243" w:type="dxa"/>
            <w:tcBorders>
              <w:top w:val="double" w:sz="4" w:space="0" w:color="auto"/>
              <w:left w:val="double" w:sz="4" w:space="0" w:color="auto"/>
              <w:bottom w:val="double" w:sz="4" w:space="0" w:color="auto"/>
              <w:right w:val="single" w:sz="4" w:space="0" w:color="auto"/>
            </w:tcBorders>
            <w:hideMark/>
          </w:tcPr>
          <w:p w14:paraId="3E7B4181" w14:textId="77777777" w:rsidR="003F5EE3" w:rsidRPr="00C94C19" w:rsidRDefault="003F5EE3" w:rsidP="003120A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98CBCA5" w14:textId="042D8CE6" w:rsidR="003F5EE3" w:rsidRPr="00C94C19" w:rsidRDefault="003F5EE3" w:rsidP="00FE3046">
            <w:pPr>
              <w:pStyle w:val="Nagwek3"/>
              <w:rPr>
                <w:rFonts w:eastAsia="Calibri"/>
              </w:rPr>
            </w:pPr>
            <w:bookmarkStart w:id="45" w:name="_Toc137635399"/>
            <w:r w:rsidRPr="00C94C19">
              <w:t>BIURO REKTORA</w:t>
            </w:r>
            <w:bookmarkEnd w:id="45"/>
          </w:p>
        </w:tc>
        <w:tc>
          <w:tcPr>
            <w:tcW w:w="1433" w:type="dxa"/>
            <w:tcBorders>
              <w:top w:val="double" w:sz="4" w:space="0" w:color="auto"/>
              <w:left w:val="single" w:sz="4" w:space="0" w:color="auto"/>
              <w:bottom w:val="single" w:sz="4" w:space="0" w:color="auto"/>
              <w:right w:val="single" w:sz="4" w:space="0" w:color="auto"/>
            </w:tcBorders>
            <w:hideMark/>
          </w:tcPr>
          <w:p w14:paraId="472DC40F" w14:textId="77777777" w:rsidR="003F5EE3" w:rsidRPr="00C94C19" w:rsidRDefault="003F5EE3" w:rsidP="003120AF">
            <w:pPr>
              <w:spacing w:before="120" w:after="120"/>
              <w:jc w:val="center"/>
              <w:rPr>
                <w:rFonts w:eastAsia="Calibri"/>
                <w:b/>
                <w:szCs w:val="24"/>
              </w:rPr>
            </w:pPr>
            <w:bookmarkStart w:id="46" w:name="_Toc451160161"/>
            <w:bookmarkStart w:id="47" w:name="_Toc451160287"/>
            <w:bookmarkStart w:id="48" w:name="_Toc451933151"/>
            <w:bookmarkStart w:id="49" w:name="_Toc452630943"/>
            <w:bookmarkStart w:id="50" w:name="_Toc453838351"/>
            <w:bookmarkStart w:id="51" w:name="_Toc453838546"/>
            <w:bookmarkStart w:id="52" w:name="_Toc453839530"/>
            <w:bookmarkStart w:id="53" w:name="_Toc453839822"/>
            <w:bookmarkStart w:id="54" w:name="_Toc477419176"/>
            <w:bookmarkStart w:id="55" w:name="_Toc483340173"/>
            <w:bookmarkStart w:id="56" w:name="_Toc532212717"/>
            <w:bookmarkStart w:id="57" w:name="_Toc15989114"/>
            <w:r w:rsidRPr="00C94C19">
              <w:rPr>
                <w:b/>
              </w:rPr>
              <w:t>R-B</w:t>
            </w:r>
            <w:bookmarkEnd w:id="46"/>
            <w:bookmarkEnd w:id="47"/>
            <w:bookmarkEnd w:id="48"/>
            <w:bookmarkEnd w:id="49"/>
            <w:bookmarkEnd w:id="50"/>
            <w:bookmarkEnd w:id="51"/>
            <w:bookmarkEnd w:id="52"/>
            <w:bookmarkEnd w:id="53"/>
            <w:bookmarkEnd w:id="54"/>
            <w:bookmarkEnd w:id="55"/>
            <w:bookmarkEnd w:id="56"/>
            <w:bookmarkEnd w:id="57"/>
          </w:p>
        </w:tc>
      </w:tr>
      <w:tr w:rsidR="003F5EE3" w:rsidRPr="00C94C19" w14:paraId="314E4DC7" w14:textId="77777777" w:rsidTr="003120AF">
        <w:tc>
          <w:tcPr>
            <w:tcW w:w="1243" w:type="dxa"/>
            <w:vMerge w:val="restart"/>
            <w:tcBorders>
              <w:top w:val="double" w:sz="4" w:space="0" w:color="auto"/>
              <w:left w:val="double" w:sz="4" w:space="0" w:color="auto"/>
              <w:bottom w:val="double" w:sz="4" w:space="0" w:color="auto"/>
              <w:right w:val="single" w:sz="4" w:space="0" w:color="auto"/>
            </w:tcBorders>
            <w:hideMark/>
          </w:tcPr>
          <w:p w14:paraId="1382DD5D" w14:textId="77777777" w:rsidR="003F5EE3" w:rsidRPr="00C94C19" w:rsidRDefault="003F5EE3" w:rsidP="003120A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E72EF7C" w14:textId="77777777" w:rsidR="003F5EE3" w:rsidRPr="00C94C19" w:rsidRDefault="003F5EE3" w:rsidP="003120AF">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3A5A3274" w14:textId="77777777" w:rsidR="003F5EE3" w:rsidRPr="00C94C19" w:rsidRDefault="003F5EE3" w:rsidP="003120AF">
            <w:pPr>
              <w:rPr>
                <w:rFonts w:eastAsia="Calibri"/>
                <w:szCs w:val="24"/>
              </w:rPr>
            </w:pPr>
            <w:r w:rsidRPr="00C94C19">
              <w:t>Podległość merytoryczna</w:t>
            </w:r>
          </w:p>
        </w:tc>
      </w:tr>
      <w:tr w:rsidR="003F5EE3" w:rsidRPr="00C94C19" w14:paraId="638F7BDE" w14:textId="77777777" w:rsidTr="003120AF">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0AA9A1" w14:textId="77777777" w:rsidR="003F5EE3" w:rsidRPr="00C94C19" w:rsidRDefault="003F5EE3" w:rsidP="003120A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81A5344" w14:textId="77777777" w:rsidR="003F5EE3" w:rsidRPr="00C94C19" w:rsidRDefault="003F5EE3" w:rsidP="003120AF">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4F92003" w14:textId="77777777" w:rsidR="003F5EE3" w:rsidRPr="00C94C19" w:rsidRDefault="003F5EE3" w:rsidP="003120AF">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544DD16E" w14:textId="77777777" w:rsidR="003F5EE3" w:rsidRPr="00C94C19" w:rsidRDefault="003F5EE3" w:rsidP="003120AF">
            <w:pPr>
              <w:rPr>
                <w:rFonts w:eastAsia="Calibri"/>
                <w:szCs w:val="24"/>
              </w:rPr>
            </w:pPr>
            <w:r w:rsidRPr="00C94C19">
              <w:t>Rektor</w:t>
            </w:r>
          </w:p>
        </w:tc>
        <w:tc>
          <w:tcPr>
            <w:tcW w:w="1433" w:type="dxa"/>
            <w:tcBorders>
              <w:top w:val="single" w:sz="4" w:space="0" w:color="auto"/>
              <w:left w:val="single" w:sz="4" w:space="0" w:color="auto"/>
              <w:bottom w:val="double" w:sz="4" w:space="0" w:color="auto"/>
              <w:right w:val="single" w:sz="4" w:space="0" w:color="auto"/>
            </w:tcBorders>
            <w:hideMark/>
          </w:tcPr>
          <w:p w14:paraId="48684798" w14:textId="77777777" w:rsidR="003F5EE3" w:rsidRPr="00C94C19" w:rsidRDefault="003F5EE3" w:rsidP="003120AF">
            <w:pPr>
              <w:rPr>
                <w:rFonts w:eastAsia="Calibri"/>
                <w:szCs w:val="24"/>
              </w:rPr>
            </w:pPr>
            <w:r w:rsidRPr="00C94C19">
              <w:t>R</w:t>
            </w:r>
          </w:p>
        </w:tc>
      </w:tr>
      <w:tr w:rsidR="003F5EE3" w:rsidRPr="00C94C19" w14:paraId="04D712CE" w14:textId="77777777" w:rsidTr="003120AF">
        <w:tc>
          <w:tcPr>
            <w:tcW w:w="1243" w:type="dxa"/>
            <w:vMerge w:val="restart"/>
            <w:tcBorders>
              <w:top w:val="double" w:sz="4" w:space="0" w:color="auto"/>
              <w:left w:val="double" w:sz="4" w:space="0" w:color="auto"/>
              <w:bottom w:val="double" w:sz="4" w:space="0" w:color="auto"/>
              <w:right w:val="single" w:sz="4" w:space="0" w:color="auto"/>
            </w:tcBorders>
            <w:hideMark/>
          </w:tcPr>
          <w:p w14:paraId="128FD1D6" w14:textId="77777777" w:rsidR="003F5EE3" w:rsidRPr="00C94C19" w:rsidRDefault="003F5EE3" w:rsidP="003120A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271BE95" w14:textId="77777777" w:rsidR="003F5EE3" w:rsidRPr="00C94C19" w:rsidRDefault="003F5EE3" w:rsidP="003120AF">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50A92AAD" w14:textId="77777777" w:rsidR="003F5EE3" w:rsidRPr="00C94C19" w:rsidRDefault="003F5EE3" w:rsidP="003120AF">
            <w:pPr>
              <w:rPr>
                <w:rFonts w:eastAsia="Calibri"/>
                <w:szCs w:val="24"/>
              </w:rPr>
            </w:pPr>
            <w:r w:rsidRPr="00C94C19">
              <w:t>Podległość merytoryczna</w:t>
            </w:r>
          </w:p>
        </w:tc>
      </w:tr>
      <w:tr w:rsidR="003F5EE3" w:rsidRPr="00C94C19" w14:paraId="7589A02C" w14:textId="77777777" w:rsidTr="003120AF">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9F92826" w14:textId="77777777" w:rsidR="003F5EE3" w:rsidRPr="00C94C19" w:rsidRDefault="003F5EE3" w:rsidP="003120A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86264C" w14:textId="77777777" w:rsidR="003F5EE3" w:rsidRPr="00C94C19" w:rsidRDefault="003F5EE3" w:rsidP="003120A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1378326A" w14:textId="77777777" w:rsidR="003F5EE3" w:rsidRPr="00C94C19" w:rsidRDefault="003F5EE3" w:rsidP="003120A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532C947" w14:textId="77777777" w:rsidR="003F5EE3" w:rsidRPr="00C94C19" w:rsidRDefault="003F5EE3" w:rsidP="003120AF">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08606830" w14:textId="77777777" w:rsidR="003F5EE3" w:rsidRPr="00C94C19" w:rsidRDefault="003F5EE3" w:rsidP="003120AF">
            <w:pPr>
              <w:rPr>
                <w:rFonts w:eastAsia="Calibri"/>
                <w:szCs w:val="24"/>
              </w:rPr>
            </w:pPr>
          </w:p>
        </w:tc>
      </w:tr>
      <w:tr w:rsidR="003F5EE3" w:rsidRPr="00C94C19" w14:paraId="1D69C131" w14:textId="77777777" w:rsidTr="003120AF">
        <w:tc>
          <w:tcPr>
            <w:tcW w:w="10014" w:type="dxa"/>
            <w:gridSpan w:val="5"/>
            <w:tcBorders>
              <w:top w:val="single" w:sz="4" w:space="0" w:color="auto"/>
              <w:left w:val="nil"/>
              <w:bottom w:val="double" w:sz="4" w:space="0" w:color="auto"/>
              <w:right w:val="nil"/>
            </w:tcBorders>
          </w:tcPr>
          <w:p w14:paraId="3BD2B4AA" w14:textId="77777777" w:rsidR="003F5EE3" w:rsidRPr="00C94C19" w:rsidRDefault="003F5EE3" w:rsidP="003120AF">
            <w:pPr>
              <w:rPr>
                <w:rFonts w:eastAsia="Calibri"/>
                <w:szCs w:val="24"/>
              </w:rPr>
            </w:pPr>
          </w:p>
        </w:tc>
      </w:tr>
      <w:tr w:rsidR="003F5EE3" w:rsidRPr="00C94C19" w14:paraId="25F0739F" w14:textId="77777777" w:rsidTr="003120AF">
        <w:tc>
          <w:tcPr>
            <w:tcW w:w="10014" w:type="dxa"/>
            <w:gridSpan w:val="5"/>
            <w:tcBorders>
              <w:top w:val="double" w:sz="4" w:space="0" w:color="auto"/>
              <w:left w:val="double" w:sz="4" w:space="0" w:color="auto"/>
              <w:bottom w:val="single" w:sz="4" w:space="0" w:color="auto"/>
              <w:right w:val="double" w:sz="4" w:space="0" w:color="auto"/>
            </w:tcBorders>
            <w:hideMark/>
          </w:tcPr>
          <w:p w14:paraId="7D2529B2" w14:textId="77777777" w:rsidR="003F5EE3" w:rsidRPr="00C94C19" w:rsidRDefault="003F5EE3" w:rsidP="003120AF">
            <w:pPr>
              <w:rPr>
                <w:szCs w:val="24"/>
              </w:rPr>
            </w:pPr>
          </w:p>
          <w:p w14:paraId="15BD9B03" w14:textId="77777777" w:rsidR="003F5EE3" w:rsidRPr="00C94C19" w:rsidRDefault="003F5EE3" w:rsidP="003120AF">
            <w:pPr>
              <w:rPr>
                <w:rFonts w:eastAsia="Calibri"/>
                <w:szCs w:val="24"/>
              </w:rPr>
            </w:pPr>
            <w:r w:rsidRPr="00C94C19">
              <w:rPr>
                <w:szCs w:val="24"/>
              </w:rPr>
              <w:t xml:space="preserve">Cel działalności </w:t>
            </w:r>
          </w:p>
        </w:tc>
      </w:tr>
      <w:tr w:rsidR="003F5EE3" w:rsidRPr="009E3509" w14:paraId="4C7BAA29" w14:textId="77777777" w:rsidTr="003120AF">
        <w:trPr>
          <w:trHeight w:val="1239"/>
        </w:trPr>
        <w:tc>
          <w:tcPr>
            <w:tcW w:w="10014" w:type="dxa"/>
            <w:gridSpan w:val="5"/>
            <w:tcBorders>
              <w:top w:val="single" w:sz="4" w:space="0" w:color="auto"/>
              <w:left w:val="double" w:sz="4" w:space="0" w:color="auto"/>
              <w:bottom w:val="double" w:sz="4" w:space="0" w:color="auto"/>
              <w:right w:val="double" w:sz="4" w:space="0" w:color="auto"/>
            </w:tcBorders>
          </w:tcPr>
          <w:p w14:paraId="149050B7" w14:textId="77777777" w:rsidR="003F5EE3" w:rsidRPr="00C94C19" w:rsidRDefault="003F5EE3" w:rsidP="009F4778">
            <w:pPr>
              <w:numPr>
                <w:ilvl w:val="0"/>
                <w:numId w:val="85"/>
              </w:numPr>
              <w:shd w:val="clear" w:color="auto" w:fill="FFFFFF"/>
              <w:spacing w:line="276" w:lineRule="auto"/>
              <w:ind w:right="10"/>
              <w:jc w:val="both"/>
              <w:rPr>
                <w:rFonts w:eastAsia="Calibri"/>
                <w:spacing w:val="-6"/>
                <w:szCs w:val="24"/>
              </w:rPr>
            </w:pPr>
            <w:r w:rsidRPr="00C94C19">
              <w:rPr>
                <w:spacing w:val="-6"/>
                <w:szCs w:val="24"/>
              </w:rPr>
              <w:t xml:space="preserve">Zapewnienie profesjonalnej obsługi administracyjnej Rektora i Prorektorów. </w:t>
            </w:r>
          </w:p>
          <w:p w14:paraId="7F752790" w14:textId="77777777" w:rsidR="003F5EE3" w:rsidRPr="009E3509" w:rsidRDefault="003F5EE3" w:rsidP="009F4778">
            <w:pPr>
              <w:numPr>
                <w:ilvl w:val="0"/>
                <w:numId w:val="85"/>
              </w:numPr>
              <w:shd w:val="clear" w:color="auto" w:fill="FFFFFF"/>
              <w:spacing w:line="276" w:lineRule="auto"/>
              <w:ind w:right="10"/>
              <w:jc w:val="both"/>
              <w:rPr>
                <w:rFonts w:eastAsia="Calibri"/>
                <w:strike/>
                <w:spacing w:val="-6"/>
                <w:szCs w:val="24"/>
              </w:rPr>
            </w:pPr>
            <w:r w:rsidRPr="00C94C19">
              <w:rPr>
                <w:spacing w:val="-6"/>
                <w:szCs w:val="24"/>
              </w:rPr>
              <w:t xml:space="preserve">Organizacja i obsługa administracyjna Kolegium rektorsko-dziekańskiego oraz innych zespołów </w:t>
            </w:r>
            <w:r w:rsidRPr="00C94C19">
              <w:rPr>
                <w:spacing w:val="-6"/>
                <w:szCs w:val="24"/>
              </w:rPr>
              <w:br/>
              <w:t>i ciał doradczych zarządzanych przez Rektora i Prorektorów.</w:t>
            </w:r>
          </w:p>
        </w:tc>
      </w:tr>
      <w:tr w:rsidR="003F5EE3" w:rsidRPr="00C94C19" w14:paraId="3C9AA32C" w14:textId="77777777" w:rsidTr="003120AF">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3F3BC1A2" w14:textId="77777777" w:rsidR="003F5EE3" w:rsidRPr="00C94C19" w:rsidRDefault="003F5EE3" w:rsidP="003120AF">
            <w:pPr>
              <w:rPr>
                <w:szCs w:val="24"/>
              </w:rPr>
            </w:pPr>
          </w:p>
          <w:p w14:paraId="72803C6A" w14:textId="77777777" w:rsidR="003F5EE3" w:rsidRPr="00C94C19" w:rsidRDefault="003F5EE3" w:rsidP="003120AF">
            <w:pPr>
              <w:rPr>
                <w:rFonts w:eastAsia="Calibri"/>
                <w:szCs w:val="24"/>
              </w:rPr>
            </w:pPr>
            <w:r w:rsidRPr="00C94C19">
              <w:rPr>
                <w:szCs w:val="24"/>
              </w:rPr>
              <w:t>Kluczowe zadania</w:t>
            </w:r>
          </w:p>
        </w:tc>
      </w:tr>
      <w:tr w:rsidR="003F5EE3" w:rsidRPr="00C94C19" w14:paraId="62C6B632" w14:textId="77777777" w:rsidTr="003120AF">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1372A1C8" w14:textId="77777777" w:rsidR="003F5EE3" w:rsidRPr="00C94C19" w:rsidRDefault="003F5EE3" w:rsidP="009F4778">
            <w:pPr>
              <w:numPr>
                <w:ilvl w:val="0"/>
                <w:numId w:val="86"/>
              </w:numPr>
              <w:shd w:val="clear" w:color="auto" w:fill="FFFFFF"/>
              <w:spacing w:line="276" w:lineRule="auto"/>
              <w:ind w:right="10"/>
              <w:jc w:val="both"/>
              <w:rPr>
                <w:rFonts w:eastAsia="Calibri"/>
                <w:szCs w:val="24"/>
              </w:rPr>
            </w:pPr>
            <w:r w:rsidRPr="00C94C19">
              <w:rPr>
                <w:szCs w:val="24"/>
              </w:rPr>
              <w:t>Obsługa sekretarska Rektora i Prorektorów (m.in. prowadzenie korespondencji, terminarza sp</w:t>
            </w:r>
            <w:r w:rsidRPr="00C94C19">
              <w:rPr>
                <w:szCs w:val="24"/>
              </w:rPr>
              <w:t>o</w:t>
            </w:r>
            <w:r w:rsidRPr="00C94C19">
              <w:rPr>
                <w:szCs w:val="24"/>
              </w:rPr>
              <w:t xml:space="preserve">tkań i spraw do załatwienia, przygotowanie materiałów i prezentacji). </w:t>
            </w:r>
          </w:p>
          <w:p w14:paraId="2FB5447B" w14:textId="77777777" w:rsidR="003F5EE3" w:rsidRPr="00C94C19" w:rsidRDefault="003F5EE3" w:rsidP="009F4778">
            <w:pPr>
              <w:numPr>
                <w:ilvl w:val="0"/>
                <w:numId w:val="86"/>
              </w:numPr>
              <w:shd w:val="clear" w:color="auto" w:fill="FFFFFF"/>
              <w:spacing w:line="276" w:lineRule="auto"/>
              <w:ind w:right="10"/>
              <w:jc w:val="both"/>
              <w:rPr>
                <w:szCs w:val="24"/>
              </w:rPr>
            </w:pPr>
            <w:r w:rsidRPr="00C94C19">
              <w:rPr>
                <w:szCs w:val="24"/>
              </w:rPr>
              <w:t>Organizacja wyjazdów służbowych Rektora i Prorektorów.</w:t>
            </w:r>
          </w:p>
          <w:p w14:paraId="5810FFD1" w14:textId="77777777" w:rsidR="003F5EE3" w:rsidRPr="00C94C19" w:rsidRDefault="003F5EE3" w:rsidP="009F4778">
            <w:pPr>
              <w:numPr>
                <w:ilvl w:val="0"/>
                <w:numId w:val="86"/>
              </w:numPr>
              <w:shd w:val="clear" w:color="auto" w:fill="FFFFFF"/>
              <w:spacing w:line="276" w:lineRule="auto"/>
              <w:ind w:right="10"/>
              <w:jc w:val="both"/>
              <w:rPr>
                <w:szCs w:val="24"/>
              </w:rPr>
            </w:pPr>
            <w:r w:rsidRPr="00C94C19">
              <w:rPr>
                <w:szCs w:val="24"/>
              </w:rPr>
              <w:t>Organizacja spotkań zwoływanych przez Rektora i Prorektorów w siedzibie i poza siedzibą Uczelni, w tym przygotowywanie programu, materiałów, wysyłanie zaproszeń, sporządzanie pr</w:t>
            </w:r>
            <w:r w:rsidRPr="00C94C19">
              <w:rPr>
                <w:szCs w:val="24"/>
              </w:rPr>
              <w:t>o</w:t>
            </w:r>
            <w:r w:rsidRPr="00C94C19">
              <w:rPr>
                <w:szCs w:val="24"/>
              </w:rPr>
              <w:t>tokołów i sprawozdań, organizacja cateringu, informowanie o podjętych decyzjach, monitoring realizacji postanowień.</w:t>
            </w:r>
          </w:p>
          <w:p w14:paraId="1F32ECAA" w14:textId="77777777" w:rsidR="003F5EE3" w:rsidRPr="00C94C19" w:rsidRDefault="003F5EE3" w:rsidP="009F4778">
            <w:pPr>
              <w:numPr>
                <w:ilvl w:val="0"/>
                <w:numId w:val="86"/>
              </w:numPr>
              <w:shd w:val="clear" w:color="auto" w:fill="FFFFFF"/>
              <w:spacing w:line="276" w:lineRule="auto"/>
              <w:ind w:right="10"/>
              <w:jc w:val="both"/>
              <w:rPr>
                <w:szCs w:val="24"/>
              </w:rPr>
            </w:pPr>
            <w:r w:rsidRPr="00C94C19">
              <w:rPr>
                <w:szCs w:val="24"/>
              </w:rPr>
              <w:t xml:space="preserve">Koordynowanie i obsługa uroczystości uczelnianych, których organizatorem jest Rektor </w:t>
            </w:r>
            <w:r w:rsidRPr="00C94C19">
              <w:rPr>
                <w:szCs w:val="24"/>
              </w:rPr>
              <w:br/>
              <w:t xml:space="preserve">i wspieranie Działu </w:t>
            </w:r>
            <w:r>
              <w:rPr>
                <w:szCs w:val="24"/>
              </w:rPr>
              <w:t xml:space="preserve">Komunikacji i </w:t>
            </w:r>
            <w:r w:rsidRPr="00C94C19">
              <w:rPr>
                <w:szCs w:val="24"/>
              </w:rPr>
              <w:t>Marketingu przy organizacji inauguracji i promocji uczelni</w:t>
            </w:r>
            <w:r w:rsidRPr="00C94C19">
              <w:rPr>
                <w:szCs w:val="24"/>
              </w:rPr>
              <w:t>a</w:t>
            </w:r>
            <w:r w:rsidRPr="00C94C19">
              <w:rPr>
                <w:szCs w:val="24"/>
              </w:rPr>
              <w:t xml:space="preserve">nych. </w:t>
            </w:r>
          </w:p>
          <w:p w14:paraId="7FADF345" w14:textId="77777777" w:rsidR="003F5EE3" w:rsidRPr="00C94C19" w:rsidRDefault="003F5EE3" w:rsidP="009F4778">
            <w:pPr>
              <w:numPr>
                <w:ilvl w:val="0"/>
                <w:numId w:val="86"/>
              </w:numPr>
              <w:shd w:val="clear" w:color="auto" w:fill="FFFFFF"/>
              <w:spacing w:line="276" w:lineRule="auto"/>
              <w:ind w:right="10"/>
              <w:jc w:val="both"/>
              <w:rPr>
                <w:szCs w:val="24"/>
              </w:rPr>
            </w:pPr>
            <w:r w:rsidRPr="00C94C19">
              <w:rPr>
                <w:szCs w:val="24"/>
              </w:rPr>
              <w:t>Prowadzenie spraw związanych z przyznawaniem nagród i stypendiów państwowych, nagród rektorskich oraz staży krajowych.</w:t>
            </w:r>
          </w:p>
          <w:p w14:paraId="4F5AA323" w14:textId="77777777" w:rsidR="003F5EE3" w:rsidRPr="00C94C19" w:rsidRDefault="003F5EE3" w:rsidP="009F4778">
            <w:pPr>
              <w:numPr>
                <w:ilvl w:val="0"/>
                <w:numId w:val="86"/>
              </w:numPr>
              <w:shd w:val="clear" w:color="auto" w:fill="FFFFFF"/>
              <w:spacing w:line="276" w:lineRule="auto"/>
              <w:ind w:right="10"/>
              <w:jc w:val="both"/>
              <w:rPr>
                <w:szCs w:val="24"/>
              </w:rPr>
            </w:pPr>
            <w:r w:rsidRPr="00C94C19">
              <w:rPr>
                <w:szCs w:val="24"/>
              </w:rPr>
              <w:t>Prowadzenie i ewidencjonowania sprawozdawczości z działalności naukowej i dydaktycznej na potrzeby Ministers</w:t>
            </w:r>
            <w:r>
              <w:rPr>
                <w:szCs w:val="24"/>
              </w:rPr>
              <w:t>twa Edukacji i Nauki</w:t>
            </w:r>
            <w:r w:rsidRPr="00C94C19">
              <w:rPr>
                <w:szCs w:val="24"/>
              </w:rPr>
              <w:t>, Ministerstwa Zdrowia oraz pozostałych organów władzy i administracji publicznej, a także urzędów statystycznych.</w:t>
            </w:r>
          </w:p>
          <w:p w14:paraId="63316655" w14:textId="77777777" w:rsidR="003F5EE3" w:rsidRPr="00C94C19" w:rsidRDefault="003F5EE3" w:rsidP="009F4778">
            <w:pPr>
              <w:numPr>
                <w:ilvl w:val="0"/>
                <w:numId w:val="86"/>
              </w:numPr>
              <w:shd w:val="clear" w:color="auto" w:fill="FFFFFF"/>
              <w:spacing w:line="276" w:lineRule="auto"/>
              <w:ind w:right="10"/>
              <w:jc w:val="both"/>
              <w:rPr>
                <w:rFonts w:eastAsia="Calibri"/>
                <w:spacing w:val="-4"/>
                <w:szCs w:val="24"/>
              </w:rPr>
            </w:pPr>
            <w:r w:rsidRPr="00C94C19">
              <w:rPr>
                <w:spacing w:val="-4"/>
                <w:szCs w:val="24"/>
              </w:rPr>
              <w:t>Przyjmowanie, rejestrowanie i monitorowanie rozpatrywania skarg i wniosków skierowanych do Rektora i jego zastępców.</w:t>
            </w:r>
          </w:p>
          <w:p w14:paraId="792FA4F1" w14:textId="77777777" w:rsidR="003F5EE3" w:rsidRPr="00C94C19" w:rsidRDefault="003F5EE3" w:rsidP="009F4778">
            <w:pPr>
              <w:numPr>
                <w:ilvl w:val="0"/>
                <w:numId w:val="86"/>
              </w:numPr>
              <w:shd w:val="clear" w:color="auto" w:fill="FFFFFF"/>
              <w:spacing w:line="276" w:lineRule="auto"/>
              <w:ind w:right="10"/>
              <w:jc w:val="both"/>
              <w:rPr>
                <w:rFonts w:eastAsia="Calibri"/>
                <w:spacing w:val="-4"/>
                <w:szCs w:val="24"/>
              </w:rPr>
            </w:pPr>
            <w:r w:rsidRPr="00C94C19">
              <w:rPr>
                <w:spacing w:val="-4"/>
                <w:szCs w:val="24"/>
              </w:rPr>
              <w:t>Sporządzanie sprawozdania w zakresie skarg i wniosków dotyczących działalności Uczelni.</w:t>
            </w:r>
          </w:p>
          <w:p w14:paraId="33D79821" w14:textId="77777777" w:rsidR="003F5EE3" w:rsidRPr="00C94C19" w:rsidRDefault="003F5EE3" w:rsidP="009F4778">
            <w:pPr>
              <w:numPr>
                <w:ilvl w:val="0"/>
                <w:numId w:val="86"/>
              </w:numPr>
              <w:shd w:val="clear" w:color="auto" w:fill="FFFFFF"/>
              <w:spacing w:line="276" w:lineRule="auto"/>
              <w:ind w:right="10"/>
              <w:jc w:val="both"/>
              <w:rPr>
                <w:rFonts w:eastAsia="Calibri"/>
                <w:spacing w:val="-4"/>
                <w:szCs w:val="24"/>
              </w:rPr>
            </w:pPr>
            <w:r w:rsidRPr="00C94C19">
              <w:rPr>
                <w:spacing w:val="-4"/>
                <w:szCs w:val="24"/>
              </w:rPr>
              <w:t>Prowadzenie ewidencji kontroli zewnętrznych.</w:t>
            </w:r>
          </w:p>
          <w:p w14:paraId="70F3F716" w14:textId="77777777" w:rsidR="003F5EE3" w:rsidRPr="00C94C19" w:rsidRDefault="003F5EE3" w:rsidP="003120AF">
            <w:pPr>
              <w:shd w:val="clear" w:color="auto" w:fill="FFFFFF"/>
              <w:spacing w:line="276" w:lineRule="auto"/>
              <w:ind w:right="10"/>
              <w:jc w:val="both"/>
              <w:rPr>
                <w:b/>
                <w:spacing w:val="-4"/>
                <w:szCs w:val="24"/>
                <w:u w:val="single"/>
              </w:rPr>
            </w:pPr>
          </w:p>
          <w:p w14:paraId="5A5B03AC" w14:textId="77777777" w:rsidR="003F5EE3" w:rsidRPr="004F2A64" w:rsidRDefault="003F5EE3" w:rsidP="003120AF">
            <w:pPr>
              <w:shd w:val="clear" w:color="auto" w:fill="FFFFFF"/>
              <w:spacing w:line="276" w:lineRule="auto"/>
              <w:ind w:right="10"/>
              <w:jc w:val="both"/>
              <w:rPr>
                <w:strike/>
                <w:spacing w:val="-4"/>
                <w:szCs w:val="24"/>
              </w:rPr>
            </w:pPr>
          </w:p>
          <w:p w14:paraId="70A8C0E9" w14:textId="77777777" w:rsidR="003F5EE3" w:rsidRPr="004F2A64" w:rsidRDefault="003F5EE3" w:rsidP="003F5EE3">
            <w:pPr>
              <w:shd w:val="clear" w:color="auto" w:fill="FFFFFF"/>
              <w:spacing w:line="276" w:lineRule="auto"/>
              <w:ind w:right="10"/>
              <w:jc w:val="both"/>
              <w:rPr>
                <w:rFonts w:eastAsia="Calibri"/>
                <w:strike/>
                <w:spacing w:val="-4"/>
                <w:szCs w:val="24"/>
              </w:rPr>
            </w:pPr>
          </w:p>
          <w:p w14:paraId="14FDAC46" w14:textId="77777777" w:rsidR="003F5EE3" w:rsidRPr="00C94C19" w:rsidRDefault="003F5EE3" w:rsidP="003120AF">
            <w:pPr>
              <w:shd w:val="clear" w:color="auto" w:fill="FFFFFF"/>
              <w:spacing w:line="280" w:lineRule="exact"/>
              <w:ind w:left="360" w:right="10"/>
              <w:rPr>
                <w:rFonts w:eastAsia="Calibri"/>
                <w:spacing w:val="-4"/>
                <w:szCs w:val="24"/>
              </w:rPr>
            </w:pPr>
          </w:p>
        </w:tc>
      </w:tr>
    </w:tbl>
    <w:p w14:paraId="55B6F73E" w14:textId="479161F5" w:rsidR="00F96DFE" w:rsidRDefault="00F96DFE">
      <w:pPr>
        <w:spacing w:after="200" w:line="276" w:lineRule="auto"/>
        <w:rPr>
          <w:b/>
          <w:sz w:val="28"/>
          <w:szCs w:val="20"/>
        </w:rPr>
      </w:pPr>
    </w:p>
    <w:p w14:paraId="2F67C993" w14:textId="747F80E9" w:rsidR="00E3491B" w:rsidRDefault="00E3491B">
      <w:pPr>
        <w:spacing w:after="200" w:line="276" w:lineRule="auto"/>
        <w:rPr>
          <w:b/>
          <w:sz w:val="28"/>
          <w:szCs w:val="20"/>
        </w:rPr>
      </w:pPr>
    </w:p>
    <w:p w14:paraId="4285FF4D" w14:textId="77777777" w:rsidR="00E812C5" w:rsidRDefault="00E812C5">
      <w:pPr>
        <w:spacing w:after="200" w:line="276" w:lineRule="auto"/>
        <w:rPr>
          <w:b/>
          <w:sz w:val="28"/>
          <w:szCs w:val="20"/>
        </w:rPr>
      </w:pPr>
    </w:p>
    <w:p w14:paraId="7EAD1EB3" w14:textId="77777777" w:rsidR="00E812C5" w:rsidRDefault="00E812C5">
      <w:pPr>
        <w:spacing w:after="200" w:line="276" w:lineRule="auto"/>
        <w:rPr>
          <w:b/>
          <w:sz w:val="28"/>
          <w:szCs w:val="20"/>
        </w:rPr>
      </w:pPr>
    </w:p>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575"/>
      </w:tblGrid>
      <w:tr w:rsidR="00E3491B" w:rsidRPr="00C94C19" w14:paraId="29D1827E" w14:textId="77777777" w:rsidTr="00D73D2E">
        <w:trPr>
          <w:trHeight w:val="591"/>
        </w:trPr>
        <w:tc>
          <w:tcPr>
            <w:tcW w:w="1243" w:type="dxa"/>
            <w:tcBorders>
              <w:top w:val="double" w:sz="4" w:space="0" w:color="auto"/>
              <w:left w:val="double" w:sz="4" w:space="0" w:color="auto"/>
              <w:bottom w:val="double" w:sz="4" w:space="0" w:color="auto"/>
              <w:right w:val="single" w:sz="4" w:space="0" w:color="auto"/>
            </w:tcBorders>
            <w:hideMark/>
          </w:tcPr>
          <w:p w14:paraId="63CE0C21" w14:textId="77777777" w:rsidR="00E3491B" w:rsidRPr="00C94C19" w:rsidRDefault="00E3491B" w:rsidP="005D5E66">
            <w:pPr>
              <w:spacing w:line="276" w:lineRule="auto"/>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72B43829" w14:textId="77777777" w:rsidR="00E3491B" w:rsidRPr="00C94C19" w:rsidRDefault="00E3491B" w:rsidP="00E812C5">
            <w:pPr>
              <w:pStyle w:val="Nagwek3"/>
              <w:rPr>
                <w:rFonts w:eastAsia="Calibri"/>
              </w:rPr>
            </w:pPr>
            <w:bookmarkStart w:id="58" w:name="_Toc451933152"/>
            <w:bookmarkStart w:id="59" w:name="_Toc137635400"/>
            <w:r w:rsidRPr="00C94C19">
              <w:t>ZESPÓŁ RADCÓW PRAWNYCH</w:t>
            </w:r>
            <w:bookmarkEnd w:id="58"/>
            <w:bookmarkEnd w:id="59"/>
          </w:p>
        </w:tc>
        <w:tc>
          <w:tcPr>
            <w:tcW w:w="1575" w:type="dxa"/>
            <w:tcBorders>
              <w:top w:val="double" w:sz="4" w:space="0" w:color="auto"/>
              <w:left w:val="single" w:sz="4" w:space="0" w:color="auto"/>
              <w:bottom w:val="single" w:sz="4" w:space="0" w:color="auto"/>
              <w:right w:val="single" w:sz="4" w:space="0" w:color="auto"/>
            </w:tcBorders>
            <w:hideMark/>
          </w:tcPr>
          <w:p w14:paraId="06DB6580" w14:textId="77777777" w:rsidR="00E3491B" w:rsidRPr="00C94C19" w:rsidRDefault="00E3491B" w:rsidP="005D5E66">
            <w:pPr>
              <w:spacing w:before="120" w:after="120"/>
              <w:jc w:val="center"/>
              <w:rPr>
                <w:rFonts w:eastAsia="Calibri"/>
                <w:b/>
                <w:szCs w:val="24"/>
              </w:rPr>
            </w:pPr>
            <w:bookmarkStart w:id="60" w:name="_Toc451933153"/>
            <w:bookmarkStart w:id="61" w:name="_Toc452630941"/>
            <w:bookmarkStart w:id="62" w:name="_Toc453838349"/>
            <w:bookmarkStart w:id="63" w:name="_Toc453838544"/>
            <w:bookmarkStart w:id="64" w:name="_Toc453839528"/>
            <w:bookmarkStart w:id="65" w:name="_Toc453839820"/>
            <w:bookmarkStart w:id="66" w:name="_Toc477419174"/>
            <w:bookmarkStart w:id="67" w:name="_Toc483340171"/>
            <w:bookmarkStart w:id="68" w:name="_Toc532212715"/>
            <w:bookmarkStart w:id="69" w:name="_Toc15989112"/>
            <w:r w:rsidRPr="00C94C19">
              <w:rPr>
                <w:b/>
              </w:rPr>
              <w:t>RP</w:t>
            </w:r>
            <w:bookmarkEnd w:id="60"/>
            <w:bookmarkEnd w:id="61"/>
            <w:bookmarkEnd w:id="62"/>
            <w:bookmarkEnd w:id="63"/>
            <w:bookmarkEnd w:id="64"/>
            <w:bookmarkEnd w:id="65"/>
            <w:bookmarkEnd w:id="66"/>
            <w:bookmarkEnd w:id="67"/>
            <w:bookmarkEnd w:id="68"/>
            <w:bookmarkEnd w:id="69"/>
          </w:p>
        </w:tc>
      </w:tr>
      <w:tr w:rsidR="00E3491B" w:rsidRPr="00C94C19" w14:paraId="3096CD9F"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587EEF1" w14:textId="77777777" w:rsidR="00E3491B" w:rsidRPr="00C94C19" w:rsidRDefault="00E3491B" w:rsidP="005D5E66">
            <w:pPr>
              <w:spacing w:line="276" w:lineRule="auto"/>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AE68538"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double" w:sz="4" w:space="0" w:color="auto"/>
              <w:left w:val="single" w:sz="4" w:space="0" w:color="auto"/>
              <w:bottom w:val="single" w:sz="4" w:space="0" w:color="auto"/>
              <w:right w:val="double" w:sz="4" w:space="0" w:color="auto"/>
            </w:tcBorders>
            <w:hideMark/>
          </w:tcPr>
          <w:p w14:paraId="68917DD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3C6E43F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B1F09"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6C260AE" w14:textId="77777777" w:rsidR="00E3491B" w:rsidRPr="00C94C19" w:rsidRDefault="00E3491B" w:rsidP="005D5E66">
            <w:pPr>
              <w:spacing w:line="276" w:lineRule="auto"/>
              <w:rPr>
                <w:rFonts w:eastAsia="Calibri"/>
                <w:szCs w:val="24"/>
              </w:rPr>
            </w:pPr>
            <w:r w:rsidRPr="00C94C19">
              <w:t>Rektor</w:t>
            </w:r>
          </w:p>
        </w:tc>
        <w:tc>
          <w:tcPr>
            <w:tcW w:w="992" w:type="dxa"/>
            <w:tcBorders>
              <w:top w:val="single" w:sz="4" w:space="0" w:color="auto"/>
              <w:left w:val="single" w:sz="4" w:space="0" w:color="auto"/>
              <w:bottom w:val="double" w:sz="4" w:space="0" w:color="auto"/>
              <w:right w:val="single" w:sz="4" w:space="0" w:color="auto"/>
            </w:tcBorders>
            <w:hideMark/>
          </w:tcPr>
          <w:p w14:paraId="7A03C6D4" w14:textId="77777777" w:rsidR="00E3491B" w:rsidRPr="00C94C19" w:rsidRDefault="00E3491B" w:rsidP="005D5E66">
            <w:pPr>
              <w:spacing w:line="276" w:lineRule="auto"/>
              <w:rPr>
                <w:rFonts w:eastAsia="Calibri"/>
                <w:szCs w:val="24"/>
              </w:rPr>
            </w:pPr>
            <w:r w:rsidRPr="00C94C19">
              <w:t>R</w:t>
            </w:r>
          </w:p>
        </w:tc>
        <w:tc>
          <w:tcPr>
            <w:tcW w:w="3084" w:type="dxa"/>
            <w:tcBorders>
              <w:top w:val="single" w:sz="4" w:space="0" w:color="auto"/>
              <w:left w:val="single" w:sz="4" w:space="0" w:color="auto"/>
              <w:bottom w:val="double" w:sz="4" w:space="0" w:color="auto"/>
              <w:right w:val="single" w:sz="4" w:space="0" w:color="auto"/>
            </w:tcBorders>
            <w:hideMark/>
          </w:tcPr>
          <w:p w14:paraId="7DEFA820" w14:textId="77777777" w:rsidR="00E3491B" w:rsidRPr="00C94C19" w:rsidRDefault="00E3491B" w:rsidP="005D5E66">
            <w:pPr>
              <w:spacing w:line="276" w:lineRule="auto"/>
              <w:rPr>
                <w:rFonts w:eastAsia="Calibri"/>
                <w:szCs w:val="24"/>
              </w:rPr>
            </w:pPr>
            <w:r w:rsidRPr="00C94C19">
              <w:t>Rektor</w:t>
            </w:r>
          </w:p>
        </w:tc>
        <w:tc>
          <w:tcPr>
            <w:tcW w:w="1575" w:type="dxa"/>
            <w:tcBorders>
              <w:top w:val="single" w:sz="4" w:space="0" w:color="auto"/>
              <w:left w:val="single" w:sz="4" w:space="0" w:color="auto"/>
              <w:bottom w:val="double" w:sz="4" w:space="0" w:color="auto"/>
              <w:right w:val="single" w:sz="4" w:space="0" w:color="auto"/>
            </w:tcBorders>
            <w:hideMark/>
          </w:tcPr>
          <w:p w14:paraId="6E11D03A" w14:textId="77777777" w:rsidR="00E3491B" w:rsidRPr="00C94C19" w:rsidRDefault="00E3491B" w:rsidP="005D5E66">
            <w:pPr>
              <w:spacing w:line="276" w:lineRule="auto"/>
              <w:rPr>
                <w:rFonts w:eastAsia="Calibri"/>
                <w:szCs w:val="24"/>
              </w:rPr>
            </w:pPr>
            <w:r w:rsidRPr="00C94C19">
              <w:t>R</w:t>
            </w:r>
          </w:p>
        </w:tc>
      </w:tr>
      <w:tr w:rsidR="00E3491B" w:rsidRPr="00C94C19" w14:paraId="204B1C1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D326785" w14:textId="77777777" w:rsidR="00E3491B" w:rsidRPr="00C94C19" w:rsidRDefault="00E3491B" w:rsidP="005D5E66">
            <w:pPr>
              <w:spacing w:line="276" w:lineRule="auto"/>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1BA3EC5"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single" w:sz="4" w:space="0" w:color="auto"/>
              <w:left w:val="single" w:sz="4" w:space="0" w:color="auto"/>
              <w:bottom w:val="single" w:sz="4" w:space="0" w:color="auto"/>
              <w:right w:val="double" w:sz="4" w:space="0" w:color="auto"/>
            </w:tcBorders>
            <w:hideMark/>
          </w:tcPr>
          <w:p w14:paraId="2106E34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44DB96FB"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C80DE97"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E830F3" w14:textId="77777777" w:rsidR="00E3491B" w:rsidRPr="00C94C19" w:rsidRDefault="00E3491B" w:rsidP="005D5E66">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4AAE246" w14:textId="77777777" w:rsidR="00E3491B" w:rsidRPr="00C94C19" w:rsidRDefault="00E3491B" w:rsidP="005D5E66">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AB764FA" w14:textId="77777777" w:rsidR="00E3491B" w:rsidRPr="00C94C19" w:rsidRDefault="00E3491B" w:rsidP="005D5E66">
            <w:pPr>
              <w:spacing w:line="276" w:lineRule="auto"/>
              <w:rPr>
                <w:rFonts w:eastAsia="Calibri"/>
                <w:szCs w:val="24"/>
              </w:rPr>
            </w:pPr>
          </w:p>
        </w:tc>
        <w:tc>
          <w:tcPr>
            <w:tcW w:w="1575" w:type="dxa"/>
            <w:tcBorders>
              <w:top w:val="single" w:sz="4" w:space="0" w:color="auto"/>
              <w:left w:val="single" w:sz="4" w:space="0" w:color="auto"/>
              <w:bottom w:val="double" w:sz="4" w:space="0" w:color="auto"/>
              <w:right w:val="single" w:sz="4" w:space="0" w:color="auto"/>
            </w:tcBorders>
          </w:tcPr>
          <w:p w14:paraId="18A9CAF3" w14:textId="77777777" w:rsidR="00E3491B" w:rsidRPr="00C94C19" w:rsidRDefault="00E3491B" w:rsidP="005D5E66">
            <w:pPr>
              <w:spacing w:line="276" w:lineRule="auto"/>
              <w:rPr>
                <w:rFonts w:eastAsia="Calibri"/>
                <w:szCs w:val="24"/>
              </w:rPr>
            </w:pPr>
          </w:p>
        </w:tc>
      </w:tr>
      <w:tr w:rsidR="00E3491B" w:rsidRPr="00C94C19" w14:paraId="12C09285" w14:textId="77777777" w:rsidTr="00D73D2E">
        <w:tc>
          <w:tcPr>
            <w:tcW w:w="10156" w:type="dxa"/>
            <w:gridSpan w:val="5"/>
            <w:tcBorders>
              <w:top w:val="single" w:sz="4" w:space="0" w:color="auto"/>
              <w:left w:val="nil"/>
              <w:bottom w:val="double" w:sz="4" w:space="0" w:color="auto"/>
              <w:right w:val="nil"/>
            </w:tcBorders>
          </w:tcPr>
          <w:p w14:paraId="373BF8B2" w14:textId="77777777" w:rsidR="00E3491B" w:rsidRPr="00C94C19" w:rsidRDefault="00E3491B" w:rsidP="005D5E66">
            <w:pPr>
              <w:spacing w:line="276" w:lineRule="auto"/>
              <w:rPr>
                <w:rFonts w:eastAsia="Calibri"/>
                <w:sz w:val="16"/>
                <w:szCs w:val="16"/>
              </w:rPr>
            </w:pPr>
          </w:p>
        </w:tc>
      </w:tr>
      <w:tr w:rsidR="00E3491B" w:rsidRPr="00C94C19" w14:paraId="5065FBAD" w14:textId="77777777" w:rsidTr="00D73D2E">
        <w:trPr>
          <w:trHeight w:val="474"/>
        </w:trPr>
        <w:tc>
          <w:tcPr>
            <w:tcW w:w="10156" w:type="dxa"/>
            <w:gridSpan w:val="5"/>
            <w:tcBorders>
              <w:top w:val="double" w:sz="4" w:space="0" w:color="auto"/>
              <w:left w:val="double" w:sz="4" w:space="0" w:color="auto"/>
              <w:bottom w:val="single" w:sz="4" w:space="0" w:color="auto"/>
              <w:right w:val="double" w:sz="4" w:space="0" w:color="auto"/>
            </w:tcBorders>
          </w:tcPr>
          <w:p w14:paraId="00C1A13B" w14:textId="77777777" w:rsidR="00E3491B" w:rsidRPr="00C94C19" w:rsidRDefault="00E3491B" w:rsidP="005D5E66">
            <w:pPr>
              <w:spacing w:line="276" w:lineRule="auto"/>
              <w:rPr>
                <w:szCs w:val="24"/>
              </w:rPr>
            </w:pPr>
          </w:p>
          <w:p w14:paraId="1F530EA8" w14:textId="77777777" w:rsidR="00E3491B" w:rsidRPr="00C94C19" w:rsidRDefault="00E3491B" w:rsidP="005D5E66">
            <w:pPr>
              <w:spacing w:line="276" w:lineRule="auto"/>
              <w:rPr>
                <w:szCs w:val="24"/>
              </w:rPr>
            </w:pPr>
            <w:r w:rsidRPr="00C94C19">
              <w:rPr>
                <w:szCs w:val="24"/>
              </w:rPr>
              <w:t>Cel działalności</w:t>
            </w:r>
          </w:p>
        </w:tc>
      </w:tr>
      <w:tr w:rsidR="00E3491B" w:rsidRPr="00C94C19" w14:paraId="6C92D995" w14:textId="77777777" w:rsidTr="00D73D2E">
        <w:trPr>
          <w:trHeight w:val="842"/>
        </w:trPr>
        <w:tc>
          <w:tcPr>
            <w:tcW w:w="10156" w:type="dxa"/>
            <w:gridSpan w:val="5"/>
            <w:tcBorders>
              <w:top w:val="single" w:sz="4" w:space="0" w:color="auto"/>
              <w:left w:val="double" w:sz="4" w:space="0" w:color="auto"/>
              <w:bottom w:val="double" w:sz="4" w:space="0" w:color="auto"/>
              <w:right w:val="double" w:sz="4" w:space="0" w:color="auto"/>
            </w:tcBorders>
            <w:hideMark/>
          </w:tcPr>
          <w:p w14:paraId="73750D79" w14:textId="77777777" w:rsidR="00E3491B" w:rsidRPr="00C94C19" w:rsidRDefault="00E3491B" w:rsidP="009F4778">
            <w:pPr>
              <w:pStyle w:val="Akapitzlist"/>
              <w:numPr>
                <w:ilvl w:val="0"/>
                <w:numId w:val="85"/>
              </w:numPr>
              <w:shd w:val="clear" w:color="auto" w:fill="auto"/>
              <w:spacing w:before="0" w:line="276" w:lineRule="auto"/>
              <w:ind w:right="0"/>
              <w:rPr>
                <w:rFonts w:eastAsia="Calibri"/>
                <w:strike/>
                <w:color w:val="auto"/>
                <w:szCs w:val="24"/>
              </w:rPr>
            </w:pPr>
            <w:r w:rsidRPr="00C94C19">
              <w:rPr>
                <w:color w:val="auto"/>
              </w:rPr>
              <w:t>Zapewnienie ochrony prawnej interesów Uczelni oraz kompleksowej obsługi prawnej jednostek organ</w:t>
            </w:r>
            <w:r w:rsidRPr="00C94C19">
              <w:rPr>
                <w:color w:val="auto"/>
              </w:rPr>
              <w:t>i</w:t>
            </w:r>
            <w:r w:rsidRPr="00C94C19">
              <w:rPr>
                <w:color w:val="auto"/>
              </w:rPr>
              <w:t>zacyjnych Uczelni.</w:t>
            </w:r>
          </w:p>
        </w:tc>
      </w:tr>
      <w:tr w:rsidR="00E3491B" w:rsidRPr="00C94C19" w14:paraId="15B419B8"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tcPr>
          <w:p w14:paraId="58B2286E" w14:textId="77777777" w:rsidR="00E3491B" w:rsidRPr="00C94C19" w:rsidRDefault="00E3491B" w:rsidP="005D5E66">
            <w:pPr>
              <w:spacing w:line="276" w:lineRule="auto"/>
              <w:rPr>
                <w:szCs w:val="24"/>
              </w:rPr>
            </w:pPr>
          </w:p>
          <w:p w14:paraId="45C5F52D" w14:textId="77777777" w:rsidR="00E3491B" w:rsidRPr="00C94C19" w:rsidRDefault="00E3491B" w:rsidP="005D5E66">
            <w:pPr>
              <w:spacing w:line="276" w:lineRule="auto"/>
              <w:rPr>
                <w:szCs w:val="24"/>
              </w:rPr>
            </w:pPr>
            <w:r w:rsidRPr="00C94C19">
              <w:rPr>
                <w:szCs w:val="24"/>
              </w:rPr>
              <w:t>Kluczowe zadania</w:t>
            </w:r>
          </w:p>
          <w:p w14:paraId="565BAACB" w14:textId="77777777" w:rsidR="00E3491B" w:rsidRPr="00C94C19" w:rsidRDefault="00E3491B" w:rsidP="005D5E66">
            <w:pPr>
              <w:spacing w:line="276" w:lineRule="auto"/>
              <w:rPr>
                <w:sz w:val="8"/>
                <w:szCs w:val="24"/>
              </w:rPr>
            </w:pPr>
          </w:p>
        </w:tc>
      </w:tr>
      <w:tr w:rsidR="00E3491B" w:rsidRPr="00C94C19" w14:paraId="6AEF52C3" w14:textId="77777777" w:rsidTr="00D73D2E">
        <w:trPr>
          <w:trHeight w:val="2879"/>
        </w:trPr>
        <w:tc>
          <w:tcPr>
            <w:tcW w:w="10156" w:type="dxa"/>
            <w:gridSpan w:val="5"/>
            <w:tcBorders>
              <w:top w:val="single" w:sz="4" w:space="0" w:color="auto"/>
              <w:left w:val="double" w:sz="4" w:space="0" w:color="auto"/>
              <w:bottom w:val="double" w:sz="4" w:space="0" w:color="auto"/>
              <w:right w:val="double" w:sz="4" w:space="0" w:color="auto"/>
            </w:tcBorders>
          </w:tcPr>
          <w:p w14:paraId="394B77DE"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Zapewnienie reprezentowania Uniwersytetu przed sądami wszystkich instancji, organami administracji publicznej i samorządowej oraz urzędami (w tym sprawowanie zastępstwa procesowego).</w:t>
            </w:r>
          </w:p>
          <w:p w14:paraId="1F425931"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 xml:space="preserve">Świadczenie pomocy prawnej, sporządzanie opinii i udzielanie porad prawnych, wyjaśnień </w:t>
            </w:r>
            <w:r w:rsidRPr="00C94C19">
              <w:rPr>
                <w:color w:val="auto"/>
              </w:rPr>
              <w:br/>
              <w:t>i interpretacji przepisów prawnych służących prawidłowemu wykonywaniu obowiązków przez organy kolegialne i jednoosobowe oraz jednostki organizacyjne Uczelni.</w:t>
            </w:r>
          </w:p>
          <w:p w14:paraId="4F646299"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organów kolegialnych, regulaminów, procedur, decyzji wydawanych przez organy jednoosobowe.</w:t>
            </w:r>
          </w:p>
          <w:p w14:paraId="59277174"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Udzielanie informacji na zapytania władz Uczelni o obowiązującym stanie prawnym i jego zmianach oraz możliwych skutkach w obszarach istotnych dla Uczelni.</w:t>
            </w:r>
          </w:p>
          <w:p w14:paraId="5938623B"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Obsługa prawna Senatu, Rady Uczelni, rad dyscyplin i komisji senackich, w tym uczestniczenie w posi</w:t>
            </w:r>
            <w:r w:rsidRPr="00C94C19">
              <w:rPr>
                <w:color w:val="auto"/>
              </w:rPr>
              <w:t>e</w:t>
            </w:r>
            <w:r w:rsidRPr="00C94C19">
              <w:rPr>
                <w:color w:val="auto"/>
              </w:rPr>
              <w:t>dzeniach.</w:t>
            </w:r>
          </w:p>
          <w:p w14:paraId="631D4B45"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Nadzór prawny nad windykacją należności Uczelni.</w:t>
            </w:r>
          </w:p>
          <w:p w14:paraId="75DD8E19"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Doradztwo w zakresie stosowania i wykładni prawa, w szczególności prawa administracyjnego, prawa pracy oraz przestrzegania Kodeksu pracy.</w:t>
            </w:r>
          </w:p>
          <w:p w14:paraId="4FA154D6"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Prowadzenie obsługi prawnej spraw wynikających z pełnienia przez Rektora nadzoru nad działalnością szpitala klinicznego i innych podmiotów, dla których Uniwersytet jest organem założycielskim, właśc</w:t>
            </w:r>
            <w:r w:rsidRPr="00C94C19">
              <w:rPr>
                <w:color w:val="auto"/>
              </w:rPr>
              <w:t>i</w:t>
            </w:r>
            <w:r w:rsidRPr="00C94C19">
              <w:rPr>
                <w:color w:val="auto"/>
              </w:rPr>
              <w:t>cielskim lub w których ma udziały lub akcje.</w:t>
            </w:r>
          </w:p>
          <w:p w14:paraId="7B40640A"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 xml:space="preserve">Obsługa prawna rokowań, negocjacji i postępowań ugodowych prowadzonych z udziałem Uczelni, </w:t>
            </w:r>
            <w:r w:rsidRPr="00C94C19">
              <w:rPr>
                <w:color w:val="auto"/>
              </w:rPr>
              <w:br/>
              <w:t>w tym uczestniczenie w posiedzeniach.</w:t>
            </w:r>
          </w:p>
          <w:p w14:paraId="704ACCB7"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 xml:space="preserve">Prowadzenie ewidencji spraw rozpatrywanych przez sądy, organy administracji publicznej </w:t>
            </w:r>
            <w:r w:rsidRPr="00C94C19">
              <w:rPr>
                <w:color w:val="auto"/>
              </w:rPr>
              <w:br/>
              <w:t>i samorządowej oraz urzędy, a także udzielanie informacji z tej ewidencji.</w:t>
            </w:r>
          </w:p>
          <w:p w14:paraId="009C76B4"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Prowadzenie i aktualizacja ewidencji wydawanych ekspertyz i opinii prawnych oraz udzielanie informacji w tym zakresie.</w:t>
            </w:r>
          </w:p>
          <w:p w14:paraId="0D82925D" w14:textId="77777777" w:rsidR="00E3491B" w:rsidRPr="00E812C5" w:rsidRDefault="00E3491B" w:rsidP="009F4778">
            <w:pPr>
              <w:pStyle w:val="Akapitzlist"/>
              <w:numPr>
                <w:ilvl w:val="0"/>
                <w:numId w:val="92"/>
              </w:numPr>
              <w:shd w:val="clear" w:color="auto" w:fill="auto"/>
              <w:spacing w:before="0" w:line="276" w:lineRule="auto"/>
              <w:ind w:left="318" w:right="0" w:hanging="191"/>
              <w:rPr>
                <w:color w:val="auto"/>
                <w:spacing w:val="-4"/>
              </w:rPr>
            </w:pPr>
            <w:r w:rsidRPr="00E812C5">
              <w:rPr>
                <w:color w:val="auto"/>
                <w:spacing w:val="-4"/>
              </w:rPr>
              <w:t>Udzielanie władzom Uczelni i kierownikom jednostek organizacyjnych ustnych konsultacji prawnych.</w:t>
            </w:r>
          </w:p>
          <w:p w14:paraId="6535AB63"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Gromadzenie i archiwizacja dokumentacji w zakresie wykonywanych zadań.</w:t>
            </w:r>
          </w:p>
          <w:p w14:paraId="56FCE3BF"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Koordynacja spraw zleconych zewnętrznym kancelariom prawnym i doradczym oraz archiwizacja d</w:t>
            </w:r>
            <w:r w:rsidRPr="00C94C19">
              <w:rPr>
                <w:color w:val="auto"/>
              </w:rPr>
              <w:t>o</w:t>
            </w:r>
            <w:r w:rsidRPr="00C94C19">
              <w:rPr>
                <w:color w:val="auto"/>
              </w:rPr>
              <w:t>kumentacji w tym zakresie.</w:t>
            </w:r>
          </w:p>
          <w:p w14:paraId="3EB9F266"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lastRenderedPageBreak/>
              <w:t xml:space="preserve"> Prowadzenie ewidencji spraw zleconych zewnętrznym kancelariom prawnym i doradczym oraz archiw</w:t>
            </w:r>
            <w:r w:rsidRPr="00C94C19">
              <w:rPr>
                <w:color w:val="auto"/>
              </w:rPr>
              <w:t>i</w:t>
            </w:r>
            <w:r w:rsidRPr="00C94C19">
              <w:rPr>
                <w:color w:val="auto"/>
              </w:rPr>
              <w:t>zacja dokumentacji w tym zakresie.</w:t>
            </w:r>
          </w:p>
          <w:p w14:paraId="7E950EFD" w14:textId="77777777" w:rsidR="00E3491B" w:rsidRPr="00C94C19" w:rsidRDefault="00E3491B" w:rsidP="005D5E66">
            <w:pPr>
              <w:pStyle w:val="Akapitzlist"/>
              <w:shd w:val="clear" w:color="auto" w:fill="auto"/>
              <w:spacing w:before="0" w:line="240" w:lineRule="auto"/>
              <w:ind w:left="318" w:right="0"/>
              <w:rPr>
                <w:strike/>
                <w:color w:val="auto"/>
                <w:sz w:val="16"/>
                <w:szCs w:val="16"/>
              </w:rPr>
            </w:pPr>
          </w:p>
          <w:p w14:paraId="376CFB3E" w14:textId="77777777" w:rsidR="00E3491B" w:rsidRPr="00C94C19" w:rsidRDefault="00E3491B" w:rsidP="005D5E66">
            <w:pPr>
              <w:spacing w:line="276" w:lineRule="auto"/>
              <w:jc w:val="both"/>
              <w:rPr>
                <w:i/>
              </w:rPr>
            </w:pPr>
            <w:r w:rsidRPr="00C94C19">
              <w:rPr>
                <w:i/>
              </w:rPr>
              <w:t>Radcowie Prawni wchodzący w skład Zespołu Radców Prawnych działają na podstawie przepisów ustawy z dnia 6 lipca 1982 r. o radcach prawnych (</w:t>
            </w:r>
            <w:proofErr w:type="spellStart"/>
            <w:r w:rsidRPr="00C94C19">
              <w:rPr>
                <w:i/>
              </w:rPr>
              <w:t>t.j</w:t>
            </w:r>
            <w:proofErr w:type="spellEnd"/>
            <w:r w:rsidRPr="00C94C19">
              <w:rPr>
                <w:i/>
              </w:rPr>
              <w:t>. Dz. U. z 2020 r. poz. 75 ze zm.) oraz Kodeksu Etyki Zawodowej</w:t>
            </w:r>
          </w:p>
        </w:tc>
      </w:tr>
    </w:tbl>
    <w:p w14:paraId="5A81727D" w14:textId="3E9DB4C5" w:rsidR="00E3491B" w:rsidRDefault="00E3491B">
      <w:pPr>
        <w:spacing w:after="200" w:line="276" w:lineRule="auto"/>
        <w:rPr>
          <w:b/>
          <w:sz w:val="28"/>
          <w:szCs w:val="20"/>
        </w:rPr>
      </w:pPr>
    </w:p>
    <w:p w14:paraId="432CB71E" w14:textId="72449058" w:rsidR="00532AA8" w:rsidRDefault="00532AA8">
      <w:pPr>
        <w:spacing w:after="200" w:line="276" w:lineRule="auto"/>
        <w:rPr>
          <w:b/>
          <w:sz w:val="28"/>
          <w:szCs w:val="20"/>
        </w:rPr>
      </w:pPr>
    </w:p>
    <w:p w14:paraId="4B628125" w14:textId="77777777" w:rsidR="00532AA8" w:rsidRPr="00C94C19" w:rsidRDefault="00532AA8">
      <w:pPr>
        <w:spacing w:after="200" w:line="276" w:lineRule="auto"/>
        <w:rPr>
          <w:b/>
          <w:sz w:val="28"/>
          <w:szCs w:val="20"/>
        </w:rPr>
      </w:pPr>
    </w:p>
    <w:p w14:paraId="3A46CB70" w14:textId="0860C255" w:rsidR="00F96DFE" w:rsidRDefault="00F96DFE">
      <w:pPr>
        <w:spacing w:after="200" w:line="276" w:lineRule="auto"/>
        <w:rPr>
          <w:b/>
          <w:sz w:val="28"/>
          <w:szCs w:val="20"/>
        </w:rPr>
      </w:pPr>
    </w:p>
    <w:p w14:paraId="030BD946" w14:textId="77777777" w:rsidR="004635EA" w:rsidRDefault="004635EA">
      <w:pPr>
        <w:spacing w:after="200" w:line="276" w:lineRule="auto"/>
        <w:rPr>
          <w:b/>
          <w:sz w:val="28"/>
          <w:szCs w:val="20"/>
        </w:rPr>
      </w:pPr>
    </w:p>
    <w:p w14:paraId="527FAE11" w14:textId="77777777" w:rsidR="00E812C5" w:rsidRDefault="00E812C5">
      <w:pPr>
        <w:spacing w:after="200" w:line="276" w:lineRule="auto"/>
        <w:rPr>
          <w:b/>
          <w:sz w:val="28"/>
          <w:szCs w:val="20"/>
        </w:rPr>
      </w:pPr>
    </w:p>
    <w:p w14:paraId="07459187" w14:textId="77777777" w:rsidR="00E812C5" w:rsidRDefault="00E812C5">
      <w:pPr>
        <w:spacing w:after="200" w:line="276" w:lineRule="auto"/>
        <w:rPr>
          <w:b/>
          <w:sz w:val="28"/>
          <w:szCs w:val="20"/>
        </w:rPr>
      </w:pPr>
    </w:p>
    <w:p w14:paraId="12ECA93C" w14:textId="77777777" w:rsidR="00E812C5" w:rsidRDefault="00E812C5">
      <w:pPr>
        <w:spacing w:after="200" w:line="276" w:lineRule="auto"/>
        <w:rPr>
          <w:b/>
          <w:sz w:val="28"/>
          <w:szCs w:val="20"/>
        </w:rPr>
      </w:pPr>
    </w:p>
    <w:p w14:paraId="1C251753" w14:textId="77777777" w:rsidR="00E812C5" w:rsidRDefault="00E812C5">
      <w:pPr>
        <w:spacing w:after="200" w:line="276" w:lineRule="auto"/>
        <w:rPr>
          <w:b/>
          <w:sz w:val="28"/>
          <w:szCs w:val="20"/>
        </w:rPr>
      </w:pPr>
    </w:p>
    <w:p w14:paraId="55FC8B4A" w14:textId="77777777" w:rsidR="00E812C5" w:rsidRDefault="00E812C5">
      <w:pPr>
        <w:spacing w:after="200" w:line="276" w:lineRule="auto"/>
        <w:rPr>
          <w:b/>
          <w:sz w:val="28"/>
          <w:szCs w:val="20"/>
        </w:rPr>
      </w:pPr>
    </w:p>
    <w:p w14:paraId="5478824E" w14:textId="77777777" w:rsidR="00E812C5" w:rsidRDefault="00E812C5">
      <w:pPr>
        <w:spacing w:after="200" w:line="276" w:lineRule="auto"/>
        <w:rPr>
          <w:b/>
          <w:sz w:val="28"/>
          <w:szCs w:val="20"/>
        </w:rPr>
      </w:pPr>
    </w:p>
    <w:p w14:paraId="2E2BBDCF" w14:textId="77777777" w:rsidR="00E812C5" w:rsidRDefault="00E812C5">
      <w:pPr>
        <w:spacing w:after="200" w:line="276" w:lineRule="auto"/>
        <w:rPr>
          <w:b/>
          <w:sz w:val="28"/>
          <w:szCs w:val="20"/>
        </w:rPr>
      </w:pPr>
    </w:p>
    <w:p w14:paraId="5F1D6F03" w14:textId="77777777" w:rsidR="00E812C5" w:rsidRDefault="00E812C5">
      <w:pPr>
        <w:spacing w:after="200" w:line="276" w:lineRule="auto"/>
        <w:rPr>
          <w:b/>
          <w:sz w:val="28"/>
          <w:szCs w:val="20"/>
        </w:rPr>
      </w:pPr>
    </w:p>
    <w:p w14:paraId="0738A481" w14:textId="77777777" w:rsidR="00E812C5" w:rsidRDefault="00E812C5">
      <w:pPr>
        <w:spacing w:after="200" w:line="276" w:lineRule="auto"/>
        <w:rPr>
          <w:b/>
          <w:sz w:val="28"/>
          <w:szCs w:val="20"/>
        </w:rPr>
      </w:pPr>
    </w:p>
    <w:p w14:paraId="230B973F" w14:textId="77777777" w:rsidR="00E812C5" w:rsidRDefault="00E812C5">
      <w:pPr>
        <w:spacing w:after="200" w:line="276" w:lineRule="auto"/>
        <w:rPr>
          <w:b/>
          <w:sz w:val="28"/>
          <w:szCs w:val="20"/>
        </w:rPr>
      </w:pPr>
    </w:p>
    <w:p w14:paraId="0EB61013" w14:textId="77777777" w:rsidR="00E812C5" w:rsidRDefault="00E812C5">
      <w:pPr>
        <w:spacing w:after="200" w:line="276" w:lineRule="auto"/>
        <w:rPr>
          <w:b/>
          <w:sz w:val="28"/>
          <w:szCs w:val="20"/>
        </w:rPr>
      </w:pPr>
    </w:p>
    <w:p w14:paraId="7993679D" w14:textId="77777777" w:rsidR="00E812C5" w:rsidRDefault="00E812C5">
      <w:pPr>
        <w:spacing w:after="200" w:line="276" w:lineRule="auto"/>
        <w:rPr>
          <w:b/>
          <w:sz w:val="28"/>
          <w:szCs w:val="20"/>
        </w:rPr>
      </w:pPr>
    </w:p>
    <w:p w14:paraId="26FAF383" w14:textId="77777777" w:rsidR="00E812C5" w:rsidRDefault="00E812C5">
      <w:pPr>
        <w:spacing w:after="200" w:line="276" w:lineRule="auto"/>
        <w:rPr>
          <w:b/>
          <w:sz w:val="28"/>
          <w:szCs w:val="20"/>
        </w:rPr>
      </w:pPr>
    </w:p>
    <w:p w14:paraId="045CBDA3" w14:textId="77777777" w:rsidR="00E812C5" w:rsidRDefault="00E812C5">
      <w:pPr>
        <w:spacing w:after="200" w:line="276" w:lineRule="auto"/>
        <w:rPr>
          <w:b/>
          <w:sz w:val="28"/>
          <w:szCs w:val="20"/>
        </w:rPr>
      </w:pPr>
    </w:p>
    <w:p w14:paraId="74E3CFE8" w14:textId="77777777" w:rsidR="00E812C5" w:rsidRPr="00C94C19" w:rsidRDefault="00E812C5">
      <w:pPr>
        <w:spacing w:after="200" w:line="276" w:lineRule="auto"/>
        <w:rPr>
          <w:b/>
          <w:sz w:val="28"/>
          <w:szCs w:val="20"/>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3"/>
        <w:gridCol w:w="992"/>
        <w:gridCol w:w="3085"/>
        <w:gridCol w:w="1467"/>
      </w:tblGrid>
      <w:tr w:rsidR="00BE5003" w14:paraId="1AB5E469" w14:textId="77777777" w:rsidTr="00BE5B34">
        <w:trPr>
          <w:trHeight w:val="591"/>
        </w:trPr>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4F53DB49" w14:textId="77777777" w:rsidR="00BE5003" w:rsidRDefault="00BE5003" w:rsidP="00B06976">
            <w:pPr>
              <w:spacing w:line="276" w:lineRule="auto"/>
              <w:rPr>
                <w:rFonts w:eastAsia="Calibri"/>
                <w:szCs w:val="24"/>
              </w:rPr>
            </w:pPr>
            <w:r>
              <w:lastRenderedPageBreak/>
              <w:t xml:space="preserve">Nazwa </w:t>
            </w:r>
            <w:r>
              <w:br/>
              <w:t>i symbol</w:t>
            </w:r>
          </w:p>
        </w:tc>
        <w:tc>
          <w:tcPr>
            <w:tcW w:w="7340" w:type="dxa"/>
            <w:gridSpan w:val="3"/>
            <w:tcBorders>
              <w:top w:val="double" w:sz="4" w:space="0" w:color="auto"/>
              <w:left w:val="single" w:sz="4" w:space="0" w:color="auto"/>
              <w:bottom w:val="single" w:sz="4" w:space="0" w:color="auto"/>
              <w:right w:val="single" w:sz="4" w:space="0" w:color="auto"/>
            </w:tcBorders>
            <w:shd w:val="clear" w:color="auto" w:fill="auto"/>
            <w:hideMark/>
          </w:tcPr>
          <w:p w14:paraId="5F106160" w14:textId="1FC654B6" w:rsidR="00BE5003" w:rsidRDefault="00BE5003" w:rsidP="00BD4E65">
            <w:pPr>
              <w:pStyle w:val="Nagwek3"/>
              <w:rPr>
                <w:rFonts w:eastAsia="Calibri"/>
              </w:rPr>
            </w:pPr>
            <w:bookmarkStart w:id="70" w:name="_Toc137635401"/>
            <w:r>
              <w:t>DYREKTOR DS. PRAWNYCH</w:t>
            </w:r>
            <w:r w:rsidR="00E812C5">
              <w:t xml:space="preserve"> </w:t>
            </w:r>
            <w:r>
              <w:t>-</w:t>
            </w:r>
            <w:r w:rsidR="00E812C5">
              <w:t xml:space="preserve"> </w:t>
            </w:r>
            <w:r>
              <w:t>KOORDYNATOR RADCÓW PRAWNYCH</w:t>
            </w:r>
            <w:r w:rsidR="00BD4E65">
              <w:t xml:space="preserve"> </w:t>
            </w:r>
            <w:r w:rsidR="00BD4E65" w:rsidRPr="00BD4E65">
              <w:rPr>
                <w:b w:val="0"/>
              </w:rPr>
              <w:t>(karta uchylona)</w:t>
            </w:r>
            <w:bookmarkEnd w:id="70"/>
          </w:p>
        </w:tc>
        <w:tc>
          <w:tcPr>
            <w:tcW w:w="1467" w:type="dxa"/>
            <w:tcBorders>
              <w:top w:val="double" w:sz="4" w:space="0" w:color="auto"/>
              <w:left w:val="single" w:sz="4" w:space="0" w:color="auto"/>
              <w:bottom w:val="single" w:sz="4" w:space="0" w:color="auto"/>
              <w:right w:val="single" w:sz="4" w:space="0" w:color="auto"/>
            </w:tcBorders>
            <w:shd w:val="clear" w:color="auto" w:fill="auto"/>
            <w:hideMark/>
          </w:tcPr>
          <w:p w14:paraId="12748242" w14:textId="77777777" w:rsidR="00BE5003" w:rsidRDefault="00BE5003" w:rsidP="00B06976">
            <w:pPr>
              <w:spacing w:before="120" w:after="120"/>
              <w:jc w:val="center"/>
              <w:rPr>
                <w:rFonts w:eastAsia="Calibri"/>
                <w:b/>
                <w:szCs w:val="24"/>
              </w:rPr>
            </w:pPr>
            <w:r>
              <w:rPr>
                <w:b/>
              </w:rPr>
              <w:t>RDK</w:t>
            </w:r>
          </w:p>
        </w:tc>
      </w:tr>
      <w:tr w:rsidR="00BE5003" w14:paraId="6B7ED2C1" w14:textId="77777777" w:rsidTr="00BE5B34">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F086018" w14:textId="77777777" w:rsidR="00BE5003" w:rsidRDefault="00BE5003" w:rsidP="00B06976">
            <w:pPr>
              <w:spacing w:line="276" w:lineRule="auto"/>
              <w:rPr>
                <w:rFonts w:eastAsia="Calibri"/>
                <w:szCs w:val="24"/>
              </w:rPr>
            </w:pPr>
            <w:r>
              <w:t xml:space="preserve">Jednostka </w:t>
            </w:r>
            <w:r>
              <w:br/>
              <w:t>nadrzędna</w:t>
            </w:r>
          </w:p>
        </w:tc>
        <w:tc>
          <w:tcPr>
            <w:tcW w:w="4255" w:type="dxa"/>
            <w:gridSpan w:val="2"/>
            <w:tcBorders>
              <w:top w:val="double" w:sz="4" w:space="0" w:color="auto"/>
              <w:left w:val="single" w:sz="4" w:space="0" w:color="auto"/>
              <w:bottom w:val="single" w:sz="4" w:space="0" w:color="auto"/>
              <w:right w:val="single" w:sz="4" w:space="0" w:color="auto"/>
            </w:tcBorders>
            <w:shd w:val="clear" w:color="auto" w:fill="auto"/>
            <w:hideMark/>
          </w:tcPr>
          <w:p w14:paraId="0F5B4B4B" w14:textId="77777777" w:rsidR="00BE5003" w:rsidRDefault="00BE5003" w:rsidP="00B06976">
            <w:pPr>
              <w:spacing w:line="276" w:lineRule="auto"/>
              <w:rPr>
                <w:rFonts w:eastAsia="Calibri"/>
                <w:szCs w:val="24"/>
              </w:rPr>
            </w:pPr>
            <w:r>
              <w:t>Podległość formalna</w:t>
            </w:r>
          </w:p>
        </w:tc>
        <w:tc>
          <w:tcPr>
            <w:tcW w:w="4552" w:type="dxa"/>
            <w:gridSpan w:val="2"/>
            <w:tcBorders>
              <w:top w:val="double" w:sz="4" w:space="0" w:color="auto"/>
              <w:left w:val="single" w:sz="4" w:space="0" w:color="auto"/>
              <w:bottom w:val="single" w:sz="4" w:space="0" w:color="auto"/>
              <w:right w:val="double" w:sz="4" w:space="0" w:color="auto"/>
            </w:tcBorders>
            <w:shd w:val="clear" w:color="auto" w:fill="auto"/>
            <w:hideMark/>
          </w:tcPr>
          <w:p w14:paraId="3C64362B" w14:textId="77777777" w:rsidR="00BE5003" w:rsidRDefault="00BE5003" w:rsidP="00B06976">
            <w:pPr>
              <w:spacing w:line="276" w:lineRule="auto"/>
              <w:rPr>
                <w:rFonts w:eastAsia="Calibri"/>
                <w:szCs w:val="24"/>
              </w:rPr>
            </w:pPr>
            <w:r>
              <w:t>Podległość merytoryczna</w:t>
            </w:r>
          </w:p>
        </w:tc>
      </w:tr>
      <w:tr w:rsidR="00BE5003" w14:paraId="77936D8A" w14:textId="77777777" w:rsidTr="00BE5B34">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B682CB9" w14:textId="77777777" w:rsidR="00BE5003" w:rsidRDefault="00BE5003" w:rsidP="00B06976">
            <w:pPr>
              <w:rPr>
                <w:rFonts w:eastAsia="Calibri"/>
                <w:szCs w:val="24"/>
              </w:rPr>
            </w:pPr>
          </w:p>
        </w:tc>
        <w:tc>
          <w:tcPr>
            <w:tcW w:w="3263" w:type="dxa"/>
            <w:tcBorders>
              <w:top w:val="single" w:sz="4" w:space="0" w:color="auto"/>
              <w:left w:val="single" w:sz="4" w:space="0" w:color="auto"/>
              <w:bottom w:val="double" w:sz="4" w:space="0" w:color="auto"/>
              <w:right w:val="single" w:sz="4" w:space="0" w:color="auto"/>
            </w:tcBorders>
            <w:shd w:val="clear" w:color="auto" w:fill="auto"/>
            <w:hideMark/>
          </w:tcPr>
          <w:p w14:paraId="6688A3B9" w14:textId="77777777" w:rsidR="00BE5003" w:rsidRDefault="00BE5003" w:rsidP="00B06976">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22FDED6A" w14:textId="77777777" w:rsidR="00BE5003" w:rsidRDefault="00BE5003" w:rsidP="00B06976">
            <w:pPr>
              <w:spacing w:line="276" w:lineRule="auto"/>
              <w:rPr>
                <w:rFonts w:eastAsia="Calibri"/>
                <w:szCs w:val="24"/>
              </w:rPr>
            </w:pPr>
            <w:r>
              <w:t>R</w:t>
            </w:r>
          </w:p>
        </w:tc>
        <w:tc>
          <w:tcPr>
            <w:tcW w:w="3085" w:type="dxa"/>
            <w:tcBorders>
              <w:top w:val="single" w:sz="4" w:space="0" w:color="auto"/>
              <w:left w:val="single" w:sz="4" w:space="0" w:color="auto"/>
              <w:bottom w:val="double" w:sz="4" w:space="0" w:color="auto"/>
              <w:right w:val="single" w:sz="4" w:space="0" w:color="auto"/>
            </w:tcBorders>
            <w:shd w:val="clear" w:color="auto" w:fill="auto"/>
            <w:hideMark/>
          </w:tcPr>
          <w:p w14:paraId="0289C2FE" w14:textId="77777777" w:rsidR="00BE5003" w:rsidRDefault="00BE5003" w:rsidP="00B06976">
            <w:pPr>
              <w:spacing w:line="276" w:lineRule="auto"/>
              <w:rPr>
                <w:rFonts w:eastAsia="Calibri"/>
                <w:szCs w:val="24"/>
              </w:rPr>
            </w:pPr>
            <w:r>
              <w:t>Rektor</w:t>
            </w:r>
          </w:p>
        </w:tc>
        <w:tc>
          <w:tcPr>
            <w:tcW w:w="1467" w:type="dxa"/>
            <w:tcBorders>
              <w:top w:val="single" w:sz="4" w:space="0" w:color="auto"/>
              <w:left w:val="single" w:sz="4" w:space="0" w:color="auto"/>
              <w:bottom w:val="double" w:sz="4" w:space="0" w:color="auto"/>
              <w:right w:val="single" w:sz="4" w:space="0" w:color="auto"/>
            </w:tcBorders>
            <w:shd w:val="clear" w:color="auto" w:fill="auto"/>
            <w:hideMark/>
          </w:tcPr>
          <w:p w14:paraId="7A0A48AF" w14:textId="77777777" w:rsidR="00BE5003" w:rsidRDefault="00BE5003" w:rsidP="00B06976">
            <w:pPr>
              <w:spacing w:line="276" w:lineRule="auto"/>
              <w:rPr>
                <w:rFonts w:eastAsia="Calibri"/>
                <w:szCs w:val="24"/>
              </w:rPr>
            </w:pPr>
            <w:r>
              <w:t>R</w:t>
            </w:r>
          </w:p>
        </w:tc>
      </w:tr>
    </w:tbl>
    <w:p w14:paraId="045D3F07" w14:textId="3EFFAE22" w:rsidR="00CC6D9B" w:rsidRDefault="00CC6D9B">
      <w:pPr>
        <w:spacing w:after="200" w:line="276" w:lineRule="auto"/>
        <w:rPr>
          <w:b/>
          <w:sz w:val="28"/>
          <w:szCs w:val="20"/>
        </w:rPr>
      </w:pPr>
    </w:p>
    <w:p w14:paraId="57713661" w14:textId="41D468AD" w:rsidR="00E812C5" w:rsidRDefault="00CC6D9B">
      <w:pPr>
        <w:spacing w:after="200" w:line="276" w:lineRule="auto"/>
        <w:rPr>
          <w:b/>
          <w:sz w:val="28"/>
          <w:szCs w:val="20"/>
        </w:rPr>
      </w:pPr>
      <w:r>
        <w:rPr>
          <w:b/>
          <w:sz w:val="28"/>
          <w:szCs w:val="20"/>
        </w:rPr>
        <w:br w:type="page"/>
      </w:r>
    </w:p>
    <w:tbl>
      <w:tblPr>
        <w:tblStyle w:val="Tabela-Siatka1"/>
        <w:tblW w:w="9908" w:type="dxa"/>
        <w:tblInd w:w="-34" w:type="dxa"/>
        <w:tblLayout w:type="fixed"/>
        <w:tblLook w:val="04A0" w:firstRow="1" w:lastRow="0" w:firstColumn="1" w:lastColumn="0" w:noHBand="0" w:noVBand="1"/>
      </w:tblPr>
      <w:tblGrid>
        <w:gridCol w:w="1243"/>
        <w:gridCol w:w="3262"/>
        <w:gridCol w:w="992"/>
        <w:gridCol w:w="3119"/>
        <w:gridCol w:w="1292"/>
      </w:tblGrid>
      <w:tr w:rsidR="00CC6D9B" w:rsidRPr="004F5B11" w14:paraId="1D731020" w14:textId="77777777" w:rsidTr="00CC6D9B">
        <w:tc>
          <w:tcPr>
            <w:tcW w:w="1243" w:type="dxa"/>
            <w:tcBorders>
              <w:top w:val="double" w:sz="4" w:space="0" w:color="auto"/>
              <w:left w:val="double" w:sz="4" w:space="0" w:color="auto"/>
              <w:bottom w:val="double" w:sz="4" w:space="0" w:color="auto"/>
              <w:right w:val="single" w:sz="4" w:space="0" w:color="auto"/>
            </w:tcBorders>
            <w:hideMark/>
          </w:tcPr>
          <w:p w14:paraId="5796DC21" w14:textId="77777777" w:rsidR="00CC6D9B" w:rsidRPr="004F5B11" w:rsidRDefault="00CC6D9B" w:rsidP="00CC6D9B">
            <w:pPr>
              <w:ind w:firstLine="9"/>
              <w:rPr>
                <w:szCs w:val="24"/>
              </w:rPr>
            </w:pPr>
            <w:r w:rsidRPr="004F5B11">
              <w:rPr>
                <w:szCs w:val="24"/>
              </w:rPr>
              <w:lastRenderedPageBreak/>
              <w:t xml:space="preserve">Nazwa </w:t>
            </w:r>
            <w:r w:rsidRPr="004F5B11">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5187D4C0" w14:textId="52D4ACF3" w:rsidR="00CC6D9B" w:rsidRPr="007B050D" w:rsidRDefault="00CC6D9B" w:rsidP="00BD4E65">
            <w:pPr>
              <w:pStyle w:val="Nagwek3"/>
              <w:spacing w:before="120" w:line="276" w:lineRule="auto"/>
              <w:ind w:left="479"/>
              <w:outlineLvl w:val="2"/>
              <w:rPr>
                <w:vertAlign w:val="superscript"/>
              </w:rPr>
            </w:pPr>
            <w:bookmarkStart w:id="71" w:name="_Toc453839838"/>
            <w:bookmarkStart w:id="72" w:name="_Toc104972566"/>
            <w:bookmarkStart w:id="73" w:name="_Toc137635402"/>
            <w:r w:rsidRPr="004F5B11">
              <w:t>STANOWISKO DS. DYSCYPLINARNYCH</w:t>
            </w:r>
            <w:bookmarkStart w:id="74" w:name="_Toc483340177"/>
            <w:r w:rsidRPr="004F5B11">
              <w:t xml:space="preserve"> NAUCZ</w:t>
            </w:r>
            <w:r w:rsidRPr="004F5B11">
              <w:t>Y</w:t>
            </w:r>
            <w:r w:rsidRPr="004F5B11">
              <w:t>CIELI AKADEMICKICH</w:t>
            </w:r>
            <w:bookmarkEnd w:id="71"/>
            <w:bookmarkEnd w:id="72"/>
            <w:bookmarkEnd w:id="74"/>
            <w:r w:rsidR="007B050D">
              <w:rPr>
                <w:vertAlign w:val="superscript"/>
              </w:rPr>
              <w:t xml:space="preserve"> </w:t>
            </w:r>
            <w:r w:rsidR="00BD4E65">
              <w:t xml:space="preserve"> </w:t>
            </w:r>
            <w:r w:rsidR="00BD4E65" w:rsidRPr="00BD4E65">
              <w:rPr>
                <w:b w:val="0"/>
              </w:rPr>
              <w:t>(karta uchylona)</w:t>
            </w:r>
            <w:bookmarkEnd w:id="73"/>
          </w:p>
        </w:tc>
        <w:tc>
          <w:tcPr>
            <w:tcW w:w="1292" w:type="dxa"/>
            <w:tcBorders>
              <w:top w:val="double" w:sz="4" w:space="0" w:color="auto"/>
              <w:left w:val="single" w:sz="4" w:space="0" w:color="auto"/>
              <w:bottom w:val="single" w:sz="4" w:space="0" w:color="auto"/>
              <w:right w:val="double" w:sz="4" w:space="0" w:color="auto"/>
            </w:tcBorders>
          </w:tcPr>
          <w:p w14:paraId="62F99FC4" w14:textId="77777777" w:rsidR="00CC6D9B" w:rsidRPr="004F5B11" w:rsidRDefault="00CC6D9B" w:rsidP="008654ED">
            <w:pPr>
              <w:spacing w:before="120" w:after="120"/>
              <w:rPr>
                <w:b/>
                <w:sz w:val="26"/>
                <w:szCs w:val="26"/>
              </w:rPr>
            </w:pPr>
            <w:r w:rsidRPr="004F5B11">
              <w:rPr>
                <w:b/>
                <w:sz w:val="26"/>
                <w:szCs w:val="26"/>
              </w:rPr>
              <w:t>R-KD</w:t>
            </w:r>
          </w:p>
        </w:tc>
      </w:tr>
      <w:tr w:rsidR="00CC6D9B" w:rsidRPr="004F5B11" w14:paraId="6DDDF791" w14:textId="77777777" w:rsidTr="00CC6D9B">
        <w:tc>
          <w:tcPr>
            <w:tcW w:w="1243" w:type="dxa"/>
            <w:vMerge w:val="restart"/>
            <w:tcBorders>
              <w:top w:val="double" w:sz="4" w:space="0" w:color="auto"/>
              <w:left w:val="double" w:sz="4" w:space="0" w:color="auto"/>
              <w:bottom w:val="double" w:sz="4" w:space="0" w:color="auto"/>
              <w:right w:val="single" w:sz="4" w:space="0" w:color="auto"/>
            </w:tcBorders>
            <w:hideMark/>
          </w:tcPr>
          <w:p w14:paraId="623E6102" w14:textId="77777777" w:rsidR="00CC6D9B" w:rsidRPr="004F5B11" w:rsidRDefault="00CC6D9B" w:rsidP="00CC6D9B">
            <w:pPr>
              <w:ind w:firstLine="9"/>
              <w:rPr>
                <w:szCs w:val="24"/>
              </w:rPr>
            </w:pPr>
            <w:r w:rsidRPr="004F5B11">
              <w:rPr>
                <w:szCs w:val="24"/>
              </w:rPr>
              <w:t xml:space="preserve">Jednostka </w:t>
            </w:r>
            <w:r w:rsidRPr="004F5B11">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E1C6B36" w14:textId="77777777" w:rsidR="00CC6D9B" w:rsidRPr="004F5B11" w:rsidRDefault="00CC6D9B" w:rsidP="008654ED">
            <w:pPr>
              <w:rPr>
                <w:szCs w:val="24"/>
              </w:rPr>
            </w:pPr>
            <w:r w:rsidRPr="004F5B11">
              <w:rPr>
                <w:szCs w:val="24"/>
              </w:rPr>
              <w:t>Podległość formalna</w:t>
            </w:r>
          </w:p>
        </w:tc>
        <w:tc>
          <w:tcPr>
            <w:tcW w:w="4411" w:type="dxa"/>
            <w:gridSpan w:val="2"/>
            <w:tcBorders>
              <w:top w:val="double" w:sz="4" w:space="0" w:color="auto"/>
              <w:left w:val="single" w:sz="4" w:space="0" w:color="auto"/>
              <w:bottom w:val="single" w:sz="4" w:space="0" w:color="auto"/>
              <w:right w:val="double" w:sz="4" w:space="0" w:color="auto"/>
            </w:tcBorders>
            <w:hideMark/>
          </w:tcPr>
          <w:p w14:paraId="7349B627" w14:textId="77777777" w:rsidR="00CC6D9B" w:rsidRPr="004F5B11" w:rsidRDefault="00CC6D9B" w:rsidP="008654ED">
            <w:pPr>
              <w:rPr>
                <w:szCs w:val="24"/>
              </w:rPr>
            </w:pPr>
            <w:r w:rsidRPr="004F5B11">
              <w:rPr>
                <w:szCs w:val="24"/>
              </w:rPr>
              <w:t>Podległość merytoryczna</w:t>
            </w:r>
          </w:p>
        </w:tc>
      </w:tr>
      <w:tr w:rsidR="00CC6D9B" w:rsidRPr="004F5B11" w14:paraId="75A7B478" w14:textId="77777777" w:rsidTr="00CC6D9B">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76F6A30" w14:textId="77777777" w:rsidR="00CC6D9B" w:rsidRPr="004F5B11" w:rsidRDefault="00CC6D9B" w:rsidP="00CC6D9B">
            <w:pPr>
              <w:ind w:firstLine="9"/>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499EAA" w14:textId="77777777" w:rsidR="00CC6D9B" w:rsidRPr="004F5B11" w:rsidRDefault="00CC6D9B" w:rsidP="008654ED">
            <w:pPr>
              <w:rPr>
                <w:szCs w:val="24"/>
              </w:rPr>
            </w:pPr>
            <w:r w:rsidRPr="004F5B11">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B58908A" w14:textId="77777777" w:rsidR="00CC6D9B" w:rsidRPr="004F5B11" w:rsidRDefault="00CC6D9B" w:rsidP="008654ED">
            <w:pPr>
              <w:rPr>
                <w:szCs w:val="24"/>
              </w:rPr>
            </w:pPr>
            <w:r w:rsidRPr="004F5B11">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5FADBB1F" w14:textId="77777777" w:rsidR="00CC6D9B" w:rsidRPr="004F5B11" w:rsidRDefault="00CC6D9B" w:rsidP="008654ED">
            <w:pPr>
              <w:rPr>
                <w:szCs w:val="24"/>
              </w:rPr>
            </w:pPr>
            <w:r w:rsidRPr="004F5B11">
              <w:t>Rektor</w:t>
            </w:r>
          </w:p>
        </w:tc>
        <w:tc>
          <w:tcPr>
            <w:tcW w:w="1292" w:type="dxa"/>
            <w:tcBorders>
              <w:top w:val="single" w:sz="4" w:space="0" w:color="auto"/>
              <w:left w:val="single" w:sz="4" w:space="0" w:color="auto"/>
              <w:bottom w:val="double" w:sz="4" w:space="0" w:color="auto"/>
              <w:right w:val="double" w:sz="4" w:space="0" w:color="auto"/>
            </w:tcBorders>
            <w:hideMark/>
          </w:tcPr>
          <w:p w14:paraId="26F08EEC" w14:textId="77777777" w:rsidR="00CC6D9B" w:rsidRPr="004F5B11" w:rsidRDefault="00CC6D9B" w:rsidP="008654ED">
            <w:pPr>
              <w:rPr>
                <w:szCs w:val="24"/>
              </w:rPr>
            </w:pPr>
            <w:r w:rsidRPr="004F5B11">
              <w:rPr>
                <w:szCs w:val="24"/>
              </w:rPr>
              <w:t>R</w:t>
            </w:r>
          </w:p>
        </w:tc>
      </w:tr>
      <w:tr w:rsidR="00CC6D9B" w:rsidRPr="004F5B11" w14:paraId="37B5DDFD" w14:textId="77777777" w:rsidTr="00CC6D9B">
        <w:tc>
          <w:tcPr>
            <w:tcW w:w="1243" w:type="dxa"/>
            <w:vMerge w:val="restart"/>
            <w:tcBorders>
              <w:top w:val="double" w:sz="4" w:space="0" w:color="auto"/>
              <w:left w:val="double" w:sz="4" w:space="0" w:color="auto"/>
              <w:bottom w:val="double" w:sz="4" w:space="0" w:color="auto"/>
              <w:right w:val="single" w:sz="4" w:space="0" w:color="auto"/>
            </w:tcBorders>
            <w:hideMark/>
          </w:tcPr>
          <w:p w14:paraId="3DC35D66" w14:textId="77777777" w:rsidR="00CC6D9B" w:rsidRPr="004F5B11" w:rsidRDefault="00CC6D9B" w:rsidP="00CC6D9B">
            <w:pPr>
              <w:ind w:firstLine="9"/>
              <w:rPr>
                <w:szCs w:val="24"/>
              </w:rPr>
            </w:pPr>
            <w:r w:rsidRPr="004F5B11">
              <w:rPr>
                <w:szCs w:val="24"/>
              </w:rPr>
              <w:t xml:space="preserve">Jednostki </w:t>
            </w:r>
            <w:r w:rsidRPr="004F5B11">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AE2EB00" w14:textId="77777777" w:rsidR="00CC6D9B" w:rsidRPr="004F5B11" w:rsidRDefault="00CC6D9B" w:rsidP="008654ED">
            <w:pPr>
              <w:rPr>
                <w:szCs w:val="24"/>
              </w:rPr>
            </w:pPr>
            <w:r w:rsidRPr="004F5B11">
              <w:rPr>
                <w:szCs w:val="24"/>
              </w:rPr>
              <w:t>Podległość formalna</w:t>
            </w:r>
          </w:p>
        </w:tc>
        <w:tc>
          <w:tcPr>
            <w:tcW w:w="4411" w:type="dxa"/>
            <w:gridSpan w:val="2"/>
            <w:tcBorders>
              <w:top w:val="single" w:sz="4" w:space="0" w:color="auto"/>
              <w:left w:val="single" w:sz="4" w:space="0" w:color="auto"/>
              <w:bottom w:val="single" w:sz="4" w:space="0" w:color="auto"/>
              <w:right w:val="double" w:sz="4" w:space="0" w:color="auto"/>
            </w:tcBorders>
            <w:hideMark/>
          </w:tcPr>
          <w:p w14:paraId="3E5E036A" w14:textId="77777777" w:rsidR="00CC6D9B" w:rsidRPr="004F5B11" w:rsidRDefault="00CC6D9B" w:rsidP="008654ED">
            <w:pPr>
              <w:rPr>
                <w:szCs w:val="24"/>
              </w:rPr>
            </w:pPr>
            <w:r w:rsidRPr="004F5B11">
              <w:rPr>
                <w:szCs w:val="24"/>
              </w:rPr>
              <w:t>Podległość merytoryczna</w:t>
            </w:r>
          </w:p>
        </w:tc>
      </w:tr>
      <w:tr w:rsidR="00CC6D9B" w:rsidRPr="004F5B11" w14:paraId="570C91DE" w14:textId="77777777" w:rsidTr="00CC6D9B">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711FCA3" w14:textId="77777777" w:rsidR="00CC6D9B" w:rsidRPr="004F5B11" w:rsidRDefault="00CC6D9B" w:rsidP="00CC6D9B">
            <w:pPr>
              <w:ind w:firstLine="9"/>
              <w:rPr>
                <w:szCs w:val="24"/>
              </w:rPr>
            </w:pPr>
          </w:p>
        </w:tc>
        <w:tc>
          <w:tcPr>
            <w:tcW w:w="3262" w:type="dxa"/>
            <w:tcBorders>
              <w:top w:val="single" w:sz="4" w:space="0" w:color="auto"/>
              <w:left w:val="single" w:sz="4" w:space="0" w:color="auto"/>
              <w:bottom w:val="double" w:sz="4" w:space="0" w:color="auto"/>
              <w:right w:val="single" w:sz="4" w:space="0" w:color="auto"/>
            </w:tcBorders>
          </w:tcPr>
          <w:p w14:paraId="6815EF3A" w14:textId="77777777" w:rsidR="00CC6D9B" w:rsidRPr="004F5B11" w:rsidRDefault="00CC6D9B" w:rsidP="008654ED">
            <w:pPr>
              <w:rPr>
                <w:szCs w:val="24"/>
              </w:rPr>
            </w:pPr>
          </w:p>
        </w:tc>
        <w:tc>
          <w:tcPr>
            <w:tcW w:w="992" w:type="dxa"/>
            <w:tcBorders>
              <w:top w:val="single" w:sz="4" w:space="0" w:color="auto"/>
              <w:left w:val="single" w:sz="4" w:space="0" w:color="auto"/>
              <w:bottom w:val="double" w:sz="4" w:space="0" w:color="auto"/>
              <w:right w:val="single" w:sz="4" w:space="0" w:color="auto"/>
            </w:tcBorders>
          </w:tcPr>
          <w:p w14:paraId="2C876122" w14:textId="77777777" w:rsidR="00CC6D9B" w:rsidRPr="004F5B11" w:rsidRDefault="00CC6D9B" w:rsidP="008654ED">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60A61FC1" w14:textId="77777777" w:rsidR="00CC6D9B" w:rsidRPr="004F5B11" w:rsidRDefault="00CC6D9B" w:rsidP="008654ED">
            <w:pPr>
              <w:rPr>
                <w:szCs w:val="24"/>
              </w:rPr>
            </w:pPr>
          </w:p>
        </w:tc>
        <w:tc>
          <w:tcPr>
            <w:tcW w:w="1292" w:type="dxa"/>
            <w:tcBorders>
              <w:top w:val="single" w:sz="4" w:space="0" w:color="auto"/>
              <w:left w:val="single" w:sz="4" w:space="0" w:color="auto"/>
              <w:bottom w:val="double" w:sz="4" w:space="0" w:color="auto"/>
              <w:right w:val="double" w:sz="4" w:space="0" w:color="auto"/>
            </w:tcBorders>
          </w:tcPr>
          <w:p w14:paraId="601D171D" w14:textId="77777777" w:rsidR="00CC6D9B" w:rsidRPr="004F5B11" w:rsidRDefault="00CC6D9B" w:rsidP="008654ED">
            <w:pPr>
              <w:rPr>
                <w:szCs w:val="24"/>
              </w:rPr>
            </w:pPr>
          </w:p>
        </w:tc>
      </w:tr>
    </w:tbl>
    <w:p w14:paraId="2D401862" w14:textId="52F7DB83" w:rsidR="005123F4" w:rsidRDefault="005123F4">
      <w:pPr>
        <w:spacing w:after="200" w:line="276" w:lineRule="auto"/>
        <w:rPr>
          <w:b/>
          <w:sz w:val="28"/>
          <w:szCs w:val="20"/>
        </w:rPr>
      </w:pPr>
    </w:p>
    <w:p w14:paraId="09AD0809" w14:textId="77777777" w:rsidR="005123F4" w:rsidRDefault="005123F4">
      <w:pPr>
        <w:spacing w:after="200" w:line="276" w:lineRule="auto"/>
        <w:rPr>
          <w:b/>
          <w:sz w:val="28"/>
          <w:szCs w:val="20"/>
        </w:rPr>
      </w:pPr>
      <w:r>
        <w:rPr>
          <w:b/>
          <w:sz w:val="28"/>
          <w:szCs w:val="20"/>
        </w:rPr>
        <w:br w:type="page"/>
      </w:r>
    </w:p>
    <w:p w14:paraId="52B8BDB0" w14:textId="77777777" w:rsidR="00C204A7" w:rsidRPr="00C94C19" w:rsidRDefault="00C204A7" w:rsidP="00D73D2E">
      <w:pPr>
        <w:pStyle w:val="Nagwek2"/>
        <w:spacing w:before="120" w:after="0"/>
        <w:ind w:left="0"/>
      </w:pPr>
      <w:bookmarkStart w:id="75" w:name="_Toc137635403"/>
      <w:r w:rsidRPr="00C94C19">
        <w:lastRenderedPageBreak/>
        <w:t>PION PROREKTORA DS. NAUKI</w:t>
      </w:r>
      <w:bookmarkEnd w:id="75"/>
    </w:p>
    <w:p w14:paraId="24AC5B82" w14:textId="53EAB8FE" w:rsidR="00C204A7" w:rsidRPr="00C94C19" w:rsidRDefault="00C204A7" w:rsidP="000B2171">
      <w:pPr>
        <w:spacing w:line="320" w:lineRule="exact"/>
        <w:jc w:val="center"/>
        <w:rPr>
          <w:szCs w:val="24"/>
        </w:rPr>
      </w:pPr>
      <w:r w:rsidRPr="00C94C19">
        <w:rPr>
          <w:szCs w:val="24"/>
        </w:rPr>
        <w:t xml:space="preserve">§ </w:t>
      </w:r>
      <w:r w:rsidR="00782DBD" w:rsidRPr="00C94C19">
        <w:rPr>
          <w:szCs w:val="24"/>
        </w:rPr>
        <w:t>3</w:t>
      </w:r>
      <w:r w:rsidR="00A3463C" w:rsidRPr="00C94C19">
        <w:rPr>
          <w:szCs w:val="24"/>
        </w:rPr>
        <w:t>4</w:t>
      </w:r>
    </w:p>
    <w:p w14:paraId="033F620C" w14:textId="43FBBBEC" w:rsidR="00C204A7" w:rsidRPr="00C94C19" w:rsidRDefault="00C204A7" w:rsidP="00220521">
      <w:pPr>
        <w:pStyle w:val="Akapitzlist"/>
        <w:numPr>
          <w:ilvl w:val="0"/>
          <w:numId w:val="13"/>
        </w:numPr>
        <w:spacing w:line="276" w:lineRule="auto"/>
        <w:ind w:left="284" w:hanging="284"/>
        <w:rPr>
          <w:color w:val="auto"/>
        </w:rPr>
      </w:pPr>
      <w:r w:rsidRPr="00C94C19">
        <w:rPr>
          <w:color w:val="auto"/>
        </w:rPr>
        <w:t>Prorektorowi ds. Nauki podlega</w:t>
      </w:r>
      <w:r w:rsidR="004F2A84">
        <w:rPr>
          <w:color w:val="auto"/>
        </w:rPr>
        <w:t>ją</w:t>
      </w:r>
      <w:r w:rsidRPr="00C94C19">
        <w:rPr>
          <w:color w:val="auto"/>
        </w:rPr>
        <w:t xml:space="preserve"> formalnie i merytorycznie</w:t>
      </w:r>
      <w:r w:rsidR="0029396F" w:rsidRPr="00C94C19">
        <w:rPr>
          <w:color w:val="auto"/>
        </w:rPr>
        <w:t xml:space="preserve"> </w:t>
      </w:r>
      <w:r w:rsidR="008E048A" w:rsidRPr="00C94C19">
        <w:rPr>
          <w:color w:val="auto"/>
        </w:rPr>
        <w:t>Uniwersyteckie Cen</w:t>
      </w:r>
      <w:r w:rsidR="004F2A84">
        <w:rPr>
          <w:color w:val="auto"/>
        </w:rPr>
        <w:t>trum Wsparcia Badań Klinic</w:t>
      </w:r>
      <w:r w:rsidR="004F2A84">
        <w:rPr>
          <w:color w:val="auto"/>
        </w:rPr>
        <w:t>z</w:t>
      </w:r>
      <w:r w:rsidR="00031E4A">
        <w:rPr>
          <w:color w:val="auto"/>
        </w:rPr>
        <w:t xml:space="preserve">nych, </w:t>
      </w:r>
      <w:r w:rsidR="004F2A84">
        <w:rPr>
          <w:color w:val="auto"/>
        </w:rPr>
        <w:t>Centrum Badań Przedklinicznych</w:t>
      </w:r>
      <w:r w:rsidR="00031E4A">
        <w:rPr>
          <w:color w:val="auto"/>
        </w:rPr>
        <w:t>, Centrum Innowacji</w:t>
      </w:r>
      <w:r w:rsidR="004F2A84">
        <w:rPr>
          <w:color w:val="auto"/>
        </w:rPr>
        <w:t>.</w:t>
      </w:r>
      <w:r w:rsidR="005422B5" w:rsidRPr="00C94C19">
        <w:rPr>
          <w:color w:val="auto"/>
        </w:rPr>
        <w:t xml:space="preserve"> </w:t>
      </w:r>
    </w:p>
    <w:p w14:paraId="31A11557" w14:textId="0A883605" w:rsidR="00C204A7" w:rsidRPr="00C94C19" w:rsidRDefault="00C204A7" w:rsidP="00220521">
      <w:pPr>
        <w:pStyle w:val="Akapitzlist"/>
        <w:numPr>
          <w:ilvl w:val="0"/>
          <w:numId w:val="13"/>
        </w:numPr>
        <w:spacing w:line="276" w:lineRule="auto"/>
        <w:rPr>
          <w:color w:val="auto"/>
        </w:rPr>
      </w:pPr>
      <w:r w:rsidRPr="00C94C19">
        <w:rPr>
          <w:color w:val="auto"/>
        </w:rPr>
        <w:t>Prorektorowi ds. Nauki podlega</w:t>
      </w:r>
      <w:r w:rsidR="008E048A" w:rsidRPr="00C94C19">
        <w:rPr>
          <w:color w:val="auto"/>
        </w:rPr>
        <w:t>ją</w:t>
      </w:r>
      <w:r w:rsidRPr="00C94C19">
        <w:rPr>
          <w:color w:val="auto"/>
        </w:rPr>
        <w:t xml:space="preserve"> merytorycznie Centrum </w:t>
      </w:r>
      <w:r w:rsidR="0013747E" w:rsidRPr="00C94C19">
        <w:rPr>
          <w:color w:val="auto"/>
        </w:rPr>
        <w:t>Zarządzania Projektami</w:t>
      </w:r>
      <w:r w:rsidRPr="00C94C19">
        <w:rPr>
          <w:color w:val="auto"/>
        </w:rPr>
        <w:t xml:space="preserve">, </w:t>
      </w:r>
      <w:r w:rsidR="003268B4" w:rsidRPr="00C94C19">
        <w:rPr>
          <w:color w:val="auto"/>
        </w:rPr>
        <w:t>Biuro Rady Dyscypliny Nauki Medyczne, Biuro Rady Dy</w:t>
      </w:r>
      <w:r w:rsidR="008E048A" w:rsidRPr="00C94C19">
        <w:rPr>
          <w:color w:val="auto"/>
        </w:rPr>
        <w:t xml:space="preserve">scypliny Nauki Farmaceutyczne, </w:t>
      </w:r>
      <w:r w:rsidR="003268B4" w:rsidRPr="00C94C19">
        <w:rPr>
          <w:color w:val="auto"/>
        </w:rPr>
        <w:t>Biuro Rady Dyscypliny Nauki o Zdrowiu</w:t>
      </w:r>
      <w:r w:rsidR="00E055E8" w:rsidRPr="00C94C19">
        <w:rPr>
          <w:color w:val="auto"/>
        </w:rPr>
        <w:t>,</w:t>
      </w:r>
      <w:r w:rsidR="003268B4" w:rsidRPr="00C94C19">
        <w:rPr>
          <w:color w:val="auto"/>
        </w:rPr>
        <w:t xml:space="preserve"> </w:t>
      </w:r>
      <w:r w:rsidR="0029396F" w:rsidRPr="00C94C19">
        <w:rPr>
          <w:color w:val="auto"/>
        </w:rPr>
        <w:t>Biblioteka, Dział ds. Systemu POL-on</w:t>
      </w:r>
      <w:r w:rsidR="00213003">
        <w:rPr>
          <w:color w:val="auto"/>
        </w:rPr>
        <w:t>, Centrum Jakości Nauki i Ewaluacji</w:t>
      </w:r>
      <w:r w:rsidR="0029396F" w:rsidRPr="00C94C19">
        <w:rPr>
          <w:color w:val="auto"/>
        </w:rPr>
        <w:t xml:space="preserve"> </w:t>
      </w:r>
      <w:r w:rsidR="008E048A" w:rsidRPr="00C94C19">
        <w:rPr>
          <w:color w:val="auto"/>
        </w:rPr>
        <w:t>oraz Centrum Analiz Statystyc</w:t>
      </w:r>
      <w:r w:rsidR="008E048A" w:rsidRPr="00C94C19">
        <w:rPr>
          <w:color w:val="auto"/>
        </w:rPr>
        <w:t>z</w:t>
      </w:r>
      <w:r w:rsidR="008E048A" w:rsidRPr="00C94C19">
        <w:rPr>
          <w:color w:val="auto"/>
        </w:rPr>
        <w:t xml:space="preserve">nych, </w:t>
      </w:r>
      <w:r w:rsidRPr="00C94C19">
        <w:rPr>
          <w:color w:val="auto"/>
        </w:rPr>
        <w:t>które formalnie podlega</w:t>
      </w:r>
      <w:r w:rsidR="00FF2EA6" w:rsidRPr="00C94C19">
        <w:rPr>
          <w:color w:val="auto"/>
        </w:rPr>
        <w:t>ją</w:t>
      </w:r>
      <w:r w:rsidR="0013747E" w:rsidRPr="00C94C19">
        <w:rPr>
          <w:color w:val="auto"/>
        </w:rPr>
        <w:t xml:space="preserve"> </w:t>
      </w:r>
      <w:r w:rsidR="00B7267E" w:rsidRPr="00C94C19">
        <w:rPr>
          <w:color w:val="auto"/>
        </w:rPr>
        <w:t>Dyrektorowi Generalnemu</w:t>
      </w:r>
      <w:r w:rsidR="0013747E" w:rsidRPr="00C94C19">
        <w:rPr>
          <w:color w:val="auto"/>
        </w:rPr>
        <w:t xml:space="preserve"> oraz Szkoła Doktorska i D</w:t>
      </w:r>
      <w:r w:rsidR="00D11677" w:rsidRPr="00C94C19">
        <w:rPr>
          <w:color w:val="auto"/>
        </w:rPr>
        <w:t>yrektor Szkoły Dokto</w:t>
      </w:r>
      <w:r w:rsidR="00D11677" w:rsidRPr="00C94C19">
        <w:rPr>
          <w:color w:val="auto"/>
        </w:rPr>
        <w:t>r</w:t>
      </w:r>
      <w:r w:rsidR="00D11677" w:rsidRPr="00C94C19">
        <w:rPr>
          <w:color w:val="auto"/>
        </w:rPr>
        <w:t>skiej, którzy</w:t>
      </w:r>
      <w:r w:rsidR="00305315" w:rsidRPr="00C94C19">
        <w:rPr>
          <w:color w:val="auto"/>
        </w:rPr>
        <w:t xml:space="preserve"> formalnie podlegają Rektorowi.</w:t>
      </w:r>
    </w:p>
    <w:p w14:paraId="598E1976" w14:textId="77777777" w:rsidR="0029396F" w:rsidRPr="00C94C19" w:rsidRDefault="0029396F" w:rsidP="000B2171">
      <w:pPr>
        <w:spacing w:line="276" w:lineRule="auto"/>
      </w:pPr>
    </w:p>
    <w:p w14:paraId="3B7398E9" w14:textId="16AE57CE" w:rsidR="0029396F" w:rsidRPr="00C94C19" w:rsidRDefault="0029396F" w:rsidP="0029396F">
      <w:pPr>
        <w:spacing w:line="276" w:lineRule="auto"/>
      </w:pPr>
      <w:r w:rsidRPr="00C94C19">
        <w:rPr>
          <w:rFonts w:eastAsia="Calibri"/>
          <w:noProof/>
          <w:szCs w:val="24"/>
          <w:lang w:eastAsia="pl-PL"/>
        </w:rPr>
        <mc:AlternateContent>
          <mc:Choice Requires="wps">
            <w:drawing>
              <wp:anchor distT="0" distB="0" distL="114300" distR="114300" simplePos="0" relativeHeight="251514368" behindDoc="0" locked="0" layoutInCell="1" allowOverlap="1" wp14:anchorId="74A1944A" wp14:editId="7F828B8B">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3B0A2B0A" w14:textId="77777777" w:rsidR="002F207A" w:rsidRPr="00FD2FA1" w:rsidRDefault="002F207A"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4A1944A" id="Pole tekstowe 11" o:spid="_x0000_s1048" type="#_x0000_t202" style="position:absolute;margin-left:287.95pt;margin-top:5.55pt;width:84.05pt;height:30.6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" fillcolor="#92d050">
                <v:textbox>
                  <w:txbxContent>
                    <w:p w14:paraId="3B0A2B0A" w14:textId="77777777" w:rsidR="002F207A" w:rsidRPr="00FD2FA1" w:rsidRDefault="002F207A"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5CBE02B4" w14:textId="5B6DBB5F" w:rsidR="0029396F" w:rsidRPr="00C94C19" w:rsidRDefault="00031E4A" w:rsidP="0029396F">
      <w:pPr>
        <w:jc w:val="center"/>
      </w:pPr>
      <w:r w:rsidRPr="00C94C19">
        <w:rPr>
          <w:noProof/>
          <w:lang w:eastAsia="pl-PL"/>
        </w:rPr>
        <mc:AlternateContent>
          <mc:Choice Requires="wps">
            <w:drawing>
              <wp:anchor distT="0" distB="0" distL="114300" distR="114300" simplePos="0" relativeHeight="251528704" behindDoc="0" locked="0" layoutInCell="1" allowOverlap="1" wp14:anchorId="2FD14E1F" wp14:editId="34542CD3">
                <wp:simplePos x="0" y="0"/>
                <wp:positionH relativeFrom="column">
                  <wp:posOffset>3455581</wp:posOffset>
                </wp:positionH>
                <wp:positionV relativeFrom="paragraph">
                  <wp:posOffset>69097</wp:posOffset>
                </wp:positionV>
                <wp:extent cx="42222" cy="5858510"/>
                <wp:effectExtent l="0" t="0" r="34290" b="27940"/>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222" cy="5858510"/>
                        </a:xfrm>
                        <a:prstGeom prst="straightConnector1">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B9CE9CE" id="Łącznik łamany 19" o:spid="_x0000_s1026" type="#_x0000_t32" style="position:absolute;margin-left:272.1pt;margin-top:5.45pt;width:3.3pt;height:461.3pt;flip:x y;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" strokecolor="#92d050">
                <v:stroke dashstyle="dash" joinstyle="miter"/>
              </v:shape>
            </w:pict>
          </mc:Fallback>
        </mc:AlternateContent>
      </w:r>
      <w:r w:rsidR="0029396F" w:rsidRPr="00C94C19">
        <w:rPr>
          <w:noProof/>
          <w:lang w:eastAsia="pl-PL"/>
        </w:rPr>
        <mc:AlternateContent>
          <mc:Choice Requires="wps">
            <w:drawing>
              <wp:anchor distT="0" distB="0" distL="114300" distR="114300" simplePos="0" relativeHeight="251513344" behindDoc="0" locked="0" layoutInCell="1" allowOverlap="1" wp14:anchorId="4FDA270C" wp14:editId="0D227F83">
                <wp:simplePos x="0" y="0"/>
                <wp:positionH relativeFrom="column">
                  <wp:posOffset>4876800</wp:posOffset>
                </wp:positionH>
                <wp:positionV relativeFrom="paragraph">
                  <wp:posOffset>71755</wp:posOffset>
                </wp:positionV>
                <wp:extent cx="0" cy="220980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0" cy="2209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7B9FE80" id="Łącznik prostoliniowy 5" o:spid="_x0000_s1026" style="position:absolute;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5.65pt" to="384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"/>
            </w:pict>
          </mc:Fallback>
        </mc:AlternateContent>
      </w:r>
      <w:r w:rsidR="0029396F" w:rsidRPr="00C94C19">
        <w:rPr>
          <w:rFonts w:eastAsia="Calibri"/>
          <w:noProof/>
          <w:szCs w:val="24"/>
          <w:lang w:eastAsia="pl-PL"/>
        </w:rPr>
        <mc:AlternateContent>
          <mc:Choice Requires="wps">
            <w:drawing>
              <wp:anchor distT="0" distB="0" distL="114300" distR="114300" simplePos="0" relativeHeight="251530752" behindDoc="0" locked="0" layoutInCell="1" allowOverlap="1" wp14:anchorId="78ADC5B6" wp14:editId="20E96B9F">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6C32A0" id="Łącznik prosty ze strzałką 14" o:spid="_x0000_s1026" type="#_x0000_t32" style="position:absolute;margin-left:109.15pt;margin-top:5.3pt;width:179.4pt;height:0;flip:x;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29728" behindDoc="0" locked="0" layoutInCell="1" allowOverlap="1" wp14:anchorId="761F57A4" wp14:editId="1C4868CE">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71227A" id="Łącznik prosty ze strzałką 13" o:spid="_x0000_s1026" type="#_x0000_t32" style="position:absolute;margin-left:109.5pt;margin-top:4.95pt;width:.75pt;height:125.2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36896" behindDoc="0" locked="0" layoutInCell="1" allowOverlap="1" wp14:anchorId="5493B655" wp14:editId="374CFD7B">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58E42BAB" id="Łącznik prostoliniowy 30" o:spid="_x0000_s1026" style="position:absolute;z-index:251536896;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"/>
            </w:pict>
          </mc:Fallback>
        </mc:AlternateContent>
      </w:r>
    </w:p>
    <w:p w14:paraId="007A87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516416" behindDoc="0" locked="0" layoutInCell="1" allowOverlap="1" wp14:anchorId="01F84706" wp14:editId="2F1BEAF2">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02124DF6" w14:textId="77777777" w:rsidR="002F207A" w:rsidRPr="0063627E" w:rsidRDefault="002F207A"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2F207A" w:rsidRPr="0063627E" w:rsidRDefault="002F207A" w:rsidP="0029396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F84706" id="Pole tekstowe 24" o:spid="_x0000_s1049" type="#_x0000_t202" style="position:absolute;left:0;text-align:left;margin-left:127.5pt;margin-top:12.15pt;width:116.25pt;height:35.65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" fillcolor="#ccc0d9">
                <v:textbox>
                  <w:txbxContent>
                    <w:p w14:paraId="02124DF6" w14:textId="77777777" w:rsidR="002F207A" w:rsidRPr="0063627E" w:rsidRDefault="002F207A"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2F207A" w:rsidRPr="0063627E" w:rsidRDefault="002F207A" w:rsidP="0029396F">
                      <w:pPr>
                        <w:jc w:val="center"/>
                        <w:rPr>
                          <w:rFonts w:ascii="Arial Narrow" w:hAnsi="Arial Narrow"/>
                          <w:sz w:val="18"/>
                          <w:szCs w:val="18"/>
                        </w:rPr>
                      </w:pPr>
                    </w:p>
                  </w:txbxContent>
                </v:textbox>
              </v:shape>
            </w:pict>
          </mc:Fallback>
        </mc:AlternateContent>
      </w:r>
    </w:p>
    <w:p w14:paraId="77BFAB28" w14:textId="77777777" w:rsidR="0029396F" w:rsidRPr="00C94C19" w:rsidRDefault="0029396F" w:rsidP="0029396F">
      <w:pPr>
        <w:jc w:val="center"/>
      </w:pPr>
      <w:r w:rsidRPr="00C94C19">
        <w:rPr>
          <w:rFonts w:eastAsia="Calibri"/>
          <w:noProof/>
          <w:szCs w:val="24"/>
          <w:lang w:eastAsia="pl-PL"/>
        </w:rPr>
        <mc:AlternateContent>
          <mc:Choice Requires="wps">
            <w:drawing>
              <wp:anchor distT="0" distB="0" distL="114300" distR="114300" simplePos="0" relativeHeight="251515392" behindDoc="0" locked="0" layoutInCell="1" allowOverlap="1" wp14:anchorId="461BA7B6" wp14:editId="4E305439">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14:paraId="2359CAD9" w14:textId="77777777" w:rsidR="002F207A" w:rsidRPr="00772EBC" w:rsidRDefault="002F207A" w:rsidP="0029396F">
                            <w:pPr>
                              <w:jc w:val="center"/>
                              <w:rPr>
                                <w:rFonts w:ascii="Arial Narrow" w:hAnsi="Arial Narrow"/>
                                <w:sz w:val="8"/>
                                <w:szCs w:val="8"/>
                              </w:rPr>
                            </w:pPr>
                          </w:p>
                          <w:p w14:paraId="46C79D01" w14:textId="77777777" w:rsidR="002F207A" w:rsidRPr="00512EAD" w:rsidRDefault="002F207A" w:rsidP="0029396F">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61BA7B6" id="Pole tekstowe 116" o:spid="_x0000_s1050" type="#_x0000_t202" style="position:absolute;left:0;text-align:left;margin-left:288.35pt;margin-top:6.95pt;width:74.75pt;height:27.4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" fillcolor="#92d050">
                <v:textbox>
                  <w:txbxContent>
                    <w:p w14:paraId="2359CAD9" w14:textId="77777777" w:rsidR="002F207A" w:rsidRPr="00772EBC" w:rsidRDefault="002F207A" w:rsidP="0029396F">
                      <w:pPr>
                        <w:jc w:val="center"/>
                        <w:rPr>
                          <w:rFonts w:ascii="Arial Narrow" w:hAnsi="Arial Narrow"/>
                          <w:sz w:val="8"/>
                          <w:szCs w:val="8"/>
                        </w:rPr>
                      </w:pPr>
                    </w:p>
                    <w:p w14:paraId="46C79D01" w14:textId="77777777" w:rsidR="002F207A" w:rsidRPr="00512EAD" w:rsidRDefault="002F207A" w:rsidP="0029396F">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0F160ADB"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535872" behindDoc="0" locked="0" layoutInCell="1" allowOverlap="1" wp14:anchorId="7F008C69" wp14:editId="3A5DB09B">
                <wp:simplePos x="0" y="0"/>
                <wp:positionH relativeFrom="column">
                  <wp:posOffset>3460115</wp:posOffset>
                </wp:positionH>
                <wp:positionV relativeFrom="paragraph">
                  <wp:posOffset>86360</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CC49BA" id="Łącznik prosty ze strzałką 18" o:spid="_x0000_s1026" type="#_x0000_t32" style="position:absolute;margin-left:272.45pt;margin-top:6.8pt;width:15.65pt;height:0;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" strokecolor="#92d050">
                <v:stroke dashstyle="dash"/>
              </v:shape>
            </w:pict>
          </mc:Fallback>
        </mc:AlternateContent>
      </w:r>
      <w:r w:rsidRPr="00C94C19">
        <w:rPr>
          <w:noProof/>
          <w:lang w:eastAsia="pl-PL"/>
        </w:rPr>
        <mc:AlternateContent>
          <mc:Choice Requires="wps">
            <w:drawing>
              <wp:anchor distT="0" distB="0" distL="114300" distR="114300" simplePos="0" relativeHeight="251533824" behindDoc="0" locked="0" layoutInCell="1" allowOverlap="1" wp14:anchorId="4A61E9E8" wp14:editId="7316DE00">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5BDF884" id="Łącznik prosty ze strzałką 16" o:spid="_x0000_s1026" type="#_x0000_t32" style="position:absolute;margin-left:109.5pt;margin-top:5.55pt;width:23.25pt;height:0;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p>
    <w:p w14:paraId="5BAB332C" w14:textId="77777777" w:rsidR="0029396F" w:rsidRPr="00C94C19" w:rsidRDefault="0029396F" w:rsidP="0029396F">
      <w:pPr>
        <w:jc w:val="center"/>
      </w:pPr>
    </w:p>
    <w:p w14:paraId="51D700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537920" behindDoc="0" locked="0" layoutInCell="1" allowOverlap="1" wp14:anchorId="15A257D2" wp14:editId="1FA522FD">
                <wp:simplePos x="0" y="0"/>
                <wp:positionH relativeFrom="column">
                  <wp:posOffset>3646805</wp:posOffset>
                </wp:positionH>
                <wp:positionV relativeFrom="paragraph">
                  <wp:posOffset>5715</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14:paraId="7350EBF6" w14:textId="114EFD3C" w:rsidR="002F207A" w:rsidRPr="00512EAD" w:rsidRDefault="002F207A" w:rsidP="0029396F">
                            <w:pPr>
                              <w:jc w:val="center"/>
                              <w:rPr>
                                <w:rFonts w:ascii="Arial Narrow" w:hAnsi="Arial Narrow"/>
                                <w:sz w:val="18"/>
                                <w:szCs w:val="18"/>
                              </w:rPr>
                            </w:pPr>
                            <w:r>
                              <w:rPr>
                                <w:rFonts w:ascii="Arial Narrow" w:hAnsi="Arial Narrow"/>
                                <w:sz w:val="18"/>
                                <w:szCs w:val="18"/>
                              </w:rPr>
                              <w:t>Centrum Badań Przedklinicznych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A257D2" id="Pole tekstowe 461" o:spid="_x0000_s1051" type="#_x0000_t202" style="position:absolute;left:0;text-align:left;margin-left:287.15pt;margin-top:.45pt;width:74.75pt;height:35.2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" fillcolor="#92d050">
                <v:textbox>
                  <w:txbxContent>
                    <w:p w14:paraId="7350EBF6" w14:textId="114EFD3C" w:rsidR="002F207A" w:rsidRPr="00512EAD" w:rsidRDefault="002F207A" w:rsidP="0029396F">
                      <w:pPr>
                        <w:jc w:val="center"/>
                        <w:rPr>
                          <w:rFonts w:ascii="Arial Narrow" w:hAnsi="Arial Narrow"/>
                          <w:sz w:val="18"/>
                          <w:szCs w:val="18"/>
                        </w:rPr>
                      </w:pPr>
                      <w:r>
                        <w:rPr>
                          <w:rFonts w:ascii="Arial Narrow" w:hAnsi="Arial Narrow"/>
                          <w:sz w:val="18"/>
                          <w:szCs w:val="18"/>
                        </w:rPr>
                        <w:t>Centrum Badań Przedklinicznych</w:t>
                      </w:r>
                    </w:p>
                  </w:txbxContent>
                </v:textbox>
              </v:shape>
            </w:pict>
          </mc:Fallback>
        </mc:AlternateContent>
      </w:r>
      <w:r w:rsidRPr="00C94C19">
        <w:rPr>
          <w:noProof/>
          <w:lang w:eastAsia="pl-PL"/>
        </w:rPr>
        <mc:AlternateContent>
          <mc:Choice Requires="wps">
            <w:drawing>
              <wp:anchor distT="0" distB="0" distL="114300" distR="114300" simplePos="0" relativeHeight="251517440" behindDoc="0" locked="0" layoutInCell="1" allowOverlap="1" wp14:anchorId="4BD855E1" wp14:editId="5D111064">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00603B6D" w14:textId="77777777" w:rsidR="002F207A" w:rsidRPr="0063627E" w:rsidRDefault="002F207A" w:rsidP="0029396F">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BD855E1" id="Pole tekstowe 29" o:spid="_x0000_s1052" type="#_x0000_t202" style="position:absolute;left:0;text-align:left;margin-left:127.5pt;margin-top:-.3pt;width:116.25pt;height:34.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C6TAbpOQIAAF8EAAAOAAAAAAAAAAAA&#10;AAAAAC4CAABkcnMvZTJvRG9jLnhtbFBLAQItABQABgAIAAAAIQC+o1313AAAAAgBAAAPAAAAAAAA&#10;AAAAAAAAAJMEAABkcnMvZG93bnJldi54bWxQSwUGAAAAAAQABADzAAAAnAUAAAAA&#10;" fillcolor="#ccc0d9">
                <v:textbox>
                  <w:txbxContent>
                    <w:p w14:paraId="00603B6D" w14:textId="77777777" w:rsidR="002F207A" w:rsidRPr="0063627E" w:rsidRDefault="002F207A" w:rsidP="0029396F">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14:paraId="404DDA3A" w14:textId="625C6C92" w:rsidR="0029396F" w:rsidRPr="00C94C19" w:rsidRDefault="0075678A" w:rsidP="0029396F">
      <w:pPr>
        <w:jc w:val="center"/>
      </w:pPr>
      <w:r>
        <w:rPr>
          <w:noProof/>
          <w:lang w:eastAsia="pl-PL"/>
        </w:rPr>
        <mc:AlternateContent>
          <mc:Choice Requires="wps">
            <w:drawing>
              <wp:anchor distT="0" distB="0" distL="114300" distR="114300" simplePos="0" relativeHeight="251849216" behindDoc="0" locked="0" layoutInCell="1" allowOverlap="1" wp14:anchorId="0EBE03EB" wp14:editId="2B18624D">
                <wp:simplePos x="0" y="0"/>
                <wp:positionH relativeFrom="column">
                  <wp:posOffset>4601183</wp:posOffset>
                </wp:positionH>
                <wp:positionV relativeFrom="paragraph">
                  <wp:posOffset>39167</wp:posOffset>
                </wp:positionV>
                <wp:extent cx="272374" cy="0"/>
                <wp:effectExtent l="0" t="0" r="7620" b="12700"/>
                <wp:wrapNone/>
                <wp:docPr id="496" name="Łącznik prosty 496"/>
                <wp:cNvGraphicFramePr/>
                <a:graphic xmlns:a="http://schemas.openxmlformats.org/drawingml/2006/main">
                  <a:graphicData uri="http://schemas.microsoft.com/office/word/2010/wordprocessingShape">
                    <wps:wsp>
                      <wps:cNvCnPr/>
                      <wps:spPr>
                        <a:xfrm>
                          <a:off x="0" y="0"/>
                          <a:ext cx="2723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6E6FEB5" id="Łącznik prosty 496" o:spid="_x0000_s1026" style="position:absolute;z-index:251849216;visibility:visible;mso-wrap-style:square;mso-wrap-distance-left:9pt;mso-wrap-distance-top:0;mso-wrap-distance-right:9pt;mso-wrap-distance-bottom:0;mso-position-horizontal:absolute;mso-position-horizontal-relative:text;mso-position-vertical:absolute;mso-position-vertical-relative:text" from="362.3pt,3.1pt" to="383.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" strokecolor="black [3213]"/>
            </w:pict>
          </mc:Fallback>
        </mc:AlternateContent>
      </w:r>
      <w:r w:rsidR="0029396F" w:rsidRPr="00C94C19">
        <w:rPr>
          <w:noProof/>
          <w:lang w:eastAsia="pl-PL"/>
        </w:rPr>
        <mc:AlternateContent>
          <mc:Choice Requires="wps">
            <w:drawing>
              <wp:anchor distT="0" distB="0" distL="114300" distR="114300" simplePos="0" relativeHeight="251534848" behindDoc="0" locked="0" layoutInCell="1" allowOverlap="1" wp14:anchorId="12D08DB5" wp14:editId="4F4F903F">
                <wp:simplePos x="0" y="0"/>
                <wp:positionH relativeFrom="column">
                  <wp:posOffset>3453130</wp:posOffset>
                </wp:positionH>
                <wp:positionV relativeFrom="paragraph">
                  <wp:posOffset>64135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847569E" id="Łącznik prosty ze strzałką 23" o:spid="_x0000_s1026" type="#_x0000_t32" style="position:absolute;margin-left:271.9pt;margin-top:5.05pt;width:15.65pt;height:0;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32800" behindDoc="0" locked="0" layoutInCell="1" allowOverlap="1" wp14:anchorId="55C7C1CC" wp14:editId="67F3126D">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EB73901" id="Łącznik prosty ze strzałką 21" o:spid="_x0000_s1026" type="#_x0000_t32" style="position:absolute;margin-left:109.5pt;margin-top:2.4pt;width:19.4pt;height:0;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p>
    <w:p w14:paraId="05B9C7A1" w14:textId="77777777" w:rsidR="0029396F" w:rsidRPr="00C94C19" w:rsidRDefault="0029396F" w:rsidP="0029396F">
      <w:pPr>
        <w:jc w:val="center"/>
      </w:pPr>
    </w:p>
    <w:p w14:paraId="432C15D3" w14:textId="77777777" w:rsidR="0029396F" w:rsidRPr="00C94C19" w:rsidRDefault="0029396F" w:rsidP="0029396F">
      <w:pPr>
        <w:jc w:val="center"/>
      </w:pPr>
      <w:r w:rsidRPr="00C94C19">
        <w:rPr>
          <w:rFonts w:ascii="Arial Narrow" w:hAnsi="Arial Narrow"/>
          <w:noProof/>
          <w:sz w:val="12"/>
          <w:szCs w:val="12"/>
          <w:lang w:eastAsia="pl-PL"/>
        </w:rPr>
        <mc:AlternateContent>
          <mc:Choice Requires="wps">
            <w:drawing>
              <wp:anchor distT="0" distB="0" distL="114300" distR="114300" simplePos="0" relativeHeight="251555328" behindDoc="0" locked="0" layoutInCell="1" allowOverlap="1" wp14:anchorId="41FB181C" wp14:editId="6AFB7182">
                <wp:simplePos x="0" y="0"/>
                <wp:positionH relativeFrom="column">
                  <wp:posOffset>3668232</wp:posOffset>
                </wp:positionH>
                <wp:positionV relativeFrom="paragraph">
                  <wp:posOffset>17352</wp:posOffset>
                </wp:positionV>
                <wp:extent cx="1052623" cy="504825"/>
                <wp:effectExtent l="0" t="0" r="14605" b="28575"/>
                <wp:wrapNone/>
                <wp:docPr id="471" name="Prostokąt 471"/>
                <wp:cNvGraphicFramePr/>
                <a:graphic xmlns:a="http://schemas.openxmlformats.org/drawingml/2006/main">
                  <a:graphicData uri="http://schemas.microsoft.com/office/word/2010/wordprocessingShape">
                    <wps:wsp>
                      <wps:cNvSpPr/>
                      <wps:spPr>
                        <a:xfrm>
                          <a:off x="0" y="0"/>
                          <a:ext cx="1052623" cy="504825"/>
                        </a:xfrm>
                        <a:prstGeom prst="rect">
                          <a:avLst/>
                        </a:prstGeom>
                        <a:solidFill>
                          <a:srgbClr val="92D050"/>
                        </a:solidFill>
                        <a:ln w="6350" cap="flat" cmpd="sng" algn="ctr">
                          <a:solidFill>
                            <a:sysClr val="windowText" lastClr="000000"/>
                          </a:solidFill>
                          <a:prstDash val="solid"/>
                        </a:ln>
                        <a:effectLst/>
                      </wps:spPr>
                      <wps:txbx>
                        <w:txbxContent>
                          <w:p w14:paraId="5ECB1806" w14:textId="77777777" w:rsidR="002F207A" w:rsidRPr="00B4338E" w:rsidRDefault="002F207A" w:rsidP="00031E4A">
                            <w:pPr>
                              <w:jc w:val="center"/>
                              <w:rPr>
                                <w:rFonts w:ascii="Arial Narrow" w:hAnsi="Arial Narrow"/>
                                <w:sz w:val="18"/>
                                <w:szCs w:val="18"/>
                              </w:rPr>
                            </w:pPr>
                            <w:r>
                              <w:rPr>
                                <w:rFonts w:ascii="Arial Narrow" w:hAnsi="Arial Narrow"/>
                                <w:sz w:val="18"/>
                                <w:szCs w:val="18"/>
                              </w:rPr>
                              <w:t>Uniwersyteckie Centrum Wsparcia Badań Klinicznych</w:t>
                            </w:r>
                          </w:p>
                          <w:p w14:paraId="2B01F160" w14:textId="35772005" w:rsidR="002F207A" w:rsidRPr="009439BE" w:rsidRDefault="002F207A"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1FB181C" id="Prostokąt 471" o:spid="_x0000_s1053" style="position:absolute;left:0;text-align:left;margin-left:288.85pt;margin-top:1.35pt;width:82.9pt;height:39.7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" fillcolor="#92d050" strokecolor="windowText" strokeweight=".5pt">
                <v:textbox>
                  <w:txbxContent>
                    <w:p w14:paraId="5ECB1806" w14:textId="77777777" w:rsidR="002F207A" w:rsidRPr="00B4338E" w:rsidRDefault="002F207A" w:rsidP="00031E4A">
                      <w:pPr>
                        <w:jc w:val="center"/>
                        <w:rPr>
                          <w:rFonts w:ascii="Arial Narrow" w:hAnsi="Arial Narrow"/>
                          <w:sz w:val="18"/>
                          <w:szCs w:val="18"/>
                        </w:rPr>
                      </w:pPr>
                      <w:r>
                        <w:rPr>
                          <w:rFonts w:ascii="Arial Narrow" w:hAnsi="Arial Narrow"/>
                          <w:sz w:val="18"/>
                          <w:szCs w:val="18"/>
                        </w:rPr>
                        <w:t>Uniwersyteckie Centrum Wsparcia Badań Klinicznych</w:t>
                      </w:r>
                    </w:p>
                    <w:p w14:paraId="2B01F160" w14:textId="35772005" w:rsidR="002F207A" w:rsidRPr="009439BE" w:rsidRDefault="002F207A" w:rsidP="0029396F">
                      <w:pPr>
                        <w:jc w:val="center"/>
                        <w:rPr>
                          <w:rFonts w:ascii="Arial Narrow" w:hAnsi="Arial Narrow"/>
                          <w:sz w:val="18"/>
                          <w:szCs w:val="18"/>
                        </w:rPr>
                      </w:pPr>
                    </w:p>
                  </w:txbxContent>
                </v:textbox>
              </v:rect>
            </w:pict>
          </mc:Fallback>
        </mc:AlternateContent>
      </w:r>
      <w:r w:rsidRPr="00C94C19">
        <w:rPr>
          <w:noProof/>
          <w:lang w:eastAsia="pl-PL"/>
        </w:rPr>
        <mc:AlternateContent>
          <mc:Choice Requires="wps">
            <w:drawing>
              <wp:anchor distT="0" distB="0" distL="114300" distR="114300" simplePos="0" relativeHeight="251518464" behindDoc="0" locked="0" layoutInCell="1" allowOverlap="1" wp14:anchorId="0C71D4F5" wp14:editId="72AEBB4B">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7F056EA1" w14:textId="77777777" w:rsidR="002F207A" w:rsidRDefault="002F207A"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2F207A" w:rsidRPr="00270332" w:rsidRDefault="002F207A" w:rsidP="0029396F">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C71D4F5" id="Pole tekstowe 25" o:spid="_x0000_s1054" type="#_x0000_t202" style="position:absolute;left:0;text-align:left;margin-left:126pt;margin-top:1.8pt;width:117.75pt;height:33.7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" fillcolor="#ccc0d9">
                <v:textbox>
                  <w:txbxContent>
                    <w:p w14:paraId="7F056EA1" w14:textId="77777777" w:rsidR="002F207A" w:rsidRDefault="002F207A"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2F207A" w:rsidRPr="00270332" w:rsidRDefault="002F207A" w:rsidP="0029396F">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14:paraId="0D4E0B2F" w14:textId="635BDA5D" w:rsidR="0029396F" w:rsidRPr="00C94C19" w:rsidRDefault="00031E4A" w:rsidP="0029396F">
      <w:pPr>
        <w:tabs>
          <w:tab w:val="left" w:pos="1040"/>
        </w:tabs>
        <w:jc w:val="center"/>
      </w:pPr>
      <w:r w:rsidRPr="00C94C19">
        <w:rPr>
          <w:noProof/>
          <w:lang w:eastAsia="pl-PL"/>
        </w:rPr>
        <mc:AlternateContent>
          <mc:Choice Requires="wps">
            <w:drawing>
              <wp:anchor distT="0" distB="0" distL="114300" distR="114300" simplePos="0" relativeHeight="251873792" behindDoc="0" locked="0" layoutInCell="1" allowOverlap="1" wp14:anchorId="5D7741D3" wp14:editId="3ABACBDA">
                <wp:simplePos x="0" y="0"/>
                <wp:positionH relativeFrom="column">
                  <wp:posOffset>4731488</wp:posOffset>
                </wp:positionH>
                <wp:positionV relativeFrom="paragraph">
                  <wp:posOffset>97273</wp:posOffset>
                </wp:positionV>
                <wp:extent cx="137958" cy="0"/>
                <wp:effectExtent l="0" t="0" r="14605" b="19050"/>
                <wp:wrapNone/>
                <wp:docPr id="456" name="Łącznik prostoliniowy 456"/>
                <wp:cNvGraphicFramePr/>
                <a:graphic xmlns:a="http://schemas.openxmlformats.org/drawingml/2006/main">
                  <a:graphicData uri="http://schemas.microsoft.com/office/word/2010/wordprocessingShape">
                    <wps:wsp>
                      <wps:cNvCnPr/>
                      <wps:spPr>
                        <a:xfrm>
                          <a:off x="0" y="0"/>
                          <a:ext cx="13795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252F20F" id="Łącznik prostoliniowy 456" o:spid="_x0000_s1026" style="position:absolute;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5pt,7.65pt" to="383.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"/>
            </w:pict>
          </mc:Fallback>
        </mc:AlternateContent>
      </w:r>
      <w:r w:rsidR="000B2171" w:rsidRPr="00C94C19">
        <w:rPr>
          <w:noProof/>
          <w:lang w:eastAsia="pl-PL"/>
        </w:rPr>
        <mc:AlternateContent>
          <mc:Choice Requires="wps">
            <w:drawing>
              <wp:anchor distT="0" distB="0" distL="114300" distR="114300" simplePos="0" relativeHeight="251538944" behindDoc="0" locked="0" layoutInCell="1" allowOverlap="1" wp14:anchorId="23F0A62E" wp14:editId="1D3C0C71">
                <wp:simplePos x="0" y="0"/>
                <wp:positionH relativeFrom="column">
                  <wp:posOffset>3462655</wp:posOffset>
                </wp:positionH>
                <wp:positionV relativeFrom="paragraph">
                  <wp:posOffset>100330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3581661" id="Łącznik prosty ze strzałką 463" o:spid="_x0000_s1026" type="#_x0000_t32" style="position:absolute;margin-left:272.65pt;margin-top:7.9pt;width:15.65pt;height:0;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31776" behindDoc="0" locked="0" layoutInCell="1" allowOverlap="1" wp14:anchorId="4F081B74" wp14:editId="35D282DC">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35669A8" id="Łącznik prosty ze strzałką 26" o:spid="_x0000_s1026" type="#_x0000_t32" style="position:absolute;margin-left:110pt;margin-top:5.9pt;width:15.65pt;height:0;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14:paraId="060FC126" w14:textId="096B390D" w:rsidR="0029396F" w:rsidRPr="00C94C19" w:rsidRDefault="0029396F" w:rsidP="0029396F">
      <w:pPr>
        <w:jc w:val="center"/>
      </w:pPr>
    </w:p>
    <w:p w14:paraId="257195B0" w14:textId="479BFFB6"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1558400" behindDoc="0" locked="0" layoutInCell="1" allowOverlap="1" wp14:anchorId="195BED6B" wp14:editId="43E48C51">
                <wp:simplePos x="0" y="0"/>
                <wp:positionH relativeFrom="column">
                  <wp:posOffset>3672840</wp:posOffset>
                </wp:positionH>
                <wp:positionV relativeFrom="paragraph">
                  <wp:posOffset>97155</wp:posOffset>
                </wp:positionV>
                <wp:extent cx="1000125" cy="514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000125" cy="514350"/>
                        </a:xfrm>
                        <a:prstGeom prst="rect">
                          <a:avLst/>
                        </a:prstGeom>
                        <a:solidFill>
                          <a:srgbClr val="92D050"/>
                        </a:solidFill>
                        <a:ln w="6350" cap="flat" cmpd="sng" algn="ctr">
                          <a:solidFill>
                            <a:sysClr val="windowText" lastClr="000000"/>
                          </a:solidFill>
                          <a:prstDash val="solid"/>
                        </a:ln>
                        <a:effectLst/>
                      </wps:spPr>
                      <wps:txbx>
                        <w:txbxContent>
                          <w:p w14:paraId="5CA827FE" w14:textId="17B5ACE9" w:rsidR="002F207A" w:rsidRPr="00B4338E" w:rsidRDefault="002F207A" w:rsidP="0029396F">
                            <w:pPr>
                              <w:jc w:val="center"/>
                              <w:rPr>
                                <w:rFonts w:ascii="Arial Narrow" w:hAnsi="Arial Narrow"/>
                                <w:sz w:val="18"/>
                                <w:szCs w:val="18"/>
                              </w:rPr>
                            </w:pPr>
                            <w:r>
                              <w:rPr>
                                <w:rFonts w:ascii="Arial Narrow" w:hAnsi="Arial Narrow"/>
                                <w:sz w:val="18"/>
                                <w:szCs w:val="18"/>
                              </w:rPr>
                              <w:t>Centrum Innowacji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95BED6B" id="Prostokąt 69" o:spid="_x0000_s1055" style="position:absolute;margin-left:289.2pt;margin-top:7.65pt;width:78.75pt;height:40.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" fillcolor="#92d050" strokecolor="windowText" strokeweight=".5pt">
                <v:textbox>
                  <w:txbxContent>
                    <w:p w14:paraId="5CA827FE" w14:textId="17B5ACE9" w:rsidR="002F207A" w:rsidRPr="00B4338E" w:rsidRDefault="002F207A" w:rsidP="0029396F">
                      <w:pPr>
                        <w:jc w:val="center"/>
                        <w:rPr>
                          <w:rFonts w:ascii="Arial Narrow" w:hAnsi="Arial Narrow"/>
                          <w:sz w:val="18"/>
                          <w:szCs w:val="18"/>
                        </w:rPr>
                      </w:pPr>
                      <w:r>
                        <w:rPr>
                          <w:rFonts w:ascii="Arial Narrow" w:hAnsi="Arial Narrow"/>
                          <w:sz w:val="18"/>
                          <w:szCs w:val="18"/>
                        </w:rPr>
                        <w:t>Centrum Innowacji</w:t>
                      </w:r>
                    </w:p>
                  </w:txbxContent>
                </v:textbox>
              </v:rect>
            </w:pict>
          </mc:Fallback>
        </mc:AlternateContent>
      </w:r>
    </w:p>
    <w:p w14:paraId="11885456" w14:textId="0B49EB89" w:rsidR="0029396F" w:rsidRPr="00C94C19" w:rsidRDefault="000B2171" w:rsidP="0029396F">
      <w:r w:rsidRPr="00C94C19">
        <w:rPr>
          <w:noProof/>
          <w:lang w:eastAsia="pl-PL"/>
        </w:rPr>
        <mc:AlternateContent>
          <mc:Choice Requires="wps">
            <w:drawing>
              <wp:anchor distT="0" distB="0" distL="114300" distR="114300" simplePos="0" relativeHeight="251570688" behindDoc="0" locked="0" layoutInCell="1" allowOverlap="1" wp14:anchorId="548CB280" wp14:editId="5D9AE075">
                <wp:simplePos x="0" y="0"/>
                <wp:positionH relativeFrom="column">
                  <wp:posOffset>4676775</wp:posOffset>
                </wp:positionH>
                <wp:positionV relativeFrom="paragraph">
                  <wp:posOffset>152400</wp:posOffset>
                </wp:positionV>
                <wp:extent cx="200025" cy="0"/>
                <wp:effectExtent l="0" t="0" r="9525" b="19050"/>
                <wp:wrapNone/>
                <wp:docPr id="9" name="Łącznik prostoliniowy 9"/>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7F3705B2" id="Łącznik prostoliniowy 9" o:spid="_x0000_s1026" style="position:absolute;z-index:25157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25pt,12pt" to="3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"/>
            </w:pict>
          </mc:Fallback>
        </mc:AlternateContent>
      </w:r>
    </w:p>
    <w:p w14:paraId="36182116" w14:textId="5416FE0C" w:rsidR="0029396F" w:rsidRPr="00C94C19" w:rsidRDefault="0029396F" w:rsidP="0029396F">
      <w:pPr>
        <w:spacing w:line="276" w:lineRule="auto"/>
        <w:jc w:val="center"/>
      </w:pPr>
      <w:r w:rsidRPr="00C94C19">
        <w:rPr>
          <w:noProof/>
          <w:lang w:eastAsia="pl-PL"/>
        </w:rPr>
        <mc:AlternateContent>
          <mc:Choice Requires="wps">
            <w:drawing>
              <wp:anchor distT="0" distB="0" distL="114300" distR="114300" simplePos="0" relativeHeight="251540992" behindDoc="0" locked="0" layoutInCell="1" allowOverlap="1" wp14:anchorId="4883719F" wp14:editId="1CB51BE2">
                <wp:simplePos x="0" y="0"/>
                <wp:positionH relativeFrom="column">
                  <wp:posOffset>3474085</wp:posOffset>
                </wp:positionH>
                <wp:positionV relativeFrom="paragraph">
                  <wp:posOffset>-1743</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18E2AD8" id="Łącznik prosty ze strzałką 541" o:spid="_x0000_s1026" type="#_x0000_t32" style="position:absolute;margin-left:273.55pt;margin-top:-.15pt;width:15.65pt;height:0;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" strokecolor="#92d050">
                <v:stroke dashstyle="dash"/>
              </v:shape>
            </w:pict>
          </mc:Fallback>
        </mc:AlternateContent>
      </w:r>
    </w:p>
    <w:p w14:paraId="56BA2B86" w14:textId="2F073769"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1539968" behindDoc="0" locked="0" layoutInCell="1" allowOverlap="1" wp14:anchorId="4B5AAD54" wp14:editId="23B61E4C">
                <wp:simplePos x="0" y="0"/>
                <wp:positionH relativeFrom="column">
                  <wp:posOffset>3700130</wp:posOffset>
                </wp:positionH>
                <wp:positionV relativeFrom="paragraph">
                  <wp:posOffset>146462</wp:posOffset>
                </wp:positionV>
                <wp:extent cx="949325" cy="510363"/>
                <wp:effectExtent l="0" t="0" r="22225" b="23495"/>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510363"/>
                        </a:xfrm>
                        <a:prstGeom prst="rect">
                          <a:avLst/>
                        </a:prstGeom>
                        <a:solidFill>
                          <a:srgbClr val="92D050"/>
                        </a:solidFill>
                        <a:ln w="9525">
                          <a:solidFill>
                            <a:srgbClr val="000000"/>
                          </a:solidFill>
                          <a:miter lim="800000"/>
                          <a:headEnd/>
                          <a:tailEnd/>
                        </a:ln>
                      </wps:spPr>
                      <wps:txbx>
                        <w:txbxContent>
                          <w:p w14:paraId="3614201B" w14:textId="77777777" w:rsidR="002F207A" w:rsidRPr="009439BE" w:rsidRDefault="002F207A" w:rsidP="00031E4A">
                            <w:pPr>
                              <w:jc w:val="center"/>
                              <w:rPr>
                                <w:rFonts w:ascii="Arial Narrow" w:hAnsi="Arial Narrow"/>
                                <w:sz w:val="18"/>
                                <w:szCs w:val="18"/>
                              </w:rPr>
                            </w:pPr>
                            <w:r>
                              <w:rPr>
                                <w:rFonts w:ascii="Arial Narrow" w:hAnsi="Arial Narrow"/>
                                <w:sz w:val="18"/>
                                <w:szCs w:val="18"/>
                              </w:rPr>
                              <w:t xml:space="preserve"> </w:t>
                            </w:r>
                            <w:r w:rsidRPr="009439BE">
                              <w:rPr>
                                <w:rFonts w:ascii="Arial Narrow" w:hAnsi="Arial Narrow"/>
                                <w:sz w:val="18"/>
                                <w:szCs w:val="18"/>
                              </w:rPr>
                              <w:t>Dział ds. Syst</w:t>
                            </w:r>
                            <w:r w:rsidRPr="009439BE">
                              <w:rPr>
                                <w:rFonts w:ascii="Arial Narrow" w:hAnsi="Arial Narrow"/>
                                <w:sz w:val="18"/>
                                <w:szCs w:val="18"/>
                              </w:rPr>
                              <w:t>e</w:t>
                            </w:r>
                            <w:r w:rsidRPr="009439BE">
                              <w:rPr>
                                <w:rFonts w:ascii="Arial Narrow" w:hAnsi="Arial Narrow"/>
                                <w:sz w:val="18"/>
                                <w:szCs w:val="18"/>
                              </w:rPr>
                              <w:t xml:space="preserve">mu </w:t>
                            </w:r>
                          </w:p>
                          <w:p w14:paraId="3D207FCE" w14:textId="77777777" w:rsidR="002F207A" w:rsidRPr="009439BE" w:rsidRDefault="002F207A" w:rsidP="00031E4A">
                            <w:pPr>
                              <w:jc w:val="center"/>
                              <w:rPr>
                                <w:rFonts w:ascii="Arial Narrow" w:hAnsi="Arial Narrow"/>
                                <w:sz w:val="18"/>
                                <w:szCs w:val="18"/>
                              </w:rPr>
                            </w:pPr>
                            <w:r w:rsidRPr="009439BE">
                              <w:rPr>
                                <w:rFonts w:ascii="Arial Narrow" w:hAnsi="Arial Narrow"/>
                                <w:sz w:val="18"/>
                                <w:szCs w:val="18"/>
                              </w:rPr>
                              <w:t>POL-on</w:t>
                            </w:r>
                          </w:p>
                          <w:p w14:paraId="0CA4629A" w14:textId="35DB4251" w:rsidR="002F207A" w:rsidRPr="00512EAD" w:rsidRDefault="002F207A" w:rsidP="0029396F">
                            <w:pPr>
                              <w:spacing w:before="120"/>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B5AAD54" id="Pole tekstowe 540" o:spid="_x0000_s1056" type="#_x0000_t202" style="position:absolute;margin-left:291.35pt;margin-top:11.55pt;width:74.75pt;height:40.2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" fillcolor="#92d050">
                <v:textbox>
                  <w:txbxContent>
                    <w:p w14:paraId="3614201B" w14:textId="77777777" w:rsidR="002F207A" w:rsidRPr="009439BE" w:rsidRDefault="002F207A" w:rsidP="00031E4A">
                      <w:pPr>
                        <w:jc w:val="center"/>
                        <w:rPr>
                          <w:rFonts w:ascii="Arial Narrow" w:hAnsi="Arial Narrow"/>
                          <w:sz w:val="18"/>
                          <w:szCs w:val="18"/>
                        </w:rPr>
                      </w:pPr>
                      <w:r>
                        <w:rPr>
                          <w:rFonts w:ascii="Arial Narrow" w:hAnsi="Arial Narrow"/>
                          <w:sz w:val="18"/>
                          <w:szCs w:val="18"/>
                        </w:rPr>
                        <w:t xml:space="preserve"> </w:t>
                      </w:r>
                      <w:r w:rsidRPr="009439BE">
                        <w:rPr>
                          <w:rFonts w:ascii="Arial Narrow" w:hAnsi="Arial Narrow"/>
                          <w:sz w:val="18"/>
                          <w:szCs w:val="18"/>
                        </w:rPr>
                        <w:t xml:space="preserve">Dział ds. Systemu </w:t>
                      </w:r>
                    </w:p>
                    <w:p w14:paraId="3D207FCE" w14:textId="77777777" w:rsidR="002F207A" w:rsidRPr="009439BE" w:rsidRDefault="002F207A" w:rsidP="00031E4A">
                      <w:pPr>
                        <w:jc w:val="center"/>
                        <w:rPr>
                          <w:rFonts w:ascii="Arial Narrow" w:hAnsi="Arial Narrow"/>
                          <w:sz w:val="18"/>
                          <w:szCs w:val="18"/>
                        </w:rPr>
                      </w:pPr>
                      <w:r w:rsidRPr="009439BE">
                        <w:rPr>
                          <w:rFonts w:ascii="Arial Narrow" w:hAnsi="Arial Narrow"/>
                          <w:sz w:val="18"/>
                          <w:szCs w:val="18"/>
                        </w:rPr>
                        <w:t>POL-on</w:t>
                      </w:r>
                    </w:p>
                    <w:p w14:paraId="0CA4629A" w14:textId="35DB4251" w:rsidR="002F207A" w:rsidRPr="00512EAD" w:rsidRDefault="002F207A" w:rsidP="0029396F">
                      <w:pPr>
                        <w:spacing w:before="120"/>
                        <w:jc w:val="center"/>
                        <w:rPr>
                          <w:rFonts w:ascii="Arial Narrow" w:hAnsi="Arial Narrow"/>
                          <w:sz w:val="18"/>
                          <w:szCs w:val="18"/>
                        </w:rPr>
                      </w:pPr>
                    </w:p>
                  </w:txbxContent>
                </v:textbox>
              </v:shape>
            </w:pict>
          </mc:Fallback>
        </mc:AlternateContent>
      </w:r>
    </w:p>
    <w:p w14:paraId="3F24880D" w14:textId="606658B3" w:rsidR="0029396F" w:rsidRPr="00C94C19" w:rsidRDefault="0029396F" w:rsidP="0029396F"/>
    <w:p w14:paraId="7784226D" w14:textId="1D803B40" w:rsidR="0029396F" w:rsidRPr="00C94C19" w:rsidRDefault="0029396F"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556352" behindDoc="0" locked="0" layoutInCell="1" allowOverlap="1" wp14:anchorId="669E53DA" wp14:editId="4B3E8236">
                <wp:simplePos x="0" y="0"/>
                <wp:positionH relativeFrom="column">
                  <wp:posOffset>3472815</wp:posOffset>
                </wp:positionH>
                <wp:positionV relativeFrom="paragraph">
                  <wp:posOffset>-5715</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E6C35F9" id="Łącznik prosty ze strzałką 7" o:spid="_x0000_s1026" type="#_x0000_t32" style="position:absolute;margin-left:273.45pt;margin-top:-.45pt;width:14.95pt;height:0;flip:x;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" strokecolor="#92d050">
                <v:stroke dashstyle="dash"/>
              </v:shape>
            </w:pict>
          </mc:Fallback>
        </mc:AlternateContent>
      </w:r>
    </w:p>
    <w:p w14:paraId="2329A949" w14:textId="5767FC7E" w:rsidR="0029396F" w:rsidRPr="00C94C19" w:rsidRDefault="000B217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557376" behindDoc="0" locked="0" layoutInCell="1" allowOverlap="1" wp14:anchorId="22DF796C" wp14:editId="3816205E">
                <wp:simplePos x="0" y="0"/>
                <wp:positionH relativeFrom="column">
                  <wp:posOffset>3683000</wp:posOffset>
                </wp:positionH>
                <wp:positionV relativeFrom="paragraph">
                  <wp:posOffset>213833</wp:posOffset>
                </wp:positionV>
                <wp:extent cx="962025" cy="523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F8CACD6" w14:textId="378BFFF5" w:rsidR="002F207A" w:rsidRPr="00B4338E" w:rsidRDefault="002F207A" w:rsidP="0029396F">
                            <w:pPr>
                              <w:jc w:val="center"/>
                              <w:rPr>
                                <w:rFonts w:ascii="Arial Narrow" w:hAnsi="Arial Narrow"/>
                                <w:sz w:val="18"/>
                                <w:szCs w:val="18"/>
                              </w:rPr>
                            </w:pPr>
                            <w:r>
                              <w:rPr>
                                <w:rFonts w:ascii="Arial Narrow" w:hAnsi="Arial Narrow"/>
                                <w:sz w:val="18"/>
                                <w:szCs w:val="18"/>
                              </w:rPr>
                              <w:t>Centrum Analiz Statystycznych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2DF796C" id="Prostokąt 308" o:spid="_x0000_s1057" style="position:absolute;margin-left:290pt;margin-top:16.85pt;width:75.75pt;height:41.2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" fillcolor="#92d050" strokecolor="windowText" strokeweight=".5pt">
                <v:textbox>
                  <w:txbxContent>
                    <w:p w14:paraId="2F8CACD6" w14:textId="378BFFF5" w:rsidR="002F207A" w:rsidRPr="00B4338E" w:rsidRDefault="002F207A" w:rsidP="0029396F">
                      <w:pPr>
                        <w:jc w:val="center"/>
                        <w:rPr>
                          <w:rFonts w:ascii="Arial Narrow" w:hAnsi="Arial Narrow"/>
                          <w:sz w:val="18"/>
                          <w:szCs w:val="18"/>
                        </w:rPr>
                      </w:pPr>
                      <w:r>
                        <w:rPr>
                          <w:rFonts w:ascii="Arial Narrow" w:hAnsi="Arial Narrow"/>
                          <w:sz w:val="18"/>
                          <w:szCs w:val="18"/>
                        </w:rPr>
                        <w:t>Centrum Analiz Statystycznych</w:t>
                      </w:r>
                    </w:p>
                  </w:txbxContent>
                </v:textbox>
              </v:rect>
            </w:pict>
          </mc:Fallback>
        </mc:AlternateContent>
      </w:r>
    </w:p>
    <w:p w14:paraId="10500866" w14:textId="394B9085" w:rsidR="0029396F" w:rsidRPr="00C94C19" w:rsidRDefault="0029396F" w:rsidP="0029396F">
      <w:pPr>
        <w:spacing w:after="200" w:line="276" w:lineRule="auto"/>
        <w:rPr>
          <w:rFonts w:ascii="Arial Narrow" w:hAnsi="Arial Narrow"/>
          <w:sz w:val="12"/>
          <w:szCs w:val="12"/>
        </w:rPr>
      </w:pPr>
    </w:p>
    <w:p w14:paraId="695EF157" w14:textId="22F40F2B" w:rsidR="0029396F" w:rsidRPr="00C94C19" w:rsidRDefault="00031E4A" w:rsidP="0029396F">
      <w:r w:rsidRPr="00C94C19">
        <w:rPr>
          <w:noProof/>
          <w:lang w:eastAsia="pl-PL"/>
        </w:rPr>
        <mc:AlternateContent>
          <mc:Choice Requires="wps">
            <w:drawing>
              <wp:anchor distT="0" distB="0" distL="114300" distR="114300" simplePos="0" relativeHeight="251567616" behindDoc="0" locked="0" layoutInCell="1" allowOverlap="1" wp14:anchorId="466795E5" wp14:editId="220D599C">
                <wp:simplePos x="0" y="0"/>
                <wp:positionH relativeFrom="column">
                  <wp:posOffset>3472180</wp:posOffset>
                </wp:positionH>
                <wp:positionV relativeFrom="paragraph">
                  <wp:posOffset>34128</wp:posOffset>
                </wp:positionV>
                <wp:extent cx="218440" cy="0"/>
                <wp:effectExtent l="0" t="0" r="1016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EC14629" id="Łącznik prosty ze strzałką 474" o:spid="_x0000_s1026" type="#_x0000_t32" style="position:absolute;margin-left:273.4pt;margin-top:2.7pt;width:17.2pt;height:0;flip:x;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" strokecolor="#92d050">
                <v:stroke dashstyle="dash"/>
              </v:shape>
            </w:pict>
          </mc:Fallback>
        </mc:AlternateContent>
      </w:r>
    </w:p>
    <w:p w14:paraId="7A5D90F6" w14:textId="47826969" w:rsidR="0029396F" w:rsidRPr="00C94C19" w:rsidRDefault="0029396F" w:rsidP="00C204A7"/>
    <w:p w14:paraId="728F1EF5" w14:textId="7112AE05" w:rsidR="0029396F" w:rsidRPr="00C94C19" w:rsidRDefault="00031E4A" w:rsidP="00C204A7">
      <w:r w:rsidRPr="00C94C19">
        <w:rPr>
          <w:noProof/>
          <w:lang w:eastAsia="pl-PL"/>
        </w:rPr>
        <mc:AlternateContent>
          <mc:Choice Requires="wps">
            <w:drawing>
              <wp:anchor distT="0" distB="0" distL="114300" distR="114300" simplePos="0" relativeHeight="251571712" behindDoc="0" locked="0" layoutInCell="1" allowOverlap="1" wp14:anchorId="6F2D1BF7" wp14:editId="19A1D6CD">
                <wp:simplePos x="0" y="0"/>
                <wp:positionH relativeFrom="column">
                  <wp:posOffset>3689350</wp:posOffset>
                </wp:positionH>
                <wp:positionV relativeFrom="paragraph">
                  <wp:posOffset>44450</wp:posOffset>
                </wp:positionV>
                <wp:extent cx="1038225" cy="427990"/>
                <wp:effectExtent l="0" t="0" r="28575" b="10160"/>
                <wp:wrapNone/>
                <wp:docPr id="483" name="Prostokąt 483"/>
                <wp:cNvGraphicFramePr/>
                <a:graphic xmlns:a="http://schemas.openxmlformats.org/drawingml/2006/main">
                  <a:graphicData uri="http://schemas.microsoft.com/office/word/2010/wordprocessingShape">
                    <wps:wsp>
                      <wps:cNvSpPr/>
                      <wps:spPr>
                        <a:xfrm>
                          <a:off x="0" y="0"/>
                          <a:ext cx="1038225" cy="427990"/>
                        </a:xfrm>
                        <a:prstGeom prst="rect">
                          <a:avLst/>
                        </a:prstGeom>
                        <a:solidFill>
                          <a:srgbClr val="92D050"/>
                        </a:solidFill>
                        <a:ln w="6350" cap="flat" cmpd="sng" algn="ctr">
                          <a:solidFill>
                            <a:sysClr val="windowText" lastClr="000000"/>
                          </a:solidFill>
                          <a:prstDash val="solid"/>
                        </a:ln>
                        <a:effectLst/>
                      </wps:spPr>
                      <wps:txbx>
                        <w:txbxContent>
                          <w:p w14:paraId="284CAE93" w14:textId="77777777" w:rsidR="002F207A" w:rsidRPr="00B4338E" w:rsidRDefault="002F207A" w:rsidP="00031E4A">
                            <w:pPr>
                              <w:jc w:val="center"/>
                              <w:rPr>
                                <w:rFonts w:ascii="Arial Narrow" w:hAnsi="Arial Narrow"/>
                                <w:sz w:val="18"/>
                                <w:szCs w:val="18"/>
                              </w:rPr>
                            </w:pPr>
                            <w:r>
                              <w:rPr>
                                <w:rFonts w:ascii="Arial Narrow" w:hAnsi="Arial Narrow"/>
                                <w:sz w:val="18"/>
                                <w:szCs w:val="18"/>
                              </w:rPr>
                              <w:t>Centrum Zarządz</w:t>
                            </w:r>
                            <w:r>
                              <w:rPr>
                                <w:rFonts w:ascii="Arial Narrow" w:hAnsi="Arial Narrow"/>
                                <w:sz w:val="18"/>
                                <w:szCs w:val="18"/>
                              </w:rPr>
                              <w:t>a</w:t>
                            </w:r>
                            <w:r>
                              <w:rPr>
                                <w:rFonts w:ascii="Arial Narrow" w:hAnsi="Arial Narrow"/>
                                <w:sz w:val="18"/>
                                <w:szCs w:val="18"/>
                              </w:rPr>
                              <w:t>nia Projektami</w:t>
                            </w:r>
                          </w:p>
                          <w:p w14:paraId="3BCB7786" w14:textId="12325E14" w:rsidR="002F207A" w:rsidRPr="00B4338E" w:rsidRDefault="002F207A" w:rsidP="000B2171">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F2D1BF7" id="Prostokąt 483" o:spid="_x0000_s1058" style="position:absolute;margin-left:290.5pt;margin-top:3.5pt;width:81.75pt;height:33.7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" fillcolor="#92d050" strokecolor="windowText" strokeweight=".5pt">
                <v:textbox>
                  <w:txbxContent>
                    <w:p w14:paraId="284CAE93" w14:textId="77777777" w:rsidR="002F207A" w:rsidRPr="00B4338E" w:rsidRDefault="002F207A" w:rsidP="00031E4A">
                      <w:pPr>
                        <w:jc w:val="center"/>
                        <w:rPr>
                          <w:rFonts w:ascii="Arial Narrow" w:hAnsi="Arial Narrow"/>
                          <w:sz w:val="18"/>
                          <w:szCs w:val="18"/>
                        </w:rPr>
                      </w:pPr>
                      <w:r>
                        <w:rPr>
                          <w:rFonts w:ascii="Arial Narrow" w:hAnsi="Arial Narrow"/>
                          <w:sz w:val="18"/>
                          <w:szCs w:val="18"/>
                        </w:rPr>
                        <w:t>Centrum Zarządzania Projektami</w:t>
                      </w:r>
                    </w:p>
                    <w:p w14:paraId="3BCB7786" w14:textId="12325E14" w:rsidR="002F207A" w:rsidRPr="00B4338E" w:rsidRDefault="002F207A" w:rsidP="000B2171">
                      <w:pPr>
                        <w:jc w:val="center"/>
                        <w:rPr>
                          <w:rFonts w:ascii="Arial Narrow" w:hAnsi="Arial Narrow"/>
                          <w:sz w:val="18"/>
                          <w:szCs w:val="18"/>
                        </w:rPr>
                      </w:pPr>
                    </w:p>
                  </w:txbxContent>
                </v:textbox>
              </v:rect>
            </w:pict>
          </mc:Fallback>
        </mc:AlternateContent>
      </w:r>
    </w:p>
    <w:p w14:paraId="77A384ED" w14:textId="2E15214B" w:rsidR="0029396F" w:rsidRPr="00C94C19" w:rsidRDefault="007431A1" w:rsidP="00C204A7">
      <w:r w:rsidRPr="00C94C19">
        <w:rPr>
          <w:noProof/>
          <w:lang w:eastAsia="pl-PL"/>
        </w:rPr>
        <mc:AlternateContent>
          <mc:Choice Requires="wps">
            <w:drawing>
              <wp:anchor distT="0" distB="0" distL="114300" distR="114300" simplePos="0" relativeHeight="251568640" behindDoc="0" locked="0" layoutInCell="1" allowOverlap="1" wp14:anchorId="7DD2D466" wp14:editId="75336E2A">
                <wp:simplePos x="0" y="0"/>
                <wp:positionH relativeFrom="column">
                  <wp:posOffset>3472180</wp:posOffset>
                </wp:positionH>
                <wp:positionV relativeFrom="paragraph">
                  <wp:posOffset>84293</wp:posOffset>
                </wp:positionV>
                <wp:extent cx="218440" cy="0"/>
                <wp:effectExtent l="0" t="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F31CCCF" id="Łącznik prosty ze strzałką 473" o:spid="_x0000_s1026" type="#_x0000_t32" style="position:absolute;margin-left:273.4pt;margin-top:6.65pt;width:17.2pt;height:0;flip:x;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" strokecolor="#92d050">
                <v:stroke dashstyle="dash"/>
              </v:shape>
            </w:pict>
          </mc:Fallback>
        </mc:AlternateContent>
      </w:r>
    </w:p>
    <w:p w14:paraId="572F75E7" w14:textId="13653E56" w:rsidR="0029396F" w:rsidRPr="00031E4A" w:rsidRDefault="0029396F" w:rsidP="00C204A7">
      <w:pPr>
        <w:rPr>
          <w:b/>
        </w:rPr>
      </w:pPr>
    </w:p>
    <w:p w14:paraId="52CAF7DB" w14:textId="1F4D26B7" w:rsidR="0029396F" w:rsidRPr="00C94C19" w:rsidRDefault="000B2171" w:rsidP="00C204A7">
      <w:r w:rsidRPr="00C94C19">
        <w:rPr>
          <w:noProof/>
          <w:lang w:eastAsia="pl-PL"/>
        </w:rPr>
        <mc:AlternateContent>
          <mc:Choice Requires="wps">
            <w:drawing>
              <wp:anchor distT="0" distB="0" distL="114300" distR="114300" simplePos="0" relativeHeight="251559424" behindDoc="0" locked="0" layoutInCell="1" allowOverlap="1" wp14:anchorId="565DF883" wp14:editId="31E7D4EC">
                <wp:simplePos x="0" y="0"/>
                <wp:positionH relativeFrom="column">
                  <wp:posOffset>3695700</wp:posOffset>
                </wp:positionH>
                <wp:positionV relativeFrom="paragraph">
                  <wp:posOffset>87631</wp:posOffset>
                </wp:positionV>
                <wp:extent cx="962025" cy="419100"/>
                <wp:effectExtent l="0" t="0" r="28575" b="19050"/>
                <wp:wrapNone/>
                <wp:docPr id="1" name="Prostokąt 1"/>
                <wp:cNvGraphicFramePr/>
                <a:graphic xmlns:a="http://schemas.openxmlformats.org/drawingml/2006/main">
                  <a:graphicData uri="http://schemas.microsoft.com/office/word/2010/wordprocessingShape">
                    <wps:wsp>
                      <wps:cNvSpPr/>
                      <wps:spPr>
                        <a:xfrm>
                          <a:off x="0" y="0"/>
                          <a:ext cx="962025" cy="419100"/>
                        </a:xfrm>
                        <a:prstGeom prst="rect">
                          <a:avLst/>
                        </a:prstGeom>
                        <a:solidFill>
                          <a:srgbClr val="92D050"/>
                        </a:solidFill>
                        <a:ln w="6350" cap="flat" cmpd="sng" algn="ctr">
                          <a:solidFill>
                            <a:sysClr val="windowText" lastClr="000000"/>
                          </a:solidFill>
                          <a:prstDash val="solid"/>
                        </a:ln>
                        <a:effectLst/>
                      </wps:spPr>
                      <wps:txbx>
                        <w:txbxContent>
                          <w:p w14:paraId="314FCF9A" w14:textId="0D62F1A4" w:rsidR="002F207A" w:rsidRPr="00B4338E" w:rsidRDefault="002F207A" w:rsidP="00031E4A">
                            <w:pPr>
                              <w:jc w:val="center"/>
                              <w:rPr>
                                <w:rFonts w:ascii="Arial Narrow" w:hAnsi="Arial Narrow"/>
                                <w:sz w:val="18"/>
                                <w:szCs w:val="18"/>
                              </w:rPr>
                            </w:pPr>
                            <w:r>
                              <w:rPr>
                                <w:rFonts w:ascii="Arial Narrow" w:hAnsi="Arial Narrow"/>
                                <w:sz w:val="18"/>
                                <w:szCs w:val="18"/>
                              </w:rPr>
                              <w:t>Centrum Jakości Nauki i Ewaluacji</w:t>
                            </w:r>
                          </w:p>
                          <w:p w14:paraId="45BEF5A4" w14:textId="0A84A58A" w:rsidR="002F207A" w:rsidRPr="00B4338E" w:rsidRDefault="002F207A"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65DF883" id="Prostokąt 1" o:spid="_x0000_s1059" style="position:absolute;margin-left:291pt;margin-top:6.9pt;width:75.75pt;height:33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" fillcolor="#92d050" strokecolor="windowText" strokeweight=".5pt">
                <v:textbox>
                  <w:txbxContent>
                    <w:p w14:paraId="314FCF9A" w14:textId="0D62F1A4" w:rsidR="002F207A" w:rsidRPr="00B4338E" w:rsidRDefault="002F207A" w:rsidP="00031E4A">
                      <w:pPr>
                        <w:jc w:val="center"/>
                        <w:rPr>
                          <w:rFonts w:ascii="Arial Narrow" w:hAnsi="Arial Narrow"/>
                          <w:sz w:val="18"/>
                          <w:szCs w:val="18"/>
                        </w:rPr>
                      </w:pPr>
                      <w:r>
                        <w:rPr>
                          <w:rFonts w:ascii="Arial Narrow" w:hAnsi="Arial Narrow"/>
                          <w:sz w:val="18"/>
                          <w:szCs w:val="18"/>
                        </w:rPr>
                        <w:t>Centrum Jakości Nauki i Ewaluacji</w:t>
                      </w:r>
                    </w:p>
                    <w:p w14:paraId="45BEF5A4" w14:textId="0A84A58A" w:rsidR="002F207A" w:rsidRPr="00B4338E" w:rsidRDefault="002F207A" w:rsidP="0029396F">
                      <w:pPr>
                        <w:jc w:val="center"/>
                        <w:rPr>
                          <w:rFonts w:ascii="Arial Narrow" w:hAnsi="Arial Narrow"/>
                          <w:sz w:val="18"/>
                          <w:szCs w:val="18"/>
                        </w:rPr>
                      </w:pPr>
                    </w:p>
                  </w:txbxContent>
                </v:textbox>
              </v:rect>
            </w:pict>
          </mc:Fallback>
        </mc:AlternateContent>
      </w:r>
    </w:p>
    <w:p w14:paraId="4F937DB3" w14:textId="40EFE5FA" w:rsidR="0029396F" w:rsidRPr="00C94C19" w:rsidRDefault="0029396F" w:rsidP="00C204A7"/>
    <w:p w14:paraId="684A2081" w14:textId="3C845CCE" w:rsidR="0029396F" w:rsidRPr="00C94C19" w:rsidRDefault="007431A1" w:rsidP="00C204A7">
      <w:r w:rsidRPr="00C94C19">
        <w:rPr>
          <w:noProof/>
          <w:lang w:eastAsia="pl-PL"/>
        </w:rPr>
        <mc:AlternateContent>
          <mc:Choice Requires="wps">
            <w:drawing>
              <wp:anchor distT="0" distB="0" distL="114300" distR="114300" simplePos="0" relativeHeight="251569664" behindDoc="0" locked="0" layoutInCell="1" allowOverlap="1" wp14:anchorId="63FFE726" wp14:editId="51163FD0">
                <wp:simplePos x="0" y="0"/>
                <wp:positionH relativeFrom="column">
                  <wp:posOffset>3472180</wp:posOffset>
                </wp:positionH>
                <wp:positionV relativeFrom="paragraph">
                  <wp:posOffset>9525</wp:posOffset>
                </wp:positionV>
                <wp:extent cx="238125" cy="0"/>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82C69CF" id="Łącznik prosty ze strzałką 6" o:spid="_x0000_s1026" type="#_x0000_t32" style="position:absolute;margin-left:273.4pt;margin-top:.75pt;width:18.75pt;height:0;flip:x y;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" strokecolor="#92d050">
                <v:stroke dashstyle="dash"/>
              </v:shape>
            </w:pict>
          </mc:Fallback>
        </mc:AlternateContent>
      </w:r>
    </w:p>
    <w:p w14:paraId="7ECDE4F4" w14:textId="1F4C05ED" w:rsidR="0029396F" w:rsidRPr="00C94C19" w:rsidRDefault="0029396F" w:rsidP="00C204A7"/>
    <w:p w14:paraId="3BD55AA7" w14:textId="6F0F322F" w:rsidR="0029396F" w:rsidRPr="00C94C19" w:rsidRDefault="000B2171" w:rsidP="00C204A7">
      <w:r w:rsidRPr="00C94C19">
        <w:rPr>
          <w:noProof/>
          <w:lang w:eastAsia="pl-PL"/>
        </w:rPr>
        <mc:AlternateContent>
          <mc:Choice Requires="wps">
            <w:drawing>
              <wp:anchor distT="0" distB="0" distL="114300" distR="114300" simplePos="0" relativeHeight="251566592" behindDoc="0" locked="0" layoutInCell="1" allowOverlap="1" wp14:anchorId="6449DEB6" wp14:editId="25E01EE1">
                <wp:simplePos x="0" y="0"/>
                <wp:positionH relativeFrom="column">
                  <wp:posOffset>3710763</wp:posOffset>
                </wp:positionH>
                <wp:positionV relativeFrom="paragraph">
                  <wp:posOffset>-2038</wp:posOffset>
                </wp:positionV>
                <wp:extent cx="962025" cy="404037"/>
                <wp:effectExtent l="0" t="0" r="28575" b="15240"/>
                <wp:wrapNone/>
                <wp:docPr id="475" name="Prostokąt 475"/>
                <wp:cNvGraphicFramePr/>
                <a:graphic xmlns:a="http://schemas.openxmlformats.org/drawingml/2006/main">
                  <a:graphicData uri="http://schemas.microsoft.com/office/word/2010/wordprocessingShape">
                    <wps:wsp>
                      <wps:cNvSpPr/>
                      <wps:spPr>
                        <a:xfrm>
                          <a:off x="0" y="0"/>
                          <a:ext cx="962025" cy="404037"/>
                        </a:xfrm>
                        <a:prstGeom prst="rect">
                          <a:avLst/>
                        </a:prstGeom>
                        <a:solidFill>
                          <a:srgbClr val="92D050"/>
                        </a:solidFill>
                        <a:ln w="6350" cap="flat" cmpd="sng" algn="ctr">
                          <a:solidFill>
                            <a:sysClr val="windowText" lastClr="000000"/>
                          </a:solidFill>
                          <a:prstDash val="solid"/>
                        </a:ln>
                        <a:effectLst/>
                      </wps:spPr>
                      <wps:txbx>
                        <w:txbxContent>
                          <w:p w14:paraId="38C2F843" w14:textId="77777777" w:rsidR="002F207A" w:rsidRPr="00B4338E" w:rsidRDefault="002F207A" w:rsidP="00031E4A">
                            <w:pPr>
                              <w:jc w:val="center"/>
                              <w:rPr>
                                <w:rFonts w:ascii="Arial Narrow" w:hAnsi="Arial Narrow"/>
                                <w:sz w:val="18"/>
                                <w:szCs w:val="18"/>
                              </w:rPr>
                            </w:pPr>
                            <w:r>
                              <w:rPr>
                                <w:rFonts w:ascii="Arial Narrow" w:hAnsi="Arial Narrow"/>
                                <w:sz w:val="18"/>
                                <w:szCs w:val="18"/>
                              </w:rPr>
                              <w:t>Szkoła Doktorska</w:t>
                            </w:r>
                          </w:p>
                          <w:p w14:paraId="28ABDD7A" w14:textId="1DCF6784" w:rsidR="002F207A" w:rsidRPr="00B4338E" w:rsidRDefault="002F207A"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449DEB6" id="Prostokąt 475" o:spid="_x0000_s1060" style="position:absolute;margin-left:292.2pt;margin-top:-.15pt;width:75.75pt;height:31.8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" fillcolor="#92d050" strokecolor="windowText" strokeweight=".5pt">
                <v:textbox>
                  <w:txbxContent>
                    <w:p w14:paraId="38C2F843" w14:textId="77777777" w:rsidR="002F207A" w:rsidRPr="00B4338E" w:rsidRDefault="002F207A" w:rsidP="00031E4A">
                      <w:pPr>
                        <w:jc w:val="center"/>
                        <w:rPr>
                          <w:rFonts w:ascii="Arial Narrow" w:hAnsi="Arial Narrow"/>
                          <w:sz w:val="18"/>
                          <w:szCs w:val="18"/>
                        </w:rPr>
                      </w:pPr>
                      <w:r>
                        <w:rPr>
                          <w:rFonts w:ascii="Arial Narrow" w:hAnsi="Arial Narrow"/>
                          <w:sz w:val="18"/>
                          <w:szCs w:val="18"/>
                        </w:rPr>
                        <w:t>Szkoła Doktorska</w:t>
                      </w:r>
                    </w:p>
                    <w:p w14:paraId="28ABDD7A" w14:textId="1DCF6784" w:rsidR="002F207A" w:rsidRPr="00B4338E" w:rsidRDefault="002F207A" w:rsidP="0029396F">
                      <w:pPr>
                        <w:jc w:val="center"/>
                        <w:rPr>
                          <w:rFonts w:ascii="Arial Narrow" w:hAnsi="Arial Narrow"/>
                          <w:sz w:val="18"/>
                          <w:szCs w:val="18"/>
                        </w:rPr>
                      </w:pPr>
                    </w:p>
                  </w:txbxContent>
                </v:textbox>
              </v:rect>
            </w:pict>
          </mc:Fallback>
        </mc:AlternateContent>
      </w:r>
    </w:p>
    <w:p w14:paraId="030395CF" w14:textId="0A23A7D5" w:rsidR="0029396F" w:rsidRPr="00C94C19" w:rsidRDefault="007431A1" w:rsidP="00C204A7">
      <w:r w:rsidRPr="00C94C19">
        <w:rPr>
          <w:noProof/>
          <w:lang w:eastAsia="pl-PL"/>
        </w:rPr>
        <mc:AlternateContent>
          <mc:Choice Requires="wps">
            <w:drawing>
              <wp:anchor distT="0" distB="0" distL="114300" distR="114300" simplePos="0" relativeHeight="251572736" behindDoc="0" locked="0" layoutInCell="1" allowOverlap="1" wp14:anchorId="1F130D60" wp14:editId="70BA3855">
                <wp:simplePos x="0" y="0"/>
                <wp:positionH relativeFrom="column">
                  <wp:posOffset>3491230</wp:posOffset>
                </wp:positionH>
                <wp:positionV relativeFrom="paragraph">
                  <wp:posOffset>51597</wp:posOffset>
                </wp:positionV>
                <wp:extent cx="238125" cy="0"/>
                <wp:effectExtent l="0" t="0" r="9525"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AE42C87" id="Łącznik prosty ze strzałką 502" o:spid="_x0000_s1026" type="#_x0000_t32" style="position:absolute;margin-left:274.9pt;margin-top:4.05pt;width:18.75pt;height:0;flip:x y;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" strokecolor="#92d050">
                <v:stroke dashstyle="dash"/>
              </v:shape>
            </w:pict>
          </mc:Fallback>
        </mc:AlternateContent>
      </w:r>
    </w:p>
    <w:p w14:paraId="3B96D135" w14:textId="69204209" w:rsidR="0029396F" w:rsidRPr="00C94C19" w:rsidRDefault="00031E4A" w:rsidP="00C204A7">
      <w:r w:rsidRPr="00C94C19">
        <w:rPr>
          <w:noProof/>
          <w:lang w:eastAsia="pl-PL"/>
        </w:rPr>
        <mc:AlternateContent>
          <mc:Choice Requires="wps">
            <w:drawing>
              <wp:anchor distT="0" distB="0" distL="114300" distR="114300" simplePos="0" relativeHeight="251872768" behindDoc="0" locked="0" layoutInCell="1" allowOverlap="1" wp14:anchorId="61F2C29A" wp14:editId="7F2E9FF1">
                <wp:simplePos x="0" y="0"/>
                <wp:positionH relativeFrom="column">
                  <wp:posOffset>3702050</wp:posOffset>
                </wp:positionH>
                <wp:positionV relativeFrom="paragraph">
                  <wp:posOffset>172085</wp:posOffset>
                </wp:positionV>
                <wp:extent cx="962025" cy="52387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08CD41AA" w14:textId="77777777" w:rsidR="002F207A" w:rsidRPr="00B4338E" w:rsidRDefault="002F207A" w:rsidP="00031E4A">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1F2C29A" id="Prostokąt 3" o:spid="_x0000_s1061" style="position:absolute;margin-left:291.5pt;margin-top:13.55pt;width:75.75pt;height:41.2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" fillcolor="#92d050" strokecolor="windowText" strokeweight=".5pt">
                <v:textbox>
                  <w:txbxContent>
                    <w:p w14:paraId="08CD41AA" w14:textId="77777777" w:rsidR="002F207A" w:rsidRPr="00B4338E" w:rsidRDefault="002F207A" w:rsidP="00031E4A">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p>
    <w:p w14:paraId="23E4C223" w14:textId="5B58EC96" w:rsidR="0029396F" w:rsidRPr="00C94C19" w:rsidRDefault="0029396F" w:rsidP="00C204A7"/>
    <w:p w14:paraId="5FECC547" w14:textId="7D7914C0" w:rsidR="00F91077" w:rsidRPr="00C94C19" w:rsidRDefault="00031E4A" w:rsidP="00C204A7">
      <w:r w:rsidRPr="00C94C19">
        <w:rPr>
          <w:noProof/>
          <w:lang w:eastAsia="pl-PL"/>
        </w:rPr>
        <mc:AlternateContent>
          <mc:Choice Requires="wps">
            <w:drawing>
              <wp:anchor distT="0" distB="0" distL="114300" distR="114300" simplePos="0" relativeHeight="251874816" behindDoc="0" locked="0" layoutInCell="1" allowOverlap="1" wp14:anchorId="1FABBA09" wp14:editId="2B2B2D68">
                <wp:simplePos x="0" y="0"/>
                <wp:positionH relativeFrom="column">
                  <wp:posOffset>3503295</wp:posOffset>
                </wp:positionH>
                <wp:positionV relativeFrom="paragraph">
                  <wp:posOffset>86833</wp:posOffset>
                </wp:positionV>
                <wp:extent cx="238125" cy="0"/>
                <wp:effectExtent l="0" t="0" r="9525" b="19050"/>
                <wp:wrapNone/>
                <wp:docPr id="459" name="Łącznik prosty ze strzałką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C377CE9" id="Łącznik prosty ze strzałką 459" o:spid="_x0000_s1026" type="#_x0000_t32" style="position:absolute;margin-left:275.85pt;margin-top:6.85pt;width:18.75pt;height:0;flip:x y;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" strokecolor="#92d050">
                <v:stroke dashstyle="dash"/>
              </v:shape>
            </w:pict>
          </mc:Fallback>
        </mc:AlternateContent>
      </w:r>
    </w:p>
    <w:p w14:paraId="19590C9D" w14:textId="77777777" w:rsidR="00F91077" w:rsidRPr="00C94C19" w:rsidRDefault="00F91077" w:rsidP="00C204A7"/>
    <w:p w14:paraId="08459205" w14:textId="77777777" w:rsidR="00F91077" w:rsidRPr="00C94C19" w:rsidRDefault="00F91077" w:rsidP="00C204A7"/>
    <w:p w14:paraId="6FFF7905" w14:textId="77777777" w:rsidR="00F91077" w:rsidRPr="00C94C19" w:rsidRDefault="00F91077" w:rsidP="00C204A7"/>
    <w:p w14:paraId="36D29F4A" w14:textId="77777777" w:rsidR="00F91077" w:rsidRPr="00C94C19" w:rsidRDefault="00F91077" w:rsidP="00C204A7"/>
    <w:tbl>
      <w:tblPr>
        <w:tblStyle w:val="Tabela-Siatka1"/>
        <w:tblW w:w="10012" w:type="dxa"/>
        <w:tblInd w:w="127" w:type="dxa"/>
        <w:tblLayout w:type="fixed"/>
        <w:tblLook w:val="04A0" w:firstRow="1" w:lastRow="0" w:firstColumn="1" w:lastColumn="0" w:noHBand="0" w:noVBand="1"/>
      </w:tblPr>
      <w:tblGrid>
        <w:gridCol w:w="1507"/>
        <w:gridCol w:w="2727"/>
        <w:gridCol w:w="959"/>
        <w:gridCol w:w="3737"/>
        <w:gridCol w:w="1082"/>
      </w:tblGrid>
      <w:tr w:rsidR="00C94C19" w:rsidRPr="00C94C19" w14:paraId="2FD52C10" w14:textId="77777777" w:rsidTr="00D73D2E">
        <w:tc>
          <w:tcPr>
            <w:tcW w:w="1507" w:type="dxa"/>
            <w:tcBorders>
              <w:top w:val="double" w:sz="4" w:space="0" w:color="auto"/>
              <w:left w:val="double" w:sz="4" w:space="0" w:color="auto"/>
              <w:bottom w:val="double" w:sz="4" w:space="0" w:color="auto"/>
            </w:tcBorders>
          </w:tcPr>
          <w:p w14:paraId="19F88811" w14:textId="77777777" w:rsidR="00EB1849" w:rsidRPr="00C94C19" w:rsidRDefault="00EB1849" w:rsidP="00B954B3">
            <w:pPr>
              <w:rPr>
                <w:szCs w:val="24"/>
              </w:rPr>
            </w:pPr>
            <w:r w:rsidRPr="00C94C19">
              <w:rPr>
                <w:szCs w:val="24"/>
              </w:rPr>
              <w:lastRenderedPageBreak/>
              <w:t xml:space="preserve">Nazwa </w:t>
            </w:r>
            <w:r w:rsidRPr="00C94C19">
              <w:rPr>
                <w:szCs w:val="24"/>
              </w:rPr>
              <w:br/>
              <w:t>i symbol</w:t>
            </w:r>
          </w:p>
        </w:tc>
        <w:tc>
          <w:tcPr>
            <w:tcW w:w="7423" w:type="dxa"/>
            <w:gridSpan w:val="3"/>
            <w:tcBorders>
              <w:top w:val="double" w:sz="4" w:space="0" w:color="auto"/>
            </w:tcBorders>
          </w:tcPr>
          <w:p w14:paraId="6E88B55C" w14:textId="77777777" w:rsidR="00EB1849" w:rsidRPr="00C94C19" w:rsidRDefault="00EB1849" w:rsidP="0074434B">
            <w:pPr>
              <w:pStyle w:val="Nagwek3"/>
              <w:spacing w:before="120"/>
              <w:outlineLvl w:val="2"/>
            </w:pPr>
            <w:bookmarkStart w:id="76" w:name="_Toc137635404"/>
            <w:r w:rsidRPr="00C94C19">
              <w:t>PROREKTOR DS. NAUKI</w:t>
            </w:r>
            <w:bookmarkEnd w:id="76"/>
          </w:p>
        </w:tc>
        <w:tc>
          <w:tcPr>
            <w:tcW w:w="1082" w:type="dxa"/>
            <w:tcBorders>
              <w:top w:val="double" w:sz="4" w:space="0" w:color="auto"/>
              <w:right w:val="double" w:sz="4" w:space="0" w:color="auto"/>
            </w:tcBorders>
          </w:tcPr>
          <w:p w14:paraId="0DA28BAD" w14:textId="77777777" w:rsidR="00EB1849" w:rsidRPr="00C94C19" w:rsidRDefault="00EB1849" w:rsidP="0074434B">
            <w:pPr>
              <w:spacing w:before="120" w:after="120"/>
              <w:rPr>
                <w:b/>
                <w:sz w:val="26"/>
                <w:szCs w:val="26"/>
              </w:rPr>
            </w:pPr>
            <w:r w:rsidRPr="00C94C19">
              <w:rPr>
                <w:b/>
                <w:sz w:val="26"/>
                <w:szCs w:val="26"/>
              </w:rPr>
              <w:t>RN</w:t>
            </w:r>
          </w:p>
        </w:tc>
      </w:tr>
      <w:tr w:rsidR="00C94C19" w:rsidRPr="00C94C19" w14:paraId="2F9C4B57" w14:textId="77777777" w:rsidTr="00D73D2E">
        <w:tc>
          <w:tcPr>
            <w:tcW w:w="1507" w:type="dxa"/>
            <w:vMerge w:val="restart"/>
            <w:tcBorders>
              <w:top w:val="double" w:sz="4" w:space="0" w:color="auto"/>
              <w:left w:val="double" w:sz="4" w:space="0" w:color="auto"/>
            </w:tcBorders>
          </w:tcPr>
          <w:p w14:paraId="20082ED7" w14:textId="77777777" w:rsidR="00EB1849" w:rsidRPr="00C94C19" w:rsidRDefault="00EB1849" w:rsidP="00B954B3">
            <w:pPr>
              <w:rPr>
                <w:szCs w:val="24"/>
              </w:rPr>
            </w:pPr>
            <w:r w:rsidRPr="00C94C19">
              <w:rPr>
                <w:szCs w:val="24"/>
              </w:rPr>
              <w:t xml:space="preserve">Jednostka </w:t>
            </w:r>
            <w:r w:rsidRPr="00C94C19">
              <w:rPr>
                <w:szCs w:val="24"/>
              </w:rPr>
              <w:br/>
              <w:t>nadrzędna</w:t>
            </w:r>
          </w:p>
        </w:tc>
        <w:tc>
          <w:tcPr>
            <w:tcW w:w="3686" w:type="dxa"/>
            <w:gridSpan w:val="2"/>
            <w:tcBorders>
              <w:top w:val="double" w:sz="4" w:space="0" w:color="auto"/>
            </w:tcBorders>
          </w:tcPr>
          <w:p w14:paraId="74F9BD74" w14:textId="77777777" w:rsidR="00EB1849" w:rsidRPr="00C94C19" w:rsidRDefault="00EB1849" w:rsidP="00B954B3">
            <w:pPr>
              <w:rPr>
                <w:szCs w:val="24"/>
              </w:rPr>
            </w:pPr>
            <w:r w:rsidRPr="00C94C19">
              <w:rPr>
                <w:szCs w:val="24"/>
              </w:rPr>
              <w:t>Podległość formalna</w:t>
            </w:r>
          </w:p>
        </w:tc>
        <w:tc>
          <w:tcPr>
            <w:tcW w:w="4819" w:type="dxa"/>
            <w:gridSpan w:val="2"/>
            <w:tcBorders>
              <w:top w:val="double" w:sz="4" w:space="0" w:color="auto"/>
              <w:right w:val="double" w:sz="4" w:space="0" w:color="auto"/>
            </w:tcBorders>
          </w:tcPr>
          <w:p w14:paraId="2BE5F2B1" w14:textId="77777777" w:rsidR="00EB1849" w:rsidRPr="00C94C19" w:rsidRDefault="00EB1849" w:rsidP="00B954B3">
            <w:pPr>
              <w:rPr>
                <w:szCs w:val="24"/>
              </w:rPr>
            </w:pPr>
            <w:r w:rsidRPr="00C94C19">
              <w:rPr>
                <w:szCs w:val="24"/>
              </w:rPr>
              <w:t>Podległość merytoryczna</w:t>
            </w:r>
          </w:p>
        </w:tc>
      </w:tr>
      <w:tr w:rsidR="00C94C19" w:rsidRPr="00C94C19" w14:paraId="3453883C" w14:textId="77777777" w:rsidTr="001D1DF4">
        <w:trPr>
          <w:trHeight w:val="376"/>
        </w:trPr>
        <w:tc>
          <w:tcPr>
            <w:tcW w:w="1507" w:type="dxa"/>
            <w:vMerge/>
            <w:tcBorders>
              <w:left w:val="double" w:sz="4" w:space="0" w:color="auto"/>
              <w:bottom w:val="double" w:sz="4" w:space="0" w:color="auto"/>
            </w:tcBorders>
          </w:tcPr>
          <w:p w14:paraId="1A0316AF" w14:textId="77777777" w:rsidR="00EB1849" w:rsidRPr="00C94C19" w:rsidRDefault="00EB1849" w:rsidP="00B954B3">
            <w:pPr>
              <w:rPr>
                <w:szCs w:val="24"/>
              </w:rPr>
            </w:pPr>
          </w:p>
        </w:tc>
        <w:tc>
          <w:tcPr>
            <w:tcW w:w="2727" w:type="dxa"/>
            <w:tcBorders>
              <w:bottom w:val="double" w:sz="4" w:space="0" w:color="auto"/>
            </w:tcBorders>
          </w:tcPr>
          <w:p w14:paraId="0389F565" w14:textId="77777777" w:rsidR="00EB1849" w:rsidRPr="00C94C19" w:rsidRDefault="00EB1849" w:rsidP="00B954B3">
            <w:pPr>
              <w:rPr>
                <w:szCs w:val="24"/>
              </w:rPr>
            </w:pPr>
            <w:r w:rsidRPr="00C94C19">
              <w:rPr>
                <w:szCs w:val="24"/>
              </w:rPr>
              <w:t>Rektor</w:t>
            </w:r>
          </w:p>
        </w:tc>
        <w:tc>
          <w:tcPr>
            <w:tcW w:w="959" w:type="dxa"/>
            <w:tcBorders>
              <w:bottom w:val="double" w:sz="4" w:space="0" w:color="auto"/>
            </w:tcBorders>
          </w:tcPr>
          <w:p w14:paraId="5E97D18C" w14:textId="77777777" w:rsidR="00EB1849" w:rsidRPr="00C94C19" w:rsidRDefault="00EB1849" w:rsidP="00B954B3">
            <w:pPr>
              <w:rPr>
                <w:szCs w:val="24"/>
              </w:rPr>
            </w:pPr>
            <w:r w:rsidRPr="00C94C19">
              <w:rPr>
                <w:szCs w:val="24"/>
              </w:rPr>
              <w:t>R</w:t>
            </w:r>
          </w:p>
        </w:tc>
        <w:tc>
          <w:tcPr>
            <w:tcW w:w="3737" w:type="dxa"/>
            <w:tcBorders>
              <w:bottom w:val="double" w:sz="4" w:space="0" w:color="auto"/>
            </w:tcBorders>
          </w:tcPr>
          <w:p w14:paraId="014EC7FF" w14:textId="77777777" w:rsidR="00EB1849" w:rsidRPr="00C94C19" w:rsidRDefault="00EB1849" w:rsidP="00B954B3">
            <w:pPr>
              <w:rPr>
                <w:szCs w:val="24"/>
              </w:rPr>
            </w:pPr>
            <w:r w:rsidRPr="00C94C19">
              <w:rPr>
                <w:szCs w:val="24"/>
              </w:rPr>
              <w:t>Rektor</w:t>
            </w:r>
          </w:p>
        </w:tc>
        <w:tc>
          <w:tcPr>
            <w:tcW w:w="1082" w:type="dxa"/>
            <w:tcBorders>
              <w:bottom w:val="double" w:sz="4" w:space="0" w:color="auto"/>
              <w:right w:val="double" w:sz="4" w:space="0" w:color="auto"/>
            </w:tcBorders>
          </w:tcPr>
          <w:p w14:paraId="465B36D6" w14:textId="77777777" w:rsidR="00EB1849" w:rsidRPr="00C94C19" w:rsidRDefault="00EB1849" w:rsidP="00B954B3">
            <w:pPr>
              <w:rPr>
                <w:szCs w:val="24"/>
              </w:rPr>
            </w:pPr>
            <w:r w:rsidRPr="00C94C19">
              <w:rPr>
                <w:szCs w:val="24"/>
              </w:rPr>
              <w:t>R</w:t>
            </w:r>
          </w:p>
        </w:tc>
      </w:tr>
      <w:tr w:rsidR="00C94C19" w:rsidRPr="00C94C19" w14:paraId="6B4F5EB9" w14:textId="77777777" w:rsidTr="00D73D2E">
        <w:tc>
          <w:tcPr>
            <w:tcW w:w="1507" w:type="dxa"/>
            <w:vMerge w:val="restart"/>
            <w:tcBorders>
              <w:top w:val="double" w:sz="4" w:space="0" w:color="auto"/>
              <w:left w:val="double" w:sz="4" w:space="0" w:color="auto"/>
            </w:tcBorders>
          </w:tcPr>
          <w:p w14:paraId="039E3899" w14:textId="77777777" w:rsidR="00EB1849" w:rsidRPr="00C94C19" w:rsidRDefault="00EB1849" w:rsidP="00B954B3">
            <w:pPr>
              <w:rPr>
                <w:szCs w:val="24"/>
              </w:rPr>
            </w:pPr>
            <w:r w:rsidRPr="00C94C19">
              <w:rPr>
                <w:szCs w:val="24"/>
              </w:rPr>
              <w:t xml:space="preserve">Jednostki </w:t>
            </w:r>
            <w:r w:rsidRPr="00C94C19">
              <w:rPr>
                <w:szCs w:val="24"/>
              </w:rPr>
              <w:br/>
              <w:t>podległe</w:t>
            </w:r>
          </w:p>
        </w:tc>
        <w:tc>
          <w:tcPr>
            <w:tcW w:w="3686" w:type="dxa"/>
            <w:gridSpan w:val="2"/>
          </w:tcPr>
          <w:p w14:paraId="67EDEE0B" w14:textId="396B2EBC" w:rsidR="00EB1849" w:rsidRPr="00C94C19" w:rsidRDefault="00EB1849" w:rsidP="00F91077">
            <w:pPr>
              <w:rPr>
                <w:szCs w:val="24"/>
              </w:rPr>
            </w:pPr>
            <w:r w:rsidRPr="00C94C19">
              <w:rPr>
                <w:szCs w:val="24"/>
              </w:rPr>
              <w:t>Podległość formalna</w:t>
            </w:r>
          </w:p>
        </w:tc>
        <w:tc>
          <w:tcPr>
            <w:tcW w:w="4819" w:type="dxa"/>
            <w:gridSpan w:val="2"/>
            <w:tcBorders>
              <w:right w:val="double" w:sz="4" w:space="0" w:color="auto"/>
            </w:tcBorders>
          </w:tcPr>
          <w:p w14:paraId="2DD1F922" w14:textId="77777777" w:rsidR="00EB1849" w:rsidRPr="00C94C19" w:rsidRDefault="00EB1849" w:rsidP="00B954B3">
            <w:pPr>
              <w:rPr>
                <w:szCs w:val="24"/>
              </w:rPr>
            </w:pPr>
            <w:r w:rsidRPr="00C94C19">
              <w:rPr>
                <w:szCs w:val="24"/>
              </w:rPr>
              <w:t>Podległość merytoryczna</w:t>
            </w:r>
          </w:p>
        </w:tc>
      </w:tr>
      <w:tr w:rsidR="00C94C19" w:rsidRPr="005745E6" w14:paraId="4088C37D" w14:textId="77777777" w:rsidTr="001D1DF4">
        <w:trPr>
          <w:trHeight w:val="2850"/>
        </w:trPr>
        <w:tc>
          <w:tcPr>
            <w:tcW w:w="1507" w:type="dxa"/>
            <w:vMerge/>
            <w:tcBorders>
              <w:left w:val="double" w:sz="4" w:space="0" w:color="auto"/>
              <w:bottom w:val="double" w:sz="4" w:space="0" w:color="auto"/>
            </w:tcBorders>
          </w:tcPr>
          <w:p w14:paraId="5EF1C316" w14:textId="77777777" w:rsidR="00EB1849" w:rsidRPr="00C94C19" w:rsidRDefault="00EB1849" w:rsidP="00B954B3">
            <w:pPr>
              <w:rPr>
                <w:szCs w:val="24"/>
              </w:rPr>
            </w:pPr>
          </w:p>
        </w:tc>
        <w:tc>
          <w:tcPr>
            <w:tcW w:w="2727" w:type="dxa"/>
            <w:tcBorders>
              <w:bottom w:val="double" w:sz="4" w:space="0" w:color="auto"/>
            </w:tcBorders>
          </w:tcPr>
          <w:p w14:paraId="69BD722C" w14:textId="77777777" w:rsidR="00EA4799" w:rsidRDefault="008E048A" w:rsidP="00B954B3">
            <w:pPr>
              <w:rPr>
                <w:szCs w:val="24"/>
              </w:rPr>
            </w:pPr>
            <w:r w:rsidRPr="00C94C19">
              <w:rPr>
                <w:szCs w:val="24"/>
              </w:rPr>
              <w:t>Uniwersyteckie Centrum Wsparcia Badań Klinic</w:t>
            </w:r>
            <w:r w:rsidRPr="00C94C19">
              <w:rPr>
                <w:szCs w:val="24"/>
              </w:rPr>
              <w:t>z</w:t>
            </w:r>
            <w:r w:rsidRPr="00C94C19">
              <w:rPr>
                <w:szCs w:val="24"/>
              </w:rPr>
              <w:t>nych</w:t>
            </w:r>
          </w:p>
          <w:p w14:paraId="286BF7F8" w14:textId="77777777" w:rsidR="00F15FBE" w:rsidRDefault="00F15FBE" w:rsidP="00B954B3">
            <w:pPr>
              <w:rPr>
                <w:szCs w:val="24"/>
              </w:rPr>
            </w:pPr>
            <w:r>
              <w:rPr>
                <w:szCs w:val="24"/>
              </w:rPr>
              <w:t>Centrum Badań Przedkl</w:t>
            </w:r>
            <w:r>
              <w:rPr>
                <w:szCs w:val="24"/>
              </w:rPr>
              <w:t>i</w:t>
            </w:r>
            <w:r>
              <w:rPr>
                <w:szCs w:val="24"/>
              </w:rPr>
              <w:t>nicznych</w:t>
            </w:r>
          </w:p>
          <w:p w14:paraId="7BD601C6" w14:textId="008E8C2C" w:rsidR="001D1DF4" w:rsidRPr="00C94C19" w:rsidRDefault="001D1DF4" w:rsidP="00B954B3">
            <w:pPr>
              <w:rPr>
                <w:szCs w:val="24"/>
              </w:rPr>
            </w:pPr>
            <w:r>
              <w:rPr>
                <w:szCs w:val="24"/>
              </w:rPr>
              <w:t>Centrum Innowacji</w:t>
            </w:r>
          </w:p>
        </w:tc>
        <w:tc>
          <w:tcPr>
            <w:tcW w:w="959" w:type="dxa"/>
            <w:tcBorders>
              <w:bottom w:val="double" w:sz="4" w:space="0" w:color="auto"/>
            </w:tcBorders>
          </w:tcPr>
          <w:p w14:paraId="7FB3D49B" w14:textId="77777777" w:rsidR="008E048A" w:rsidRPr="007C51C9" w:rsidRDefault="008E048A" w:rsidP="00B954B3">
            <w:pPr>
              <w:rPr>
                <w:szCs w:val="24"/>
                <w:lang w:val="en-US"/>
              </w:rPr>
            </w:pPr>
            <w:r w:rsidRPr="007C51C9">
              <w:rPr>
                <w:szCs w:val="24"/>
                <w:lang w:val="en-US"/>
              </w:rPr>
              <w:t>RNC</w:t>
            </w:r>
          </w:p>
          <w:p w14:paraId="30F03226" w14:textId="77777777" w:rsidR="00F15FBE" w:rsidRPr="007C51C9" w:rsidRDefault="00F15FBE" w:rsidP="00B954B3">
            <w:pPr>
              <w:rPr>
                <w:szCs w:val="24"/>
                <w:lang w:val="en-US"/>
              </w:rPr>
            </w:pPr>
          </w:p>
          <w:p w14:paraId="487E1803" w14:textId="77777777" w:rsidR="001D1DF4" w:rsidRPr="007C51C9" w:rsidRDefault="001D1DF4" w:rsidP="00B954B3">
            <w:pPr>
              <w:rPr>
                <w:szCs w:val="24"/>
                <w:lang w:val="en-US"/>
              </w:rPr>
            </w:pPr>
          </w:p>
          <w:p w14:paraId="77A41687" w14:textId="77777777" w:rsidR="00F15FBE" w:rsidRPr="007C51C9" w:rsidRDefault="00F15FBE" w:rsidP="00B954B3">
            <w:pPr>
              <w:rPr>
                <w:szCs w:val="24"/>
                <w:lang w:val="en-US"/>
              </w:rPr>
            </w:pPr>
            <w:r w:rsidRPr="007C51C9">
              <w:rPr>
                <w:szCs w:val="24"/>
                <w:lang w:val="en-US"/>
              </w:rPr>
              <w:t>RN-BP</w:t>
            </w:r>
          </w:p>
          <w:p w14:paraId="488AAA9F" w14:textId="77777777" w:rsidR="001D1DF4" w:rsidRPr="007C51C9" w:rsidRDefault="001D1DF4" w:rsidP="00B954B3">
            <w:pPr>
              <w:rPr>
                <w:szCs w:val="24"/>
                <w:lang w:val="en-US"/>
              </w:rPr>
            </w:pPr>
          </w:p>
          <w:p w14:paraId="5C0F0084" w14:textId="45EDA2C8" w:rsidR="001D1DF4" w:rsidRPr="007C51C9" w:rsidRDefault="001D1DF4" w:rsidP="00B954B3">
            <w:pPr>
              <w:rPr>
                <w:szCs w:val="24"/>
                <w:lang w:val="en-US"/>
              </w:rPr>
            </w:pPr>
            <w:r w:rsidRPr="007C51C9">
              <w:rPr>
                <w:szCs w:val="24"/>
                <w:lang w:val="en-US"/>
              </w:rPr>
              <w:t>RN-IN</w:t>
            </w:r>
          </w:p>
        </w:tc>
        <w:tc>
          <w:tcPr>
            <w:tcW w:w="3737" w:type="dxa"/>
            <w:tcBorders>
              <w:bottom w:val="double" w:sz="4" w:space="0" w:color="auto"/>
            </w:tcBorders>
          </w:tcPr>
          <w:p w14:paraId="46939DE5" w14:textId="77777777" w:rsidR="00EB1849" w:rsidRPr="00C94C19" w:rsidRDefault="00EB1849" w:rsidP="00D04115">
            <w:pPr>
              <w:rPr>
                <w:szCs w:val="24"/>
              </w:rPr>
            </w:pPr>
            <w:r w:rsidRPr="00C94C19">
              <w:rPr>
                <w:szCs w:val="24"/>
              </w:rPr>
              <w:t>Biblioteka</w:t>
            </w:r>
          </w:p>
          <w:p w14:paraId="0558F1F3" w14:textId="77777777" w:rsidR="00EA4799" w:rsidRPr="00C94C19" w:rsidRDefault="00EA4799" w:rsidP="00014496">
            <w:pPr>
              <w:rPr>
                <w:szCs w:val="24"/>
              </w:rPr>
            </w:pPr>
            <w:r w:rsidRPr="00C94C19">
              <w:rPr>
                <w:szCs w:val="24"/>
              </w:rPr>
              <w:t>Dział ds. Systemu POL-on</w:t>
            </w:r>
          </w:p>
          <w:p w14:paraId="4046B205" w14:textId="77777777" w:rsidR="00EB1849" w:rsidRPr="00C94C19" w:rsidRDefault="00EB1849" w:rsidP="00D04115">
            <w:pPr>
              <w:rPr>
                <w:szCs w:val="24"/>
              </w:rPr>
            </w:pPr>
            <w:r w:rsidRPr="00C94C19">
              <w:rPr>
                <w:szCs w:val="24"/>
              </w:rPr>
              <w:t xml:space="preserve">Centrum </w:t>
            </w:r>
            <w:r w:rsidR="00014496" w:rsidRPr="00C94C19">
              <w:rPr>
                <w:szCs w:val="24"/>
              </w:rPr>
              <w:t>Zarządzania Projektami</w:t>
            </w:r>
            <w:r w:rsidRPr="00C94C19">
              <w:rPr>
                <w:szCs w:val="24"/>
              </w:rPr>
              <w:t xml:space="preserve"> </w:t>
            </w:r>
          </w:p>
          <w:p w14:paraId="7328533D" w14:textId="77777777" w:rsidR="003F6A4E" w:rsidRPr="00C94C19" w:rsidRDefault="00C80D76" w:rsidP="00D04115">
            <w:pPr>
              <w:rPr>
                <w:szCs w:val="24"/>
              </w:rPr>
            </w:pPr>
            <w:r w:rsidRPr="00C94C19">
              <w:rPr>
                <w:szCs w:val="24"/>
              </w:rPr>
              <w:t>Biuro</w:t>
            </w:r>
            <w:r w:rsidR="003F6A4E" w:rsidRPr="00C94C19">
              <w:rPr>
                <w:szCs w:val="24"/>
              </w:rPr>
              <w:t xml:space="preserve"> Rady Dyscypliny Nauki M</w:t>
            </w:r>
            <w:r w:rsidR="003F6A4E" w:rsidRPr="00C94C19">
              <w:rPr>
                <w:szCs w:val="24"/>
              </w:rPr>
              <w:t>e</w:t>
            </w:r>
            <w:r w:rsidR="003F6A4E" w:rsidRPr="00C94C19">
              <w:rPr>
                <w:szCs w:val="24"/>
              </w:rPr>
              <w:t>dyczne</w:t>
            </w:r>
          </w:p>
          <w:p w14:paraId="6D0E3ACD" w14:textId="77777777" w:rsidR="003F6A4E" w:rsidRPr="00C94C19" w:rsidRDefault="00C80D76" w:rsidP="00D04115">
            <w:pPr>
              <w:rPr>
                <w:szCs w:val="24"/>
              </w:rPr>
            </w:pPr>
            <w:r w:rsidRPr="00C94C19">
              <w:rPr>
                <w:szCs w:val="24"/>
              </w:rPr>
              <w:t xml:space="preserve">Biuro </w:t>
            </w:r>
            <w:r w:rsidR="003F6A4E" w:rsidRPr="00C94C19">
              <w:rPr>
                <w:szCs w:val="24"/>
              </w:rPr>
              <w:t>Rady Dyscypliny Nauki Fa</w:t>
            </w:r>
            <w:r w:rsidR="003F6A4E" w:rsidRPr="00C94C19">
              <w:rPr>
                <w:szCs w:val="24"/>
              </w:rPr>
              <w:t>r</w:t>
            </w:r>
            <w:r w:rsidR="003F6A4E" w:rsidRPr="00C94C19">
              <w:rPr>
                <w:szCs w:val="24"/>
              </w:rPr>
              <w:t>maceutyczne</w:t>
            </w:r>
          </w:p>
          <w:p w14:paraId="55F2BD30" w14:textId="77777777" w:rsidR="003F6A4E" w:rsidRPr="00C94C19" w:rsidRDefault="00C80D76" w:rsidP="00D04115">
            <w:pPr>
              <w:rPr>
                <w:szCs w:val="24"/>
              </w:rPr>
            </w:pPr>
            <w:r w:rsidRPr="00C94C19">
              <w:rPr>
                <w:szCs w:val="24"/>
              </w:rPr>
              <w:t xml:space="preserve">Biuro </w:t>
            </w:r>
            <w:r w:rsidR="003F6A4E" w:rsidRPr="00C94C19">
              <w:rPr>
                <w:szCs w:val="24"/>
              </w:rPr>
              <w:t xml:space="preserve">Rady Dyscypliny Nauki </w:t>
            </w:r>
            <w:r w:rsidR="00B63724" w:rsidRPr="00C94C19">
              <w:rPr>
                <w:szCs w:val="24"/>
              </w:rPr>
              <w:br/>
            </w:r>
            <w:r w:rsidR="00E84C14" w:rsidRPr="00C94C19">
              <w:rPr>
                <w:szCs w:val="24"/>
              </w:rPr>
              <w:t>o Zdrowiu</w:t>
            </w:r>
          </w:p>
          <w:p w14:paraId="5C50B7DF" w14:textId="77777777" w:rsidR="0013007A" w:rsidRPr="00C94C19" w:rsidRDefault="0013007A" w:rsidP="00D04115">
            <w:pPr>
              <w:rPr>
                <w:szCs w:val="24"/>
              </w:rPr>
            </w:pPr>
            <w:r w:rsidRPr="00C94C19">
              <w:rPr>
                <w:szCs w:val="24"/>
              </w:rPr>
              <w:t>Szkoła Doktorska</w:t>
            </w:r>
          </w:p>
          <w:p w14:paraId="1FAAD342" w14:textId="77777777" w:rsidR="0013007A" w:rsidRPr="00C94C19" w:rsidRDefault="0013007A" w:rsidP="00D04115">
            <w:pPr>
              <w:rPr>
                <w:szCs w:val="24"/>
              </w:rPr>
            </w:pPr>
            <w:r w:rsidRPr="00C94C19">
              <w:rPr>
                <w:szCs w:val="24"/>
              </w:rPr>
              <w:t>Dyrektor Szkoły Doktorskiej</w:t>
            </w:r>
          </w:p>
          <w:p w14:paraId="77775E5E" w14:textId="77777777" w:rsidR="00B4561E" w:rsidRPr="00C94C19" w:rsidRDefault="008E048A" w:rsidP="00F33007">
            <w:pPr>
              <w:rPr>
                <w:szCs w:val="24"/>
              </w:rPr>
            </w:pPr>
            <w:r w:rsidRPr="00C94C19">
              <w:rPr>
                <w:szCs w:val="24"/>
              </w:rPr>
              <w:t>Uniwersyteckie Centrum Wsparcia Badań Klinicznych</w:t>
            </w:r>
          </w:p>
          <w:p w14:paraId="09625D66" w14:textId="77777777" w:rsidR="008E048A" w:rsidRPr="00C94C19" w:rsidRDefault="008E048A" w:rsidP="00F33007">
            <w:pPr>
              <w:rPr>
                <w:szCs w:val="24"/>
              </w:rPr>
            </w:pPr>
            <w:r w:rsidRPr="00C94C19">
              <w:rPr>
                <w:szCs w:val="24"/>
              </w:rPr>
              <w:t>Centrum Analiz Statystycznych</w:t>
            </w:r>
          </w:p>
          <w:p w14:paraId="7146D54F" w14:textId="268D2287" w:rsidR="00F65826" w:rsidRDefault="00213003" w:rsidP="00F91077">
            <w:pPr>
              <w:rPr>
                <w:szCs w:val="24"/>
              </w:rPr>
            </w:pPr>
            <w:r>
              <w:rPr>
                <w:szCs w:val="24"/>
              </w:rPr>
              <w:t>Centrum Jakości Nauki i Ewaluacji</w:t>
            </w:r>
          </w:p>
          <w:p w14:paraId="0AC0790C" w14:textId="77777777" w:rsidR="00F15FBE" w:rsidRDefault="00F15FBE" w:rsidP="00F91077">
            <w:pPr>
              <w:rPr>
                <w:szCs w:val="24"/>
              </w:rPr>
            </w:pPr>
            <w:r>
              <w:rPr>
                <w:szCs w:val="24"/>
              </w:rPr>
              <w:t>Centrum Badań Przedklinicznych</w:t>
            </w:r>
          </w:p>
          <w:p w14:paraId="396C42B8" w14:textId="47C061EB" w:rsidR="001D1DF4" w:rsidRPr="00C94C19" w:rsidRDefault="001D1DF4" w:rsidP="00F91077">
            <w:pPr>
              <w:rPr>
                <w:szCs w:val="24"/>
              </w:rPr>
            </w:pPr>
            <w:r>
              <w:rPr>
                <w:szCs w:val="24"/>
              </w:rPr>
              <w:t>Centrum Innowacji</w:t>
            </w:r>
          </w:p>
        </w:tc>
        <w:tc>
          <w:tcPr>
            <w:tcW w:w="1082" w:type="dxa"/>
            <w:tcBorders>
              <w:bottom w:val="double" w:sz="4" w:space="0" w:color="auto"/>
              <w:right w:val="double" w:sz="4" w:space="0" w:color="auto"/>
            </w:tcBorders>
          </w:tcPr>
          <w:p w14:paraId="3AE58A3F" w14:textId="271B9F5D" w:rsidR="00EA4799" w:rsidRPr="00C94C19" w:rsidRDefault="00F15FBE" w:rsidP="00EA4799">
            <w:pPr>
              <w:rPr>
                <w:szCs w:val="24"/>
              </w:rPr>
            </w:pPr>
            <w:r>
              <w:rPr>
                <w:szCs w:val="24"/>
              </w:rPr>
              <w:t>RNB</w:t>
            </w:r>
          </w:p>
          <w:p w14:paraId="12F55A99" w14:textId="77777777" w:rsidR="00EA4799" w:rsidRPr="00C94C19" w:rsidRDefault="00EA4799" w:rsidP="00B954B3">
            <w:pPr>
              <w:rPr>
                <w:szCs w:val="24"/>
              </w:rPr>
            </w:pPr>
            <w:r w:rsidRPr="00C94C19">
              <w:rPr>
                <w:szCs w:val="24"/>
              </w:rPr>
              <w:t>RNP</w:t>
            </w:r>
          </w:p>
          <w:p w14:paraId="69A14C89" w14:textId="77777777" w:rsidR="00EB1849" w:rsidRPr="00C94C19" w:rsidRDefault="00EB1849" w:rsidP="00B954B3">
            <w:pPr>
              <w:rPr>
                <w:szCs w:val="24"/>
              </w:rPr>
            </w:pPr>
            <w:r w:rsidRPr="00C94C19">
              <w:rPr>
                <w:szCs w:val="24"/>
              </w:rPr>
              <w:t>RN-</w:t>
            </w:r>
            <w:r w:rsidR="00014496" w:rsidRPr="00C94C19">
              <w:rPr>
                <w:szCs w:val="24"/>
              </w:rPr>
              <w:t>ZP</w:t>
            </w:r>
          </w:p>
          <w:p w14:paraId="6C02235F" w14:textId="77777777" w:rsidR="003F6A4E" w:rsidRPr="00C94C19" w:rsidRDefault="003F6A4E" w:rsidP="00B954B3">
            <w:pPr>
              <w:rPr>
                <w:szCs w:val="24"/>
              </w:rPr>
            </w:pPr>
            <w:r w:rsidRPr="00C94C19">
              <w:rPr>
                <w:szCs w:val="24"/>
              </w:rPr>
              <w:t>R</w:t>
            </w:r>
            <w:r w:rsidR="00B63724" w:rsidRPr="00C94C19">
              <w:rPr>
                <w:szCs w:val="24"/>
              </w:rPr>
              <w:t>N-B</w:t>
            </w:r>
            <w:r w:rsidRPr="00C94C19">
              <w:rPr>
                <w:szCs w:val="24"/>
              </w:rPr>
              <w:t>M</w:t>
            </w:r>
          </w:p>
          <w:p w14:paraId="2913DA2A" w14:textId="77777777" w:rsidR="003F6A4E" w:rsidRPr="00C94C19" w:rsidRDefault="003F6A4E" w:rsidP="00B954B3">
            <w:pPr>
              <w:rPr>
                <w:szCs w:val="24"/>
              </w:rPr>
            </w:pPr>
          </w:p>
          <w:p w14:paraId="79A55166"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F</w:t>
            </w:r>
          </w:p>
          <w:p w14:paraId="5630B595" w14:textId="77777777" w:rsidR="003F6A4E" w:rsidRPr="00C94C19" w:rsidRDefault="003F6A4E" w:rsidP="00B954B3">
            <w:pPr>
              <w:rPr>
                <w:szCs w:val="24"/>
                <w:lang w:val="en-GB"/>
              </w:rPr>
            </w:pPr>
          </w:p>
          <w:p w14:paraId="25B2F4F7"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Z</w:t>
            </w:r>
          </w:p>
          <w:p w14:paraId="5D6C676B" w14:textId="77777777" w:rsidR="0013007A" w:rsidRPr="00C94C19" w:rsidRDefault="0013007A" w:rsidP="00B954B3">
            <w:pPr>
              <w:rPr>
                <w:szCs w:val="24"/>
                <w:lang w:val="en-GB"/>
              </w:rPr>
            </w:pPr>
          </w:p>
          <w:p w14:paraId="22C85CD9" w14:textId="77777777" w:rsidR="0013007A" w:rsidRPr="00C94C19" w:rsidRDefault="0013007A" w:rsidP="00B954B3">
            <w:pPr>
              <w:rPr>
                <w:szCs w:val="24"/>
                <w:lang w:val="en-GB"/>
              </w:rPr>
            </w:pPr>
            <w:r w:rsidRPr="00C94C19">
              <w:rPr>
                <w:szCs w:val="24"/>
                <w:lang w:val="en-GB"/>
              </w:rPr>
              <w:t>RSD</w:t>
            </w:r>
          </w:p>
          <w:p w14:paraId="7B9EB6A9" w14:textId="77777777" w:rsidR="0013007A" w:rsidRPr="00C94C19" w:rsidRDefault="0013007A" w:rsidP="0013007A">
            <w:pPr>
              <w:rPr>
                <w:szCs w:val="24"/>
                <w:lang w:val="en-GB"/>
              </w:rPr>
            </w:pPr>
            <w:r w:rsidRPr="00C94C19">
              <w:rPr>
                <w:szCs w:val="24"/>
                <w:lang w:val="en-GB"/>
              </w:rPr>
              <w:t>RN-SD</w:t>
            </w:r>
          </w:p>
          <w:p w14:paraId="12D27CB0" w14:textId="77777777" w:rsidR="00B4561E" w:rsidRPr="00C94C19" w:rsidRDefault="008E048A" w:rsidP="00F33007">
            <w:pPr>
              <w:rPr>
                <w:szCs w:val="24"/>
                <w:lang w:val="en-GB"/>
              </w:rPr>
            </w:pPr>
            <w:r w:rsidRPr="00C94C19">
              <w:rPr>
                <w:szCs w:val="24"/>
                <w:lang w:val="en-GB"/>
              </w:rPr>
              <w:t>RNC</w:t>
            </w:r>
          </w:p>
          <w:p w14:paraId="30063931" w14:textId="77777777" w:rsidR="008E048A" w:rsidRPr="00C94C19" w:rsidRDefault="008E048A" w:rsidP="00F33007">
            <w:pPr>
              <w:rPr>
                <w:szCs w:val="24"/>
                <w:lang w:val="en-GB"/>
              </w:rPr>
            </w:pPr>
          </w:p>
          <w:p w14:paraId="5FDF0226" w14:textId="77777777" w:rsidR="008E048A" w:rsidRPr="00C94C19" w:rsidRDefault="008E048A" w:rsidP="00F33007">
            <w:pPr>
              <w:rPr>
                <w:szCs w:val="24"/>
                <w:lang w:val="en-GB"/>
              </w:rPr>
            </w:pPr>
            <w:r w:rsidRPr="00C94C19">
              <w:rPr>
                <w:szCs w:val="24"/>
                <w:lang w:val="en-GB"/>
              </w:rPr>
              <w:t>RN-A</w:t>
            </w:r>
          </w:p>
          <w:p w14:paraId="0A150FC9" w14:textId="77777777" w:rsidR="00F65826" w:rsidRDefault="00F65826" w:rsidP="00F33007">
            <w:pPr>
              <w:rPr>
                <w:szCs w:val="24"/>
                <w:lang w:val="en-GB"/>
              </w:rPr>
            </w:pPr>
            <w:r w:rsidRPr="00C94C19">
              <w:rPr>
                <w:szCs w:val="24"/>
                <w:lang w:val="en-GB"/>
              </w:rPr>
              <w:t>RN-E</w:t>
            </w:r>
          </w:p>
          <w:p w14:paraId="650B451E" w14:textId="77777777" w:rsidR="00F15FBE" w:rsidRDefault="00F15FBE" w:rsidP="00F33007">
            <w:pPr>
              <w:rPr>
                <w:szCs w:val="24"/>
                <w:lang w:val="en-GB"/>
              </w:rPr>
            </w:pPr>
          </w:p>
          <w:p w14:paraId="3A794CCA" w14:textId="77777777" w:rsidR="00F15FBE" w:rsidRDefault="00F15FBE" w:rsidP="00F33007">
            <w:pPr>
              <w:rPr>
                <w:szCs w:val="24"/>
                <w:lang w:val="en-GB"/>
              </w:rPr>
            </w:pPr>
            <w:r>
              <w:rPr>
                <w:szCs w:val="24"/>
                <w:lang w:val="en-GB"/>
              </w:rPr>
              <w:t>RN-BP</w:t>
            </w:r>
          </w:p>
          <w:p w14:paraId="79CCCAB0" w14:textId="7F7DFECC" w:rsidR="001D1DF4" w:rsidRPr="00C94C19" w:rsidRDefault="001D1DF4" w:rsidP="00F33007">
            <w:pPr>
              <w:rPr>
                <w:szCs w:val="24"/>
                <w:lang w:val="en-GB"/>
              </w:rPr>
            </w:pPr>
            <w:r>
              <w:rPr>
                <w:szCs w:val="24"/>
                <w:lang w:val="en-GB"/>
              </w:rPr>
              <w:t>RN-IN</w:t>
            </w:r>
          </w:p>
        </w:tc>
      </w:tr>
      <w:tr w:rsidR="00C94C19" w:rsidRPr="005745E6" w14:paraId="465BE10B" w14:textId="77777777" w:rsidTr="00D73D2E">
        <w:trPr>
          <w:trHeight w:val="50"/>
        </w:trPr>
        <w:tc>
          <w:tcPr>
            <w:tcW w:w="10012" w:type="dxa"/>
            <w:gridSpan w:val="5"/>
            <w:tcBorders>
              <w:top w:val="single" w:sz="4" w:space="0" w:color="auto"/>
              <w:left w:val="nil"/>
              <w:bottom w:val="double" w:sz="4" w:space="0" w:color="auto"/>
              <w:right w:val="nil"/>
            </w:tcBorders>
          </w:tcPr>
          <w:p w14:paraId="59C06E7F" w14:textId="77777777" w:rsidR="00EB1849" w:rsidRPr="00C94C19" w:rsidRDefault="00EB1849" w:rsidP="00B954B3">
            <w:pPr>
              <w:rPr>
                <w:szCs w:val="24"/>
                <w:lang w:val="en-GB"/>
              </w:rPr>
            </w:pPr>
          </w:p>
        </w:tc>
      </w:tr>
      <w:tr w:rsidR="00C94C19" w:rsidRPr="00C94C19" w14:paraId="0732BEF0" w14:textId="77777777" w:rsidTr="00D73D2E">
        <w:tc>
          <w:tcPr>
            <w:tcW w:w="10012" w:type="dxa"/>
            <w:gridSpan w:val="5"/>
            <w:tcBorders>
              <w:top w:val="double" w:sz="4" w:space="0" w:color="auto"/>
              <w:left w:val="double" w:sz="4" w:space="0" w:color="auto"/>
              <w:right w:val="double" w:sz="4" w:space="0" w:color="auto"/>
            </w:tcBorders>
          </w:tcPr>
          <w:p w14:paraId="4DD533D8" w14:textId="77777777" w:rsidR="00EB1849" w:rsidRPr="00C94C19" w:rsidRDefault="00EB1849" w:rsidP="00B954B3">
            <w:pPr>
              <w:rPr>
                <w:szCs w:val="24"/>
              </w:rPr>
            </w:pPr>
            <w:r w:rsidRPr="00C94C19">
              <w:rPr>
                <w:szCs w:val="24"/>
              </w:rPr>
              <w:t xml:space="preserve">Cel działalności </w:t>
            </w:r>
          </w:p>
        </w:tc>
      </w:tr>
      <w:tr w:rsidR="00C94C19" w:rsidRPr="00C94C19" w14:paraId="43F71259" w14:textId="77777777" w:rsidTr="00D73D2E">
        <w:trPr>
          <w:trHeight w:val="876"/>
        </w:trPr>
        <w:tc>
          <w:tcPr>
            <w:tcW w:w="10012" w:type="dxa"/>
            <w:gridSpan w:val="5"/>
            <w:tcBorders>
              <w:left w:val="double" w:sz="4" w:space="0" w:color="auto"/>
              <w:bottom w:val="double" w:sz="4" w:space="0" w:color="auto"/>
              <w:right w:val="double" w:sz="4" w:space="0" w:color="auto"/>
            </w:tcBorders>
          </w:tcPr>
          <w:p w14:paraId="40D3AC05" w14:textId="77777777" w:rsidR="00EB1849" w:rsidRPr="00C94C19" w:rsidRDefault="00F771CA" w:rsidP="00E84C14">
            <w:pPr>
              <w:pStyle w:val="Akapitzlist"/>
              <w:numPr>
                <w:ilvl w:val="0"/>
                <w:numId w:val="6"/>
              </w:numPr>
              <w:spacing w:before="120" w:line="276" w:lineRule="auto"/>
              <w:ind w:left="284" w:right="11" w:hanging="284"/>
              <w:rPr>
                <w:color w:val="auto"/>
                <w:szCs w:val="24"/>
              </w:rPr>
            </w:pPr>
            <w:r w:rsidRPr="00C94C19">
              <w:rPr>
                <w:color w:val="auto"/>
                <w:szCs w:val="24"/>
              </w:rPr>
              <w:t>Osiągnięcie</w:t>
            </w:r>
            <w:r w:rsidR="008551F9" w:rsidRPr="00C94C19">
              <w:rPr>
                <w:color w:val="auto"/>
                <w:szCs w:val="24"/>
              </w:rPr>
              <w:t xml:space="preserve"> przez Uniwersytet Medyczny we Wrocławiu </w:t>
            </w:r>
            <w:r w:rsidR="00F5355C" w:rsidRPr="00C94C19">
              <w:rPr>
                <w:color w:val="auto"/>
                <w:szCs w:val="24"/>
              </w:rPr>
              <w:t>jak najlepszego wyniku w procesach ewaluacji działalności naukowej w dyscyplinach, w których Uniwersytet prowadzi działalność badawczą</w:t>
            </w:r>
            <w:r w:rsidR="00EB1849" w:rsidRPr="00C94C19">
              <w:rPr>
                <w:color w:val="auto"/>
                <w:szCs w:val="24"/>
              </w:rPr>
              <w:t>.</w:t>
            </w:r>
          </w:p>
          <w:p w14:paraId="137B0373" w14:textId="77777777" w:rsidR="00EB1849" w:rsidRPr="00C94C19" w:rsidRDefault="00EB1849" w:rsidP="00E84C14">
            <w:pPr>
              <w:pStyle w:val="Akapitzlist"/>
              <w:numPr>
                <w:ilvl w:val="0"/>
                <w:numId w:val="6"/>
              </w:numPr>
              <w:spacing w:before="120" w:line="276" w:lineRule="auto"/>
              <w:ind w:left="284" w:right="11" w:hanging="284"/>
              <w:rPr>
                <w:color w:val="auto"/>
                <w:szCs w:val="24"/>
              </w:rPr>
            </w:pPr>
            <w:r w:rsidRPr="00C94C19">
              <w:rPr>
                <w:color w:val="auto"/>
                <w:szCs w:val="24"/>
              </w:rPr>
              <w:t xml:space="preserve">Koordynacja współpracy podmiotów sprawujących opiekę zdrowotną z jednostkami uczelnianymi </w:t>
            </w:r>
            <w:r w:rsidR="00B63724" w:rsidRPr="00C94C19">
              <w:rPr>
                <w:color w:val="auto"/>
                <w:szCs w:val="24"/>
              </w:rPr>
              <w:br/>
            </w:r>
            <w:r w:rsidRPr="00C94C19">
              <w:rPr>
                <w:color w:val="auto"/>
                <w:szCs w:val="24"/>
              </w:rPr>
              <w:t>w obszarze działalności naukowej.</w:t>
            </w:r>
          </w:p>
          <w:p w14:paraId="71401F20" w14:textId="77777777" w:rsidR="000B6FD7" w:rsidRPr="00C94C19" w:rsidRDefault="000B6FD7" w:rsidP="00E84C14">
            <w:pPr>
              <w:pStyle w:val="Akapitzlist"/>
              <w:numPr>
                <w:ilvl w:val="0"/>
                <w:numId w:val="6"/>
              </w:numPr>
              <w:spacing w:before="120" w:line="276" w:lineRule="auto"/>
              <w:ind w:left="284" w:right="11" w:hanging="284"/>
              <w:rPr>
                <w:color w:val="auto"/>
                <w:szCs w:val="24"/>
              </w:rPr>
            </w:pPr>
            <w:r w:rsidRPr="00C94C19">
              <w:rPr>
                <w:color w:val="auto"/>
                <w:szCs w:val="24"/>
              </w:rPr>
              <w:t>Inicjowanie i wdrażanie projektów strategicznych</w:t>
            </w:r>
            <w:r w:rsidR="00CB5A4B" w:rsidRPr="00C94C19">
              <w:rPr>
                <w:color w:val="auto"/>
                <w:szCs w:val="24"/>
              </w:rPr>
              <w:t>.</w:t>
            </w:r>
          </w:p>
        </w:tc>
      </w:tr>
      <w:tr w:rsidR="00C94C19" w:rsidRPr="00C94C19" w14:paraId="0BE0E5EF" w14:textId="77777777" w:rsidTr="00D73D2E">
        <w:trPr>
          <w:trHeight w:val="279"/>
        </w:trPr>
        <w:tc>
          <w:tcPr>
            <w:tcW w:w="10012" w:type="dxa"/>
            <w:gridSpan w:val="5"/>
            <w:tcBorders>
              <w:top w:val="double" w:sz="4" w:space="0" w:color="auto"/>
              <w:left w:val="double" w:sz="4" w:space="0" w:color="auto"/>
              <w:right w:val="double" w:sz="4" w:space="0" w:color="auto"/>
            </w:tcBorders>
          </w:tcPr>
          <w:p w14:paraId="7887C6C2" w14:textId="77777777" w:rsidR="00EB1849" w:rsidRPr="00C94C19" w:rsidRDefault="00EB1849" w:rsidP="00B954B3">
            <w:pPr>
              <w:rPr>
                <w:szCs w:val="24"/>
              </w:rPr>
            </w:pPr>
            <w:r w:rsidRPr="00C94C19">
              <w:rPr>
                <w:szCs w:val="24"/>
              </w:rPr>
              <w:t>Kluczowe zadania</w:t>
            </w:r>
          </w:p>
        </w:tc>
      </w:tr>
      <w:tr w:rsidR="00EB1849" w:rsidRPr="00C94C19" w14:paraId="0AB8227D" w14:textId="77777777" w:rsidTr="00D73D2E">
        <w:trPr>
          <w:trHeight w:val="1036"/>
        </w:trPr>
        <w:tc>
          <w:tcPr>
            <w:tcW w:w="10012" w:type="dxa"/>
            <w:gridSpan w:val="5"/>
            <w:tcBorders>
              <w:left w:val="double" w:sz="4" w:space="0" w:color="auto"/>
              <w:bottom w:val="double" w:sz="4" w:space="0" w:color="auto"/>
              <w:right w:val="double" w:sz="4" w:space="0" w:color="auto"/>
            </w:tcBorders>
          </w:tcPr>
          <w:p w14:paraId="4DE1B334" w14:textId="77777777" w:rsidR="00EB1849" w:rsidRPr="00C94C19" w:rsidRDefault="006B2C9C" w:rsidP="00212FBE">
            <w:pPr>
              <w:pStyle w:val="Akapitzlist"/>
              <w:widowControl w:val="0"/>
              <w:numPr>
                <w:ilvl w:val="0"/>
                <w:numId w:val="7"/>
              </w:numPr>
              <w:suppressAutoHyphens/>
              <w:spacing w:before="0" w:line="240" w:lineRule="auto"/>
              <w:rPr>
                <w:color w:val="auto"/>
                <w:szCs w:val="24"/>
              </w:rPr>
            </w:pPr>
            <w:r w:rsidRPr="00C94C19">
              <w:rPr>
                <w:color w:val="auto"/>
                <w:szCs w:val="24"/>
              </w:rPr>
              <w:t>I</w:t>
            </w:r>
            <w:r w:rsidR="00EB1849" w:rsidRPr="00C94C19">
              <w:rPr>
                <w:color w:val="auto"/>
                <w:szCs w:val="24"/>
              </w:rPr>
              <w:t xml:space="preserve">nicjowanie i uzgadnianie kierunków rozwoju badań naukowych Uczelni, wspieranie rozwoju wiodących w Uczelni dyscyplin naukowych. </w:t>
            </w:r>
          </w:p>
          <w:p w14:paraId="66A4A043" w14:textId="05FA11CF"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 xml:space="preserve">Zarządzanie procesem naukowym na poziomie całej Uczelni, koordynowanie procesów naukowych realizowanych </w:t>
            </w:r>
            <w:r w:rsidR="008551F9" w:rsidRPr="00C94C19">
              <w:rPr>
                <w:color w:val="auto"/>
                <w:szCs w:val="24"/>
              </w:rPr>
              <w:t>w ramach dyscyplin, w których Uczelnia prowadzi działalność badawczą</w:t>
            </w:r>
            <w:r w:rsidRPr="00C94C19">
              <w:rPr>
                <w:color w:val="auto"/>
                <w:szCs w:val="24"/>
              </w:rPr>
              <w:t>.</w:t>
            </w:r>
          </w:p>
          <w:p w14:paraId="54A52A64"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koordynowanie współpracy podmiotów sprawujących opiekę zdrowotną z jednostkami uczelnianymi w obszarze działalności naukowej.</w:t>
            </w:r>
          </w:p>
          <w:p w14:paraId="5F58286D"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działań podnoszących jakość prac naukowo-badawczych i sprzyjających rozwojowi</w:t>
            </w:r>
            <w:r w:rsidR="008551F9" w:rsidRPr="00C94C19">
              <w:rPr>
                <w:color w:val="auto"/>
                <w:szCs w:val="24"/>
              </w:rPr>
              <w:t xml:space="preserve"> naukowemu Uczelni</w:t>
            </w:r>
            <w:r w:rsidRPr="00C94C19">
              <w:rPr>
                <w:color w:val="auto"/>
                <w:szCs w:val="24"/>
              </w:rPr>
              <w:t xml:space="preserve">.  </w:t>
            </w:r>
          </w:p>
          <w:p w14:paraId="5413BF3A"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i podział środków finansowych na badania naukowe oraz aparaturę badawczą.</w:t>
            </w:r>
          </w:p>
          <w:p w14:paraId="149C07EA" w14:textId="77777777" w:rsidR="007F6F22" w:rsidRPr="00C94C19" w:rsidRDefault="007F6F22"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środków pozabudżetowych na realizację projektów inwestycyjnych i rozwojowych Uczelni, w szczególności w zakresie: infrastruktury, zasobów ludzkich i systemów zarządczych.</w:t>
            </w:r>
          </w:p>
          <w:p w14:paraId="40E84871" w14:textId="77777777" w:rsidR="000A5CAE" w:rsidRPr="00C94C19" w:rsidRDefault="000A5CAE"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wdrażanie strategicznych projektów</w:t>
            </w:r>
            <w:r w:rsidR="00CB5A4B" w:rsidRPr="00C94C19">
              <w:rPr>
                <w:color w:val="auto"/>
                <w:szCs w:val="24"/>
              </w:rPr>
              <w:t>.</w:t>
            </w:r>
          </w:p>
          <w:p w14:paraId="2A2FE5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Komercjalizacja wyników badań, wprowadzanie do praktyki klinicznej i przemysłowej opracowanych w Uczelni nowych technologii diagnostycznych i terapeutycznych (patenty). </w:t>
            </w:r>
          </w:p>
          <w:p w14:paraId="0A929F84" w14:textId="77777777" w:rsidR="000A5CAE" w:rsidRPr="00C94C19" w:rsidRDefault="000A5CAE" w:rsidP="00212FBE">
            <w:pPr>
              <w:pStyle w:val="Akapitzlist"/>
              <w:numPr>
                <w:ilvl w:val="0"/>
                <w:numId w:val="7"/>
              </w:numPr>
              <w:spacing w:before="0" w:line="240" w:lineRule="auto"/>
              <w:rPr>
                <w:color w:val="auto"/>
                <w:szCs w:val="24"/>
              </w:rPr>
            </w:pPr>
            <w:r w:rsidRPr="00C94C19">
              <w:rPr>
                <w:color w:val="auto"/>
                <w:szCs w:val="24"/>
              </w:rPr>
              <w:t>Opracowywanie kryteriów oceny okresowej nauczycieli akademickich.</w:t>
            </w:r>
          </w:p>
          <w:p w14:paraId="35FE35F7"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Planowanie i nadzorowanie realizacji polityki zatrudnienia nauczycieli akademickich oraz pracown</w:t>
            </w:r>
            <w:r w:rsidRPr="00C94C19">
              <w:rPr>
                <w:color w:val="auto"/>
                <w:szCs w:val="24"/>
              </w:rPr>
              <w:t>i</w:t>
            </w:r>
            <w:r w:rsidRPr="00C94C19">
              <w:rPr>
                <w:color w:val="auto"/>
                <w:szCs w:val="24"/>
              </w:rPr>
              <w:t xml:space="preserve">ków naukowo-technicznych. </w:t>
            </w:r>
            <w:r w:rsidR="008551F9" w:rsidRPr="00C94C19">
              <w:rPr>
                <w:color w:val="auto"/>
                <w:szCs w:val="24"/>
              </w:rPr>
              <w:t>Rekomendowanie kryteriów zatrudnienia na stanowiska nauczycieli ak</w:t>
            </w:r>
            <w:r w:rsidR="008551F9" w:rsidRPr="00C94C19">
              <w:rPr>
                <w:color w:val="auto"/>
                <w:szCs w:val="24"/>
              </w:rPr>
              <w:t>a</w:t>
            </w:r>
            <w:r w:rsidR="008551F9" w:rsidRPr="00C94C19">
              <w:rPr>
                <w:color w:val="auto"/>
                <w:szCs w:val="24"/>
              </w:rPr>
              <w:t>demickich w grupie badawczej i badawczo – dydaktycznej.</w:t>
            </w:r>
          </w:p>
          <w:p w14:paraId="7469023E" w14:textId="77777777" w:rsidR="008551F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Rekomendowanie kryteriów ocen okresowych nauczycieli akademickich w grupie badawczej </w:t>
            </w:r>
            <w:r w:rsidR="0074434B" w:rsidRPr="00C94C19">
              <w:rPr>
                <w:color w:val="auto"/>
                <w:szCs w:val="24"/>
              </w:rPr>
              <w:br/>
            </w:r>
            <w:r w:rsidRPr="00C94C19">
              <w:rPr>
                <w:color w:val="auto"/>
                <w:szCs w:val="24"/>
              </w:rPr>
              <w:lastRenderedPageBreak/>
              <w:t>i badawczo – dydaktycznej</w:t>
            </w:r>
            <w:r w:rsidR="00001A26" w:rsidRPr="00C94C19">
              <w:rPr>
                <w:color w:val="auto"/>
                <w:szCs w:val="24"/>
              </w:rPr>
              <w:t xml:space="preserve"> (w zakresie nauki)</w:t>
            </w:r>
            <w:r w:rsidRPr="00C94C19">
              <w:rPr>
                <w:color w:val="auto"/>
                <w:szCs w:val="24"/>
              </w:rPr>
              <w:t>.</w:t>
            </w:r>
          </w:p>
          <w:p w14:paraId="7B880998" w14:textId="2ABAA93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Podejmowanie na wniosek Dziekana</w:t>
            </w:r>
            <w:r w:rsidR="001831B6">
              <w:rPr>
                <w:color w:val="auto"/>
                <w:szCs w:val="24"/>
              </w:rPr>
              <w:t>, Przewodniczącego Rady Dyscypliny lub Prorektora ds. Stude</w:t>
            </w:r>
            <w:r w:rsidR="001831B6">
              <w:rPr>
                <w:color w:val="auto"/>
                <w:szCs w:val="24"/>
              </w:rPr>
              <w:t>n</w:t>
            </w:r>
            <w:r w:rsidR="001831B6">
              <w:rPr>
                <w:color w:val="auto"/>
                <w:szCs w:val="24"/>
              </w:rPr>
              <w:t>tów i Dydaktyki</w:t>
            </w:r>
            <w:r w:rsidRPr="00C94C19">
              <w:rPr>
                <w:color w:val="auto"/>
                <w:szCs w:val="24"/>
              </w:rPr>
              <w:t xml:space="preserve"> decyzji w sprawach zatrudnienia i zwolnienia nauczycieli akademickich (z wyłącz</w:t>
            </w:r>
            <w:r w:rsidRPr="00C94C19">
              <w:rPr>
                <w:color w:val="auto"/>
                <w:szCs w:val="24"/>
              </w:rPr>
              <w:t>e</w:t>
            </w:r>
            <w:r w:rsidRPr="00C94C19">
              <w:rPr>
                <w:color w:val="auto"/>
                <w:szCs w:val="24"/>
              </w:rPr>
              <w:t>niem stanowiska profe</w:t>
            </w:r>
            <w:r w:rsidR="001831B6">
              <w:rPr>
                <w:color w:val="auto"/>
                <w:szCs w:val="24"/>
              </w:rPr>
              <w:t>sora</w:t>
            </w:r>
            <w:r w:rsidRPr="00C94C19">
              <w:rPr>
                <w:color w:val="auto"/>
                <w:szCs w:val="24"/>
              </w:rPr>
              <w:t xml:space="preserve"> i profesora </w:t>
            </w:r>
            <w:r w:rsidR="001831B6">
              <w:rPr>
                <w:color w:val="auto"/>
                <w:szCs w:val="24"/>
              </w:rPr>
              <w:t>uczelni</w:t>
            </w:r>
            <w:r w:rsidRPr="00C94C19">
              <w:rPr>
                <w:color w:val="auto"/>
                <w:szCs w:val="24"/>
              </w:rPr>
              <w:t xml:space="preserve"> oraz powoływania </w:t>
            </w:r>
            <w:r w:rsidR="001831B6">
              <w:rPr>
                <w:color w:val="auto"/>
                <w:szCs w:val="24"/>
              </w:rPr>
              <w:t>na funkcję</w:t>
            </w:r>
            <w:r w:rsidRPr="00C94C19">
              <w:rPr>
                <w:color w:val="auto"/>
                <w:szCs w:val="24"/>
              </w:rPr>
              <w:t xml:space="preserve"> kierownika jednostki w</w:t>
            </w:r>
            <w:r w:rsidRPr="00C94C19">
              <w:rPr>
                <w:color w:val="auto"/>
                <w:szCs w:val="24"/>
              </w:rPr>
              <w:t>y</w:t>
            </w:r>
            <w:r w:rsidRPr="00C94C19">
              <w:rPr>
                <w:color w:val="auto"/>
                <w:szCs w:val="24"/>
              </w:rPr>
              <w:t>dzia</w:t>
            </w:r>
            <w:r w:rsidR="001831B6">
              <w:rPr>
                <w:color w:val="auto"/>
                <w:szCs w:val="24"/>
              </w:rPr>
              <w:t>łowej i ogólnouczelnianej</w:t>
            </w:r>
            <w:r w:rsidRPr="00C94C19">
              <w:rPr>
                <w:color w:val="auto"/>
                <w:szCs w:val="24"/>
              </w:rPr>
              <w:t xml:space="preserve">). </w:t>
            </w:r>
          </w:p>
          <w:p w14:paraId="2CE4FCD6"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Opiniowanie wniosków o nagrody za osiągnięcia naukowe. </w:t>
            </w:r>
          </w:p>
          <w:p w14:paraId="67C477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Zapewnienie rozwoju i efektywnego wykorzystania laboratoriów i aparatury badawczej.</w:t>
            </w:r>
          </w:p>
          <w:p w14:paraId="7737E048" w14:textId="77777777" w:rsidR="00EB184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Współpraca z </w:t>
            </w:r>
            <w:r w:rsidR="00EB1849" w:rsidRPr="00C94C19">
              <w:rPr>
                <w:color w:val="auto"/>
                <w:szCs w:val="24"/>
              </w:rPr>
              <w:t>wrocławski</w:t>
            </w:r>
            <w:r w:rsidRPr="00C94C19">
              <w:rPr>
                <w:color w:val="auto"/>
                <w:szCs w:val="24"/>
              </w:rPr>
              <w:t>m</w:t>
            </w:r>
            <w:r w:rsidR="00EB1849" w:rsidRPr="00C94C19">
              <w:rPr>
                <w:color w:val="auto"/>
                <w:szCs w:val="24"/>
              </w:rPr>
              <w:t xml:space="preserve"> środowisk</w:t>
            </w:r>
            <w:r w:rsidRPr="00C94C19">
              <w:rPr>
                <w:color w:val="auto"/>
                <w:szCs w:val="24"/>
              </w:rPr>
              <w:t>iem</w:t>
            </w:r>
            <w:r w:rsidR="00EB1849" w:rsidRPr="00C94C19">
              <w:rPr>
                <w:color w:val="auto"/>
                <w:szCs w:val="24"/>
              </w:rPr>
              <w:t xml:space="preserve"> naukow</w:t>
            </w:r>
            <w:r w:rsidRPr="00C94C19">
              <w:rPr>
                <w:color w:val="auto"/>
                <w:szCs w:val="24"/>
              </w:rPr>
              <w:t>ym</w:t>
            </w:r>
            <w:r w:rsidR="00EB1849" w:rsidRPr="00C94C19">
              <w:rPr>
                <w:color w:val="auto"/>
                <w:szCs w:val="24"/>
              </w:rPr>
              <w:t>.</w:t>
            </w:r>
          </w:p>
          <w:p w14:paraId="35A4196D" w14:textId="77777777" w:rsidR="00043999" w:rsidRPr="00C94C19" w:rsidRDefault="00043999" w:rsidP="000300CF">
            <w:pPr>
              <w:pStyle w:val="Akapitzlist"/>
              <w:numPr>
                <w:ilvl w:val="0"/>
                <w:numId w:val="7"/>
              </w:numPr>
              <w:suppressAutoHyphens/>
              <w:spacing w:before="0" w:line="276" w:lineRule="auto"/>
              <w:rPr>
                <w:rFonts w:eastAsia="Times New Roman"/>
                <w:color w:val="auto"/>
              </w:rPr>
            </w:pPr>
            <w:r w:rsidRPr="00C94C19">
              <w:rPr>
                <w:color w:val="auto"/>
                <w:szCs w:val="24"/>
              </w:rPr>
              <w:t xml:space="preserve">Nadzór nad procesem </w:t>
            </w:r>
            <w:r w:rsidRPr="00C94C19">
              <w:rPr>
                <w:rFonts w:eastAsia="Times New Roman"/>
                <w:color w:val="auto"/>
              </w:rPr>
              <w:t xml:space="preserve">sprawozdawczym Uczelni </w:t>
            </w:r>
            <w:r w:rsidRPr="00C94C19">
              <w:rPr>
                <w:color w:val="auto"/>
              </w:rPr>
              <w:t>w Zintegrowanym Systemie Informacji o Nauce i Szkolnictwie Wyższym POL-on</w:t>
            </w:r>
            <w:r w:rsidRPr="00C94C19">
              <w:rPr>
                <w:color w:val="auto"/>
                <w:u w:val="single"/>
              </w:rPr>
              <w:t xml:space="preserve"> </w:t>
            </w:r>
            <w:r w:rsidRPr="00C94C19">
              <w:rPr>
                <w:rFonts w:eastAsia="Times New Roman"/>
                <w:color w:val="auto"/>
              </w:rPr>
              <w:t>w zakresie prawidłowego, rzetelnego i terminowego wprowadzania oraz uzupełniania danych przez uczestników procesu, w tym użytkowników systemu POL-on.</w:t>
            </w:r>
          </w:p>
          <w:p w14:paraId="73703A65" w14:textId="137F4991" w:rsidR="000E0225" w:rsidRPr="00C94C19" w:rsidRDefault="000E0225"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nadzoru nad rekrutacją do Szkoły Doktorskiej.</w:t>
            </w:r>
          </w:p>
          <w:p w14:paraId="337D1FB1" w14:textId="1535EFEF"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opieki i nadzoru nad działalnością organizacji doktoranckich i kół naukowych, współpraca z samorządem doktorantów.</w:t>
            </w:r>
          </w:p>
          <w:p w14:paraId="62358B76" w14:textId="51425666"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Nadzór nad zaspokajaniem potrzeb zdrowotnych, materialnych i kulturalnych doktorantów, w tym zapewnienie sprawnej realizacji pomocy materialnej dla doktorantów.</w:t>
            </w:r>
          </w:p>
          <w:p w14:paraId="3B34169E" w14:textId="77777777" w:rsidR="00662A0C" w:rsidRPr="00C94C19" w:rsidRDefault="00662A0C" w:rsidP="008767FD">
            <w:pPr>
              <w:jc w:val="both"/>
              <w:rPr>
                <w:i/>
                <w:szCs w:val="24"/>
              </w:rPr>
            </w:pPr>
          </w:p>
          <w:p w14:paraId="585482B0" w14:textId="249FF3A0" w:rsidR="00456594" w:rsidRPr="00247592" w:rsidRDefault="00EB1849" w:rsidP="008767FD">
            <w:pPr>
              <w:jc w:val="both"/>
              <w:rPr>
                <w:i/>
                <w:spacing w:val="-2"/>
                <w:szCs w:val="24"/>
              </w:rPr>
            </w:pPr>
            <w:r w:rsidRPr="00247592">
              <w:rPr>
                <w:i/>
                <w:spacing w:val="-2"/>
                <w:szCs w:val="24"/>
              </w:rPr>
              <w:t xml:space="preserve">Prorektor ds. Nauki </w:t>
            </w:r>
            <w:r w:rsidR="00456594" w:rsidRPr="00247592">
              <w:rPr>
                <w:i/>
                <w:spacing w:val="-2"/>
                <w:szCs w:val="24"/>
              </w:rPr>
              <w:t>jest upoważniony do załatwiania spraw w imieniu Rektora w zakresie ustalonym w pełnomocnictwach udzielonych przez Rektora, obejmujących w szczególności upoważnienie do wyd</w:t>
            </w:r>
            <w:r w:rsidR="00456594" w:rsidRPr="00247592">
              <w:rPr>
                <w:i/>
                <w:spacing w:val="-2"/>
                <w:szCs w:val="24"/>
              </w:rPr>
              <w:t>a</w:t>
            </w:r>
            <w:r w:rsidR="00456594" w:rsidRPr="00247592">
              <w:rPr>
                <w:i/>
                <w:spacing w:val="-2"/>
                <w:szCs w:val="24"/>
              </w:rPr>
              <w:t xml:space="preserve">wania </w:t>
            </w:r>
            <w:r w:rsidR="00662A0C" w:rsidRPr="00247592">
              <w:rPr>
                <w:i/>
                <w:spacing w:val="-2"/>
                <w:szCs w:val="24"/>
              </w:rPr>
              <w:t>decyzji administracyjnych, postanowień i zaświadczeń oraz dokonywania innych czynności.</w:t>
            </w:r>
          </w:p>
          <w:p w14:paraId="3D268B3B" w14:textId="370DBA41" w:rsidR="00EB1849" w:rsidRPr="00C94C19" w:rsidRDefault="00EB1849" w:rsidP="008767FD">
            <w:pPr>
              <w:jc w:val="both"/>
              <w:rPr>
                <w:sz w:val="20"/>
                <w:szCs w:val="20"/>
              </w:rPr>
            </w:pPr>
            <w:r w:rsidRPr="00C94C19">
              <w:rPr>
                <w:i/>
                <w:szCs w:val="24"/>
              </w:rPr>
              <w:t xml:space="preserve"> </w:t>
            </w:r>
          </w:p>
        </w:tc>
      </w:tr>
    </w:tbl>
    <w:p w14:paraId="3E52D034" w14:textId="77777777" w:rsidR="00F96DFE" w:rsidRPr="00C94C19" w:rsidRDefault="00F96DFE">
      <w:pPr>
        <w:spacing w:after="200" w:line="276" w:lineRule="auto"/>
      </w:pPr>
    </w:p>
    <w:p w14:paraId="77B82CE8" w14:textId="27F8D333" w:rsidR="00F96DFE" w:rsidRDefault="00F96DFE">
      <w:pPr>
        <w:spacing w:after="200" w:line="276" w:lineRule="auto"/>
      </w:pPr>
    </w:p>
    <w:p w14:paraId="3E66DFFE" w14:textId="77777777" w:rsidR="00E812C5" w:rsidRDefault="00E812C5">
      <w:pPr>
        <w:spacing w:after="200" w:line="276" w:lineRule="auto"/>
      </w:pPr>
    </w:p>
    <w:p w14:paraId="0BABD97C" w14:textId="77777777" w:rsidR="00E812C5" w:rsidRDefault="00E812C5">
      <w:pPr>
        <w:spacing w:after="200" w:line="276" w:lineRule="auto"/>
      </w:pPr>
    </w:p>
    <w:p w14:paraId="5AC32517" w14:textId="77777777" w:rsidR="00E812C5" w:rsidRDefault="00E812C5">
      <w:pPr>
        <w:spacing w:after="200" w:line="276" w:lineRule="auto"/>
      </w:pPr>
    </w:p>
    <w:p w14:paraId="0B72C24B" w14:textId="77777777" w:rsidR="00E812C5" w:rsidRDefault="00E812C5">
      <w:pPr>
        <w:spacing w:after="200" w:line="276" w:lineRule="auto"/>
      </w:pPr>
    </w:p>
    <w:p w14:paraId="4C94700B" w14:textId="77777777" w:rsidR="00E812C5" w:rsidRDefault="00E812C5">
      <w:pPr>
        <w:spacing w:after="200" w:line="276" w:lineRule="auto"/>
      </w:pPr>
    </w:p>
    <w:p w14:paraId="759B23B2" w14:textId="77777777" w:rsidR="00E812C5" w:rsidRDefault="00E812C5">
      <w:pPr>
        <w:spacing w:after="200" w:line="276" w:lineRule="auto"/>
      </w:pPr>
    </w:p>
    <w:p w14:paraId="5BB54B5D" w14:textId="77777777" w:rsidR="00E812C5" w:rsidRDefault="00E812C5">
      <w:pPr>
        <w:spacing w:after="200" w:line="276" w:lineRule="auto"/>
      </w:pPr>
    </w:p>
    <w:p w14:paraId="5519179C" w14:textId="77777777" w:rsidR="00E812C5" w:rsidRDefault="00E812C5">
      <w:pPr>
        <w:spacing w:after="200" w:line="276" w:lineRule="auto"/>
      </w:pPr>
    </w:p>
    <w:p w14:paraId="3EAB99EF" w14:textId="77777777" w:rsidR="00E812C5" w:rsidRDefault="00E812C5">
      <w:pPr>
        <w:spacing w:after="200" w:line="276" w:lineRule="auto"/>
      </w:pPr>
    </w:p>
    <w:p w14:paraId="583D2CA1" w14:textId="77777777" w:rsidR="00E812C5" w:rsidRDefault="00E812C5">
      <w:pPr>
        <w:spacing w:after="200" w:line="276" w:lineRule="auto"/>
      </w:pPr>
    </w:p>
    <w:p w14:paraId="3DE60F47" w14:textId="77777777" w:rsidR="00E812C5" w:rsidRDefault="00E812C5">
      <w:pPr>
        <w:spacing w:after="200" w:line="276" w:lineRule="auto"/>
      </w:pPr>
    </w:p>
    <w:p w14:paraId="3DE4FB1F" w14:textId="77777777" w:rsidR="00E812C5" w:rsidRDefault="00E812C5">
      <w:pPr>
        <w:spacing w:after="200" w:line="276" w:lineRule="auto"/>
      </w:pPr>
    </w:p>
    <w:p w14:paraId="1482B66C" w14:textId="77777777" w:rsidR="00E812C5" w:rsidRDefault="00E812C5">
      <w:pPr>
        <w:spacing w:after="200" w:line="276" w:lineRule="auto"/>
      </w:pPr>
    </w:p>
    <w:p w14:paraId="759CFEC2" w14:textId="77777777" w:rsidR="00E812C5" w:rsidRPr="00C94C19" w:rsidRDefault="00E812C5">
      <w:pPr>
        <w:spacing w:after="200" w:line="276" w:lineRule="auto"/>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279"/>
      </w:tblGrid>
      <w:tr w:rsidR="00C94C19" w:rsidRPr="00C94C19" w14:paraId="7B8AF946"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C6BF4E2" w14:textId="77777777" w:rsidR="00F96DFE" w:rsidRPr="00C94C19" w:rsidRDefault="00F96DFE" w:rsidP="00D857FB">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49E4C0F" w14:textId="77777777" w:rsidR="00F96DFE" w:rsidRPr="00C94C19" w:rsidRDefault="00F96DFE" w:rsidP="00D857FB">
            <w:pPr>
              <w:pStyle w:val="Nagwek3"/>
              <w:spacing w:before="120"/>
            </w:pPr>
            <w:bookmarkStart w:id="77" w:name="_Toc137635405"/>
            <w:r w:rsidRPr="00C94C19">
              <w:t>UNIWERSYTECKIE CENTRUM WSPARCIA BADAŃ KLINICZNYCH</w:t>
            </w:r>
            <w:bookmarkEnd w:id="77"/>
          </w:p>
        </w:tc>
        <w:tc>
          <w:tcPr>
            <w:tcW w:w="1279" w:type="dxa"/>
            <w:tcBorders>
              <w:top w:val="double" w:sz="4" w:space="0" w:color="auto"/>
              <w:left w:val="single" w:sz="4" w:space="0" w:color="auto"/>
              <w:bottom w:val="single" w:sz="4" w:space="0" w:color="auto"/>
              <w:right w:val="double" w:sz="4" w:space="0" w:color="auto"/>
            </w:tcBorders>
            <w:shd w:val="clear" w:color="auto" w:fill="auto"/>
          </w:tcPr>
          <w:p w14:paraId="67D899A3" w14:textId="77777777" w:rsidR="00F96DFE" w:rsidRPr="00C94C19" w:rsidRDefault="00F96DFE" w:rsidP="00D857FB">
            <w:pPr>
              <w:suppressAutoHyphens/>
              <w:spacing w:before="120" w:after="120"/>
              <w:jc w:val="center"/>
              <w:rPr>
                <w:b/>
                <w:sz w:val="26"/>
                <w:szCs w:val="26"/>
              </w:rPr>
            </w:pPr>
            <w:r w:rsidRPr="00C94C19">
              <w:rPr>
                <w:b/>
                <w:sz w:val="26"/>
                <w:szCs w:val="26"/>
              </w:rPr>
              <w:t>RNC</w:t>
            </w:r>
          </w:p>
        </w:tc>
      </w:tr>
      <w:tr w:rsidR="00C94C19" w:rsidRPr="00C94C19" w14:paraId="4D03B20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D89E453" w14:textId="77777777" w:rsidR="00F96DFE" w:rsidRPr="00C94C19" w:rsidRDefault="00F96DFE" w:rsidP="00D857FB">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08FB39"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double" w:sz="4" w:space="0" w:color="auto"/>
              <w:left w:val="single" w:sz="4" w:space="0" w:color="auto"/>
              <w:bottom w:val="single" w:sz="4" w:space="0" w:color="auto"/>
              <w:right w:val="double" w:sz="4" w:space="0" w:color="auto"/>
            </w:tcBorders>
            <w:shd w:val="clear" w:color="auto" w:fill="auto"/>
            <w:hideMark/>
          </w:tcPr>
          <w:p w14:paraId="499AA6F4" w14:textId="77777777" w:rsidR="00F96DFE" w:rsidRPr="00C94C19" w:rsidRDefault="00F96DFE" w:rsidP="00D857FB">
            <w:pPr>
              <w:suppressAutoHyphens/>
            </w:pPr>
            <w:r w:rsidRPr="00C94C19">
              <w:rPr>
                <w:rFonts w:eastAsia="Times New Roman"/>
              </w:rPr>
              <w:t>Podległość merytoryczna</w:t>
            </w:r>
          </w:p>
        </w:tc>
      </w:tr>
      <w:tr w:rsidR="00C94C19" w:rsidRPr="00C94C19" w14:paraId="3A054ED8"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D1E37B"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C10A1DB" w14:textId="77777777" w:rsidR="00F96DFE" w:rsidRPr="00C94C19" w:rsidRDefault="00F96DFE" w:rsidP="00D857FB">
            <w:pPr>
              <w:rPr>
                <w:szCs w:val="24"/>
              </w:rPr>
            </w:pPr>
            <w:r w:rsidRPr="00C94C19">
              <w:rPr>
                <w:rFonts w:eastAsia="Times New Roman"/>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51DFC90" w14:textId="77777777" w:rsidR="00F96DFE" w:rsidRPr="00C94C19" w:rsidRDefault="00F96DFE" w:rsidP="00D857FB">
            <w:pPr>
              <w:rPr>
                <w:szCs w:val="24"/>
              </w:rPr>
            </w:pPr>
            <w:r w:rsidRPr="00C94C19">
              <w:rPr>
                <w:rFonts w:eastAsia="Times New Roman"/>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A6F0E63" w14:textId="77777777" w:rsidR="00F96DFE" w:rsidRPr="00C94C19" w:rsidRDefault="00F96DFE" w:rsidP="00D857FB">
            <w:pPr>
              <w:suppressAutoHyphens/>
              <w:rPr>
                <w:rFonts w:ascii="Calibri" w:hAnsi="Calibri" w:cs="Calibri"/>
              </w:rPr>
            </w:pPr>
            <w:r w:rsidRPr="00C94C19">
              <w:rPr>
                <w:rFonts w:eastAsia="Times New Roman"/>
              </w:rPr>
              <w:t xml:space="preserve">Prorektor ds. Nauki </w:t>
            </w:r>
          </w:p>
        </w:tc>
        <w:tc>
          <w:tcPr>
            <w:tcW w:w="1279" w:type="dxa"/>
            <w:tcBorders>
              <w:top w:val="single" w:sz="4" w:space="0" w:color="auto"/>
              <w:left w:val="single" w:sz="4" w:space="0" w:color="auto"/>
              <w:bottom w:val="double" w:sz="4" w:space="0" w:color="auto"/>
              <w:right w:val="double" w:sz="4" w:space="0" w:color="auto"/>
            </w:tcBorders>
            <w:shd w:val="clear" w:color="auto" w:fill="auto"/>
            <w:hideMark/>
          </w:tcPr>
          <w:p w14:paraId="318798FF" w14:textId="77777777" w:rsidR="00F96DFE" w:rsidRPr="00C94C19" w:rsidRDefault="00F96DFE" w:rsidP="00D857FB">
            <w:pPr>
              <w:suppressAutoHyphens/>
            </w:pPr>
            <w:r w:rsidRPr="00C94C19">
              <w:t>RN</w:t>
            </w:r>
          </w:p>
        </w:tc>
      </w:tr>
      <w:tr w:rsidR="00C94C19" w:rsidRPr="00C94C19" w14:paraId="0E7AD26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8AE96FF" w14:textId="77777777" w:rsidR="00F96DFE" w:rsidRPr="00C94C19" w:rsidRDefault="00F96DFE" w:rsidP="00D857FB">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E3AF5E"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single" w:sz="4" w:space="0" w:color="auto"/>
              <w:left w:val="single" w:sz="4" w:space="0" w:color="auto"/>
              <w:bottom w:val="single" w:sz="4" w:space="0" w:color="auto"/>
              <w:right w:val="double" w:sz="4" w:space="0" w:color="auto"/>
            </w:tcBorders>
            <w:shd w:val="clear" w:color="auto" w:fill="auto"/>
            <w:hideMark/>
          </w:tcPr>
          <w:p w14:paraId="25CB975F" w14:textId="77777777" w:rsidR="00F96DFE" w:rsidRPr="00C94C19" w:rsidRDefault="00F96DFE" w:rsidP="00D857FB">
            <w:pPr>
              <w:suppressAutoHyphens/>
            </w:pPr>
            <w:r w:rsidRPr="00C94C19">
              <w:rPr>
                <w:rFonts w:eastAsia="Times New Roman"/>
              </w:rPr>
              <w:t>Podległość merytoryczna</w:t>
            </w:r>
          </w:p>
        </w:tc>
      </w:tr>
      <w:tr w:rsidR="00C94C19" w:rsidRPr="00C94C19" w14:paraId="053B79FE"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8E6B0C8"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tcPr>
          <w:p w14:paraId="6518A9B1" w14:textId="77777777" w:rsidR="00F96DFE" w:rsidRPr="00C94C19" w:rsidRDefault="00F96DFE" w:rsidP="00D857FB">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E32DE9D" w14:textId="77777777" w:rsidR="00F96DFE" w:rsidRPr="00C94C19" w:rsidRDefault="00F96DFE" w:rsidP="00D857FB">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0931BC9" w14:textId="77777777" w:rsidR="00F96DFE" w:rsidRPr="00C94C19" w:rsidRDefault="00F96DFE" w:rsidP="00D857FB">
            <w:pPr>
              <w:suppressAutoHyphens/>
              <w:rPr>
                <w:rFonts w:ascii="Calibri" w:hAnsi="Calibri" w:cs="Calibri"/>
              </w:rPr>
            </w:pPr>
          </w:p>
        </w:tc>
        <w:tc>
          <w:tcPr>
            <w:tcW w:w="1279" w:type="dxa"/>
            <w:tcBorders>
              <w:top w:val="single" w:sz="4" w:space="0" w:color="auto"/>
              <w:left w:val="single" w:sz="4" w:space="0" w:color="auto"/>
              <w:bottom w:val="double" w:sz="4" w:space="0" w:color="auto"/>
              <w:right w:val="double" w:sz="4" w:space="0" w:color="auto"/>
            </w:tcBorders>
            <w:shd w:val="clear" w:color="auto" w:fill="auto"/>
          </w:tcPr>
          <w:p w14:paraId="269D8D1E" w14:textId="77777777" w:rsidR="00F96DFE" w:rsidRPr="00C94C19" w:rsidRDefault="00F96DFE" w:rsidP="00D857FB">
            <w:pPr>
              <w:suppressAutoHyphens/>
              <w:rPr>
                <w:rFonts w:ascii="Calibri" w:hAnsi="Calibri" w:cs="Calibri"/>
              </w:rPr>
            </w:pPr>
          </w:p>
        </w:tc>
      </w:tr>
      <w:tr w:rsidR="00C94C19" w:rsidRPr="00C94C19" w14:paraId="4DBDA013" w14:textId="77777777" w:rsidTr="00D73D2E">
        <w:trPr>
          <w:trHeight w:val="279"/>
        </w:trPr>
        <w:tc>
          <w:tcPr>
            <w:tcW w:w="10050" w:type="dxa"/>
            <w:gridSpan w:val="5"/>
            <w:tcBorders>
              <w:top w:val="single" w:sz="4" w:space="0" w:color="auto"/>
              <w:left w:val="nil"/>
              <w:bottom w:val="double" w:sz="4" w:space="0" w:color="auto"/>
              <w:right w:val="nil"/>
            </w:tcBorders>
            <w:shd w:val="clear" w:color="auto" w:fill="auto"/>
          </w:tcPr>
          <w:p w14:paraId="55C3A5D4" w14:textId="77777777" w:rsidR="00F96DFE" w:rsidRPr="00C94C19" w:rsidRDefault="00F96DFE" w:rsidP="00D857FB">
            <w:pPr>
              <w:rPr>
                <w:szCs w:val="24"/>
              </w:rPr>
            </w:pPr>
          </w:p>
        </w:tc>
      </w:tr>
      <w:tr w:rsidR="00C94C19" w:rsidRPr="00C94C19" w14:paraId="30CF4C38" w14:textId="77777777" w:rsidTr="00D73D2E">
        <w:trPr>
          <w:trHeight w:val="337"/>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7EB2EA31" w14:textId="77777777" w:rsidR="00F96DFE" w:rsidRPr="00C94C19" w:rsidRDefault="00F96DFE" w:rsidP="00D857FB">
            <w:pPr>
              <w:suppressAutoHyphens/>
              <w:spacing w:line="276" w:lineRule="auto"/>
            </w:pPr>
            <w:r w:rsidRPr="00C94C19">
              <w:rPr>
                <w:rFonts w:eastAsia="Times New Roman"/>
              </w:rPr>
              <w:t xml:space="preserve">Cel działalności </w:t>
            </w:r>
          </w:p>
        </w:tc>
      </w:tr>
      <w:tr w:rsidR="00C94C19" w:rsidRPr="00C94C19" w14:paraId="273AB8A6" w14:textId="77777777" w:rsidTr="00D73D2E">
        <w:trPr>
          <w:trHeight w:val="467"/>
        </w:trPr>
        <w:tc>
          <w:tcPr>
            <w:tcW w:w="10050" w:type="dxa"/>
            <w:gridSpan w:val="5"/>
            <w:tcBorders>
              <w:top w:val="single" w:sz="4" w:space="0" w:color="auto"/>
              <w:left w:val="double" w:sz="4" w:space="0" w:color="auto"/>
              <w:bottom w:val="double" w:sz="4" w:space="0" w:color="auto"/>
              <w:right w:val="double" w:sz="4" w:space="0" w:color="auto"/>
            </w:tcBorders>
            <w:shd w:val="clear" w:color="auto" w:fill="auto"/>
          </w:tcPr>
          <w:p w14:paraId="1BABC1E9" w14:textId="77777777" w:rsidR="00F96DFE" w:rsidRPr="00C94C19" w:rsidRDefault="00F96DFE" w:rsidP="00D857FB">
            <w:pPr>
              <w:pStyle w:val="Zwykytekst"/>
              <w:spacing w:line="276" w:lineRule="auto"/>
              <w:ind w:left="142"/>
              <w:jc w:val="both"/>
              <w:rPr>
                <w:rFonts w:ascii="Times New Roman" w:hAnsi="Times New Roman"/>
                <w:sz w:val="24"/>
                <w:szCs w:val="24"/>
              </w:rPr>
            </w:pPr>
            <w:r w:rsidRPr="00C94C19">
              <w:rPr>
                <w:rFonts w:ascii="Times New Roman" w:hAnsi="Times New Roman"/>
                <w:sz w:val="24"/>
                <w:szCs w:val="24"/>
              </w:rPr>
              <w:t>Zapewnienie kompleksowego i systemowego wsparcia realizacji badań komercyjnych i niekome</w:t>
            </w:r>
            <w:r w:rsidRPr="00C94C19">
              <w:rPr>
                <w:rFonts w:ascii="Times New Roman" w:hAnsi="Times New Roman"/>
                <w:sz w:val="24"/>
                <w:szCs w:val="24"/>
              </w:rPr>
              <w:t>r</w:t>
            </w:r>
            <w:r w:rsidRPr="00C94C19">
              <w:rPr>
                <w:rFonts w:ascii="Times New Roman" w:hAnsi="Times New Roman"/>
                <w:sz w:val="24"/>
                <w:szCs w:val="24"/>
              </w:rPr>
              <w:t>cyjnych</w:t>
            </w:r>
          </w:p>
        </w:tc>
      </w:tr>
      <w:tr w:rsidR="00C94C19" w:rsidRPr="00C94C19" w14:paraId="7F24B4D1" w14:textId="77777777" w:rsidTr="00D73D2E">
        <w:trPr>
          <w:trHeight w:val="301"/>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12CA8A34" w14:textId="77777777" w:rsidR="00F96DFE" w:rsidRPr="00C94C19" w:rsidRDefault="00F96DFE" w:rsidP="00D857FB">
            <w:pPr>
              <w:suppressAutoHyphens/>
              <w:spacing w:line="276" w:lineRule="auto"/>
            </w:pPr>
            <w:r w:rsidRPr="00C94C19">
              <w:rPr>
                <w:rFonts w:eastAsia="Times New Roman"/>
              </w:rPr>
              <w:t>Kluczowe zadania</w:t>
            </w:r>
          </w:p>
        </w:tc>
      </w:tr>
      <w:tr w:rsidR="00F96DFE" w:rsidRPr="00C94C19" w14:paraId="08FAEFC8" w14:textId="77777777" w:rsidTr="00D73D2E">
        <w:trPr>
          <w:trHeight w:val="416"/>
        </w:trPr>
        <w:tc>
          <w:tcPr>
            <w:tcW w:w="10050" w:type="dxa"/>
            <w:gridSpan w:val="5"/>
            <w:tcBorders>
              <w:top w:val="single" w:sz="4" w:space="0" w:color="auto"/>
              <w:left w:val="double" w:sz="4" w:space="0" w:color="auto"/>
              <w:bottom w:val="single" w:sz="4" w:space="0" w:color="auto"/>
              <w:right w:val="double" w:sz="4" w:space="0" w:color="auto"/>
            </w:tcBorders>
            <w:shd w:val="clear" w:color="auto" w:fill="auto"/>
          </w:tcPr>
          <w:p w14:paraId="3E39C484" w14:textId="77777777" w:rsidR="00F96DFE" w:rsidRPr="00C94C19" w:rsidRDefault="00F96DFE" w:rsidP="00D857FB">
            <w:pPr>
              <w:pStyle w:val="Zwykytekst"/>
              <w:spacing w:line="276" w:lineRule="auto"/>
              <w:jc w:val="both"/>
              <w:rPr>
                <w:rFonts w:ascii="Times New Roman" w:hAnsi="Times New Roman"/>
                <w:sz w:val="10"/>
                <w:szCs w:val="10"/>
              </w:rPr>
            </w:pPr>
          </w:p>
          <w:p w14:paraId="4934C8E7"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14:paraId="090C34AA"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Zapewnienie kluczowych zasobów ludzkich odpowiedzialnych za: Zarządzanie Centrum Wspa</w:t>
            </w:r>
            <w:r w:rsidRPr="00C94C19">
              <w:rPr>
                <w:rFonts w:ascii="Times New Roman" w:hAnsi="Times New Roman"/>
                <w:sz w:val="24"/>
                <w:szCs w:val="24"/>
              </w:rPr>
              <w:t>r</w:t>
            </w:r>
            <w:r w:rsidRPr="00C94C19">
              <w:rPr>
                <w:rFonts w:ascii="Times New Roman" w:hAnsi="Times New Roman"/>
                <w:sz w:val="24"/>
                <w:szCs w:val="24"/>
              </w:rPr>
              <w:t>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14:paraId="344D2311"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Wdrożenie i stosowanie Standardów Modelowego Centrum Wsparcia Badań Klinicznych okr</w:t>
            </w:r>
            <w:r w:rsidRPr="00C94C19">
              <w:rPr>
                <w:rFonts w:ascii="Times New Roman" w:hAnsi="Times New Roman"/>
                <w:sz w:val="24"/>
                <w:szCs w:val="24"/>
              </w:rPr>
              <w:t>e</w:t>
            </w:r>
            <w:r w:rsidRPr="00C94C19">
              <w:rPr>
                <w:rFonts w:ascii="Times New Roman" w:hAnsi="Times New Roman"/>
                <w:sz w:val="24"/>
                <w:szCs w:val="24"/>
              </w:rPr>
              <w:t xml:space="preserve">ślonych przez Agencję Badań Medycznych. </w:t>
            </w:r>
          </w:p>
          <w:p w14:paraId="0E471DB1"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Zwiększenie dostępności badań dla pacjentów.</w:t>
            </w:r>
          </w:p>
          <w:p w14:paraId="594AD2F6"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Ustandaryzowanie procesów operacyjnych związanych z prowadzeniem badań klinicznych. </w:t>
            </w:r>
          </w:p>
          <w:p w14:paraId="268C0208"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systemów jakościowych i innych systemów wspierających. </w:t>
            </w:r>
          </w:p>
          <w:p w14:paraId="6436BE80"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Skrócenie całkowitego czasu trwania badań i uzyskanie poprawy jakości danych z badań klinic</w:t>
            </w:r>
            <w:r w:rsidRPr="00C94C19">
              <w:rPr>
                <w:rFonts w:ascii="Times New Roman" w:hAnsi="Times New Roman"/>
                <w:sz w:val="24"/>
                <w:szCs w:val="24"/>
              </w:rPr>
              <w:t>z</w:t>
            </w:r>
            <w:r w:rsidRPr="00C94C19">
              <w:rPr>
                <w:rFonts w:ascii="Times New Roman" w:hAnsi="Times New Roman"/>
                <w:sz w:val="24"/>
                <w:szCs w:val="24"/>
              </w:rPr>
              <w:t xml:space="preserve">nych. </w:t>
            </w:r>
          </w:p>
          <w:p w14:paraId="23372D49"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Wprowadzenie systemowych rozwiązań w zakresie IT wspierających realizację badań klinic</w:t>
            </w:r>
            <w:r w:rsidRPr="00C94C19">
              <w:rPr>
                <w:rFonts w:ascii="Times New Roman" w:hAnsi="Times New Roman"/>
                <w:sz w:val="24"/>
                <w:szCs w:val="24"/>
              </w:rPr>
              <w:t>z</w:t>
            </w:r>
            <w:r w:rsidRPr="00C94C19">
              <w:rPr>
                <w:rFonts w:ascii="Times New Roman" w:hAnsi="Times New Roman"/>
                <w:sz w:val="24"/>
                <w:szCs w:val="24"/>
              </w:rPr>
              <w:t xml:space="preserve">nych. </w:t>
            </w:r>
          </w:p>
          <w:p w14:paraId="16D11BDE"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Realizacja Projektu finansowanego w ramach umowy z ABM nr 2020/ABM/03/00023-00.</w:t>
            </w:r>
          </w:p>
          <w:p w14:paraId="6F26DF06" w14:textId="0FAA7F26"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Integracja rozproszonych zasobów i zadań związanych z realizacją badań klinicznych, w tym nadzór nad zadaniami realizowanymi w Obszarze Strategicznym 3 Regionalnej Inicjatywy D</w:t>
            </w:r>
            <w:r w:rsidRPr="00C94C19">
              <w:rPr>
                <w:rFonts w:ascii="Times New Roman" w:hAnsi="Times New Roman"/>
                <w:sz w:val="24"/>
                <w:szCs w:val="24"/>
              </w:rPr>
              <w:t>o</w:t>
            </w:r>
            <w:r w:rsidRPr="00C94C19">
              <w:rPr>
                <w:rFonts w:ascii="Times New Roman" w:hAnsi="Times New Roman"/>
                <w:sz w:val="24"/>
                <w:szCs w:val="24"/>
              </w:rPr>
              <w:t>skonałości w ramach umowy nr 016/RID/2018/19.</w:t>
            </w:r>
          </w:p>
          <w:p w14:paraId="4146DF0B"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Kierowanie pracowników do udziału w działaniach edukacyjnych Agencji Badań Medycznych. </w:t>
            </w:r>
          </w:p>
          <w:p w14:paraId="56E77832" w14:textId="77777777" w:rsidR="00F96DFE" w:rsidRPr="00C94C19" w:rsidRDefault="00F96DFE" w:rsidP="00D857FB">
            <w:pPr>
              <w:pStyle w:val="Zwykytekst"/>
              <w:spacing w:line="276" w:lineRule="auto"/>
              <w:jc w:val="both"/>
              <w:rPr>
                <w:rFonts w:ascii="Times New Roman" w:hAnsi="Times New Roman"/>
                <w:sz w:val="24"/>
                <w:szCs w:val="24"/>
              </w:rPr>
            </w:pPr>
          </w:p>
        </w:tc>
      </w:tr>
    </w:tbl>
    <w:p w14:paraId="0FCB0C7E" w14:textId="77777777" w:rsidR="00F96DFE" w:rsidRPr="00C94C19" w:rsidRDefault="00F96DFE">
      <w:pPr>
        <w:spacing w:after="200" w:line="276" w:lineRule="auto"/>
      </w:pPr>
    </w:p>
    <w:p w14:paraId="0F5AF103" w14:textId="77777777" w:rsidR="00F15FBE" w:rsidRDefault="00F15FBE">
      <w:pPr>
        <w:spacing w:after="200" w:line="276" w:lineRule="auto"/>
      </w:pPr>
    </w:p>
    <w:p w14:paraId="22E65B27" w14:textId="77777777" w:rsidR="00E812C5" w:rsidRDefault="00E812C5">
      <w:pPr>
        <w:spacing w:after="200" w:line="276" w:lineRule="auto"/>
      </w:pPr>
    </w:p>
    <w:p w14:paraId="7A43B89D" w14:textId="77777777" w:rsidR="00E812C5" w:rsidRDefault="00E812C5">
      <w:pPr>
        <w:spacing w:after="200" w:line="276" w:lineRule="auto"/>
      </w:pPr>
    </w:p>
    <w:p w14:paraId="130E49E3" w14:textId="77777777" w:rsidR="00E812C5" w:rsidRDefault="00E812C5">
      <w:pPr>
        <w:spacing w:after="200" w:line="276" w:lineRule="auto"/>
      </w:pPr>
    </w:p>
    <w:p w14:paraId="2EDCC40D" w14:textId="77777777" w:rsidR="00F15FBE" w:rsidRPr="00C94C19" w:rsidRDefault="00F15FBE">
      <w:pPr>
        <w:spacing w:after="200" w:line="276" w:lineRule="auto"/>
      </w:pPr>
    </w:p>
    <w:p w14:paraId="447C82D0" w14:textId="77777777" w:rsidR="00D41577" w:rsidRDefault="00D41577">
      <w:pPr>
        <w:spacing w:after="200" w:line="276" w:lineRule="auto"/>
      </w:pPr>
    </w:p>
    <w:tbl>
      <w:tblPr>
        <w:tblW w:w="99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289"/>
      </w:tblGrid>
      <w:tr w:rsidR="00E449F5" w:rsidRPr="00013E61" w14:paraId="2A05AA33" w14:textId="77777777" w:rsidTr="001D1DF4">
        <w:tc>
          <w:tcPr>
            <w:tcW w:w="1385" w:type="dxa"/>
            <w:tcBorders>
              <w:top w:val="double" w:sz="4" w:space="0" w:color="auto"/>
              <w:left w:val="double" w:sz="4" w:space="0" w:color="auto"/>
              <w:bottom w:val="double" w:sz="4" w:space="0" w:color="auto"/>
              <w:right w:val="single" w:sz="4" w:space="0" w:color="auto"/>
            </w:tcBorders>
            <w:hideMark/>
          </w:tcPr>
          <w:p w14:paraId="7DCD9143" w14:textId="77777777" w:rsidR="00E449F5" w:rsidRPr="007D11F5" w:rsidRDefault="00E449F5" w:rsidP="00E449F5">
            <w:pPr>
              <w:spacing w:line="276" w:lineRule="auto"/>
              <w:jc w:val="both"/>
              <w:rPr>
                <w:szCs w:val="24"/>
              </w:rPr>
            </w:pPr>
            <w:r w:rsidRPr="007D11F5">
              <w:rPr>
                <w:szCs w:val="24"/>
              </w:rPr>
              <w:lastRenderedPageBreak/>
              <w:t xml:space="preserve">Nazwa </w:t>
            </w:r>
            <w:r w:rsidRPr="007D11F5">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524ABB70" w14:textId="0F725E2D" w:rsidR="00E449F5" w:rsidRPr="00013E61" w:rsidRDefault="00E449F5" w:rsidP="00BD4E65">
            <w:pPr>
              <w:pStyle w:val="Nagwek3"/>
              <w:spacing w:before="120" w:line="276" w:lineRule="auto"/>
              <w:jc w:val="both"/>
              <w:rPr>
                <w:rFonts w:cs="Times New Roman"/>
                <w:sz w:val="24"/>
                <w:szCs w:val="24"/>
              </w:rPr>
            </w:pPr>
            <w:bookmarkStart w:id="78" w:name="_Toc137635406"/>
            <w:r w:rsidRPr="00013E61">
              <w:rPr>
                <w:rFonts w:cs="Times New Roman"/>
                <w:sz w:val="24"/>
                <w:szCs w:val="24"/>
              </w:rPr>
              <w:t>CENTRUM BADAŃ PRZEDKLINICZNYCH</w:t>
            </w:r>
            <w:bookmarkEnd w:id="78"/>
          </w:p>
        </w:tc>
        <w:tc>
          <w:tcPr>
            <w:tcW w:w="1289" w:type="dxa"/>
            <w:tcBorders>
              <w:top w:val="double" w:sz="4" w:space="0" w:color="auto"/>
              <w:left w:val="single" w:sz="4" w:space="0" w:color="auto"/>
              <w:bottom w:val="single" w:sz="4" w:space="0" w:color="auto"/>
              <w:right w:val="double" w:sz="4" w:space="0" w:color="auto"/>
            </w:tcBorders>
            <w:hideMark/>
          </w:tcPr>
          <w:p w14:paraId="18059A85" w14:textId="77777777" w:rsidR="00E449F5" w:rsidRPr="00013E61" w:rsidRDefault="00E449F5" w:rsidP="00E449F5">
            <w:pPr>
              <w:spacing w:before="120" w:after="120" w:line="276" w:lineRule="auto"/>
              <w:jc w:val="both"/>
              <w:rPr>
                <w:b/>
                <w:szCs w:val="24"/>
              </w:rPr>
            </w:pPr>
            <w:r w:rsidRPr="00013E61">
              <w:rPr>
                <w:b/>
                <w:szCs w:val="24"/>
              </w:rPr>
              <w:t>RN-BP</w:t>
            </w:r>
          </w:p>
        </w:tc>
      </w:tr>
      <w:tr w:rsidR="00E449F5" w:rsidRPr="007D11F5" w14:paraId="52142FD5" w14:textId="77777777" w:rsidTr="001D1DF4">
        <w:tc>
          <w:tcPr>
            <w:tcW w:w="1385" w:type="dxa"/>
            <w:vMerge w:val="restart"/>
            <w:tcBorders>
              <w:top w:val="double" w:sz="4" w:space="0" w:color="auto"/>
              <w:left w:val="double" w:sz="4" w:space="0" w:color="auto"/>
              <w:bottom w:val="double" w:sz="4" w:space="0" w:color="auto"/>
              <w:right w:val="single" w:sz="4" w:space="0" w:color="auto"/>
            </w:tcBorders>
            <w:hideMark/>
          </w:tcPr>
          <w:p w14:paraId="365F1DC0" w14:textId="77777777" w:rsidR="00E449F5" w:rsidRPr="007D11F5" w:rsidRDefault="00E449F5" w:rsidP="00E449F5">
            <w:pPr>
              <w:spacing w:line="276" w:lineRule="auto"/>
              <w:jc w:val="both"/>
              <w:rPr>
                <w:szCs w:val="24"/>
              </w:rPr>
            </w:pPr>
            <w:r w:rsidRPr="007D11F5">
              <w:rPr>
                <w:szCs w:val="24"/>
              </w:rPr>
              <w:t xml:space="preserve">Jednostka </w:t>
            </w:r>
            <w:r w:rsidRPr="007D11F5">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A052391" w14:textId="77777777" w:rsidR="00E449F5" w:rsidRPr="007D11F5" w:rsidRDefault="00E449F5" w:rsidP="00E449F5">
            <w:pPr>
              <w:spacing w:line="276" w:lineRule="auto"/>
              <w:jc w:val="both"/>
              <w:rPr>
                <w:szCs w:val="24"/>
              </w:rPr>
            </w:pPr>
            <w:r w:rsidRPr="007D11F5">
              <w:rPr>
                <w:szCs w:val="24"/>
              </w:rPr>
              <w:t>Podległość formalna</w:t>
            </w:r>
          </w:p>
        </w:tc>
        <w:tc>
          <w:tcPr>
            <w:tcW w:w="4408" w:type="dxa"/>
            <w:gridSpan w:val="2"/>
            <w:tcBorders>
              <w:top w:val="double" w:sz="4" w:space="0" w:color="auto"/>
              <w:left w:val="single" w:sz="4" w:space="0" w:color="auto"/>
              <w:bottom w:val="single" w:sz="4" w:space="0" w:color="auto"/>
              <w:right w:val="double" w:sz="4" w:space="0" w:color="auto"/>
            </w:tcBorders>
            <w:hideMark/>
          </w:tcPr>
          <w:p w14:paraId="32326331"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09189F4C" w14:textId="77777777" w:rsidTr="001D1DF4">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B7BE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0A6D3F26" w14:textId="77777777" w:rsidR="00E449F5" w:rsidRPr="007D11F5" w:rsidRDefault="00E449F5" w:rsidP="00E449F5">
            <w:pPr>
              <w:spacing w:line="276" w:lineRule="auto"/>
              <w:jc w:val="both"/>
              <w:rPr>
                <w:szCs w:val="24"/>
              </w:rPr>
            </w:pPr>
            <w:r w:rsidRPr="007D11F5">
              <w:rPr>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14:paraId="1C1C3A59" w14:textId="77777777" w:rsidR="00E449F5" w:rsidRPr="007D11F5" w:rsidRDefault="00E449F5" w:rsidP="00E449F5">
            <w:pPr>
              <w:spacing w:line="276" w:lineRule="auto"/>
              <w:jc w:val="both"/>
              <w:rPr>
                <w:szCs w:val="24"/>
              </w:rPr>
            </w:pPr>
            <w:r w:rsidRPr="007D11F5">
              <w:rPr>
                <w:szCs w:val="24"/>
              </w:rPr>
              <w:t>RN</w:t>
            </w:r>
          </w:p>
        </w:tc>
        <w:tc>
          <w:tcPr>
            <w:tcW w:w="3119" w:type="dxa"/>
            <w:tcBorders>
              <w:top w:val="single" w:sz="4" w:space="0" w:color="auto"/>
              <w:left w:val="single" w:sz="4" w:space="0" w:color="auto"/>
              <w:bottom w:val="double" w:sz="4" w:space="0" w:color="auto"/>
              <w:right w:val="single" w:sz="4" w:space="0" w:color="auto"/>
            </w:tcBorders>
            <w:hideMark/>
          </w:tcPr>
          <w:p w14:paraId="01F71BE3" w14:textId="77777777" w:rsidR="00E449F5" w:rsidRPr="007D11F5" w:rsidRDefault="00E449F5" w:rsidP="00E449F5">
            <w:pPr>
              <w:spacing w:line="276" w:lineRule="auto"/>
              <w:jc w:val="both"/>
              <w:rPr>
                <w:szCs w:val="24"/>
              </w:rPr>
            </w:pPr>
            <w:r w:rsidRPr="007D11F5">
              <w:rPr>
                <w:szCs w:val="24"/>
              </w:rPr>
              <w:t>Prorektor ds. Nauki</w:t>
            </w:r>
          </w:p>
        </w:tc>
        <w:tc>
          <w:tcPr>
            <w:tcW w:w="1289" w:type="dxa"/>
            <w:tcBorders>
              <w:top w:val="single" w:sz="4" w:space="0" w:color="auto"/>
              <w:left w:val="single" w:sz="4" w:space="0" w:color="auto"/>
              <w:bottom w:val="double" w:sz="4" w:space="0" w:color="auto"/>
              <w:right w:val="double" w:sz="4" w:space="0" w:color="auto"/>
            </w:tcBorders>
            <w:hideMark/>
          </w:tcPr>
          <w:p w14:paraId="7FF585BD" w14:textId="77777777" w:rsidR="00E449F5" w:rsidRPr="007D11F5" w:rsidRDefault="00E449F5" w:rsidP="00E449F5">
            <w:pPr>
              <w:spacing w:line="276" w:lineRule="auto"/>
              <w:jc w:val="both"/>
              <w:rPr>
                <w:szCs w:val="24"/>
              </w:rPr>
            </w:pPr>
            <w:r w:rsidRPr="007D11F5">
              <w:rPr>
                <w:szCs w:val="24"/>
              </w:rPr>
              <w:t>RN</w:t>
            </w:r>
          </w:p>
        </w:tc>
      </w:tr>
      <w:tr w:rsidR="00E449F5" w:rsidRPr="007D11F5" w14:paraId="7CFD2E23" w14:textId="77777777" w:rsidTr="001D1DF4">
        <w:tc>
          <w:tcPr>
            <w:tcW w:w="1385" w:type="dxa"/>
            <w:vMerge w:val="restart"/>
            <w:tcBorders>
              <w:top w:val="double" w:sz="4" w:space="0" w:color="auto"/>
              <w:left w:val="double" w:sz="4" w:space="0" w:color="auto"/>
              <w:bottom w:val="double" w:sz="4" w:space="0" w:color="auto"/>
              <w:right w:val="single" w:sz="4" w:space="0" w:color="auto"/>
            </w:tcBorders>
            <w:hideMark/>
          </w:tcPr>
          <w:p w14:paraId="10A3E5ED" w14:textId="77777777" w:rsidR="00E449F5" w:rsidRPr="007D11F5" w:rsidRDefault="00E449F5" w:rsidP="00E449F5">
            <w:pPr>
              <w:spacing w:line="276" w:lineRule="auto"/>
              <w:jc w:val="both"/>
              <w:rPr>
                <w:szCs w:val="24"/>
              </w:rPr>
            </w:pPr>
            <w:r w:rsidRPr="007D11F5">
              <w:rPr>
                <w:szCs w:val="24"/>
              </w:rPr>
              <w:t xml:space="preserve">Jednostki </w:t>
            </w:r>
            <w:r w:rsidRPr="007D11F5">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7AB87B3A" w14:textId="77777777" w:rsidR="00E449F5" w:rsidRPr="007D11F5" w:rsidRDefault="00E449F5" w:rsidP="00E449F5">
            <w:pPr>
              <w:spacing w:line="276" w:lineRule="auto"/>
              <w:jc w:val="both"/>
              <w:rPr>
                <w:szCs w:val="24"/>
              </w:rPr>
            </w:pPr>
            <w:r w:rsidRPr="007D11F5">
              <w:rPr>
                <w:szCs w:val="24"/>
              </w:rPr>
              <w:t>Podległość formalna</w:t>
            </w:r>
          </w:p>
        </w:tc>
        <w:tc>
          <w:tcPr>
            <w:tcW w:w="4408" w:type="dxa"/>
            <w:gridSpan w:val="2"/>
            <w:tcBorders>
              <w:top w:val="single" w:sz="4" w:space="0" w:color="auto"/>
              <w:left w:val="single" w:sz="4" w:space="0" w:color="auto"/>
              <w:bottom w:val="single" w:sz="4" w:space="0" w:color="auto"/>
              <w:right w:val="double" w:sz="4" w:space="0" w:color="auto"/>
            </w:tcBorders>
            <w:hideMark/>
          </w:tcPr>
          <w:p w14:paraId="125C60E0"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170D836E" w14:textId="77777777" w:rsidTr="001D1DF4">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7E00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tcPr>
          <w:p w14:paraId="078CB8A2" w14:textId="77777777" w:rsidR="00E449F5" w:rsidRPr="007D11F5" w:rsidRDefault="00E449F5" w:rsidP="00E449F5">
            <w:pPr>
              <w:spacing w:line="276" w:lineRule="auto"/>
              <w:jc w:val="both"/>
              <w:rPr>
                <w:szCs w:val="24"/>
              </w:rPr>
            </w:pPr>
          </w:p>
        </w:tc>
        <w:tc>
          <w:tcPr>
            <w:tcW w:w="992" w:type="dxa"/>
            <w:tcBorders>
              <w:top w:val="single" w:sz="4" w:space="0" w:color="auto"/>
              <w:left w:val="single" w:sz="4" w:space="0" w:color="auto"/>
              <w:bottom w:val="double" w:sz="4" w:space="0" w:color="auto"/>
              <w:right w:val="single" w:sz="4" w:space="0" w:color="auto"/>
            </w:tcBorders>
          </w:tcPr>
          <w:p w14:paraId="3C93DCBE" w14:textId="77777777" w:rsidR="00E449F5" w:rsidRPr="007D11F5" w:rsidRDefault="00E449F5" w:rsidP="00E449F5">
            <w:pPr>
              <w:spacing w:line="276" w:lineRule="auto"/>
              <w:jc w:val="both"/>
              <w:rPr>
                <w:szCs w:val="24"/>
              </w:rPr>
            </w:pPr>
          </w:p>
        </w:tc>
        <w:tc>
          <w:tcPr>
            <w:tcW w:w="3119" w:type="dxa"/>
            <w:tcBorders>
              <w:top w:val="single" w:sz="4" w:space="0" w:color="auto"/>
              <w:left w:val="single" w:sz="4" w:space="0" w:color="auto"/>
              <w:bottom w:val="double" w:sz="4" w:space="0" w:color="auto"/>
              <w:right w:val="single" w:sz="4" w:space="0" w:color="auto"/>
            </w:tcBorders>
          </w:tcPr>
          <w:p w14:paraId="0F884037" w14:textId="77777777" w:rsidR="00E449F5" w:rsidRPr="007D11F5" w:rsidRDefault="00E449F5" w:rsidP="00E449F5">
            <w:pPr>
              <w:spacing w:line="276" w:lineRule="auto"/>
              <w:jc w:val="both"/>
              <w:rPr>
                <w:szCs w:val="24"/>
              </w:rPr>
            </w:pPr>
          </w:p>
        </w:tc>
        <w:tc>
          <w:tcPr>
            <w:tcW w:w="1289" w:type="dxa"/>
            <w:tcBorders>
              <w:top w:val="single" w:sz="4" w:space="0" w:color="auto"/>
              <w:left w:val="single" w:sz="4" w:space="0" w:color="auto"/>
              <w:bottom w:val="double" w:sz="4" w:space="0" w:color="auto"/>
              <w:right w:val="double" w:sz="4" w:space="0" w:color="auto"/>
            </w:tcBorders>
          </w:tcPr>
          <w:p w14:paraId="791433A0" w14:textId="77777777" w:rsidR="00E449F5" w:rsidRPr="007D11F5" w:rsidRDefault="00E449F5" w:rsidP="00E449F5">
            <w:pPr>
              <w:spacing w:line="276" w:lineRule="auto"/>
              <w:jc w:val="both"/>
              <w:rPr>
                <w:szCs w:val="24"/>
              </w:rPr>
            </w:pPr>
          </w:p>
        </w:tc>
      </w:tr>
      <w:tr w:rsidR="00E449F5" w:rsidRPr="007D11F5" w14:paraId="194C90A4" w14:textId="77777777" w:rsidTr="001D1DF4">
        <w:tc>
          <w:tcPr>
            <w:tcW w:w="9905" w:type="dxa"/>
            <w:gridSpan w:val="5"/>
            <w:tcBorders>
              <w:top w:val="single" w:sz="4" w:space="0" w:color="auto"/>
              <w:left w:val="nil"/>
              <w:bottom w:val="double" w:sz="4" w:space="0" w:color="auto"/>
              <w:right w:val="nil"/>
            </w:tcBorders>
          </w:tcPr>
          <w:p w14:paraId="7C77C1A3" w14:textId="77777777" w:rsidR="00E449F5" w:rsidRPr="007D11F5" w:rsidRDefault="00E449F5" w:rsidP="00E449F5">
            <w:pPr>
              <w:spacing w:line="276" w:lineRule="auto"/>
              <w:jc w:val="both"/>
              <w:rPr>
                <w:szCs w:val="24"/>
              </w:rPr>
            </w:pPr>
          </w:p>
        </w:tc>
      </w:tr>
      <w:tr w:rsidR="00E449F5" w:rsidRPr="007D11F5" w14:paraId="52CD4E8D" w14:textId="77777777" w:rsidTr="001D1DF4">
        <w:trPr>
          <w:trHeight w:val="309"/>
        </w:trPr>
        <w:tc>
          <w:tcPr>
            <w:tcW w:w="9905" w:type="dxa"/>
            <w:gridSpan w:val="5"/>
            <w:tcBorders>
              <w:top w:val="double" w:sz="4" w:space="0" w:color="auto"/>
              <w:left w:val="double" w:sz="4" w:space="0" w:color="auto"/>
              <w:bottom w:val="single" w:sz="4" w:space="0" w:color="auto"/>
              <w:right w:val="double" w:sz="4" w:space="0" w:color="auto"/>
            </w:tcBorders>
            <w:hideMark/>
          </w:tcPr>
          <w:p w14:paraId="295591F6" w14:textId="77777777" w:rsidR="00E449F5" w:rsidRPr="007D11F5" w:rsidRDefault="00E449F5" w:rsidP="00E449F5">
            <w:pPr>
              <w:spacing w:line="276" w:lineRule="auto"/>
              <w:jc w:val="both"/>
              <w:rPr>
                <w:szCs w:val="24"/>
              </w:rPr>
            </w:pPr>
            <w:r w:rsidRPr="007D11F5">
              <w:rPr>
                <w:szCs w:val="24"/>
              </w:rPr>
              <w:t xml:space="preserve">Cel działalności </w:t>
            </w:r>
          </w:p>
        </w:tc>
      </w:tr>
      <w:tr w:rsidR="00E449F5" w:rsidRPr="00013E61" w14:paraId="4B20D116" w14:textId="77777777" w:rsidTr="001D1DF4">
        <w:trPr>
          <w:trHeight w:val="1422"/>
        </w:trPr>
        <w:tc>
          <w:tcPr>
            <w:tcW w:w="9905" w:type="dxa"/>
            <w:gridSpan w:val="5"/>
            <w:tcBorders>
              <w:top w:val="single" w:sz="4" w:space="0" w:color="auto"/>
              <w:left w:val="double" w:sz="4" w:space="0" w:color="auto"/>
              <w:bottom w:val="double" w:sz="4" w:space="0" w:color="auto"/>
              <w:right w:val="double" w:sz="4" w:space="0" w:color="auto"/>
            </w:tcBorders>
          </w:tcPr>
          <w:p w14:paraId="294B5C4D" w14:textId="77777777" w:rsidR="00E449F5" w:rsidRPr="00013E61" w:rsidRDefault="00E449F5" w:rsidP="009F4778">
            <w:pPr>
              <w:pStyle w:val="Akapitzlist"/>
              <w:numPr>
                <w:ilvl w:val="0"/>
                <w:numId w:val="226"/>
              </w:numPr>
              <w:spacing w:before="60" w:after="60" w:line="276" w:lineRule="auto"/>
              <w:ind w:left="447" w:hanging="283"/>
              <w:rPr>
                <w:szCs w:val="24"/>
              </w:rPr>
            </w:pPr>
            <w:r>
              <w:rPr>
                <w:color w:val="202124"/>
                <w:szCs w:val="24"/>
                <w:shd w:val="clear" w:color="auto" w:fill="FFFFFF"/>
              </w:rPr>
              <w:t>W</w:t>
            </w:r>
            <w:r w:rsidRPr="00013E61">
              <w:rPr>
                <w:color w:val="202124"/>
                <w:szCs w:val="24"/>
                <w:shd w:val="clear" w:color="auto" w:fill="FFFFFF"/>
              </w:rPr>
              <w:t xml:space="preserve">spieranie rozwoju interdyscyplinarnych </w:t>
            </w:r>
            <w:r w:rsidRPr="00013E61">
              <w:rPr>
                <w:bCs/>
                <w:color w:val="202124"/>
                <w:szCs w:val="24"/>
                <w:shd w:val="clear" w:color="auto" w:fill="FFFFFF"/>
              </w:rPr>
              <w:t xml:space="preserve">badań przedklinicznych </w:t>
            </w:r>
            <w:r w:rsidRPr="00013E61">
              <w:rPr>
                <w:color w:val="202124"/>
                <w:szCs w:val="24"/>
                <w:shd w:val="clear" w:color="auto" w:fill="FFFFFF"/>
              </w:rPr>
              <w:t>i wprowadzania ich osiągnięć do medycyny praktycznej</w:t>
            </w:r>
          </w:p>
        </w:tc>
      </w:tr>
      <w:tr w:rsidR="00E449F5" w:rsidRPr="007D11F5" w14:paraId="2D4B4188" w14:textId="77777777" w:rsidTr="001D1DF4">
        <w:trPr>
          <w:trHeight w:val="408"/>
        </w:trPr>
        <w:tc>
          <w:tcPr>
            <w:tcW w:w="9905" w:type="dxa"/>
            <w:gridSpan w:val="5"/>
            <w:tcBorders>
              <w:top w:val="double" w:sz="4" w:space="0" w:color="auto"/>
              <w:left w:val="double" w:sz="4" w:space="0" w:color="auto"/>
              <w:bottom w:val="single" w:sz="4" w:space="0" w:color="auto"/>
              <w:right w:val="double" w:sz="4" w:space="0" w:color="auto"/>
            </w:tcBorders>
          </w:tcPr>
          <w:p w14:paraId="45020E09" w14:textId="77777777" w:rsidR="00E449F5" w:rsidRPr="007A3262" w:rsidRDefault="00E449F5" w:rsidP="00E449F5">
            <w:pPr>
              <w:spacing w:line="276" w:lineRule="auto"/>
              <w:jc w:val="both"/>
            </w:pPr>
            <w:r w:rsidRPr="007A3262">
              <w:t>Kluczowe zadania:</w:t>
            </w:r>
          </w:p>
          <w:p w14:paraId="7AE14F53" w14:textId="77777777" w:rsidR="00E449F5" w:rsidRPr="007A3262" w:rsidRDefault="00E449F5" w:rsidP="009F4778">
            <w:pPr>
              <w:pStyle w:val="Akapitzlist"/>
              <w:numPr>
                <w:ilvl w:val="0"/>
                <w:numId w:val="224"/>
              </w:numPr>
              <w:spacing w:line="276" w:lineRule="auto"/>
              <w:ind w:left="306"/>
            </w:pPr>
            <w:r>
              <w:t>w</w:t>
            </w:r>
            <w:r w:rsidRPr="007A3262">
              <w:t>spółpraca z pozostałymi jednostkami Uniwersytetu oraz nadzór kompetencyjny w zakresie przedkl</w:t>
            </w:r>
            <w:r w:rsidRPr="007A3262">
              <w:t>i</w:t>
            </w:r>
            <w:r w:rsidRPr="007A3262">
              <w:t xml:space="preserve">nicznych badań biomateriałów i nowych technologii biomedycznych zgodnie z </w:t>
            </w:r>
            <w:proofErr w:type="spellStart"/>
            <w:r w:rsidRPr="007A3262">
              <w:t>Normą:PN-EN</w:t>
            </w:r>
            <w:proofErr w:type="spellEnd"/>
            <w:r w:rsidRPr="007A3262">
              <w:t xml:space="preserve"> ISO 10993 „Biologiczna ocena wyrobów medycznych” obejmującą m.in. poniższe działania</w:t>
            </w:r>
            <w:r>
              <w:t>:</w:t>
            </w:r>
          </w:p>
          <w:p w14:paraId="30AD1E1C" w14:textId="77777777" w:rsidR="00E449F5" w:rsidRPr="007A3262" w:rsidRDefault="00E449F5" w:rsidP="009F4778">
            <w:pPr>
              <w:pStyle w:val="Akapitzlist"/>
              <w:numPr>
                <w:ilvl w:val="0"/>
                <w:numId w:val="227"/>
              </w:numPr>
              <w:spacing w:line="276" w:lineRule="auto"/>
            </w:pPr>
            <w:r w:rsidRPr="007A3262">
              <w:t xml:space="preserve">współpraca z Uniwersyteckim Szpitalem Klinicznym w zakresie testowania biomateriałów </w:t>
            </w:r>
            <w:r w:rsidRPr="007A3262">
              <w:br/>
              <w:t>i innowacyjnych technologii do etapu badań klinicznych</w:t>
            </w:r>
            <w:r>
              <w:t>,</w:t>
            </w:r>
          </w:p>
          <w:p w14:paraId="7C68F4DB" w14:textId="77777777" w:rsidR="00E449F5" w:rsidRPr="007A3262" w:rsidRDefault="00E449F5" w:rsidP="009F4778">
            <w:pPr>
              <w:pStyle w:val="Akapitzlist"/>
              <w:numPr>
                <w:ilvl w:val="0"/>
                <w:numId w:val="227"/>
              </w:numPr>
              <w:spacing w:line="276" w:lineRule="auto"/>
            </w:pPr>
            <w:r w:rsidRPr="007A3262">
              <w:t>współpraca z jednostkami typu Biobank w zakresie badań przedklinicznych hodowli innowacy</w:t>
            </w:r>
            <w:r w:rsidRPr="007A3262">
              <w:t>j</w:t>
            </w:r>
            <w:r w:rsidRPr="007A3262">
              <w:t>nych linii komórkowych i tkanek</w:t>
            </w:r>
            <w:r>
              <w:t>,</w:t>
            </w:r>
          </w:p>
          <w:p w14:paraId="618669D8" w14:textId="77777777" w:rsidR="00E449F5" w:rsidRPr="007A3262" w:rsidRDefault="00E449F5" w:rsidP="009F4778">
            <w:pPr>
              <w:pStyle w:val="Akapitzlist"/>
              <w:numPr>
                <w:ilvl w:val="0"/>
                <w:numId w:val="227"/>
              </w:numPr>
              <w:spacing w:line="276" w:lineRule="auto"/>
            </w:pPr>
            <w:r w:rsidRPr="007A3262">
              <w:t>współpraca z innymi jednostkami Uniwersytetu prowadzącymi badania podstawowe w zakresie wprowadzenie kolejnego etapu badań</w:t>
            </w:r>
            <w:r>
              <w:t>,</w:t>
            </w:r>
          </w:p>
          <w:p w14:paraId="7C978012" w14:textId="77777777" w:rsidR="00E449F5" w:rsidRPr="007A3262" w:rsidRDefault="00E449F5" w:rsidP="009F4778">
            <w:pPr>
              <w:pStyle w:val="Akapitzlist"/>
              <w:numPr>
                <w:ilvl w:val="0"/>
                <w:numId w:val="227"/>
              </w:numPr>
              <w:spacing w:line="276" w:lineRule="auto"/>
            </w:pPr>
            <w:r w:rsidRPr="007A3262">
              <w:t>współpraca z innymi jednostkami Uniwersytetu w zakresie przeprowadzania procedur z wykorz</w:t>
            </w:r>
            <w:r w:rsidRPr="007A3262">
              <w:t>y</w:t>
            </w:r>
            <w:r w:rsidRPr="007A3262">
              <w:t>staniem zwierząt</w:t>
            </w:r>
            <w:r>
              <w:t>.</w:t>
            </w:r>
          </w:p>
          <w:p w14:paraId="5B19355D" w14:textId="77777777" w:rsidR="00E449F5" w:rsidRPr="007A3262" w:rsidRDefault="00E449F5" w:rsidP="009F4778">
            <w:pPr>
              <w:pStyle w:val="Akapitzlist"/>
              <w:numPr>
                <w:ilvl w:val="0"/>
                <w:numId w:val="224"/>
              </w:numPr>
              <w:spacing w:line="276" w:lineRule="auto"/>
              <w:ind w:left="306"/>
            </w:pPr>
            <w:r>
              <w:t>d</w:t>
            </w:r>
            <w:r w:rsidRPr="007A3262">
              <w:t>ziałania koordynujące współpracę z innymi jednostkami badawczymi i naukowymi oraz sektorem prywatnym mające na celu wzrost potencjału i pozycji Uniwersytetu w zakresie współpracy interd</w:t>
            </w:r>
            <w:r w:rsidRPr="007A3262">
              <w:t>y</w:t>
            </w:r>
            <w:r w:rsidRPr="007A3262">
              <w:t>scyplinarnej</w:t>
            </w:r>
            <w:r>
              <w:t>,</w:t>
            </w:r>
          </w:p>
          <w:p w14:paraId="71211051" w14:textId="77777777" w:rsidR="00E449F5" w:rsidRPr="007A3262" w:rsidRDefault="00E449F5" w:rsidP="009F4778">
            <w:pPr>
              <w:pStyle w:val="Akapitzlist"/>
              <w:numPr>
                <w:ilvl w:val="0"/>
                <w:numId w:val="224"/>
              </w:numPr>
              <w:spacing w:line="276" w:lineRule="auto"/>
              <w:ind w:left="306"/>
            </w:pPr>
            <w:r>
              <w:t>d</w:t>
            </w:r>
            <w:r w:rsidRPr="007A3262">
              <w:t>ziałania w obszarze badawczym obejmującym pierwsze trzy z czterech etapów badań nad innowacy</w:t>
            </w:r>
            <w:r w:rsidRPr="007A3262">
              <w:t>j</w:t>
            </w:r>
            <w:r w:rsidRPr="007A3262">
              <w:t>nymi biomateriałami, substancjami farmakologicznymi oraz metodami diagnostycznymi z użyciem nanotechn</w:t>
            </w:r>
            <w:r>
              <w:t>o</w:t>
            </w:r>
            <w:r w:rsidRPr="007A3262">
              <w:t>logii (wypełnienie luki w procesie technologiczno- badawczym):</w:t>
            </w:r>
          </w:p>
          <w:p w14:paraId="1C7BE3F8" w14:textId="77777777" w:rsidR="00E449F5" w:rsidRPr="007A3262" w:rsidRDefault="00E449F5" w:rsidP="009F4778">
            <w:pPr>
              <w:pStyle w:val="Akapitzlist"/>
              <w:numPr>
                <w:ilvl w:val="0"/>
                <w:numId w:val="225"/>
              </w:numPr>
              <w:spacing w:line="276" w:lineRule="auto"/>
            </w:pPr>
            <w:r w:rsidRPr="007A3262">
              <w:t xml:space="preserve">Etap 1:Testy in vitro cytotoksyczności, </w:t>
            </w:r>
            <w:proofErr w:type="spellStart"/>
            <w:r w:rsidRPr="007A3262">
              <w:t>genotoksyczności</w:t>
            </w:r>
            <w:proofErr w:type="spellEnd"/>
            <w:r w:rsidRPr="007A3262">
              <w:t xml:space="preserve">, </w:t>
            </w:r>
            <w:proofErr w:type="spellStart"/>
            <w:r w:rsidRPr="007A3262">
              <w:t>hemokompatybilności</w:t>
            </w:r>
            <w:proofErr w:type="spellEnd"/>
            <w:r w:rsidRPr="007A3262">
              <w:t xml:space="preserve"> na hodowlach komórkowych</w:t>
            </w:r>
            <w:r>
              <w:t>,</w:t>
            </w:r>
          </w:p>
          <w:p w14:paraId="57E57457" w14:textId="77777777" w:rsidR="00E449F5" w:rsidRPr="007A3262" w:rsidRDefault="00E449F5" w:rsidP="009F4778">
            <w:pPr>
              <w:pStyle w:val="Akapitzlist"/>
              <w:numPr>
                <w:ilvl w:val="0"/>
                <w:numId w:val="225"/>
              </w:numPr>
              <w:spacing w:line="276" w:lineRule="auto"/>
            </w:pPr>
            <w:r w:rsidRPr="007A3262">
              <w:t>Etap 2:Testy alergologiczne, toksykologiczne i immunologiczne na małych zwierzętach</w:t>
            </w:r>
            <w:r>
              <w:t>,</w:t>
            </w:r>
          </w:p>
          <w:p w14:paraId="18ACFFE1" w14:textId="77777777" w:rsidR="00E449F5" w:rsidRPr="007A3262" w:rsidRDefault="00E449F5" w:rsidP="009F4778">
            <w:pPr>
              <w:pStyle w:val="Akapitzlist"/>
              <w:numPr>
                <w:ilvl w:val="0"/>
                <w:numId w:val="225"/>
              </w:numPr>
              <w:spacing w:line="276" w:lineRule="auto"/>
            </w:pPr>
            <w:r w:rsidRPr="007A3262">
              <w:t>Etap 3:Testy na zwierzętach dużych – model biokompatybilności  najbardziej zbliżony do modelu ludzkiego</w:t>
            </w:r>
            <w:r>
              <w:t>,</w:t>
            </w:r>
          </w:p>
          <w:p w14:paraId="3FE11F26" w14:textId="77777777" w:rsidR="00E449F5" w:rsidRPr="007A3262" w:rsidRDefault="00E449F5" w:rsidP="009F4778">
            <w:pPr>
              <w:pStyle w:val="Akapitzlist"/>
              <w:numPr>
                <w:ilvl w:val="0"/>
                <w:numId w:val="224"/>
              </w:numPr>
              <w:spacing w:line="276" w:lineRule="auto"/>
              <w:ind w:left="306"/>
            </w:pPr>
            <w:r>
              <w:t>t</w:t>
            </w:r>
            <w:r w:rsidRPr="007A3262">
              <w:t>worzenie interdyscyplinarnych  zespołów badawczych</w:t>
            </w:r>
            <w:r>
              <w:t>,</w:t>
            </w:r>
          </w:p>
          <w:p w14:paraId="3A74C86D" w14:textId="77777777" w:rsidR="00E449F5" w:rsidRPr="007A3262" w:rsidRDefault="00E449F5" w:rsidP="009F4778">
            <w:pPr>
              <w:pStyle w:val="Akapitzlist"/>
              <w:numPr>
                <w:ilvl w:val="0"/>
                <w:numId w:val="224"/>
              </w:numPr>
              <w:spacing w:line="276" w:lineRule="auto"/>
              <w:ind w:left="306"/>
            </w:pPr>
            <w:r>
              <w:t>u</w:t>
            </w:r>
            <w:r w:rsidRPr="007A3262">
              <w:t xml:space="preserve">czestnictwo w dużych, </w:t>
            </w:r>
            <w:proofErr w:type="spellStart"/>
            <w:r w:rsidRPr="007A3262">
              <w:t>multidyscyplinarnych</w:t>
            </w:r>
            <w:proofErr w:type="spellEnd"/>
            <w:r w:rsidRPr="007A3262">
              <w:t xml:space="preserve"> projektach międzynarodowych o charakterze interd</w:t>
            </w:r>
            <w:r w:rsidRPr="007A3262">
              <w:t>y</w:t>
            </w:r>
            <w:r w:rsidRPr="007A3262">
              <w:t>scyplinarnym</w:t>
            </w:r>
            <w:r>
              <w:t>,</w:t>
            </w:r>
          </w:p>
          <w:p w14:paraId="2D39CC59" w14:textId="77777777" w:rsidR="00E449F5" w:rsidRPr="007A3262" w:rsidRDefault="00E449F5" w:rsidP="009F4778">
            <w:pPr>
              <w:pStyle w:val="Akapitzlist"/>
              <w:numPr>
                <w:ilvl w:val="0"/>
                <w:numId w:val="224"/>
              </w:numPr>
              <w:spacing w:line="276" w:lineRule="auto"/>
              <w:ind w:left="306"/>
            </w:pPr>
            <w:r>
              <w:t>o</w:t>
            </w:r>
            <w:r w:rsidRPr="007A3262">
              <w:t>ptymalizacja czasu i kosztów  prowadzonych badań doświadczalnych</w:t>
            </w:r>
            <w:r>
              <w:t>,</w:t>
            </w:r>
          </w:p>
          <w:p w14:paraId="1D614881" w14:textId="77777777" w:rsidR="00E449F5" w:rsidRPr="007A3262" w:rsidRDefault="00E449F5" w:rsidP="009F4778">
            <w:pPr>
              <w:pStyle w:val="Akapitzlist"/>
              <w:numPr>
                <w:ilvl w:val="0"/>
                <w:numId w:val="224"/>
              </w:numPr>
              <w:spacing w:line="276" w:lineRule="auto"/>
              <w:ind w:left="306"/>
            </w:pPr>
            <w:r>
              <w:t>u</w:t>
            </w:r>
            <w:r w:rsidRPr="007A3262">
              <w:t>zyskiwanie punktowanych publikacji naukowych z udziałem Uniwersytetu w czasopisma o charakt</w:t>
            </w:r>
            <w:r w:rsidRPr="007A3262">
              <w:t>e</w:t>
            </w:r>
            <w:r w:rsidRPr="007A3262">
              <w:t>rze interdy</w:t>
            </w:r>
            <w:r>
              <w:t xml:space="preserve">scyplinarnym min. 100 pkt </w:t>
            </w:r>
            <w:proofErr w:type="spellStart"/>
            <w:r>
              <w:t>MEiN</w:t>
            </w:r>
            <w:proofErr w:type="spellEnd"/>
            <w:r>
              <w:t>,</w:t>
            </w:r>
          </w:p>
          <w:p w14:paraId="38272BFE" w14:textId="77777777" w:rsidR="00E449F5" w:rsidRPr="007A3262" w:rsidRDefault="00E449F5" w:rsidP="009F4778">
            <w:pPr>
              <w:pStyle w:val="Akapitzlist"/>
              <w:numPr>
                <w:ilvl w:val="0"/>
                <w:numId w:val="224"/>
              </w:numPr>
              <w:spacing w:line="276" w:lineRule="auto"/>
              <w:ind w:left="306"/>
            </w:pPr>
            <w:r>
              <w:t>u</w:t>
            </w:r>
            <w:r w:rsidRPr="007A3262">
              <w:t>zyskiwanie patentów i wdrożeń z udziałem Uniwersytetu</w:t>
            </w:r>
            <w:r>
              <w:t>,</w:t>
            </w:r>
          </w:p>
          <w:p w14:paraId="51CF92C7" w14:textId="77777777" w:rsidR="00E449F5" w:rsidRPr="00C8037A" w:rsidRDefault="00E449F5" w:rsidP="009F4778">
            <w:pPr>
              <w:pStyle w:val="Akapitzlist"/>
              <w:numPr>
                <w:ilvl w:val="0"/>
                <w:numId w:val="224"/>
              </w:numPr>
              <w:spacing w:line="276" w:lineRule="auto"/>
              <w:ind w:left="306"/>
              <w:rPr>
                <w:szCs w:val="24"/>
              </w:rPr>
            </w:pPr>
            <w:r>
              <w:rPr>
                <w:szCs w:val="24"/>
              </w:rPr>
              <w:t>s</w:t>
            </w:r>
            <w:r w:rsidRPr="00C8037A">
              <w:rPr>
                <w:szCs w:val="24"/>
              </w:rPr>
              <w:t>tworzenie możliwości kadrowych i infrastrukturalnych dla współpracy międzynarodowej w zakresie wymiany naukowej na p</w:t>
            </w:r>
            <w:r>
              <w:rPr>
                <w:szCs w:val="24"/>
              </w:rPr>
              <w:t>oziomie studiów doktoranckich (</w:t>
            </w:r>
            <w:r w:rsidRPr="00C8037A">
              <w:rPr>
                <w:szCs w:val="24"/>
              </w:rPr>
              <w:t xml:space="preserve">doktoraty międzynarodowe) oraz stypendiów </w:t>
            </w:r>
            <w:r w:rsidRPr="00C8037A">
              <w:rPr>
                <w:szCs w:val="24"/>
              </w:rPr>
              <w:lastRenderedPageBreak/>
              <w:t>o charakterze „post-</w:t>
            </w:r>
            <w:proofErr w:type="spellStart"/>
            <w:r w:rsidRPr="00C8037A">
              <w:rPr>
                <w:szCs w:val="24"/>
              </w:rPr>
              <w:t>doc</w:t>
            </w:r>
            <w:proofErr w:type="spellEnd"/>
            <w:r w:rsidRPr="00C8037A">
              <w:rPr>
                <w:szCs w:val="24"/>
              </w:rPr>
              <w:t>” na zasadzie współpracy interdyscyplinarnej</w:t>
            </w:r>
            <w:r>
              <w:rPr>
                <w:szCs w:val="24"/>
              </w:rPr>
              <w:t>,</w:t>
            </w:r>
          </w:p>
          <w:p w14:paraId="233EBE87" w14:textId="77777777" w:rsidR="00E449F5" w:rsidRPr="007A3262" w:rsidRDefault="00E449F5" w:rsidP="009F4778">
            <w:pPr>
              <w:pStyle w:val="Akapitzlist"/>
              <w:numPr>
                <w:ilvl w:val="0"/>
                <w:numId w:val="224"/>
              </w:numPr>
              <w:spacing w:line="276" w:lineRule="auto"/>
              <w:ind w:left="306"/>
            </w:pPr>
            <w:r>
              <w:t>a</w:t>
            </w:r>
            <w:r w:rsidRPr="007A3262">
              <w:t>plikowanie o fundusze krajowe i międzynarodowe (granty, dofinansowania, sektor prywatny) w o</w:t>
            </w:r>
            <w:r w:rsidRPr="007A3262">
              <w:t>b</w:t>
            </w:r>
            <w:r w:rsidRPr="007A3262">
              <w:t>szarach badawczych o charakterze interdyscyplinarnym</w:t>
            </w:r>
            <w:r>
              <w:t>,</w:t>
            </w:r>
          </w:p>
          <w:p w14:paraId="391FF98A" w14:textId="77777777" w:rsidR="00E449F5" w:rsidRPr="007A3262" w:rsidRDefault="00E449F5" w:rsidP="009F4778">
            <w:pPr>
              <w:pStyle w:val="Akapitzlist"/>
              <w:numPr>
                <w:ilvl w:val="0"/>
                <w:numId w:val="224"/>
              </w:numPr>
              <w:spacing w:line="276" w:lineRule="auto"/>
              <w:ind w:left="306"/>
            </w:pPr>
            <w:r>
              <w:t>b</w:t>
            </w:r>
            <w:r w:rsidRPr="007A3262">
              <w:t>adania biomateriałów</w:t>
            </w:r>
            <w:r>
              <w:t>:</w:t>
            </w:r>
          </w:p>
          <w:p w14:paraId="1AB4FB53" w14:textId="77777777" w:rsidR="00E449F5" w:rsidRPr="007A3262" w:rsidRDefault="00E449F5" w:rsidP="009F4778">
            <w:pPr>
              <w:pStyle w:val="Akapitzlist"/>
              <w:numPr>
                <w:ilvl w:val="0"/>
                <w:numId w:val="228"/>
              </w:numPr>
              <w:spacing w:line="276" w:lineRule="auto"/>
            </w:pPr>
            <w:r>
              <w:t>m</w:t>
            </w:r>
            <w:r w:rsidRPr="007A3262">
              <w:t>ateriały biodegradowalne do zastosowań medycznych</w:t>
            </w:r>
            <w:r>
              <w:t>,</w:t>
            </w:r>
          </w:p>
          <w:p w14:paraId="2C1A70FA" w14:textId="77777777" w:rsidR="00E449F5" w:rsidRPr="007A3262" w:rsidRDefault="00E449F5" w:rsidP="009F4778">
            <w:pPr>
              <w:pStyle w:val="Akapitzlist"/>
              <w:numPr>
                <w:ilvl w:val="0"/>
                <w:numId w:val="228"/>
              </w:numPr>
              <w:spacing w:line="276" w:lineRule="auto"/>
            </w:pPr>
            <w:r>
              <w:t>m</w:t>
            </w:r>
            <w:r w:rsidRPr="007A3262">
              <w:t>ateriały zawie</w:t>
            </w:r>
            <w:r>
              <w:t>rające grafen i jego pochodne (</w:t>
            </w:r>
            <w:r w:rsidRPr="007A3262">
              <w:t>w tym nanomateriały) do zastosowań medycznych</w:t>
            </w:r>
            <w:r>
              <w:t>,</w:t>
            </w:r>
          </w:p>
          <w:p w14:paraId="0D6CE7C9" w14:textId="77777777" w:rsidR="00E449F5" w:rsidRPr="007A3262" w:rsidRDefault="00E449F5" w:rsidP="009F4778">
            <w:pPr>
              <w:pStyle w:val="Akapitzlist"/>
              <w:numPr>
                <w:ilvl w:val="0"/>
                <w:numId w:val="228"/>
              </w:numPr>
              <w:spacing w:line="276" w:lineRule="auto"/>
            </w:pPr>
            <w:r>
              <w:t>i</w:t>
            </w:r>
            <w:r w:rsidRPr="007A3262">
              <w:t>mplanty oparte o nowe technologie materiałów (materiały o strukturze amorficznej)</w:t>
            </w:r>
            <w:r>
              <w:t>,</w:t>
            </w:r>
          </w:p>
          <w:p w14:paraId="2604D001" w14:textId="77777777" w:rsidR="00E449F5" w:rsidRPr="007A3262" w:rsidRDefault="00E449F5" w:rsidP="009F4778">
            <w:pPr>
              <w:pStyle w:val="Akapitzlist"/>
              <w:numPr>
                <w:ilvl w:val="0"/>
                <w:numId w:val="228"/>
              </w:numPr>
              <w:spacing w:line="276" w:lineRule="auto"/>
            </w:pPr>
            <w:r>
              <w:t>m</w:t>
            </w:r>
            <w:r w:rsidRPr="007A3262">
              <w:t xml:space="preserve">ateriały opatrunkowe z  </w:t>
            </w:r>
            <w:proofErr w:type="spellStart"/>
            <w:r w:rsidRPr="007A3262">
              <w:t>multifunkcyjnych</w:t>
            </w:r>
            <w:proofErr w:type="spellEnd"/>
            <w:r w:rsidRPr="007A3262">
              <w:t xml:space="preserve"> nanokompozytów</w:t>
            </w:r>
            <w:r>
              <w:t>.</w:t>
            </w:r>
          </w:p>
          <w:p w14:paraId="21AC82DE" w14:textId="77777777" w:rsidR="00E449F5" w:rsidRPr="007A3262" w:rsidRDefault="00E449F5" w:rsidP="009F4778">
            <w:pPr>
              <w:pStyle w:val="Akapitzlist"/>
              <w:numPr>
                <w:ilvl w:val="0"/>
                <w:numId w:val="224"/>
              </w:numPr>
              <w:spacing w:line="276" w:lineRule="auto"/>
              <w:ind w:left="306"/>
            </w:pPr>
            <w:r>
              <w:t>b</w:t>
            </w:r>
            <w:r w:rsidRPr="007A3262">
              <w:t>adania nad rozwojem nowych postaci leków i molekuł diagnostycznych w tym z wykorzystaniem nanotechnologii</w:t>
            </w:r>
            <w:r>
              <w:t>,</w:t>
            </w:r>
          </w:p>
          <w:p w14:paraId="72254394" w14:textId="77777777" w:rsidR="00E449F5" w:rsidRPr="007A3262" w:rsidRDefault="00E449F5" w:rsidP="009F4778">
            <w:pPr>
              <w:pStyle w:val="Akapitzlist"/>
              <w:numPr>
                <w:ilvl w:val="0"/>
                <w:numId w:val="224"/>
              </w:numPr>
              <w:spacing w:line="276" w:lineRule="auto"/>
              <w:ind w:left="306"/>
            </w:pPr>
            <w:r>
              <w:t>b</w:t>
            </w:r>
            <w:r w:rsidRPr="007A3262">
              <w:t>adania nad innowacyjnymi technologiami diagnostyce i leczeniu schorzeń cywilizacyjnych</w:t>
            </w:r>
            <w:r>
              <w:t>,</w:t>
            </w:r>
            <w:r w:rsidRPr="007A3262">
              <w:t xml:space="preserve"> w tym</w:t>
            </w:r>
            <w:r>
              <w:t>:</w:t>
            </w:r>
          </w:p>
          <w:p w14:paraId="1A9E892B" w14:textId="77777777" w:rsidR="00E449F5" w:rsidRPr="007A3262" w:rsidRDefault="00E449F5" w:rsidP="009F4778">
            <w:pPr>
              <w:pStyle w:val="Akapitzlist"/>
              <w:numPr>
                <w:ilvl w:val="0"/>
                <w:numId w:val="229"/>
              </w:numPr>
              <w:spacing w:line="276" w:lineRule="auto"/>
            </w:pPr>
            <w:r w:rsidRPr="007A3262">
              <w:t>chorób układu sercowo-naczyniowego</w:t>
            </w:r>
            <w:r>
              <w:t>,</w:t>
            </w:r>
          </w:p>
          <w:p w14:paraId="4F00E899" w14:textId="77777777" w:rsidR="00E449F5" w:rsidRPr="007A3262" w:rsidRDefault="00E449F5" w:rsidP="009F4778">
            <w:pPr>
              <w:pStyle w:val="Akapitzlist"/>
              <w:numPr>
                <w:ilvl w:val="0"/>
                <w:numId w:val="229"/>
              </w:numPr>
              <w:spacing w:line="276" w:lineRule="auto"/>
            </w:pPr>
            <w:r w:rsidRPr="007A3262">
              <w:t>chorób nowotworowych</w:t>
            </w:r>
            <w:r>
              <w:t>,</w:t>
            </w:r>
          </w:p>
          <w:p w14:paraId="70E81556" w14:textId="77777777" w:rsidR="00E449F5" w:rsidRPr="007A3262" w:rsidRDefault="00E449F5" w:rsidP="009F4778">
            <w:pPr>
              <w:pStyle w:val="Akapitzlist"/>
              <w:numPr>
                <w:ilvl w:val="0"/>
                <w:numId w:val="229"/>
              </w:numPr>
              <w:spacing w:line="276" w:lineRule="auto"/>
            </w:pPr>
            <w:r w:rsidRPr="007A3262">
              <w:t>chorób układu nerwowego</w:t>
            </w:r>
            <w:r>
              <w:t>.</w:t>
            </w:r>
          </w:p>
          <w:p w14:paraId="128789B1" w14:textId="77777777" w:rsidR="00E449F5" w:rsidRPr="007A3262" w:rsidRDefault="00E449F5" w:rsidP="009F4778">
            <w:pPr>
              <w:pStyle w:val="Akapitzlist"/>
              <w:numPr>
                <w:ilvl w:val="0"/>
                <w:numId w:val="224"/>
              </w:numPr>
              <w:spacing w:line="276" w:lineRule="auto"/>
              <w:ind w:left="306"/>
            </w:pPr>
            <w:r>
              <w:t>b</w:t>
            </w:r>
            <w:r w:rsidRPr="007A3262">
              <w:t>adania nad wykorzystaniem optoelektroniki w medycynie- analiza obrazu i komputerowa detekcja zmian w układach biologicznych, lasery w medycynie</w:t>
            </w:r>
            <w:r>
              <w:t>,</w:t>
            </w:r>
          </w:p>
          <w:p w14:paraId="74BA121B" w14:textId="77777777" w:rsidR="00E449F5" w:rsidRDefault="00E449F5" w:rsidP="009F4778">
            <w:pPr>
              <w:pStyle w:val="Akapitzlist"/>
              <w:numPr>
                <w:ilvl w:val="0"/>
                <w:numId w:val="224"/>
              </w:numPr>
              <w:spacing w:line="276" w:lineRule="auto"/>
              <w:ind w:left="306"/>
            </w:pPr>
            <w:r>
              <w:t>prowadzenie zajęć dydaktycznych dla studentów Uniwersytetu zgodnie ze zleceniami Dziekanów.</w:t>
            </w:r>
          </w:p>
          <w:p w14:paraId="2155889A" w14:textId="77777777" w:rsidR="00E449F5" w:rsidRDefault="00E449F5" w:rsidP="00E449F5">
            <w:pPr>
              <w:pStyle w:val="Akapitzlist"/>
              <w:spacing w:line="276" w:lineRule="auto"/>
              <w:ind w:left="306"/>
            </w:pPr>
          </w:p>
          <w:p w14:paraId="696639E9" w14:textId="77777777" w:rsidR="00E449F5" w:rsidRPr="00B80D56" w:rsidRDefault="00E449F5" w:rsidP="00E449F5">
            <w:pPr>
              <w:pStyle w:val="Akapitzlist"/>
              <w:spacing w:line="276" w:lineRule="auto"/>
              <w:ind w:left="142"/>
              <w:rPr>
                <w:b/>
                <w:color w:val="auto"/>
              </w:rPr>
            </w:pPr>
            <w:r w:rsidRPr="00B80D56">
              <w:rPr>
                <w:b/>
                <w:color w:val="auto"/>
              </w:rPr>
              <w:t>Zwierzętarnia Doświadczalna</w:t>
            </w:r>
          </w:p>
          <w:p w14:paraId="11C881CE" w14:textId="77777777" w:rsidR="00E449F5" w:rsidRPr="00B80D56" w:rsidRDefault="00E449F5" w:rsidP="009F4778">
            <w:pPr>
              <w:pStyle w:val="Akapitzlist"/>
              <w:numPr>
                <w:ilvl w:val="0"/>
                <w:numId w:val="265"/>
              </w:numPr>
              <w:spacing w:line="276" w:lineRule="auto"/>
              <w:ind w:left="284" w:hanging="284"/>
              <w:rPr>
                <w:color w:val="auto"/>
              </w:rPr>
            </w:pPr>
            <w:r w:rsidRPr="00B80D56">
              <w:rPr>
                <w:color w:val="auto"/>
              </w:rPr>
              <w:t>prowadzenie hodowli zwierząt eksperymentalnych,</w:t>
            </w:r>
          </w:p>
          <w:p w14:paraId="54286D5D" w14:textId="77777777" w:rsidR="00E449F5" w:rsidRPr="00B80D56" w:rsidRDefault="00E449F5" w:rsidP="009F4778">
            <w:pPr>
              <w:pStyle w:val="Akapitzlist"/>
              <w:numPr>
                <w:ilvl w:val="0"/>
                <w:numId w:val="265"/>
              </w:numPr>
              <w:spacing w:line="276" w:lineRule="auto"/>
              <w:ind w:left="284" w:hanging="284"/>
              <w:rPr>
                <w:b/>
                <w:color w:val="auto"/>
              </w:rPr>
            </w:pPr>
            <w:r w:rsidRPr="00B80D56">
              <w:rPr>
                <w:color w:val="auto"/>
              </w:rPr>
              <w:t>przeprowadzanie badań naukowych na zwierzętach eksperymentalnych (na potrzeby jednostek organ</w:t>
            </w:r>
            <w:r w:rsidRPr="00B80D56">
              <w:rPr>
                <w:color w:val="auto"/>
              </w:rPr>
              <w:t>i</w:t>
            </w:r>
            <w:r w:rsidRPr="00B80D56">
              <w:rPr>
                <w:color w:val="auto"/>
              </w:rPr>
              <w:t>zacyjnych Uczelni oraz na zlecenie podmiotów zewnętrznych).</w:t>
            </w:r>
          </w:p>
          <w:p w14:paraId="2DF86519" w14:textId="77777777" w:rsidR="00E449F5" w:rsidRPr="007D11F5" w:rsidRDefault="00E449F5" w:rsidP="00E449F5">
            <w:pPr>
              <w:pStyle w:val="Akapitzlist"/>
              <w:spacing w:line="276" w:lineRule="auto"/>
              <w:ind w:left="306"/>
            </w:pPr>
          </w:p>
        </w:tc>
      </w:tr>
    </w:tbl>
    <w:p w14:paraId="1872D03F" w14:textId="77777777" w:rsidR="00E449F5" w:rsidRPr="00C94C19" w:rsidRDefault="00E449F5">
      <w:pPr>
        <w:spacing w:after="200" w:line="276" w:lineRule="auto"/>
      </w:pPr>
    </w:p>
    <w:p w14:paraId="77B33309" w14:textId="77777777" w:rsidR="00F33007" w:rsidRPr="00C94C19" w:rsidRDefault="00F33007">
      <w:pPr>
        <w:spacing w:after="200" w:line="276" w:lineRule="auto"/>
      </w:pPr>
    </w:p>
    <w:p w14:paraId="08D411AA" w14:textId="77777777" w:rsidR="00F15FBE" w:rsidRPr="00C94C19" w:rsidRDefault="00F15FBE">
      <w:pPr>
        <w:spacing w:after="200" w:line="276" w:lineRule="auto"/>
      </w:pPr>
    </w:p>
    <w:p w14:paraId="2BEE1F07" w14:textId="77777777" w:rsidR="00D41577" w:rsidRDefault="00D41577">
      <w:pPr>
        <w:spacing w:after="200" w:line="276" w:lineRule="auto"/>
      </w:pPr>
    </w:p>
    <w:p w14:paraId="26353DD7" w14:textId="77777777" w:rsidR="00E812C5" w:rsidRDefault="00E812C5">
      <w:pPr>
        <w:spacing w:after="200" w:line="276" w:lineRule="auto"/>
      </w:pPr>
    </w:p>
    <w:p w14:paraId="639239AB" w14:textId="77777777" w:rsidR="00E812C5" w:rsidRDefault="00E812C5">
      <w:pPr>
        <w:spacing w:after="200" w:line="276" w:lineRule="auto"/>
      </w:pPr>
    </w:p>
    <w:p w14:paraId="7BBB49C8" w14:textId="77777777" w:rsidR="00E812C5" w:rsidRDefault="00E812C5">
      <w:pPr>
        <w:spacing w:after="200" w:line="276" w:lineRule="auto"/>
      </w:pPr>
    </w:p>
    <w:p w14:paraId="5B0A76BD" w14:textId="77777777" w:rsidR="00E812C5" w:rsidRDefault="00E812C5">
      <w:pPr>
        <w:spacing w:after="200" w:line="276" w:lineRule="auto"/>
      </w:pPr>
    </w:p>
    <w:p w14:paraId="3B7A1EE1" w14:textId="77777777" w:rsidR="00E812C5" w:rsidRDefault="00E812C5">
      <w:pPr>
        <w:spacing w:after="200" w:line="276" w:lineRule="auto"/>
      </w:pPr>
    </w:p>
    <w:p w14:paraId="56FF7EFE" w14:textId="77777777" w:rsidR="00E812C5" w:rsidRDefault="00E812C5">
      <w:pPr>
        <w:spacing w:after="200" w:line="276" w:lineRule="auto"/>
      </w:pPr>
    </w:p>
    <w:p w14:paraId="22B7CDA3" w14:textId="77777777" w:rsidR="00E812C5" w:rsidRDefault="00E812C5">
      <w:pPr>
        <w:spacing w:after="200" w:line="276" w:lineRule="auto"/>
      </w:pPr>
    </w:p>
    <w:p w14:paraId="0058A742" w14:textId="4670C2C2" w:rsidR="001D1DF4" w:rsidRDefault="001D1DF4">
      <w:pPr>
        <w:spacing w:after="200" w:line="276" w:lineRule="auto"/>
      </w:pPr>
      <w:r>
        <w:br w:type="page"/>
      </w:r>
    </w:p>
    <w:tbl>
      <w:tblPr>
        <w:tblpPr w:leftFromText="141" w:rightFromText="141" w:tblpY="555"/>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4"/>
        <w:gridCol w:w="3586"/>
        <w:gridCol w:w="1028"/>
        <w:gridCol w:w="3197"/>
        <w:gridCol w:w="1261"/>
      </w:tblGrid>
      <w:tr w:rsidR="001D1DF4" w:rsidRPr="00C94C19" w14:paraId="12787332" w14:textId="77777777" w:rsidTr="00842981">
        <w:trPr>
          <w:trHeight w:val="537"/>
        </w:trPr>
        <w:tc>
          <w:tcPr>
            <w:tcW w:w="1084" w:type="dxa"/>
            <w:tcBorders>
              <w:top w:val="double" w:sz="4" w:space="0" w:color="auto"/>
              <w:left w:val="double" w:sz="4" w:space="0" w:color="auto"/>
              <w:bottom w:val="double" w:sz="4" w:space="0" w:color="auto"/>
              <w:right w:val="single" w:sz="4" w:space="0" w:color="auto"/>
            </w:tcBorders>
            <w:hideMark/>
          </w:tcPr>
          <w:p w14:paraId="01D53EBD" w14:textId="77777777" w:rsidR="001D1DF4" w:rsidRPr="00631048" w:rsidRDefault="001D1DF4" w:rsidP="00842981">
            <w:pPr>
              <w:rPr>
                <w:rFonts w:eastAsia="Calibri"/>
                <w:sz w:val="20"/>
                <w:szCs w:val="20"/>
              </w:rPr>
            </w:pPr>
            <w:r w:rsidRPr="00631048">
              <w:rPr>
                <w:sz w:val="20"/>
                <w:szCs w:val="20"/>
              </w:rPr>
              <w:lastRenderedPageBreak/>
              <w:t xml:space="preserve">Nazwa </w:t>
            </w:r>
            <w:r w:rsidRPr="00631048">
              <w:rPr>
                <w:sz w:val="20"/>
                <w:szCs w:val="20"/>
              </w:rPr>
              <w:br/>
              <w:t>i symbol</w:t>
            </w:r>
          </w:p>
        </w:tc>
        <w:tc>
          <w:tcPr>
            <w:tcW w:w="7811" w:type="dxa"/>
            <w:gridSpan w:val="3"/>
            <w:tcBorders>
              <w:top w:val="double" w:sz="4" w:space="0" w:color="auto"/>
              <w:left w:val="single" w:sz="4" w:space="0" w:color="auto"/>
              <w:bottom w:val="single" w:sz="4" w:space="0" w:color="auto"/>
              <w:right w:val="single" w:sz="4" w:space="0" w:color="auto"/>
            </w:tcBorders>
            <w:vAlign w:val="center"/>
            <w:hideMark/>
          </w:tcPr>
          <w:p w14:paraId="6CD497E6" w14:textId="3193A29D" w:rsidR="001D1DF4" w:rsidRPr="00C94C19" w:rsidRDefault="001D1DF4" w:rsidP="00BD4E65">
            <w:pPr>
              <w:pStyle w:val="Nagwek3"/>
              <w:ind w:left="324"/>
            </w:pPr>
            <w:bookmarkStart w:id="79" w:name="_Toc137635407"/>
            <w:r>
              <w:t>CENTRUM INNOWACJI</w:t>
            </w:r>
            <w:bookmarkEnd w:id="79"/>
          </w:p>
        </w:tc>
        <w:tc>
          <w:tcPr>
            <w:tcW w:w="1261" w:type="dxa"/>
            <w:tcBorders>
              <w:top w:val="double" w:sz="4" w:space="0" w:color="auto"/>
              <w:left w:val="single" w:sz="4" w:space="0" w:color="auto"/>
              <w:bottom w:val="single" w:sz="4" w:space="0" w:color="auto"/>
              <w:right w:val="single" w:sz="4" w:space="0" w:color="auto"/>
            </w:tcBorders>
            <w:vAlign w:val="center"/>
            <w:hideMark/>
          </w:tcPr>
          <w:p w14:paraId="32D43816" w14:textId="77777777" w:rsidR="001D1DF4" w:rsidRPr="001D1DF4" w:rsidRDefault="001D1DF4" w:rsidP="00842981">
            <w:pPr>
              <w:spacing w:before="120" w:after="120"/>
              <w:jc w:val="center"/>
              <w:rPr>
                <w:b/>
                <w:sz w:val="28"/>
                <w:szCs w:val="28"/>
              </w:rPr>
            </w:pPr>
            <w:r w:rsidRPr="001D1DF4">
              <w:rPr>
                <w:b/>
                <w:sz w:val="28"/>
                <w:szCs w:val="28"/>
              </w:rPr>
              <w:t>RN-IN</w:t>
            </w:r>
          </w:p>
        </w:tc>
      </w:tr>
      <w:tr w:rsidR="001D1DF4" w:rsidRPr="00631048" w14:paraId="1F3C4633" w14:textId="77777777" w:rsidTr="00842981">
        <w:tc>
          <w:tcPr>
            <w:tcW w:w="1084" w:type="dxa"/>
            <w:vMerge w:val="restart"/>
            <w:tcBorders>
              <w:top w:val="double" w:sz="4" w:space="0" w:color="auto"/>
              <w:left w:val="double" w:sz="4" w:space="0" w:color="auto"/>
              <w:bottom w:val="double" w:sz="4" w:space="0" w:color="auto"/>
              <w:right w:val="single" w:sz="4" w:space="0" w:color="auto"/>
            </w:tcBorders>
            <w:hideMark/>
          </w:tcPr>
          <w:p w14:paraId="31E7F86B" w14:textId="77777777" w:rsidR="001D1DF4" w:rsidRPr="001D1DF4" w:rsidRDefault="001D1DF4" w:rsidP="00842981">
            <w:pPr>
              <w:rPr>
                <w:rFonts w:eastAsia="Calibri"/>
                <w:sz w:val="22"/>
              </w:rPr>
            </w:pPr>
            <w:r w:rsidRPr="001D1DF4">
              <w:rPr>
                <w:sz w:val="22"/>
              </w:rPr>
              <w:t xml:space="preserve">Jednostka </w:t>
            </w:r>
            <w:r w:rsidRPr="001D1DF4">
              <w:rPr>
                <w:sz w:val="22"/>
              </w:rPr>
              <w:br/>
              <w:t>nadrzę</w:t>
            </w:r>
            <w:r w:rsidRPr="001D1DF4">
              <w:rPr>
                <w:sz w:val="22"/>
              </w:rPr>
              <w:t>d</w:t>
            </w:r>
            <w:r w:rsidRPr="001D1DF4">
              <w:rPr>
                <w:sz w:val="22"/>
              </w:rPr>
              <w:t>na</w:t>
            </w:r>
          </w:p>
        </w:tc>
        <w:tc>
          <w:tcPr>
            <w:tcW w:w="4614" w:type="dxa"/>
            <w:gridSpan w:val="2"/>
            <w:tcBorders>
              <w:top w:val="double" w:sz="4" w:space="0" w:color="auto"/>
              <w:left w:val="single" w:sz="4" w:space="0" w:color="auto"/>
              <w:bottom w:val="single" w:sz="4" w:space="0" w:color="auto"/>
              <w:right w:val="single" w:sz="4" w:space="0" w:color="auto"/>
            </w:tcBorders>
            <w:hideMark/>
          </w:tcPr>
          <w:p w14:paraId="2B31DDA4" w14:textId="77777777" w:rsidR="001D1DF4" w:rsidRPr="001D1DF4" w:rsidRDefault="001D1DF4" w:rsidP="00842981">
            <w:pPr>
              <w:rPr>
                <w:rFonts w:eastAsia="Calibri"/>
                <w:sz w:val="22"/>
              </w:rPr>
            </w:pPr>
            <w:r w:rsidRPr="001D1DF4">
              <w:rPr>
                <w:sz w:val="22"/>
              </w:rPr>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33109BF8" w14:textId="77777777" w:rsidR="001D1DF4" w:rsidRPr="001D1DF4" w:rsidRDefault="001D1DF4" w:rsidP="00842981">
            <w:pPr>
              <w:rPr>
                <w:rFonts w:eastAsia="Calibri"/>
                <w:sz w:val="22"/>
              </w:rPr>
            </w:pPr>
            <w:r w:rsidRPr="001D1DF4">
              <w:rPr>
                <w:sz w:val="22"/>
              </w:rPr>
              <w:t>Podległość merytoryczna</w:t>
            </w:r>
          </w:p>
        </w:tc>
      </w:tr>
      <w:tr w:rsidR="001D1DF4" w:rsidRPr="00631048" w14:paraId="0A7F9734" w14:textId="77777777" w:rsidTr="00842981">
        <w:trPr>
          <w:trHeight w:val="376"/>
        </w:trPr>
        <w:tc>
          <w:tcPr>
            <w:tcW w:w="1084" w:type="dxa"/>
            <w:vMerge/>
            <w:tcBorders>
              <w:top w:val="double" w:sz="4" w:space="0" w:color="auto"/>
              <w:left w:val="double" w:sz="4" w:space="0" w:color="auto"/>
              <w:bottom w:val="double" w:sz="4" w:space="0" w:color="auto"/>
              <w:right w:val="single" w:sz="4" w:space="0" w:color="auto"/>
            </w:tcBorders>
            <w:hideMark/>
          </w:tcPr>
          <w:p w14:paraId="665DC27B" w14:textId="77777777" w:rsidR="001D1DF4" w:rsidRPr="00631048" w:rsidRDefault="001D1DF4" w:rsidP="00842981">
            <w:pPr>
              <w:rPr>
                <w:rFonts w:eastAsia="Calibri"/>
                <w:sz w:val="20"/>
                <w:szCs w:val="20"/>
              </w:rPr>
            </w:pPr>
          </w:p>
        </w:tc>
        <w:tc>
          <w:tcPr>
            <w:tcW w:w="3586" w:type="dxa"/>
            <w:tcBorders>
              <w:top w:val="single" w:sz="4" w:space="0" w:color="auto"/>
              <w:left w:val="single" w:sz="4" w:space="0" w:color="auto"/>
              <w:bottom w:val="double" w:sz="4" w:space="0" w:color="auto"/>
              <w:right w:val="single" w:sz="4" w:space="0" w:color="auto"/>
            </w:tcBorders>
            <w:vAlign w:val="center"/>
            <w:hideMark/>
          </w:tcPr>
          <w:p w14:paraId="35FACC1D" w14:textId="77777777" w:rsidR="001D1DF4" w:rsidRPr="00036B36" w:rsidRDefault="001D1DF4" w:rsidP="00842981">
            <w:pPr>
              <w:rPr>
                <w:rFonts w:eastAsia="Calibri"/>
                <w:szCs w:val="24"/>
              </w:rPr>
            </w:pPr>
            <w:r w:rsidRPr="00036B36">
              <w:rPr>
                <w:rFonts w:eastAsia="Calibri"/>
                <w:szCs w:val="24"/>
              </w:rPr>
              <w:t>Prorektor ds. Nauki</w:t>
            </w:r>
          </w:p>
        </w:tc>
        <w:tc>
          <w:tcPr>
            <w:tcW w:w="1028" w:type="dxa"/>
            <w:tcBorders>
              <w:top w:val="single" w:sz="4" w:space="0" w:color="auto"/>
              <w:left w:val="single" w:sz="4" w:space="0" w:color="auto"/>
              <w:bottom w:val="double" w:sz="4" w:space="0" w:color="auto"/>
              <w:right w:val="single" w:sz="4" w:space="0" w:color="auto"/>
            </w:tcBorders>
            <w:vAlign w:val="center"/>
            <w:hideMark/>
          </w:tcPr>
          <w:p w14:paraId="71754FCC" w14:textId="77777777" w:rsidR="001D1DF4" w:rsidRPr="00631048" w:rsidRDefault="001D1DF4" w:rsidP="00842981">
            <w:pPr>
              <w:jc w:val="center"/>
              <w:rPr>
                <w:rFonts w:eastAsia="Calibri"/>
                <w:b/>
                <w:szCs w:val="24"/>
              </w:rPr>
            </w:pPr>
            <w:r w:rsidRPr="00631048">
              <w:rPr>
                <w:rFonts w:eastAsia="Calibri"/>
                <w:b/>
                <w:szCs w:val="24"/>
              </w:rPr>
              <w:t>RN</w:t>
            </w:r>
          </w:p>
        </w:tc>
        <w:tc>
          <w:tcPr>
            <w:tcW w:w="3197" w:type="dxa"/>
            <w:tcBorders>
              <w:top w:val="single" w:sz="4" w:space="0" w:color="auto"/>
              <w:left w:val="single" w:sz="4" w:space="0" w:color="auto"/>
              <w:bottom w:val="double" w:sz="4" w:space="0" w:color="auto"/>
              <w:right w:val="single" w:sz="4" w:space="0" w:color="auto"/>
            </w:tcBorders>
            <w:vAlign w:val="center"/>
            <w:hideMark/>
          </w:tcPr>
          <w:p w14:paraId="3C832817" w14:textId="77777777" w:rsidR="001D1DF4" w:rsidRPr="00036B36" w:rsidRDefault="001D1DF4" w:rsidP="00842981">
            <w:pPr>
              <w:rPr>
                <w:rFonts w:eastAsia="Calibri"/>
                <w:szCs w:val="24"/>
              </w:rPr>
            </w:pPr>
            <w:r w:rsidRPr="00036B36">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vAlign w:val="center"/>
            <w:hideMark/>
          </w:tcPr>
          <w:p w14:paraId="0EA5D240" w14:textId="77777777" w:rsidR="001D1DF4" w:rsidRPr="00631048" w:rsidRDefault="001D1DF4" w:rsidP="00842981">
            <w:pPr>
              <w:jc w:val="center"/>
              <w:rPr>
                <w:rFonts w:eastAsia="Calibri"/>
                <w:b/>
                <w:szCs w:val="24"/>
              </w:rPr>
            </w:pPr>
            <w:r w:rsidRPr="00631048">
              <w:rPr>
                <w:rFonts w:eastAsia="Calibri"/>
                <w:b/>
                <w:szCs w:val="24"/>
              </w:rPr>
              <w:t>RN</w:t>
            </w:r>
          </w:p>
        </w:tc>
      </w:tr>
      <w:tr w:rsidR="001D1DF4" w:rsidRPr="00631048" w14:paraId="464F53BA" w14:textId="77777777" w:rsidTr="00842981">
        <w:tc>
          <w:tcPr>
            <w:tcW w:w="1084" w:type="dxa"/>
            <w:vMerge w:val="restart"/>
            <w:tcBorders>
              <w:top w:val="double" w:sz="4" w:space="0" w:color="auto"/>
              <w:left w:val="double" w:sz="4" w:space="0" w:color="auto"/>
              <w:bottom w:val="double" w:sz="4" w:space="0" w:color="auto"/>
              <w:right w:val="single" w:sz="4" w:space="0" w:color="auto"/>
            </w:tcBorders>
            <w:hideMark/>
          </w:tcPr>
          <w:p w14:paraId="5BD850F9" w14:textId="77777777" w:rsidR="001D1DF4" w:rsidRPr="001D1DF4" w:rsidRDefault="001D1DF4" w:rsidP="00842981">
            <w:pPr>
              <w:rPr>
                <w:rFonts w:eastAsia="Calibri"/>
                <w:sz w:val="22"/>
              </w:rPr>
            </w:pPr>
            <w:r w:rsidRPr="001D1DF4">
              <w:rPr>
                <w:sz w:val="22"/>
              </w:rPr>
              <w:t xml:space="preserve">Jednostki </w:t>
            </w:r>
            <w:r w:rsidRPr="001D1DF4">
              <w:rPr>
                <w:sz w:val="22"/>
              </w:rPr>
              <w:br/>
              <w:t>podległe</w:t>
            </w:r>
          </w:p>
        </w:tc>
        <w:tc>
          <w:tcPr>
            <w:tcW w:w="4614" w:type="dxa"/>
            <w:gridSpan w:val="2"/>
            <w:tcBorders>
              <w:top w:val="single" w:sz="4" w:space="0" w:color="auto"/>
              <w:left w:val="single" w:sz="4" w:space="0" w:color="auto"/>
              <w:bottom w:val="single" w:sz="4" w:space="0" w:color="auto"/>
              <w:right w:val="single" w:sz="4" w:space="0" w:color="auto"/>
            </w:tcBorders>
            <w:hideMark/>
          </w:tcPr>
          <w:p w14:paraId="14A74B4F" w14:textId="77777777" w:rsidR="001D1DF4" w:rsidRPr="001D1DF4" w:rsidRDefault="001D1DF4" w:rsidP="00842981">
            <w:pPr>
              <w:rPr>
                <w:rFonts w:eastAsia="Calibri"/>
                <w:sz w:val="22"/>
              </w:rPr>
            </w:pPr>
            <w:r w:rsidRPr="001D1DF4">
              <w:rPr>
                <w:sz w:val="22"/>
              </w:rPr>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7100C9EC" w14:textId="77777777" w:rsidR="001D1DF4" w:rsidRPr="001D1DF4" w:rsidRDefault="001D1DF4" w:rsidP="00842981">
            <w:pPr>
              <w:rPr>
                <w:rFonts w:eastAsia="Calibri"/>
                <w:sz w:val="22"/>
              </w:rPr>
            </w:pPr>
            <w:r w:rsidRPr="001D1DF4">
              <w:rPr>
                <w:sz w:val="22"/>
              </w:rPr>
              <w:t>Podległość merytoryczna</w:t>
            </w:r>
          </w:p>
        </w:tc>
      </w:tr>
      <w:tr w:rsidR="001D1DF4" w:rsidRPr="00C94C19" w14:paraId="1DCAF2BC" w14:textId="77777777" w:rsidTr="00842981">
        <w:trPr>
          <w:trHeight w:val="346"/>
        </w:trPr>
        <w:tc>
          <w:tcPr>
            <w:tcW w:w="1084" w:type="dxa"/>
            <w:vMerge/>
            <w:tcBorders>
              <w:top w:val="double" w:sz="4" w:space="0" w:color="auto"/>
              <w:left w:val="double" w:sz="4" w:space="0" w:color="auto"/>
              <w:bottom w:val="double" w:sz="4" w:space="0" w:color="auto"/>
              <w:right w:val="single" w:sz="4" w:space="0" w:color="auto"/>
            </w:tcBorders>
            <w:vAlign w:val="center"/>
            <w:hideMark/>
          </w:tcPr>
          <w:p w14:paraId="6C4BDD1C" w14:textId="77777777" w:rsidR="001D1DF4" w:rsidRPr="00C94C19" w:rsidRDefault="001D1DF4" w:rsidP="00842981">
            <w:pPr>
              <w:rPr>
                <w:rFonts w:eastAsia="Calibri"/>
                <w:szCs w:val="24"/>
              </w:rPr>
            </w:pPr>
          </w:p>
        </w:tc>
        <w:tc>
          <w:tcPr>
            <w:tcW w:w="3586" w:type="dxa"/>
            <w:tcBorders>
              <w:top w:val="single" w:sz="4" w:space="0" w:color="auto"/>
              <w:left w:val="single" w:sz="4" w:space="0" w:color="auto"/>
              <w:bottom w:val="double" w:sz="4" w:space="0" w:color="auto"/>
              <w:right w:val="single" w:sz="4" w:space="0" w:color="auto"/>
            </w:tcBorders>
          </w:tcPr>
          <w:p w14:paraId="356E7382" w14:textId="77777777" w:rsidR="001D1DF4" w:rsidRPr="00C94C19" w:rsidRDefault="001D1DF4" w:rsidP="00842981">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69521146" w14:textId="77777777" w:rsidR="001D1DF4" w:rsidRPr="00C94C19" w:rsidRDefault="001D1DF4" w:rsidP="00842981">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0C6D9C79" w14:textId="77777777" w:rsidR="001D1DF4" w:rsidRPr="00C94C19" w:rsidRDefault="001D1DF4" w:rsidP="00842981">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641892F7" w14:textId="77777777" w:rsidR="001D1DF4" w:rsidRPr="00C94C19" w:rsidRDefault="001D1DF4" w:rsidP="00842981">
            <w:pPr>
              <w:rPr>
                <w:rFonts w:eastAsia="Calibri"/>
                <w:szCs w:val="24"/>
              </w:rPr>
            </w:pPr>
          </w:p>
        </w:tc>
      </w:tr>
      <w:tr w:rsidR="001D1DF4" w:rsidRPr="00C94C19" w14:paraId="5604CA37" w14:textId="77777777" w:rsidTr="00842981">
        <w:tc>
          <w:tcPr>
            <w:tcW w:w="10156" w:type="dxa"/>
            <w:gridSpan w:val="5"/>
            <w:tcBorders>
              <w:top w:val="single" w:sz="4" w:space="0" w:color="auto"/>
              <w:left w:val="nil"/>
              <w:bottom w:val="double" w:sz="4" w:space="0" w:color="auto"/>
              <w:right w:val="nil"/>
            </w:tcBorders>
          </w:tcPr>
          <w:p w14:paraId="0DCEEA72" w14:textId="77777777" w:rsidR="001D1DF4" w:rsidRPr="00C94C19" w:rsidRDefault="001D1DF4" w:rsidP="00842981">
            <w:pPr>
              <w:rPr>
                <w:rFonts w:eastAsia="Calibri"/>
                <w:szCs w:val="24"/>
              </w:rPr>
            </w:pPr>
          </w:p>
        </w:tc>
      </w:tr>
      <w:tr w:rsidR="001D1DF4" w:rsidRPr="00631048" w14:paraId="5D0474DF" w14:textId="77777777" w:rsidTr="00842981">
        <w:tc>
          <w:tcPr>
            <w:tcW w:w="10156" w:type="dxa"/>
            <w:gridSpan w:val="5"/>
            <w:tcBorders>
              <w:top w:val="double" w:sz="4" w:space="0" w:color="auto"/>
              <w:left w:val="double" w:sz="4" w:space="0" w:color="auto"/>
              <w:bottom w:val="single" w:sz="4" w:space="0" w:color="auto"/>
              <w:right w:val="double" w:sz="4" w:space="0" w:color="auto"/>
            </w:tcBorders>
            <w:hideMark/>
          </w:tcPr>
          <w:p w14:paraId="10CE7FAB" w14:textId="77777777" w:rsidR="001D1DF4" w:rsidRPr="001D1DF4" w:rsidRDefault="001D1DF4" w:rsidP="00842981">
            <w:pPr>
              <w:rPr>
                <w:rFonts w:eastAsia="Calibri"/>
                <w:szCs w:val="24"/>
              </w:rPr>
            </w:pPr>
            <w:r w:rsidRPr="001D1DF4">
              <w:rPr>
                <w:szCs w:val="24"/>
              </w:rPr>
              <w:t xml:space="preserve">Cel działalności </w:t>
            </w:r>
          </w:p>
        </w:tc>
      </w:tr>
      <w:tr w:rsidR="001D1DF4" w:rsidRPr="00C94C19" w14:paraId="3AB81C85" w14:textId="77777777" w:rsidTr="00842981">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0F04803B" w14:textId="77777777" w:rsidR="001D1DF4" w:rsidRPr="00C94C19" w:rsidRDefault="001D1DF4" w:rsidP="00842981">
            <w:pPr>
              <w:spacing w:before="100" w:beforeAutospacing="1" w:after="100" w:afterAutospacing="1"/>
              <w:ind w:firstLine="709"/>
              <w:jc w:val="both"/>
              <w:rPr>
                <w:rFonts w:eastAsia="Calibri"/>
                <w:strike/>
                <w:szCs w:val="24"/>
              </w:rPr>
            </w:pPr>
            <w:r w:rsidRPr="00C94CCE">
              <w:rPr>
                <w:rFonts w:eastAsia="Times New Roman"/>
                <w:szCs w:val="24"/>
                <w:lang w:eastAsia="pl-PL"/>
              </w:rPr>
              <w:t>C</w:t>
            </w:r>
            <w:r>
              <w:rPr>
                <w:rFonts w:eastAsia="Times New Roman"/>
                <w:szCs w:val="24"/>
                <w:lang w:eastAsia="pl-PL"/>
              </w:rPr>
              <w:t xml:space="preserve">entrum Innowacji </w:t>
            </w:r>
            <w:r w:rsidRPr="00C94CCE">
              <w:rPr>
                <w:rFonts w:eastAsia="Times New Roman"/>
                <w:szCs w:val="24"/>
                <w:lang w:eastAsia="pl-PL"/>
              </w:rPr>
              <w:t>zajmuje się zarządz</w:t>
            </w:r>
            <w:r>
              <w:rPr>
                <w:rFonts w:eastAsia="Times New Roman"/>
                <w:szCs w:val="24"/>
                <w:lang w:eastAsia="pl-PL"/>
              </w:rPr>
              <w:t>aniem własnością intelektualną</w:t>
            </w:r>
            <w:r w:rsidRPr="00C94CCE">
              <w:rPr>
                <w:rFonts w:eastAsia="Times New Roman"/>
                <w:szCs w:val="24"/>
                <w:lang w:eastAsia="pl-PL"/>
              </w:rPr>
              <w:t xml:space="preserve"> i uzyskiwaniem prawnej ochrony własności intelektualnej</w:t>
            </w:r>
            <w:r>
              <w:rPr>
                <w:rFonts w:eastAsia="Times New Roman"/>
                <w:szCs w:val="24"/>
                <w:lang w:eastAsia="pl-PL"/>
              </w:rPr>
              <w:t xml:space="preserve"> rezultatów wytworzonych w procesie badawczo–naukowym na uczelni</w:t>
            </w:r>
            <w:r w:rsidRPr="00C94CCE">
              <w:rPr>
                <w:rFonts w:eastAsia="Times New Roman"/>
                <w:szCs w:val="24"/>
                <w:lang w:eastAsia="pl-PL"/>
              </w:rPr>
              <w:t>.</w:t>
            </w:r>
            <w:r>
              <w:rPr>
                <w:rFonts w:eastAsia="Times New Roman"/>
                <w:szCs w:val="24"/>
                <w:lang w:eastAsia="pl-PL"/>
              </w:rPr>
              <w:t xml:space="preserve"> </w:t>
            </w:r>
            <w:r w:rsidRPr="00C94CCE">
              <w:rPr>
                <w:rFonts w:eastAsia="Times New Roman"/>
                <w:szCs w:val="24"/>
                <w:lang w:eastAsia="pl-PL"/>
              </w:rPr>
              <w:t>C</w:t>
            </w:r>
            <w:r>
              <w:rPr>
                <w:rFonts w:eastAsia="Times New Roman"/>
                <w:szCs w:val="24"/>
                <w:lang w:eastAsia="pl-PL"/>
              </w:rPr>
              <w:t>entrum Innowacji</w:t>
            </w:r>
            <w:r w:rsidRPr="00C94CCE">
              <w:rPr>
                <w:rFonts w:eastAsia="Times New Roman"/>
                <w:szCs w:val="24"/>
                <w:lang w:eastAsia="pl-PL"/>
              </w:rPr>
              <w:t xml:space="preserve"> udziela pomocy w zakresie identyfikacji innowacyjnych rezultatów badań naukowych</w:t>
            </w:r>
            <w:r>
              <w:rPr>
                <w:rFonts w:eastAsia="Times New Roman"/>
                <w:szCs w:val="24"/>
                <w:lang w:eastAsia="pl-PL"/>
              </w:rPr>
              <w:t xml:space="preserve">, projektów wynalazczych </w:t>
            </w:r>
            <w:r w:rsidRPr="00C94CCE">
              <w:rPr>
                <w:rFonts w:eastAsia="Times New Roman"/>
                <w:szCs w:val="24"/>
                <w:lang w:eastAsia="pl-PL"/>
              </w:rPr>
              <w:t>i usług badawczych o potencjale komercyjnym oraz poszukiw</w:t>
            </w:r>
            <w:r w:rsidRPr="00C94CCE">
              <w:rPr>
                <w:rFonts w:eastAsia="Times New Roman"/>
                <w:szCs w:val="24"/>
                <w:lang w:eastAsia="pl-PL"/>
              </w:rPr>
              <w:t>a</w:t>
            </w:r>
            <w:r w:rsidRPr="00C94CCE">
              <w:rPr>
                <w:rFonts w:eastAsia="Times New Roman"/>
                <w:szCs w:val="24"/>
                <w:lang w:eastAsia="pl-PL"/>
              </w:rPr>
              <w:t>nia partnerów biznesowych</w:t>
            </w:r>
            <w:r>
              <w:rPr>
                <w:rFonts w:eastAsia="Times New Roman"/>
                <w:szCs w:val="24"/>
                <w:lang w:eastAsia="pl-PL"/>
              </w:rPr>
              <w:t xml:space="preserve"> w celu ich rozwoju i komercjalizacji.</w:t>
            </w:r>
            <w:r w:rsidRPr="00C94CCE">
              <w:rPr>
                <w:rFonts w:eastAsia="Times New Roman"/>
                <w:szCs w:val="24"/>
                <w:lang w:eastAsia="pl-PL"/>
              </w:rPr>
              <w:t xml:space="preserve"> </w:t>
            </w:r>
          </w:p>
        </w:tc>
      </w:tr>
      <w:tr w:rsidR="001D1DF4" w:rsidRPr="00631048" w14:paraId="3BDD571F" w14:textId="77777777" w:rsidTr="00842981">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442ADFED" w14:textId="77777777" w:rsidR="001D1DF4" w:rsidRPr="001D1DF4" w:rsidRDefault="001D1DF4" w:rsidP="00842981">
            <w:pPr>
              <w:rPr>
                <w:rFonts w:eastAsia="Calibri"/>
                <w:szCs w:val="24"/>
              </w:rPr>
            </w:pPr>
            <w:r w:rsidRPr="001D1DF4">
              <w:rPr>
                <w:szCs w:val="24"/>
              </w:rPr>
              <w:t>Kluczowe zadania</w:t>
            </w:r>
          </w:p>
        </w:tc>
      </w:tr>
      <w:tr w:rsidR="001D1DF4" w:rsidRPr="00C94C19" w14:paraId="410C93CF" w14:textId="77777777" w:rsidTr="00842981">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356419CD"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 Zapewnienie ochrony własności intelektualnej wypracowanej przez pracowników Uczelni (identyf</w:t>
            </w:r>
            <w:r w:rsidRPr="001D1DF4">
              <w:rPr>
                <w:rFonts w:ascii="Times New Roman" w:eastAsia="Times New Roman" w:hAnsi="Times New Roman"/>
                <w:sz w:val="24"/>
                <w:szCs w:val="24"/>
                <w:lang w:eastAsia="pl-PL"/>
              </w:rPr>
              <w:t>i</w:t>
            </w:r>
            <w:r w:rsidRPr="001D1DF4">
              <w:rPr>
                <w:rFonts w:ascii="Times New Roman" w:eastAsia="Times New Roman" w:hAnsi="Times New Roman"/>
                <w:sz w:val="24"/>
                <w:szCs w:val="24"/>
                <w:lang w:eastAsia="pl-PL"/>
              </w:rPr>
              <w:t>kowanie dóbr niematerialnych podlegających ochronie patentowej, doradzanie w doborze optymalnej strategii ochrony własności intelektualnej, badanie stanu techniki w bazach patentowych oraz bazach publikacji naukowych).</w:t>
            </w:r>
          </w:p>
          <w:p w14:paraId="5C3EA9A2"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2. Obsługa administracyjna przygotowywania i złożenia wniosków patentowych, nadzorowanie uz</w:t>
            </w:r>
            <w:r w:rsidRPr="001D1DF4">
              <w:rPr>
                <w:rFonts w:ascii="Times New Roman" w:eastAsia="Times New Roman" w:hAnsi="Times New Roman"/>
                <w:sz w:val="24"/>
                <w:szCs w:val="24"/>
                <w:lang w:eastAsia="pl-PL"/>
              </w:rPr>
              <w:t>y</w:t>
            </w:r>
            <w:r w:rsidRPr="001D1DF4">
              <w:rPr>
                <w:rFonts w:ascii="Times New Roman" w:eastAsia="Times New Roman" w:hAnsi="Times New Roman"/>
                <w:sz w:val="24"/>
                <w:szCs w:val="24"/>
                <w:lang w:eastAsia="pl-PL"/>
              </w:rPr>
              <w:t>skania i utrzymania ochrony oraz rozpatrywania spraw przez Urząd Patentowy RP.</w:t>
            </w:r>
          </w:p>
          <w:p w14:paraId="6AFE95B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3. Prowadzenie ewidencji projektów wynalazczych, zgłoszeń patentowych i uzyskanych patentów.</w:t>
            </w:r>
          </w:p>
          <w:p w14:paraId="43C2CD4C"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4. Identyfikacja funduszy krajowych i europejskich, które mogą być wykorzystane do pokrywania</w:t>
            </w:r>
          </w:p>
          <w:p w14:paraId="234AB673"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kosztów związanych z uzyskaniem ochrony prawnej projektów wynalazczych oraz kosztów związ</w:t>
            </w:r>
            <w:r w:rsidRPr="001D1DF4">
              <w:rPr>
                <w:rFonts w:ascii="Times New Roman" w:eastAsia="Times New Roman" w:hAnsi="Times New Roman"/>
                <w:sz w:val="24"/>
                <w:szCs w:val="24"/>
                <w:lang w:eastAsia="pl-PL"/>
              </w:rPr>
              <w:t>a</w:t>
            </w:r>
            <w:r w:rsidRPr="001D1DF4">
              <w:rPr>
                <w:rFonts w:ascii="Times New Roman" w:eastAsia="Times New Roman" w:hAnsi="Times New Roman"/>
                <w:sz w:val="24"/>
                <w:szCs w:val="24"/>
                <w:lang w:eastAsia="pl-PL"/>
              </w:rPr>
              <w:t>nych z komercjalizacją tych rozwiązań,</w:t>
            </w:r>
          </w:p>
          <w:p w14:paraId="04462B74"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5. Aktywne poszukiwanie możliwości komercjalizacji uniwersyteckich rozwiązań wynalazczych,</w:t>
            </w:r>
          </w:p>
          <w:p w14:paraId="12FDB42B"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w tym promocja na targach, wystawach i konferencjach.</w:t>
            </w:r>
          </w:p>
          <w:p w14:paraId="29F5A3D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6. Organizowanie szkoleń i spotkań informacyjnych dla naukowców w celu podniesienia poziomu</w:t>
            </w:r>
          </w:p>
          <w:p w14:paraId="4F9B8795"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wiedzy z zakresu komercjalizacji, poszukiwania funduszy na badania o charakterze aplikacyjnym</w:t>
            </w:r>
          </w:p>
          <w:p w14:paraId="1CAD517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oraz zwiększenia szans na współpracę z przedsiębiorcami.</w:t>
            </w:r>
          </w:p>
          <w:p w14:paraId="401B497A"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7. Koordynacja oraz wsparcie organizacyjne wdrażania projektów wynalazczych.</w:t>
            </w:r>
          </w:p>
          <w:p w14:paraId="71DEA1D6"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8. Obsługa administracyjna Rektorskiej Komisji ds. Zarządzania Prawami Własności Intelektualnej UMW.</w:t>
            </w:r>
          </w:p>
          <w:p w14:paraId="04F38AC1"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9. Obsługa administracyjna procesu negocjowania i zawierania umów z obszaru nauki tj.: o wspólności praw do/z wynalazku, współpracy, zlecenia usługi badawczej lub ekspertyzy, umów poufności, umów licencyjnych oraz umów konsorcjum dotyczących projektów naukowo-badawczych i wdrożeniowych ,realizowanych we współpracy z podmiotami gospodarczymi..</w:t>
            </w:r>
          </w:p>
          <w:p w14:paraId="0E1EB2E8"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10. Obsługa administracyjna umów z zakresu komercyjnych usług badawczych oraz komercjalizacji wyników badań.</w:t>
            </w:r>
          </w:p>
          <w:p w14:paraId="4AC228E0"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11. Wsparcie przedsiębiorczości akademickiej w zakresie procesów inkubacyjnych i akceleracyjnych w oparciu o organizacje pomocy finansowej, instytucjonalnej oraz otoczenia biznesowego.</w:t>
            </w:r>
          </w:p>
          <w:p w14:paraId="15A6F4DE" w14:textId="77777777" w:rsidR="001D1DF4" w:rsidRPr="001D1DF4" w:rsidRDefault="001D1DF4" w:rsidP="00842981">
            <w:pPr>
              <w:pStyle w:val="Zwykytekst"/>
              <w:spacing w:line="276" w:lineRule="auto"/>
              <w:ind w:left="476"/>
              <w:jc w:val="both"/>
              <w:rPr>
                <w:rFonts w:ascii="Times New Roman" w:eastAsia="Times New Roman" w:hAnsi="Times New Roman"/>
                <w:sz w:val="24"/>
                <w:szCs w:val="24"/>
                <w:lang w:eastAsia="pl-PL"/>
              </w:rPr>
            </w:pPr>
          </w:p>
        </w:tc>
      </w:tr>
    </w:tbl>
    <w:p w14:paraId="385AF892" w14:textId="77777777" w:rsidR="001D1DF4" w:rsidRDefault="001D1DF4">
      <w:pPr>
        <w:spacing w:after="200" w:line="276" w:lineRule="auto"/>
      </w:pPr>
    </w:p>
    <w:p w14:paraId="547935DB" w14:textId="77777777" w:rsidR="001D1DF4" w:rsidRPr="00C94C19" w:rsidRDefault="001D1DF4">
      <w:pPr>
        <w:spacing w:after="200" w:line="276" w:lineRule="auto"/>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4ECC5570"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3E482FB7" w14:textId="77777777" w:rsidR="00D41577" w:rsidRPr="00C94C19" w:rsidRDefault="00D41577" w:rsidP="00CA666F">
            <w:pPr>
              <w:rPr>
                <w:szCs w:val="24"/>
              </w:rPr>
            </w:pPr>
            <w:r w:rsidRPr="00C94C19">
              <w:rPr>
                <w:szCs w:val="24"/>
              </w:rPr>
              <w:lastRenderedPageBreak/>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25B5472" w14:textId="77777777" w:rsidR="00D41577" w:rsidRPr="00C94C19" w:rsidRDefault="00D41577" w:rsidP="00CA666F">
            <w:pPr>
              <w:pStyle w:val="Nagwek3"/>
              <w:spacing w:before="120"/>
              <w:outlineLvl w:val="2"/>
              <w:rPr>
                <w:rFonts w:cs="Times New Roman"/>
              </w:rPr>
            </w:pPr>
            <w:bookmarkStart w:id="80" w:name="_Toc137635408"/>
            <w:r w:rsidRPr="00C94C19">
              <w:rPr>
                <w:rFonts w:cs="Times New Roman"/>
              </w:rPr>
              <w:t>BIBLIOTEKA</w:t>
            </w:r>
            <w:bookmarkEnd w:id="80"/>
            <w:r w:rsidRPr="00C94C19">
              <w:rPr>
                <w:rFonts w:cs="Times New Roman"/>
              </w:rPr>
              <w:t xml:space="preserve"> </w:t>
            </w:r>
          </w:p>
        </w:tc>
        <w:tc>
          <w:tcPr>
            <w:tcW w:w="1575" w:type="dxa"/>
            <w:tcBorders>
              <w:top w:val="double" w:sz="4" w:space="0" w:color="auto"/>
              <w:left w:val="single" w:sz="4" w:space="0" w:color="auto"/>
              <w:bottom w:val="single" w:sz="4" w:space="0" w:color="auto"/>
              <w:right w:val="double" w:sz="4" w:space="0" w:color="auto"/>
            </w:tcBorders>
          </w:tcPr>
          <w:p w14:paraId="34C398DE" w14:textId="77777777" w:rsidR="00D41577" w:rsidRPr="00C94C19" w:rsidRDefault="00D41577" w:rsidP="00CA666F">
            <w:pPr>
              <w:spacing w:before="120" w:after="120"/>
              <w:rPr>
                <w:b/>
                <w:sz w:val="28"/>
                <w:szCs w:val="28"/>
              </w:rPr>
            </w:pPr>
            <w:r w:rsidRPr="00C94C19">
              <w:rPr>
                <w:b/>
                <w:sz w:val="28"/>
                <w:szCs w:val="28"/>
              </w:rPr>
              <w:t>RNB</w:t>
            </w:r>
          </w:p>
        </w:tc>
      </w:tr>
      <w:tr w:rsidR="00C94C19" w:rsidRPr="00C94C19" w14:paraId="15476E96"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0FF68CE5" w14:textId="77777777" w:rsidR="00D41577" w:rsidRPr="00C94C19" w:rsidRDefault="00D41577" w:rsidP="00CA666F">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0087F38E" w14:textId="2CE34A61" w:rsidR="00D41577" w:rsidRPr="00C94C19" w:rsidRDefault="00D41577" w:rsidP="00F9107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7A973133" w14:textId="77777777" w:rsidR="00D41577" w:rsidRPr="00C94C19" w:rsidRDefault="00D41577" w:rsidP="00CA666F">
            <w:pPr>
              <w:rPr>
                <w:szCs w:val="24"/>
              </w:rPr>
            </w:pPr>
            <w:r w:rsidRPr="00C94C19">
              <w:rPr>
                <w:szCs w:val="24"/>
              </w:rPr>
              <w:t>Podległość merytoryczna</w:t>
            </w:r>
          </w:p>
        </w:tc>
      </w:tr>
      <w:tr w:rsidR="00C94C19" w:rsidRPr="00C94C19" w14:paraId="1177AFE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06A35A6"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599143F" w14:textId="19F0197E" w:rsidR="00D41577" w:rsidRPr="00C94C19" w:rsidRDefault="00B7267E" w:rsidP="00CA666F">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CAA80F0" w14:textId="77777777" w:rsidR="00D41577" w:rsidRPr="00C94C19" w:rsidRDefault="0029396F" w:rsidP="00CA666F">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4215F0A" w14:textId="77777777" w:rsidR="00D41577" w:rsidRPr="00C94C19" w:rsidRDefault="00D41577" w:rsidP="00CA666F">
            <w:pPr>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4F47D308" w14:textId="77777777" w:rsidR="00D41577" w:rsidRPr="00C94C19" w:rsidRDefault="00D41577" w:rsidP="00CA666F">
            <w:pPr>
              <w:rPr>
                <w:szCs w:val="24"/>
              </w:rPr>
            </w:pPr>
            <w:r w:rsidRPr="00C94C19">
              <w:rPr>
                <w:szCs w:val="24"/>
              </w:rPr>
              <w:t>RN</w:t>
            </w:r>
          </w:p>
        </w:tc>
      </w:tr>
      <w:tr w:rsidR="00C94C19" w:rsidRPr="00C94C19" w14:paraId="79B4FECF"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7A4DEA8" w14:textId="77777777" w:rsidR="00D41577" w:rsidRPr="00C94C19" w:rsidRDefault="00D41577" w:rsidP="00CA666F">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4AFE986A" w14:textId="77777777" w:rsidR="00D41577" w:rsidRPr="00C94C19" w:rsidRDefault="00D41577" w:rsidP="00CA666F">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429FBFE" w14:textId="77777777" w:rsidR="00D41577" w:rsidRPr="00C94C19" w:rsidRDefault="00D41577" w:rsidP="00CA666F">
            <w:pPr>
              <w:rPr>
                <w:szCs w:val="24"/>
              </w:rPr>
            </w:pPr>
            <w:r w:rsidRPr="00C94C19">
              <w:rPr>
                <w:szCs w:val="24"/>
              </w:rPr>
              <w:t>Podległość merytoryczna</w:t>
            </w:r>
          </w:p>
        </w:tc>
      </w:tr>
      <w:tr w:rsidR="00C94C19" w:rsidRPr="00C94C19" w14:paraId="20286D3C"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FA04C9A"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14:paraId="33A77E19" w14:textId="77777777" w:rsidR="00D41577" w:rsidRPr="00C94C19"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14:paraId="3B9D49DE" w14:textId="77777777" w:rsidR="00D41577" w:rsidRPr="00C94C19"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1C2799C0" w14:textId="77777777" w:rsidR="00D41577" w:rsidRPr="00C94C19" w:rsidRDefault="00D41577" w:rsidP="00CA666F">
            <w:pPr>
              <w:rPr>
                <w:szCs w:val="24"/>
              </w:rPr>
            </w:pPr>
            <w:r w:rsidRPr="00C94C19">
              <w:rPr>
                <w:szCs w:val="24"/>
              </w:rPr>
              <w:t>biblioteki specjalistyczne</w:t>
            </w:r>
          </w:p>
        </w:tc>
        <w:tc>
          <w:tcPr>
            <w:tcW w:w="1575" w:type="dxa"/>
            <w:tcBorders>
              <w:top w:val="single" w:sz="4" w:space="0" w:color="auto"/>
              <w:left w:val="single" w:sz="4" w:space="0" w:color="auto"/>
              <w:bottom w:val="double" w:sz="4" w:space="0" w:color="auto"/>
              <w:right w:val="double" w:sz="4" w:space="0" w:color="auto"/>
            </w:tcBorders>
          </w:tcPr>
          <w:p w14:paraId="364214E5" w14:textId="77777777" w:rsidR="00D41577" w:rsidRPr="00C94C19" w:rsidRDefault="00D41577" w:rsidP="00CA666F">
            <w:pPr>
              <w:rPr>
                <w:szCs w:val="24"/>
              </w:rPr>
            </w:pPr>
          </w:p>
        </w:tc>
      </w:tr>
      <w:tr w:rsidR="00C94C19" w:rsidRPr="00C94C19" w14:paraId="17EAB4C8" w14:textId="77777777" w:rsidTr="00D73D2E">
        <w:tc>
          <w:tcPr>
            <w:tcW w:w="10191" w:type="dxa"/>
            <w:gridSpan w:val="5"/>
            <w:tcBorders>
              <w:top w:val="single" w:sz="4" w:space="0" w:color="auto"/>
              <w:left w:val="nil"/>
              <w:bottom w:val="double" w:sz="4" w:space="0" w:color="auto"/>
              <w:right w:val="nil"/>
            </w:tcBorders>
          </w:tcPr>
          <w:p w14:paraId="49F35AAE" w14:textId="77777777" w:rsidR="00D41577" w:rsidRPr="00C94C19" w:rsidRDefault="00D41577" w:rsidP="00CA666F">
            <w:pPr>
              <w:rPr>
                <w:szCs w:val="24"/>
              </w:rPr>
            </w:pPr>
          </w:p>
        </w:tc>
      </w:tr>
      <w:tr w:rsidR="00C94C19" w:rsidRPr="00C94C19" w14:paraId="2BEEFB60"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22621E4" w14:textId="77777777" w:rsidR="00D41577" w:rsidRPr="00C94C19" w:rsidRDefault="00D41577" w:rsidP="00CA666F">
            <w:pPr>
              <w:spacing w:line="276" w:lineRule="auto"/>
              <w:rPr>
                <w:szCs w:val="24"/>
              </w:rPr>
            </w:pPr>
            <w:r w:rsidRPr="00C94C19">
              <w:rPr>
                <w:szCs w:val="24"/>
              </w:rPr>
              <w:t xml:space="preserve">Cel działalności </w:t>
            </w:r>
          </w:p>
        </w:tc>
      </w:tr>
      <w:tr w:rsidR="00C94C19" w:rsidRPr="00C94C19" w14:paraId="2F325C52" w14:textId="77777777" w:rsidTr="00D73D2E">
        <w:trPr>
          <w:trHeight w:val="1539"/>
        </w:trPr>
        <w:tc>
          <w:tcPr>
            <w:tcW w:w="10191" w:type="dxa"/>
            <w:gridSpan w:val="5"/>
            <w:tcBorders>
              <w:top w:val="single" w:sz="4" w:space="0" w:color="auto"/>
              <w:left w:val="double" w:sz="4" w:space="0" w:color="auto"/>
              <w:bottom w:val="double" w:sz="4" w:space="0" w:color="auto"/>
              <w:right w:val="double" w:sz="4" w:space="0" w:color="auto"/>
            </w:tcBorders>
            <w:hideMark/>
          </w:tcPr>
          <w:p w14:paraId="0A2E59A9" w14:textId="77777777" w:rsidR="00D41577" w:rsidRPr="00C94C19" w:rsidRDefault="00D41577" w:rsidP="009F4778">
            <w:pPr>
              <w:pStyle w:val="Akapitzlist"/>
              <w:numPr>
                <w:ilvl w:val="0"/>
                <w:numId w:val="165"/>
              </w:numPr>
              <w:spacing w:line="276" w:lineRule="auto"/>
              <w:ind w:left="284" w:hanging="284"/>
              <w:rPr>
                <w:color w:val="auto"/>
                <w:szCs w:val="24"/>
              </w:rPr>
            </w:pPr>
            <w:r w:rsidRPr="00C94C19">
              <w:rPr>
                <w:color w:val="auto"/>
                <w:szCs w:val="24"/>
              </w:rPr>
              <w:t>Wspieranie procesów naukowego i dydaktycznego Uniwersytetu poprzez: gromadzenie, opracowanie i udostępnianie zbiorów i źródeł informacji z zakresu medycyny i nauk pokrewnych, prowadzenie działa</w:t>
            </w:r>
            <w:r w:rsidRPr="00C94C19">
              <w:rPr>
                <w:color w:val="auto"/>
                <w:szCs w:val="24"/>
              </w:rPr>
              <w:t>l</w:t>
            </w:r>
            <w:r w:rsidRPr="00C94C19">
              <w:rPr>
                <w:color w:val="auto"/>
                <w:szCs w:val="24"/>
              </w:rPr>
              <w:t>ności informacyjnej, dokumentowanie dorobku naukowego pracowników Uczelni, prowadzenie działa</w:t>
            </w:r>
            <w:r w:rsidRPr="00C94C19">
              <w:rPr>
                <w:color w:val="auto"/>
                <w:szCs w:val="24"/>
              </w:rPr>
              <w:t>l</w:t>
            </w:r>
            <w:r w:rsidRPr="00C94C19">
              <w:rPr>
                <w:color w:val="auto"/>
                <w:szCs w:val="24"/>
              </w:rPr>
              <w:t xml:space="preserve">ności dydaktycznej oraz naukowo-badawczej z zakresu bibliotekoznawstwa </w:t>
            </w:r>
            <w:r w:rsidRPr="00C94C19">
              <w:rPr>
                <w:color w:val="auto"/>
                <w:szCs w:val="24"/>
              </w:rPr>
              <w:br/>
              <w:t>i informacji naukowej.</w:t>
            </w:r>
          </w:p>
        </w:tc>
      </w:tr>
      <w:tr w:rsidR="00C94C19" w:rsidRPr="00C94C19" w14:paraId="0E39CD50"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3A0C8AE9" w14:textId="77777777" w:rsidR="00D41577" w:rsidRPr="00C94C19" w:rsidRDefault="00D41577" w:rsidP="00CA666F">
            <w:pPr>
              <w:rPr>
                <w:szCs w:val="24"/>
              </w:rPr>
            </w:pPr>
            <w:r w:rsidRPr="00C94C19">
              <w:rPr>
                <w:szCs w:val="24"/>
              </w:rPr>
              <w:t>Kluczowe zadania</w:t>
            </w:r>
          </w:p>
        </w:tc>
      </w:tr>
      <w:tr w:rsidR="00D41577" w:rsidRPr="00C94C19" w14:paraId="6D874171" w14:textId="77777777" w:rsidTr="00D73D2E">
        <w:trPr>
          <w:trHeight w:val="3729"/>
        </w:trPr>
        <w:tc>
          <w:tcPr>
            <w:tcW w:w="10191" w:type="dxa"/>
            <w:gridSpan w:val="5"/>
            <w:tcBorders>
              <w:top w:val="single" w:sz="4" w:space="0" w:color="auto"/>
              <w:left w:val="double" w:sz="4" w:space="0" w:color="auto"/>
              <w:bottom w:val="double" w:sz="4" w:space="0" w:color="auto"/>
              <w:right w:val="double" w:sz="4" w:space="0" w:color="auto"/>
            </w:tcBorders>
          </w:tcPr>
          <w:p w14:paraId="5A86202C" w14:textId="77777777" w:rsidR="00D41577" w:rsidRPr="00C94C19" w:rsidRDefault="00D41577" w:rsidP="009F4778">
            <w:pPr>
              <w:pStyle w:val="Akapitzlist"/>
              <w:numPr>
                <w:ilvl w:val="0"/>
                <w:numId w:val="108"/>
              </w:numPr>
              <w:suppressAutoHyphens/>
              <w:spacing w:line="276" w:lineRule="auto"/>
              <w:rPr>
                <w:rFonts w:eastAsia="Times New Roman"/>
                <w:color w:val="auto"/>
                <w:spacing w:val="0"/>
                <w:szCs w:val="24"/>
                <w:lang w:eastAsia="pl-PL"/>
              </w:rPr>
            </w:pPr>
            <w:r w:rsidRPr="00C94C19">
              <w:rPr>
                <w:rFonts w:eastAsia="Times New Roman"/>
                <w:color w:val="auto"/>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668D14F8"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informacyjnej zgodnie ze specjalizacją Biblioteki i we współpracy </w:t>
            </w:r>
            <w:r w:rsidRPr="00C94C19">
              <w:rPr>
                <w:rFonts w:eastAsia="Times New Roman"/>
                <w:color w:val="auto"/>
                <w:szCs w:val="24"/>
                <w:lang w:eastAsia="pl-PL"/>
              </w:rPr>
              <w:br/>
              <w:t xml:space="preserve">z innymi bibliotekami naukowymi i instytucjami. </w:t>
            </w:r>
          </w:p>
          <w:p w14:paraId="4D6A57E4"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Dokumentowanie działalności publikacyjnej pracowników Uniwersytetu i udział w parametryzacji dorobku naukowego Uczelni.</w:t>
            </w:r>
          </w:p>
          <w:p w14:paraId="03BAB1F4"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i upowszechnianie naukowej informacji medycznej w oparciu o najnowsze technologie informatyczne.</w:t>
            </w:r>
          </w:p>
          <w:p w14:paraId="2C49953D"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otwartych zasobów wiedzy.</w:t>
            </w:r>
          </w:p>
          <w:p w14:paraId="1DEF1676"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Podnoszenie kompetencji informacyjnych użytkowników, niezbędnych do ustawicznego kształcenia.</w:t>
            </w:r>
          </w:p>
          <w:p w14:paraId="783D6369"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naukowo-badawczej z zakresu bibliotekoznawstwa, bibliografii </w:t>
            </w:r>
            <w:r w:rsidRPr="00C94C19">
              <w:rPr>
                <w:rFonts w:eastAsia="Times New Roman"/>
                <w:color w:val="auto"/>
                <w:szCs w:val="24"/>
                <w:lang w:eastAsia="pl-PL"/>
              </w:rPr>
              <w:br/>
              <w:t>i informacji naukowej.</w:t>
            </w:r>
          </w:p>
          <w:p w14:paraId="661BBC56"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Prowadzenie działalności dydaktycznej skierowanej do studentów, uczestników studiów doktoranckich, pracowników naukowych oraz pracowników bibliotek naukowych, w tym kształcenie na odległość.</w:t>
            </w:r>
          </w:p>
          <w:p w14:paraId="51151F8F"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Rozwijanie współpracy z bibliotekami i instytucjami naukowymi w zakresie: </w:t>
            </w:r>
          </w:p>
          <w:p w14:paraId="32689581" w14:textId="77777777" w:rsidR="00D41577" w:rsidRPr="00C94C19" w:rsidRDefault="00D41577" w:rsidP="009F4778">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gromadzenia zbiorów,</w:t>
            </w:r>
          </w:p>
          <w:p w14:paraId="713C468F" w14:textId="77777777" w:rsidR="00D41577" w:rsidRPr="00C94C19" w:rsidRDefault="00D41577" w:rsidP="009F4778">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tworzenia katalogów środowiskowych i centralnych,</w:t>
            </w:r>
          </w:p>
          <w:p w14:paraId="306BCDD7" w14:textId="77777777" w:rsidR="00D41577" w:rsidRPr="00C94C19" w:rsidRDefault="00D41577" w:rsidP="009F4778">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realizacji projektów </w:t>
            </w:r>
            <w:proofErr w:type="spellStart"/>
            <w:r w:rsidRPr="00C94C19">
              <w:rPr>
                <w:rFonts w:eastAsia="Times New Roman"/>
                <w:color w:val="auto"/>
                <w:szCs w:val="24"/>
                <w:lang w:eastAsia="pl-PL"/>
              </w:rPr>
              <w:t>międzyośrodkowych</w:t>
            </w:r>
            <w:proofErr w:type="spellEnd"/>
            <w:r w:rsidRPr="00C94C19">
              <w:rPr>
                <w:rFonts w:eastAsia="Times New Roman"/>
                <w:color w:val="auto"/>
                <w:szCs w:val="24"/>
                <w:lang w:eastAsia="pl-PL"/>
              </w:rPr>
              <w:t>,</w:t>
            </w:r>
          </w:p>
          <w:p w14:paraId="32C48E8B" w14:textId="77777777" w:rsidR="00D41577" w:rsidRPr="00C94C19" w:rsidRDefault="00D41577" w:rsidP="009F4778">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standaryzacji funkcjonowania bibliotek naukowych. </w:t>
            </w:r>
          </w:p>
          <w:p w14:paraId="399D3161"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Pełnienie roli ogólnodostępnego ośrodka naukowej informacji medycznej dla regionu.</w:t>
            </w:r>
          </w:p>
          <w:p w14:paraId="5E7C29A2"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Nadzór merytoryczny i koordynacja działalności bibliotek systemu biblioteczno-informacyjnego Uczelni.</w:t>
            </w:r>
          </w:p>
          <w:p w14:paraId="2902DA8E" w14:textId="0B11875E" w:rsidR="00D41577" w:rsidRPr="00C94C19" w:rsidRDefault="00D41577" w:rsidP="009F4778">
            <w:pPr>
              <w:pStyle w:val="Akapitzlist"/>
              <w:numPr>
                <w:ilvl w:val="0"/>
                <w:numId w:val="108"/>
              </w:numPr>
              <w:suppressAutoHyphens/>
              <w:spacing w:line="276" w:lineRule="auto"/>
              <w:rPr>
                <w:i/>
                <w:lang w:eastAsia="pl-PL"/>
              </w:rPr>
            </w:pPr>
            <w:r w:rsidRPr="00C94C19">
              <w:rPr>
                <w:rFonts w:eastAsia="Times New Roman"/>
                <w:color w:val="auto"/>
                <w:szCs w:val="24"/>
                <w:lang w:eastAsia="pl-PL"/>
              </w:rPr>
              <w:t>Kształcenie i doskonalenie zawodowe pracowników systemu biblioteczno-informacyjnego Uczelni.</w:t>
            </w:r>
          </w:p>
        </w:tc>
      </w:tr>
    </w:tbl>
    <w:p w14:paraId="3AFC40D9" w14:textId="77777777" w:rsidR="00D41577" w:rsidRPr="00C94C19" w:rsidRDefault="00D41577">
      <w:pPr>
        <w:spacing w:after="200" w:line="276" w:lineRule="auto"/>
      </w:pPr>
    </w:p>
    <w:p w14:paraId="01E35ABC" w14:textId="2C2E407E" w:rsidR="00EA3DB1" w:rsidRDefault="00EA3DB1">
      <w:pPr>
        <w:spacing w:after="200" w:line="276" w:lineRule="auto"/>
      </w:pPr>
    </w:p>
    <w:p w14:paraId="056CF1CD" w14:textId="77777777" w:rsidR="006452C3" w:rsidRDefault="006452C3">
      <w:pPr>
        <w:spacing w:after="200" w:line="276" w:lineRule="auto"/>
      </w:pPr>
    </w:p>
    <w:p w14:paraId="32C2F121" w14:textId="77777777" w:rsidR="00B7267E" w:rsidRPr="00C94C19" w:rsidRDefault="00B7267E">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391"/>
      </w:tblGrid>
      <w:tr w:rsidR="00C94C19" w:rsidRPr="00C94C19" w14:paraId="56CB13C6" w14:textId="77777777" w:rsidTr="00D73D2E">
        <w:trPr>
          <w:trHeight w:val="735"/>
        </w:trPr>
        <w:tc>
          <w:tcPr>
            <w:tcW w:w="1248" w:type="dxa"/>
            <w:tcBorders>
              <w:top w:val="double" w:sz="4" w:space="0" w:color="auto"/>
              <w:left w:val="double" w:sz="4" w:space="0" w:color="auto"/>
              <w:bottom w:val="double" w:sz="4" w:space="0" w:color="auto"/>
            </w:tcBorders>
            <w:shd w:val="clear" w:color="auto" w:fill="auto"/>
          </w:tcPr>
          <w:p w14:paraId="332914DF" w14:textId="77777777" w:rsidR="00F65826" w:rsidRPr="00C94C19" w:rsidRDefault="00F65826" w:rsidP="00490676">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4A128BC6" w14:textId="3CB49A4E" w:rsidR="00F65826" w:rsidRPr="00C94C19" w:rsidRDefault="00F65826" w:rsidP="00F91077">
            <w:pPr>
              <w:pStyle w:val="Nagwek3"/>
              <w:rPr>
                <w:rFonts w:eastAsia="Times New Roman"/>
              </w:rPr>
            </w:pPr>
            <w:bookmarkStart w:id="81" w:name="_Toc137635409"/>
            <w:r w:rsidRPr="00C94C19">
              <w:rPr>
                <w:rFonts w:eastAsia="Times New Roman"/>
              </w:rPr>
              <w:t>DZIAŁ DS. SYSTEMU POL-on</w:t>
            </w:r>
            <w:bookmarkEnd w:id="81"/>
          </w:p>
        </w:tc>
        <w:tc>
          <w:tcPr>
            <w:tcW w:w="1391" w:type="dxa"/>
            <w:tcBorders>
              <w:top w:val="double" w:sz="4" w:space="0" w:color="auto"/>
              <w:right w:val="double" w:sz="4" w:space="0" w:color="auto"/>
            </w:tcBorders>
            <w:shd w:val="clear" w:color="auto" w:fill="auto"/>
          </w:tcPr>
          <w:p w14:paraId="4488FFD3" w14:textId="77777777" w:rsidR="00F65826" w:rsidRPr="00C94C19" w:rsidRDefault="00F65826" w:rsidP="00490676">
            <w:pPr>
              <w:suppressAutoHyphens/>
              <w:spacing w:before="120" w:after="120"/>
              <w:jc w:val="center"/>
              <w:rPr>
                <w:b/>
                <w:sz w:val="26"/>
                <w:szCs w:val="26"/>
              </w:rPr>
            </w:pPr>
            <w:r w:rsidRPr="00C94C19">
              <w:rPr>
                <w:b/>
                <w:sz w:val="26"/>
                <w:szCs w:val="26"/>
              </w:rPr>
              <w:t>RNP</w:t>
            </w:r>
          </w:p>
        </w:tc>
      </w:tr>
      <w:tr w:rsidR="00C94C19" w:rsidRPr="00C94C19" w14:paraId="083ECB90" w14:textId="77777777" w:rsidTr="00D73D2E">
        <w:trPr>
          <w:trHeight w:val="210"/>
        </w:trPr>
        <w:tc>
          <w:tcPr>
            <w:tcW w:w="1248" w:type="dxa"/>
            <w:vMerge w:val="restart"/>
            <w:tcBorders>
              <w:top w:val="double" w:sz="4" w:space="0" w:color="auto"/>
              <w:left w:val="double" w:sz="4" w:space="0" w:color="auto"/>
            </w:tcBorders>
            <w:shd w:val="clear" w:color="auto" w:fill="auto"/>
          </w:tcPr>
          <w:p w14:paraId="47C26FC4" w14:textId="77777777" w:rsidR="00F65826" w:rsidRPr="00C94C19" w:rsidRDefault="00F65826"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09468E12" w14:textId="77777777" w:rsidR="00F65826" w:rsidRPr="00C94C19" w:rsidRDefault="00F65826" w:rsidP="00490676">
            <w:pPr>
              <w:suppressAutoHyphens/>
            </w:pPr>
            <w:r w:rsidRPr="00C94C19">
              <w:rPr>
                <w:rFonts w:eastAsia="Times New Roman"/>
              </w:rPr>
              <w:t>Podległość formalna</w:t>
            </w:r>
          </w:p>
        </w:tc>
        <w:tc>
          <w:tcPr>
            <w:tcW w:w="4668" w:type="dxa"/>
            <w:gridSpan w:val="2"/>
            <w:tcBorders>
              <w:top w:val="double" w:sz="4" w:space="0" w:color="auto"/>
              <w:right w:val="double" w:sz="4" w:space="0" w:color="auto"/>
            </w:tcBorders>
            <w:shd w:val="clear" w:color="auto" w:fill="auto"/>
          </w:tcPr>
          <w:p w14:paraId="72C4F02C" w14:textId="77777777" w:rsidR="00F65826" w:rsidRPr="00C94C19" w:rsidRDefault="00F65826" w:rsidP="00490676">
            <w:pPr>
              <w:suppressAutoHyphens/>
            </w:pPr>
            <w:r w:rsidRPr="00C94C19">
              <w:rPr>
                <w:rFonts w:eastAsia="Times New Roman"/>
              </w:rPr>
              <w:t>Podległość merytoryczna</w:t>
            </w:r>
          </w:p>
        </w:tc>
      </w:tr>
      <w:tr w:rsidR="00C94C19" w:rsidRPr="00C94C19" w14:paraId="66C9FC4A" w14:textId="77777777" w:rsidTr="00D73D2E">
        <w:trPr>
          <w:trHeight w:val="398"/>
        </w:trPr>
        <w:tc>
          <w:tcPr>
            <w:tcW w:w="1248" w:type="dxa"/>
            <w:vMerge/>
            <w:tcBorders>
              <w:left w:val="double" w:sz="4" w:space="0" w:color="auto"/>
              <w:bottom w:val="double" w:sz="4" w:space="0" w:color="auto"/>
            </w:tcBorders>
            <w:shd w:val="clear" w:color="auto" w:fill="auto"/>
          </w:tcPr>
          <w:p w14:paraId="6C14054A" w14:textId="77777777" w:rsidR="00F65826" w:rsidRPr="00C94C19" w:rsidRDefault="00F65826" w:rsidP="00490676">
            <w:pPr>
              <w:rPr>
                <w:szCs w:val="24"/>
              </w:rPr>
            </w:pPr>
          </w:p>
        </w:tc>
        <w:tc>
          <w:tcPr>
            <w:tcW w:w="3278" w:type="dxa"/>
            <w:tcBorders>
              <w:bottom w:val="double" w:sz="4" w:space="0" w:color="auto"/>
            </w:tcBorders>
            <w:shd w:val="clear" w:color="auto" w:fill="auto"/>
          </w:tcPr>
          <w:p w14:paraId="571BC7A4" w14:textId="6EABFEE5" w:rsidR="00F65826"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5FC6BDCF" w14:textId="77777777" w:rsidR="00F65826" w:rsidRPr="00C94C19" w:rsidRDefault="00F65826" w:rsidP="00490676">
            <w:pPr>
              <w:rPr>
                <w:szCs w:val="24"/>
              </w:rPr>
            </w:pPr>
            <w:r w:rsidRPr="00C94C19">
              <w:rPr>
                <w:rFonts w:eastAsia="Times New Roman"/>
              </w:rPr>
              <w:t>RA</w:t>
            </w:r>
          </w:p>
        </w:tc>
        <w:tc>
          <w:tcPr>
            <w:tcW w:w="3277" w:type="dxa"/>
            <w:tcBorders>
              <w:bottom w:val="double" w:sz="4" w:space="0" w:color="auto"/>
            </w:tcBorders>
            <w:shd w:val="clear" w:color="auto" w:fill="auto"/>
          </w:tcPr>
          <w:p w14:paraId="666CA93B" w14:textId="77777777" w:rsidR="00F65826" w:rsidRPr="00C94C19" w:rsidRDefault="00F65826" w:rsidP="00490676">
            <w:pPr>
              <w:suppressAutoHyphens/>
              <w:rPr>
                <w:rFonts w:cs="Calibri"/>
              </w:rPr>
            </w:pPr>
            <w:r w:rsidRPr="00C94C19">
              <w:rPr>
                <w:rFonts w:eastAsia="Times New Roman"/>
              </w:rPr>
              <w:t>Prorektor ds. Nauki</w:t>
            </w:r>
          </w:p>
        </w:tc>
        <w:tc>
          <w:tcPr>
            <w:tcW w:w="1391" w:type="dxa"/>
            <w:tcBorders>
              <w:bottom w:val="double" w:sz="4" w:space="0" w:color="auto"/>
              <w:right w:val="double" w:sz="4" w:space="0" w:color="auto"/>
            </w:tcBorders>
            <w:shd w:val="clear" w:color="auto" w:fill="auto"/>
          </w:tcPr>
          <w:p w14:paraId="71A52003" w14:textId="77777777" w:rsidR="00F65826" w:rsidRPr="00C94C19" w:rsidRDefault="00F65826" w:rsidP="00490676">
            <w:pPr>
              <w:suppressAutoHyphens/>
            </w:pPr>
            <w:r w:rsidRPr="00C94C19">
              <w:t>RN</w:t>
            </w:r>
          </w:p>
        </w:tc>
      </w:tr>
      <w:tr w:rsidR="00C94C19" w:rsidRPr="00C94C19" w14:paraId="7D14B562" w14:textId="77777777" w:rsidTr="00D73D2E">
        <w:trPr>
          <w:trHeight w:val="210"/>
        </w:trPr>
        <w:tc>
          <w:tcPr>
            <w:tcW w:w="1248" w:type="dxa"/>
            <w:vMerge w:val="restart"/>
            <w:tcBorders>
              <w:top w:val="double" w:sz="4" w:space="0" w:color="auto"/>
              <w:left w:val="double" w:sz="4" w:space="0" w:color="auto"/>
            </w:tcBorders>
            <w:shd w:val="clear" w:color="auto" w:fill="auto"/>
          </w:tcPr>
          <w:p w14:paraId="6DE07D9E" w14:textId="77777777" w:rsidR="00F65826" w:rsidRPr="00C94C19" w:rsidRDefault="00F65826"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8401553" w14:textId="77777777" w:rsidR="00F65826" w:rsidRPr="00C94C19" w:rsidRDefault="00F65826" w:rsidP="00490676">
            <w:pPr>
              <w:suppressAutoHyphens/>
            </w:pPr>
            <w:r w:rsidRPr="00C94C19">
              <w:rPr>
                <w:rFonts w:eastAsia="Times New Roman"/>
              </w:rPr>
              <w:t>Podległość formalna</w:t>
            </w:r>
          </w:p>
        </w:tc>
        <w:tc>
          <w:tcPr>
            <w:tcW w:w="4668" w:type="dxa"/>
            <w:gridSpan w:val="2"/>
            <w:tcBorders>
              <w:right w:val="double" w:sz="4" w:space="0" w:color="auto"/>
            </w:tcBorders>
            <w:shd w:val="clear" w:color="auto" w:fill="auto"/>
          </w:tcPr>
          <w:p w14:paraId="2D7F05F8" w14:textId="77777777" w:rsidR="00F65826" w:rsidRPr="00C94C19" w:rsidRDefault="00F65826" w:rsidP="00490676">
            <w:pPr>
              <w:suppressAutoHyphens/>
            </w:pPr>
            <w:r w:rsidRPr="00C94C19">
              <w:rPr>
                <w:rFonts w:eastAsia="Times New Roman"/>
              </w:rPr>
              <w:t>Podległość merytoryczna</w:t>
            </w:r>
          </w:p>
        </w:tc>
      </w:tr>
      <w:tr w:rsidR="00C94C19" w:rsidRPr="00C94C19" w14:paraId="0189D9EF" w14:textId="77777777" w:rsidTr="00D73D2E">
        <w:trPr>
          <w:trHeight w:val="338"/>
        </w:trPr>
        <w:tc>
          <w:tcPr>
            <w:tcW w:w="1248" w:type="dxa"/>
            <w:vMerge/>
            <w:tcBorders>
              <w:left w:val="double" w:sz="4" w:space="0" w:color="auto"/>
              <w:bottom w:val="double" w:sz="4" w:space="0" w:color="auto"/>
            </w:tcBorders>
            <w:shd w:val="clear" w:color="auto" w:fill="auto"/>
          </w:tcPr>
          <w:p w14:paraId="1E7F7CF2" w14:textId="77777777" w:rsidR="00F65826" w:rsidRPr="00C94C19" w:rsidRDefault="00F65826" w:rsidP="00490676">
            <w:pPr>
              <w:rPr>
                <w:szCs w:val="24"/>
              </w:rPr>
            </w:pPr>
          </w:p>
        </w:tc>
        <w:tc>
          <w:tcPr>
            <w:tcW w:w="3278" w:type="dxa"/>
            <w:tcBorders>
              <w:bottom w:val="double" w:sz="4" w:space="0" w:color="auto"/>
            </w:tcBorders>
            <w:shd w:val="clear" w:color="auto" w:fill="auto"/>
          </w:tcPr>
          <w:p w14:paraId="1BE90BA2" w14:textId="77777777" w:rsidR="00F65826" w:rsidRPr="00C94C19" w:rsidRDefault="00F65826" w:rsidP="00490676">
            <w:pPr>
              <w:rPr>
                <w:szCs w:val="24"/>
              </w:rPr>
            </w:pPr>
          </w:p>
        </w:tc>
        <w:tc>
          <w:tcPr>
            <w:tcW w:w="997" w:type="dxa"/>
            <w:tcBorders>
              <w:bottom w:val="double" w:sz="4" w:space="0" w:color="auto"/>
            </w:tcBorders>
            <w:shd w:val="clear" w:color="auto" w:fill="auto"/>
          </w:tcPr>
          <w:p w14:paraId="567016C6" w14:textId="77777777" w:rsidR="00F65826" w:rsidRPr="00C94C19" w:rsidRDefault="00F65826" w:rsidP="00490676">
            <w:pPr>
              <w:rPr>
                <w:szCs w:val="24"/>
              </w:rPr>
            </w:pPr>
          </w:p>
        </w:tc>
        <w:tc>
          <w:tcPr>
            <w:tcW w:w="3277" w:type="dxa"/>
            <w:tcBorders>
              <w:bottom w:val="double" w:sz="4" w:space="0" w:color="auto"/>
            </w:tcBorders>
            <w:shd w:val="clear" w:color="auto" w:fill="auto"/>
          </w:tcPr>
          <w:p w14:paraId="25268A5D" w14:textId="77777777" w:rsidR="00F65826" w:rsidRPr="00C94C19" w:rsidRDefault="00F65826" w:rsidP="00490676">
            <w:pPr>
              <w:suppressAutoHyphens/>
              <w:rPr>
                <w:rFonts w:cs="Calibri"/>
              </w:rPr>
            </w:pPr>
          </w:p>
        </w:tc>
        <w:tc>
          <w:tcPr>
            <w:tcW w:w="1391" w:type="dxa"/>
            <w:tcBorders>
              <w:bottom w:val="double" w:sz="4" w:space="0" w:color="auto"/>
              <w:right w:val="double" w:sz="4" w:space="0" w:color="auto"/>
            </w:tcBorders>
            <w:shd w:val="clear" w:color="auto" w:fill="auto"/>
          </w:tcPr>
          <w:p w14:paraId="5296E2DB" w14:textId="77777777" w:rsidR="00F65826" w:rsidRPr="00C94C19" w:rsidRDefault="00F65826" w:rsidP="00490676">
            <w:pPr>
              <w:suppressAutoHyphens/>
              <w:rPr>
                <w:rFonts w:cs="Calibri"/>
              </w:rPr>
            </w:pPr>
          </w:p>
        </w:tc>
      </w:tr>
      <w:tr w:rsidR="00C94C19" w:rsidRPr="00C94C19" w14:paraId="0E342E02" w14:textId="77777777" w:rsidTr="00D73D2E">
        <w:trPr>
          <w:trHeight w:val="210"/>
        </w:trPr>
        <w:tc>
          <w:tcPr>
            <w:tcW w:w="10191" w:type="dxa"/>
            <w:gridSpan w:val="5"/>
            <w:tcBorders>
              <w:top w:val="single" w:sz="4" w:space="0" w:color="auto"/>
              <w:left w:val="nil"/>
              <w:bottom w:val="double" w:sz="4" w:space="0" w:color="auto"/>
              <w:right w:val="nil"/>
            </w:tcBorders>
            <w:shd w:val="clear" w:color="auto" w:fill="auto"/>
          </w:tcPr>
          <w:p w14:paraId="207A484B" w14:textId="77777777" w:rsidR="00F65826" w:rsidRPr="00C94C19" w:rsidRDefault="00F65826" w:rsidP="00490676">
            <w:pPr>
              <w:rPr>
                <w:szCs w:val="24"/>
              </w:rPr>
            </w:pPr>
          </w:p>
        </w:tc>
      </w:tr>
      <w:tr w:rsidR="00C94C19" w:rsidRPr="00C94C19" w14:paraId="24DEB705" w14:textId="77777777" w:rsidTr="00D73D2E">
        <w:trPr>
          <w:trHeight w:val="262"/>
        </w:trPr>
        <w:tc>
          <w:tcPr>
            <w:tcW w:w="10191" w:type="dxa"/>
            <w:gridSpan w:val="5"/>
            <w:tcBorders>
              <w:top w:val="double" w:sz="4" w:space="0" w:color="auto"/>
              <w:left w:val="double" w:sz="4" w:space="0" w:color="auto"/>
              <w:right w:val="double" w:sz="4" w:space="0" w:color="auto"/>
            </w:tcBorders>
            <w:shd w:val="clear" w:color="auto" w:fill="auto"/>
          </w:tcPr>
          <w:p w14:paraId="02D5A9A8" w14:textId="77777777" w:rsidR="00F65826" w:rsidRPr="00C94C19" w:rsidRDefault="00F65826" w:rsidP="00490676">
            <w:pPr>
              <w:suppressAutoHyphens/>
              <w:rPr>
                <w:rFonts w:eastAsia="Times New Roman"/>
              </w:rPr>
            </w:pPr>
          </w:p>
          <w:p w14:paraId="59DA4039" w14:textId="77777777" w:rsidR="00F65826" w:rsidRPr="00C94C19" w:rsidRDefault="00F65826" w:rsidP="00490676">
            <w:pPr>
              <w:suppressAutoHyphens/>
            </w:pPr>
            <w:r w:rsidRPr="00C94C19">
              <w:rPr>
                <w:rFonts w:eastAsia="Times New Roman"/>
              </w:rPr>
              <w:t xml:space="preserve">Cel działalności </w:t>
            </w:r>
          </w:p>
        </w:tc>
      </w:tr>
      <w:tr w:rsidR="00C94C19" w:rsidRPr="00C94C19" w14:paraId="5AD11934" w14:textId="77777777" w:rsidTr="00D73D2E">
        <w:trPr>
          <w:trHeight w:val="1389"/>
        </w:trPr>
        <w:tc>
          <w:tcPr>
            <w:tcW w:w="10191" w:type="dxa"/>
            <w:gridSpan w:val="5"/>
            <w:tcBorders>
              <w:left w:val="double" w:sz="4" w:space="0" w:color="auto"/>
              <w:bottom w:val="double" w:sz="4" w:space="0" w:color="auto"/>
              <w:right w:val="double" w:sz="4" w:space="0" w:color="auto"/>
            </w:tcBorders>
            <w:shd w:val="clear" w:color="auto" w:fill="auto"/>
          </w:tcPr>
          <w:p w14:paraId="0F20079F" w14:textId="77777777" w:rsidR="00F65826" w:rsidRPr="00C94C19" w:rsidRDefault="00F65826" w:rsidP="009F4778">
            <w:pPr>
              <w:numPr>
                <w:ilvl w:val="0"/>
                <w:numId w:val="112"/>
              </w:numPr>
              <w:suppressAutoHyphens/>
              <w:spacing w:line="276" w:lineRule="auto"/>
              <w:ind w:right="10"/>
              <w:jc w:val="both"/>
              <w:rPr>
                <w:rFonts w:eastAsia="Times New Roman"/>
                <w:spacing w:val="-6"/>
              </w:rPr>
            </w:pPr>
            <w:r w:rsidRPr="00C94C19">
              <w:rPr>
                <w:rFonts w:eastAsia="Times New Roman"/>
                <w:spacing w:val="-6"/>
              </w:rPr>
              <w:t xml:space="preserve">Koordynowanie procesu sprawozdawczego Uczelni </w:t>
            </w:r>
            <w:r w:rsidRPr="00C94C19">
              <w:t xml:space="preserve">w Zintegrowanym Systemie Informacji </w:t>
            </w:r>
            <w:r w:rsidRPr="00C94C19">
              <w:br/>
              <w:t>o Nauce i Szkolnictwie Wyższym POL-on</w:t>
            </w:r>
            <w:r w:rsidRPr="00C94C19">
              <w:rPr>
                <w:u w:val="single"/>
              </w:rPr>
              <w:t xml:space="preserve"> </w:t>
            </w:r>
            <w:r w:rsidRPr="00C94C19">
              <w:rPr>
                <w:rFonts w:eastAsia="Times New Roman"/>
                <w:spacing w:val="-6"/>
              </w:rPr>
              <w:t>w zakresie prawidłowego, rzetelnego i terminowego wprowadzania oraz uzupełniania danych przez uczestników procesu, w tym użytkowników systemu POL-on.</w:t>
            </w:r>
          </w:p>
        </w:tc>
      </w:tr>
      <w:tr w:rsidR="00C94C19" w:rsidRPr="00C94C19" w14:paraId="098261A7" w14:textId="77777777" w:rsidTr="00D73D2E">
        <w:trPr>
          <w:trHeight w:val="295"/>
        </w:trPr>
        <w:tc>
          <w:tcPr>
            <w:tcW w:w="10191" w:type="dxa"/>
            <w:gridSpan w:val="5"/>
            <w:tcBorders>
              <w:top w:val="double" w:sz="4" w:space="0" w:color="auto"/>
              <w:left w:val="double" w:sz="4" w:space="0" w:color="auto"/>
              <w:right w:val="double" w:sz="4" w:space="0" w:color="auto"/>
            </w:tcBorders>
            <w:shd w:val="clear" w:color="auto" w:fill="auto"/>
          </w:tcPr>
          <w:p w14:paraId="22C0D3CF" w14:textId="77777777" w:rsidR="00F65826" w:rsidRPr="00C94C19" w:rsidRDefault="00F65826" w:rsidP="00490676">
            <w:pPr>
              <w:suppressAutoHyphens/>
              <w:rPr>
                <w:rFonts w:eastAsia="Times New Roman"/>
              </w:rPr>
            </w:pPr>
          </w:p>
          <w:p w14:paraId="5A8A5F99" w14:textId="77777777" w:rsidR="00F65826" w:rsidRPr="00C94C19" w:rsidRDefault="00F65826" w:rsidP="00490676">
            <w:pPr>
              <w:suppressAutoHyphens/>
            </w:pPr>
            <w:r w:rsidRPr="00C94C19">
              <w:rPr>
                <w:rFonts w:eastAsia="Times New Roman"/>
              </w:rPr>
              <w:t>Kluczowe zadania</w:t>
            </w:r>
          </w:p>
        </w:tc>
      </w:tr>
      <w:tr w:rsidR="00F65826" w:rsidRPr="00C94C19" w14:paraId="652ECB3E" w14:textId="77777777" w:rsidTr="00D73D2E">
        <w:trPr>
          <w:trHeight w:val="7043"/>
        </w:trPr>
        <w:tc>
          <w:tcPr>
            <w:tcW w:w="10191" w:type="dxa"/>
            <w:gridSpan w:val="5"/>
            <w:tcBorders>
              <w:left w:val="double" w:sz="4" w:space="0" w:color="auto"/>
              <w:bottom w:val="double" w:sz="4" w:space="0" w:color="auto"/>
              <w:right w:val="double" w:sz="4" w:space="0" w:color="auto"/>
            </w:tcBorders>
            <w:shd w:val="clear" w:color="auto" w:fill="auto"/>
          </w:tcPr>
          <w:p w14:paraId="69E8FAD0"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prawidłowym i terminowym realizowaniem zadań nałożonych na jednostki organizacyjne Uniwersytetu w zakresie wprowadzania, aktualizowania, archiwizowania/usuwania danych </w:t>
            </w:r>
            <w:r w:rsidRPr="00C94C19">
              <w:rPr>
                <w:rFonts w:eastAsia="Times New Roman"/>
                <w:color w:val="auto"/>
                <w:szCs w:val="24"/>
                <w:lang w:eastAsia="pl-PL"/>
              </w:rPr>
              <w:br/>
              <w:t xml:space="preserve">w Systemie POL-on oraz nad terminowym przekazywaniem sprawozdań w Systemie POL-on. </w:t>
            </w:r>
          </w:p>
          <w:p w14:paraId="29EAF1C7"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prawidłową współpracą wydziałowych i merytorycznych koordynatorów systemu POL-on oraz kierowników jednostek organizacyjnych i innych uczestników procesu sprawozdawczego </w:t>
            </w:r>
            <w:r w:rsidRPr="00C94C19">
              <w:rPr>
                <w:rFonts w:eastAsia="Times New Roman"/>
                <w:color w:val="auto"/>
                <w:szCs w:val="24"/>
                <w:lang w:eastAsia="pl-PL"/>
              </w:rPr>
              <w:br/>
              <w:t>w systemie POL-on, w tym osób funkcyjnych, w zakresie procesu sprawozdawczego systemu POL-on.</w:t>
            </w:r>
          </w:p>
          <w:p w14:paraId="354A2E91"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rPr>
              <w:t>Inicjowanie i uczestnictwo w opracowywaniu mechanizmów kontrolnych poprawności danych przek</w:t>
            </w:r>
            <w:r w:rsidRPr="00C94C19">
              <w:rPr>
                <w:rFonts w:eastAsia="Times New Roman"/>
                <w:color w:val="auto"/>
                <w:szCs w:val="24"/>
              </w:rPr>
              <w:t>a</w:t>
            </w:r>
            <w:r w:rsidRPr="00C94C19">
              <w:rPr>
                <w:rFonts w:eastAsia="Times New Roman"/>
                <w:color w:val="auto"/>
                <w:szCs w:val="24"/>
              </w:rPr>
              <w:t xml:space="preserve">zywanych do systemu POL-on przez Uczelnię. </w:t>
            </w:r>
          </w:p>
          <w:p w14:paraId="79E95141"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Śledzenie zmian w systemie POL-on, koordynacja, organizacja i prowadzenie szkoleń pracowników w związku z tymi zmianami.</w:t>
            </w:r>
          </w:p>
          <w:p w14:paraId="06DF2FFD"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Nadawanie uprawnień i zarządzanie nadanymi uprawnieniami w systemie POL-on.</w:t>
            </w:r>
          </w:p>
          <w:p w14:paraId="3B40BCAD"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Zarządzanie uprawnieniami dostępu do Systemu POL-on, weryfikacja zasadności przyznawanych uprawnień.</w:t>
            </w:r>
          </w:p>
          <w:p w14:paraId="3D93026D" w14:textId="600E700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Przekazywanie </w:t>
            </w:r>
            <w:r w:rsidR="00B7267E" w:rsidRPr="00C94C19">
              <w:rPr>
                <w:rFonts w:eastAsia="Times New Roman"/>
                <w:color w:val="auto"/>
                <w:szCs w:val="24"/>
                <w:lang w:eastAsia="pl-PL"/>
              </w:rPr>
              <w:t>R</w:t>
            </w:r>
            <w:r w:rsidRPr="00C94C19">
              <w:rPr>
                <w:rFonts w:eastAsia="Times New Roman"/>
                <w:color w:val="auto"/>
                <w:szCs w:val="24"/>
                <w:lang w:eastAsia="pl-PL"/>
              </w:rPr>
              <w:t xml:space="preserve">ektorowi oraz </w:t>
            </w:r>
            <w:r w:rsidR="00B7267E" w:rsidRPr="00C94C19">
              <w:rPr>
                <w:rFonts w:eastAsia="Times New Roman"/>
                <w:color w:val="auto"/>
                <w:szCs w:val="24"/>
                <w:lang w:eastAsia="pl-PL"/>
              </w:rPr>
              <w:t>Dyrektorowi Generalnemu</w:t>
            </w:r>
            <w:r w:rsidRPr="00C94C19">
              <w:rPr>
                <w:rFonts w:eastAsia="Times New Roman"/>
                <w:color w:val="auto"/>
                <w:szCs w:val="24"/>
                <w:lang w:eastAsia="pl-PL"/>
              </w:rPr>
              <w:t xml:space="preserve"> cyklicznych raportów o stanie realizacji zadań w zakresie przekazywania danych do Systemu POL-on.</w:t>
            </w:r>
          </w:p>
          <w:p w14:paraId="4BD0F7AC"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Rozpatrywanie wniosków i uwag dotyczących funkcjonowania systemu POL-on i podejmowanie działań usprawniających proces.</w:t>
            </w:r>
          </w:p>
          <w:p w14:paraId="2ABA66CA"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pacing w:val="-2"/>
                <w:szCs w:val="24"/>
                <w:lang w:eastAsia="pl-PL"/>
              </w:rPr>
            </w:pPr>
            <w:r w:rsidRPr="00C94C19">
              <w:rPr>
                <w:rFonts w:eastAsia="Times New Roman"/>
                <w:color w:val="auto"/>
                <w:spacing w:val="-2"/>
                <w:szCs w:val="24"/>
                <w:lang w:eastAsia="pl-PL"/>
              </w:rPr>
              <w:t>Zgłaszanie kierownictwu Uczelni zagrożeń wpływających na prawidłowość i terminowość przek</w:t>
            </w:r>
            <w:r w:rsidRPr="00C94C19">
              <w:rPr>
                <w:rFonts w:eastAsia="Times New Roman"/>
                <w:color w:val="auto"/>
                <w:spacing w:val="-2"/>
                <w:szCs w:val="24"/>
                <w:lang w:eastAsia="pl-PL"/>
              </w:rPr>
              <w:t>a</w:t>
            </w:r>
            <w:r w:rsidRPr="00C94C19">
              <w:rPr>
                <w:rFonts w:eastAsia="Times New Roman"/>
                <w:color w:val="auto"/>
                <w:spacing w:val="-2"/>
                <w:szCs w:val="24"/>
                <w:lang w:eastAsia="pl-PL"/>
              </w:rPr>
              <w:t xml:space="preserve">zywania danych do Systemu POL-on wraz ze wskazaniem propozycji działań w celu ich </w:t>
            </w:r>
            <w:r w:rsidRPr="00C94C19">
              <w:rPr>
                <w:rFonts w:eastAsia="Times New Roman"/>
                <w:color w:val="auto"/>
                <w:spacing w:val="-2"/>
                <w:szCs w:val="24"/>
                <w:lang w:eastAsia="pl-PL"/>
              </w:rPr>
              <w:br/>
              <w:t>eliminowania.</w:t>
            </w:r>
          </w:p>
          <w:p w14:paraId="4C061D09"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Opracowywanie i aktualizowanie wewnętrznych procedur w zakresie przygotowywania </w:t>
            </w:r>
            <w:r w:rsidRPr="00C94C19">
              <w:rPr>
                <w:rFonts w:eastAsia="Times New Roman"/>
                <w:color w:val="auto"/>
                <w:szCs w:val="24"/>
                <w:lang w:eastAsia="pl-PL"/>
              </w:rPr>
              <w:br/>
              <w:t>i przekazywania danych do Systemu POL-on.</w:t>
            </w:r>
          </w:p>
          <w:p w14:paraId="2194D151"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Zapewnienie komunikacji wewnętrznej dotyczącej przekazywania informacji o zmianach dotyczących sprawozdawczości w Systemie POL-on.</w:t>
            </w:r>
          </w:p>
        </w:tc>
      </w:tr>
    </w:tbl>
    <w:p w14:paraId="63366F58" w14:textId="77777777" w:rsidR="00212FBE" w:rsidRPr="00C94C19" w:rsidRDefault="00212FBE">
      <w:pPr>
        <w:spacing w:after="200" w:line="276" w:lineRule="auto"/>
      </w:pPr>
    </w:p>
    <w:p w14:paraId="3A5A75AF" w14:textId="00E7A0DE" w:rsidR="007D6010" w:rsidRDefault="007D6010">
      <w:pPr>
        <w:spacing w:after="200" w:line="276" w:lineRule="auto"/>
      </w:pPr>
    </w:p>
    <w:p w14:paraId="64153590" w14:textId="77777777" w:rsidR="00E812C5" w:rsidRPr="00C94C19" w:rsidRDefault="00E812C5">
      <w:pPr>
        <w:spacing w:after="200" w:line="276" w:lineRule="auto"/>
      </w:pPr>
    </w:p>
    <w:tbl>
      <w:tblPr>
        <w:tblW w:w="1049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690"/>
      </w:tblGrid>
      <w:tr w:rsidR="001F3E32" w:rsidRPr="00C94C19" w14:paraId="5E4D7F81" w14:textId="77777777" w:rsidTr="00842981">
        <w:trPr>
          <w:trHeight w:val="732"/>
        </w:trPr>
        <w:tc>
          <w:tcPr>
            <w:tcW w:w="1248" w:type="dxa"/>
            <w:tcBorders>
              <w:top w:val="double" w:sz="4" w:space="0" w:color="auto"/>
              <w:left w:val="double" w:sz="4" w:space="0" w:color="auto"/>
              <w:bottom w:val="double" w:sz="4" w:space="0" w:color="auto"/>
            </w:tcBorders>
            <w:shd w:val="clear" w:color="auto" w:fill="auto"/>
          </w:tcPr>
          <w:p w14:paraId="6ADA8040" w14:textId="77777777" w:rsidR="001F3E32" w:rsidRPr="00C94C19" w:rsidRDefault="001F3E32" w:rsidP="00842981">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vAlign w:val="center"/>
          </w:tcPr>
          <w:p w14:paraId="5B770EC2" w14:textId="07D238B4" w:rsidR="001F3E32" w:rsidRPr="00C94C19" w:rsidRDefault="00842981" w:rsidP="00BD4E65">
            <w:pPr>
              <w:pStyle w:val="Nagwek3"/>
              <w:spacing w:before="0" w:after="0"/>
              <w:ind w:left="0"/>
              <w:rPr>
                <w:rFonts w:eastAsia="Times New Roman"/>
                <w:lang w:eastAsia="pl-PL"/>
              </w:rPr>
            </w:pPr>
            <w:bookmarkStart w:id="82" w:name="_Toc137635410"/>
            <w:r>
              <w:rPr>
                <w:rFonts w:eastAsia="Times New Roman"/>
                <w:lang w:eastAsia="pl-PL"/>
              </w:rPr>
              <w:t>CENTRUM JAKOŚCI NAUKI I EWALUACJI</w:t>
            </w:r>
            <w:bookmarkEnd w:id="82"/>
          </w:p>
        </w:tc>
        <w:tc>
          <w:tcPr>
            <w:tcW w:w="1690" w:type="dxa"/>
            <w:tcBorders>
              <w:top w:val="double" w:sz="4" w:space="0" w:color="auto"/>
              <w:right w:val="double" w:sz="4" w:space="0" w:color="auto"/>
            </w:tcBorders>
            <w:shd w:val="clear" w:color="auto" w:fill="auto"/>
          </w:tcPr>
          <w:p w14:paraId="017E1DE5" w14:textId="77777777" w:rsidR="001F3E32" w:rsidRPr="00C94C19" w:rsidRDefault="001F3E32" w:rsidP="00842981">
            <w:pPr>
              <w:suppressAutoHyphens/>
              <w:rPr>
                <w:b/>
                <w:sz w:val="26"/>
                <w:szCs w:val="26"/>
              </w:rPr>
            </w:pPr>
            <w:r w:rsidRPr="00C94C19">
              <w:rPr>
                <w:b/>
                <w:sz w:val="26"/>
                <w:szCs w:val="26"/>
              </w:rPr>
              <w:t>RN-E</w:t>
            </w:r>
          </w:p>
        </w:tc>
      </w:tr>
      <w:tr w:rsidR="001F3E32" w:rsidRPr="00C94C19" w14:paraId="67DB0CD5" w14:textId="77777777" w:rsidTr="00842981">
        <w:trPr>
          <w:trHeight w:val="210"/>
        </w:trPr>
        <w:tc>
          <w:tcPr>
            <w:tcW w:w="1248" w:type="dxa"/>
            <w:vMerge w:val="restart"/>
            <w:tcBorders>
              <w:top w:val="double" w:sz="4" w:space="0" w:color="auto"/>
              <w:left w:val="double" w:sz="4" w:space="0" w:color="auto"/>
            </w:tcBorders>
            <w:shd w:val="clear" w:color="auto" w:fill="auto"/>
          </w:tcPr>
          <w:p w14:paraId="5E21633C" w14:textId="77777777" w:rsidR="001F3E32" w:rsidRPr="00C94C19" w:rsidRDefault="001F3E32" w:rsidP="00842981">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1E8E544" w14:textId="77777777" w:rsidR="001F3E32" w:rsidRPr="00C94C19" w:rsidRDefault="001F3E32" w:rsidP="00842981">
            <w:pPr>
              <w:suppressAutoHyphens/>
            </w:pPr>
            <w:r w:rsidRPr="00C94C19">
              <w:rPr>
                <w:rFonts w:eastAsia="Times New Roman"/>
              </w:rPr>
              <w:t>Podległość formalna</w:t>
            </w:r>
          </w:p>
        </w:tc>
        <w:tc>
          <w:tcPr>
            <w:tcW w:w="4967" w:type="dxa"/>
            <w:gridSpan w:val="2"/>
            <w:tcBorders>
              <w:top w:val="double" w:sz="4" w:space="0" w:color="auto"/>
              <w:right w:val="double" w:sz="4" w:space="0" w:color="auto"/>
            </w:tcBorders>
            <w:shd w:val="clear" w:color="auto" w:fill="auto"/>
          </w:tcPr>
          <w:p w14:paraId="1EB02DD5" w14:textId="77777777" w:rsidR="001F3E32" w:rsidRPr="00C94C19" w:rsidRDefault="001F3E32" w:rsidP="00842981">
            <w:pPr>
              <w:suppressAutoHyphens/>
            </w:pPr>
            <w:r w:rsidRPr="00C94C19">
              <w:rPr>
                <w:rFonts w:eastAsia="Times New Roman"/>
              </w:rPr>
              <w:t>Podległość merytoryczna</w:t>
            </w:r>
          </w:p>
        </w:tc>
      </w:tr>
      <w:tr w:rsidR="001F3E32" w:rsidRPr="00C94C19" w14:paraId="211057E2" w14:textId="77777777" w:rsidTr="00842981">
        <w:trPr>
          <w:trHeight w:val="398"/>
        </w:trPr>
        <w:tc>
          <w:tcPr>
            <w:tcW w:w="1248" w:type="dxa"/>
            <w:vMerge/>
          </w:tcPr>
          <w:p w14:paraId="59883A05" w14:textId="77777777" w:rsidR="001F3E32" w:rsidRPr="00C94C19" w:rsidRDefault="001F3E32" w:rsidP="00842981">
            <w:pPr>
              <w:rPr>
                <w:szCs w:val="24"/>
              </w:rPr>
            </w:pPr>
          </w:p>
        </w:tc>
        <w:tc>
          <w:tcPr>
            <w:tcW w:w="3278" w:type="dxa"/>
            <w:tcBorders>
              <w:bottom w:val="double" w:sz="4" w:space="0" w:color="auto"/>
            </w:tcBorders>
            <w:shd w:val="clear" w:color="auto" w:fill="auto"/>
          </w:tcPr>
          <w:p w14:paraId="5A26A835" w14:textId="77777777" w:rsidR="001F3E32" w:rsidRPr="00C94C19" w:rsidRDefault="001F3E32" w:rsidP="00842981">
            <w:pPr>
              <w:rPr>
                <w:szCs w:val="24"/>
              </w:rPr>
            </w:pPr>
            <w:r w:rsidRPr="00C94C19">
              <w:t>Dyrektor Generalny</w:t>
            </w:r>
          </w:p>
        </w:tc>
        <w:tc>
          <w:tcPr>
            <w:tcW w:w="997" w:type="dxa"/>
            <w:tcBorders>
              <w:bottom w:val="double" w:sz="4" w:space="0" w:color="auto"/>
            </w:tcBorders>
            <w:shd w:val="clear" w:color="auto" w:fill="auto"/>
          </w:tcPr>
          <w:p w14:paraId="180FE3A8" w14:textId="77777777" w:rsidR="001F3E32" w:rsidRPr="00C94C19" w:rsidRDefault="001F3E32" w:rsidP="00842981">
            <w:pPr>
              <w:rPr>
                <w:szCs w:val="24"/>
              </w:rPr>
            </w:pPr>
            <w:r w:rsidRPr="00C94C19">
              <w:rPr>
                <w:rFonts w:eastAsia="Times New Roman"/>
              </w:rPr>
              <w:t>RA</w:t>
            </w:r>
          </w:p>
        </w:tc>
        <w:tc>
          <w:tcPr>
            <w:tcW w:w="3277" w:type="dxa"/>
            <w:tcBorders>
              <w:bottom w:val="double" w:sz="4" w:space="0" w:color="auto"/>
            </w:tcBorders>
            <w:shd w:val="clear" w:color="auto" w:fill="auto"/>
          </w:tcPr>
          <w:p w14:paraId="349D54D0" w14:textId="77777777" w:rsidR="001F3E32" w:rsidRPr="00C94C19" w:rsidRDefault="001F3E32" w:rsidP="00842981">
            <w:pPr>
              <w:suppressAutoHyphens/>
              <w:rPr>
                <w:rFonts w:cs="Calibri"/>
              </w:rPr>
            </w:pPr>
            <w:r w:rsidRPr="00C94C19">
              <w:rPr>
                <w:rFonts w:eastAsia="Times New Roman"/>
              </w:rPr>
              <w:t>Prorektor ds. Nauki</w:t>
            </w:r>
          </w:p>
        </w:tc>
        <w:tc>
          <w:tcPr>
            <w:tcW w:w="1690" w:type="dxa"/>
            <w:tcBorders>
              <w:bottom w:val="double" w:sz="4" w:space="0" w:color="auto"/>
              <w:right w:val="double" w:sz="4" w:space="0" w:color="auto"/>
            </w:tcBorders>
            <w:shd w:val="clear" w:color="auto" w:fill="auto"/>
          </w:tcPr>
          <w:p w14:paraId="12CB6C8F" w14:textId="77777777" w:rsidR="001F3E32" w:rsidRPr="00C94C19" w:rsidRDefault="001F3E32" w:rsidP="00842981">
            <w:pPr>
              <w:suppressAutoHyphens/>
            </w:pPr>
            <w:r w:rsidRPr="00C94C19">
              <w:t>RN</w:t>
            </w:r>
          </w:p>
        </w:tc>
      </w:tr>
      <w:tr w:rsidR="001F3E32" w:rsidRPr="00C94C19" w14:paraId="65E92E61" w14:textId="77777777" w:rsidTr="00842981">
        <w:trPr>
          <w:trHeight w:val="210"/>
        </w:trPr>
        <w:tc>
          <w:tcPr>
            <w:tcW w:w="1248" w:type="dxa"/>
            <w:vMerge w:val="restart"/>
            <w:tcBorders>
              <w:top w:val="double" w:sz="4" w:space="0" w:color="auto"/>
              <w:left w:val="double" w:sz="4" w:space="0" w:color="auto"/>
            </w:tcBorders>
            <w:shd w:val="clear" w:color="auto" w:fill="auto"/>
          </w:tcPr>
          <w:p w14:paraId="0B0839D8" w14:textId="77777777" w:rsidR="001F3E32" w:rsidRPr="00C94C19" w:rsidRDefault="001F3E32" w:rsidP="00842981">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59FC48C" w14:textId="77777777" w:rsidR="001F3E32" w:rsidRPr="00C94C19" w:rsidRDefault="001F3E32" w:rsidP="00842981">
            <w:pPr>
              <w:suppressAutoHyphens/>
            </w:pPr>
            <w:r w:rsidRPr="00C94C19">
              <w:rPr>
                <w:rFonts w:eastAsia="Times New Roman"/>
              </w:rPr>
              <w:t>Podległość formalna</w:t>
            </w:r>
          </w:p>
        </w:tc>
        <w:tc>
          <w:tcPr>
            <w:tcW w:w="4967" w:type="dxa"/>
            <w:gridSpan w:val="2"/>
            <w:tcBorders>
              <w:right w:val="double" w:sz="4" w:space="0" w:color="auto"/>
            </w:tcBorders>
            <w:shd w:val="clear" w:color="auto" w:fill="auto"/>
          </w:tcPr>
          <w:p w14:paraId="6D4407B9" w14:textId="77777777" w:rsidR="001F3E32" w:rsidRPr="00C94C19" w:rsidRDefault="001F3E32" w:rsidP="00842981">
            <w:pPr>
              <w:suppressAutoHyphens/>
            </w:pPr>
            <w:r w:rsidRPr="00C94C19">
              <w:rPr>
                <w:rFonts w:eastAsia="Times New Roman"/>
              </w:rPr>
              <w:t>Podległość merytoryczna</w:t>
            </w:r>
          </w:p>
        </w:tc>
      </w:tr>
      <w:tr w:rsidR="001F3E32" w:rsidRPr="00C94C19" w14:paraId="4C4E9BFF" w14:textId="77777777" w:rsidTr="00842981">
        <w:trPr>
          <w:trHeight w:val="338"/>
        </w:trPr>
        <w:tc>
          <w:tcPr>
            <w:tcW w:w="1248" w:type="dxa"/>
            <w:vMerge/>
          </w:tcPr>
          <w:p w14:paraId="3DA527EA" w14:textId="77777777" w:rsidR="001F3E32" w:rsidRPr="00C94C19" w:rsidRDefault="001F3E32" w:rsidP="00842981">
            <w:pPr>
              <w:rPr>
                <w:szCs w:val="24"/>
              </w:rPr>
            </w:pPr>
          </w:p>
        </w:tc>
        <w:tc>
          <w:tcPr>
            <w:tcW w:w="3278" w:type="dxa"/>
            <w:tcBorders>
              <w:bottom w:val="double" w:sz="4" w:space="0" w:color="auto"/>
            </w:tcBorders>
            <w:shd w:val="clear" w:color="auto" w:fill="auto"/>
          </w:tcPr>
          <w:p w14:paraId="03F90C56" w14:textId="77777777" w:rsidR="001F3E32" w:rsidRPr="00C94C19" w:rsidRDefault="001F3E32" w:rsidP="00842981">
            <w:pPr>
              <w:rPr>
                <w:szCs w:val="24"/>
              </w:rPr>
            </w:pPr>
          </w:p>
        </w:tc>
        <w:tc>
          <w:tcPr>
            <w:tcW w:w="997" w:type="dxa"/>
            <w:tcBorders>
              <w:bottom w:val="double" w:sz="4" w:space="0" w:color="auto"/>
            </w:tcBorders>
            <w:shd w:val="clear" w:color="auto" w:fill="auto"/>
          </w:tcPr>
          <w:p w14:paraId="045AE7EF" w14:textId="77777777" w:rsidR="001F3E32" w:rsidRPr="00C94C19" w:rsidRDefault="001F3E32" w:rsidP="00842981">
            <w:pPr>
              <w:rPr>
                <w:szCs w:val="24"/>
              </w:rPr>
            </w:pPr>
          </w:p>
        </w:tc>
        <w:tc>
          <w:tcPr>
            <w:tcW w:w="3277" w:type="dxa"/>
            <w:tcBorders>
              <w:bottom w:val="double" w:sz="4" w:space="0" w:color="auto"/>
            </w:tcBorders>
            <w:shd w:val="clear" w:color="auto" w:fill="auto"/>
          </w:tcPr>
          <w:p w14:paraId="2E806124" w14:textId="77777777" w:rsidR="001F3E32" w:rsidRPr="00C94C19" w:rsidRDefault="001F3E32" w:rsidP="00842981">
            <w:pPr>
              <w:suppressAutoHyphens/>
              <w:rPr>
                <w:rFonts w:cs="Calibri"/>
              </w:rPr>
            </w:pPr>
          </w:p>
        </w:tc>
        <w:tc>
          <w:tcPr>
            <w:tcW w:w="1690" w:type="dxa"/>
            <w:tcBorders>
              <w:bottom w:val="double" w:sz="4" w:space="0" w:color="auto"/>
              <w:right w:val="double" w:sz="4" w:space="0" w:color="auto"/>
            </w:tcBorders>
            <w:shd w:val="clear" w:color="auto" w:fill="auto"/>
          </w:tcPr>
          <w:p w14:paraId="0E1B6717" w14:textId="77777777" w:rsidR="001F3E32" w:rsidRPr="00C94C19" w:rsidRDefault="001F3E32" w:rsidP="00842981">
            <w:pPr>
              <w:suppressAutoHyphens/>
              <w:rPr>
                <w:rFonts w:cs="Calibri"/>
              </w:rPr>
            </w:pPr>
          </w:p>
        </w:tc>
      </w:tr>
      <w:tr w:rsidR="001F3E32" w:rsidRPr="00C94C19" w14:paraId="275826D3" w14:textId="77777777" w:rsidTr="00842981">
        <w:trPr>
          <w:trHeight w:val="210"/>
        </w:trPr>
        <w:tc>
          <w:tcPr>
            <w:tcW w:w="10490" w:type="dxa"/>
            <w:gridSpan w:val="5"/>
            <w:tcBorders>
              <w:top w:val="single" w:sz="4" w:space="0" w:color="auto"/>
              <w:left w:val="nil"/>
              <w:bottom w:val="double" w:sz="4" w:space="0" w:color="auto"/>
              <w:right w:val="nil"/>
            </w:tcBorders>
            <w:shd w:val="clear" w:color="auto" w:fill="auto"/>
          </w:tcPr>
          <w:p w14:paraId="7EC359C7" w14:textId="77777777" w:rsidR="001F3E32" w:rsidRPr="00C94C19" w:rsidRDefault="001F3E32" w:rsidP="00842981">
            <w:pPr>
              <w:rPr>
                <w:sz w:val="8"/>
                <w:szCs w:val="8"/>
              </w:rPr>
            </w:pPr>
          </w:p>
        </w:tc>
      </w:tr>
      <w:tr w:rsidR="001F3E32" w:rsidRPr="00C94C19" w14:paraId="61815950" w14:textId="77777777" w:rsidTr="00842981">
        <w:trPr>
          <w:trHeight w:val="262"/>
        </w:trPr>
        <w:tc>
          <w:tcPr>
            <w:tcW w:w="10490" w:type="dxa"/>
            <w:gridSpan w:val="5"/>
            <w:tcBorders>
              <w:top w:val="double" w:sz="4" w:space="0" w:color="auto"/>
              <w:left w:val="double" w:sz="4" w:space="0" w:color="auto"/>
              <w:right w:val="double" w:sz="4" w:space="0" w:color="auto"/>
            </w:tcBorders>
            <w:shd w:val="clear" w:color="auto" w:fill="auto"/>
          </w:tcPr>
          <w:p w14:paraId="7BD6261E" w14:textId="77777777" w:rsidR="001F3E32" w:rsidRPr="00C94C19" w:rsidRDefault="001F3E32" w:rsidP="00842981">
            <w:pPr>
              <w:suppressAutoHyphens/>
            </w:pPr>
            <w:r w:rsidRPr="00C94C19">
              <w:rPr>
                <w:rFonts w:eastAsia="Times New Roman"/>
              </w:rPr>
              <w:t xml:space="preserve">Cel działalności </w:t>
            </w:r>
          </w:p>
        </w:tc>
      </w:tr>
      <w:tr w:rsidR="001F3E32" w:rsidRPr="00BF07B8" w14:paraId="7C81F1F0" w14:textId="77777777" w:rsidTr="00842981">
        <w:trPr>
          <w:trHeight w:val="262"/>
        </w:trPr>
        <w:tc>
          <w:tcPr>
            <w:tcW w:w="10490" w:type="dxa"/>
            <w:gridSpan w:val="5"/>
            <w:tcBorders>
              <w:top w:val="double" w:sz="4" w:space="0" w:color="auto"/>
              <w:left w:val="double" w:sz="4" w:space="0" w:color="auto"/>
              <w:right w:val="double" w:sz="4" w:space="0" w:color="auto"/>
            </w:tcBorders>
            <w:shd w:val="clear" w:color="auto" w:fill="auto"/>
          </w:tcPr>
          <w:p w14:paraId="3A4C3B30" w14:textId="77777777" w:rsidR="001F3E32" w:rsidRPr="00602396" w:rsidRDefault="001F3E32" w:rsidP="009F4778">
            <w:pPr>
              <w:pStyle w:val="Akapitzlist"/>
              <w:numPr>
                <w:ilvl w:val="0"/>
                <w:numId w:val="279"/>
              </w:numPr>
              <w:shd w:val="clear" w:color="auto" w:fill="auto"/>
              <w:suppressAutoHyphens/>
              <w:spacing w:before="0" w:line="240" w:lineRule="auto"/>
              <w:rPr>
                <w:rFonts w:eastAsia="Times New Roman"/>
              </w:rPr>
            </w:pPr>
            <w:r w:rsidRPr="00C94C19">
              <w:rPr>
                <w:rFonts w:eastAsia="Times New Roman"/>
              </w:rPr>
              <w:t xml:space="preserve">Wsparcie administracyjne i analityczne </w:t>
            </w:r>
            <w:r>
              <w:rPr>
                <w:rFonts w:eastAsia="Times New Roman"/>
              </w:rPr>
              <w:t xml:space="preserve">Prorektora ds. Nauki </w:t>
            </w:r>
            <w:r w:rsidRPr="00602396">
              <w:rPr>
                <w:color w:val="auto"/>
                <w:szCs w:val="24"/>
              </w:rPr>
              <w:t>w osiągnięciu przez Uniwersytet Medyczny we Wrocławiu jak najlepszego wyniku w procesach ewaluacji.</w:t>
            </w:r>
          </w:p>
          <w:p w14:paraId="19877436" w14:textId="77777777" w:rsidR="001F3E32" w:rsidRPr="00BF07B8" w:rsidRDefault="001F3E32" w:rsidP="009F4778">
            <w:pPr>
              <w:pStyle w:val="Akapitzlist"/>
              <w:numPr>
                <w:ilvl w:val="0"/>
                <w:numId w:val="279"/>
              </w:numPr>
              <w:shd w:val="clear" w:color="auto" w:fill="auto"/>
              <w:suppressAutoHyphens/>
              <w:spacing w:before="0" w:line="240" w:lineRule="auto"/>
              <w:rPr>
                <w:rFonts w:eastAsia="Times New Roman"/>
              </w:rPr>
            </w:pPr>
            <w:r w:rsidRPr="00BF07B8">
              <w:rPr>
                <w:rFonts w:eastAsia="Times New Roman"/>
              </w:rPr>
              <w:t>Wsparcie administracyjne i analityczne na rzecz zadań statutowych Rad Dyscypli</w:t>
            </w:r>
            <w:r w:rsidRPr="005E13A9">
              <w:rPr>
                <w:rFonts w:eastAsia="Times New Roman"/>
              </w:rPr>
              <w:t xml:space="preserve">n, </w:t>
            </w:r>
            <w:r w:rsidRPr="00BF07B8">
              <w:rPr>
                <w:rFonts w:eastAsia="Times New Roman"/>
              </w:rPr>
              <w:t>w zakresie monitorowania jakości działalności naukowej w dyscyplinach naukowych UMW: nauki medyczne, nauki farmaceutyczne, nauki o zdrowiu.</w:t>
            </w:r>
          </w:p>
        </w:tc>
      </w:tr>
      <w:tr w:rsidR="001F3E32" w:rsidRPr="00BF07B8" w14:paraId="3EB9B690" w14:textId="77777777" w:rsidTr="00842981">
        <w:trPr>
          <w:trHeight w:val="295"/>
        </w:trPr>
        <w:tc>
          <w:tcPr>
            <w:tcW w:w="10490" w:type="dxa"/>
            <w:gridSpan w:val="5"/>
            <w:tcBorders>
              <w:top w:val="double" w:sz="4" w:space="0" w:color="auto"/>
              <w:left w:val="double" w:sz="4" w:space="0" w:color="auto"/>
              <w:right w:val="double" w:sz="4" w:space="0" w:color="auto"/>
            </w:tcBorders>
            <w:shd w:val="clear" w:color="auto" w:fill="auto"/>
          </w:tcPr>
          <w:p w14:paraId="202B787A" w14:textId="77777777" w:rsidR="001F3E32" w:rsidRPr="00BF07B8" w:rsidRDefault="001F3E32" w:rsidP="00842981">
            <w:pPr>
              <w:suppressAutoHyphens/>
              <w:rPr>
                <w:rFonts w:eastAsia="Times New Roman"/>
              </w:rPr>
            </w:pPr>
            <w:r w:rsidRPr="00C94C19">
              <w:rPr>
                <w:rFonts w:eastAsia="Times New Roman"/>
              </w:rPr>
              <w:t>Kluczowe zadania</w:t>
            </w:r>
          </w:p>
        </w:tc>
      </w:tr>
      <w:tr w:rsidR="001F3E32" w:rsidRPr="004A05CF" w14:paraId="40DD459F" w14:textId="77777777" w:rsidTr="00842981">
        <w:trPr>
          <w:trHeight w:val="469"/>
        </w:trPr>
        <w:tc>
          <w:tcPr>
            <w:tcW w:w="10490" w:type="dxa"/>
            <w:gridSpan w:val="5"/>
            <w:tcBorders>
              <w:left w:val="double" w:sz="4" w:space="0" w:color="auto"/>
              <w:bottom w:val="double" w:sz="4" w:space="0" w:color="auto"/>
              <w:right w:val="double" w:sz="4" w:space="0" w:color="auto"/>
            </w:tcBorders>
            <w:shd w:val="clear" w:color="auto" w:fill="auto"/>
          </w:tcPr>
          <w:p w14:paraId="759D8EC5" w14:textId="77777777" w:rsidR="001F3E32" w:rsidRPr="001804E9" w:rsidRDefault="001F3E32" w:rsidP="009F4778">
            <w:pPr>
              <w:pStyle w:val="Akapitzlist"/>
              <w:numPr>
                <w:ilvl w:val="0"/>
                <w:numId w:val="278"/>
              </w:numPr>
              <w:spacing w:before="0" w:line="240" w:lineRule="auto"/>
              <w:ind w:left="322"/>
              <w:rPr>
                <w:rFonts w:eastAsia="Times New Roman"/>
                <w:color w:val="auto"/>
                <w:lang w:eastAsia="pl-PL"/>
              </w:rPr>
            </w:pPr>
            <w:r w:rsidRPr="582798A7">
              <w:rPr>
                <w:rFonts w:eastAsia="Times New Roman"/>
                <w:color w:val="auto"/>
                <w:lang w:eastAsia="pl-PL"/>
              </w:rPr>
              <w:t>Wsparcie Rady Dyscypliny w opracowywaniu zaleceń i rekomendacji dotyczących prowadzenia działalności naukowej w dyscyplinie w Uczelni oraz proponowanie założeń do strategii rozwoju dyscypliny w Uczelni.</w:t>
            </w:r>
          </w:p>
          <w:p w14:paraId="387B2150" w14:textId="77777777" w:rsidR="001F3E32" w:rsidRPr="00F23803" w:rsidRDefault="001F3E32" w:rsidP="009F4778">
            <w:pPr>
              <w:pStyle w:val="Akapitzlist"/>
              <w:numPr>
                <w:ilvl w:val="0"/>
                <w:numId w:val="278"/>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Opracowywanie rekomendacji w zakresie zasad oceny działalności badawczej nauczycieli akademickich i pracowników Uczelni, których dorobek stanowi zakres oceny w ramach ewaluacji dyscypliny. </w:t>
            </w:r>
          </w:p>
          <w:p w14:paraId="66B9DCBE" w14:textId="77777777" w:rsidR="001F3E32" w:rsidRPr="00C94C19" w:rsidRDefault="001F3E32" w:rsidP="009F4778">
            <w:pPr>
              <w:pStyle w:val="Akapitzlist"/>
              <w:numPr>
                <w:ilvl w:val="0"/>
                <w:numId w:val="278"/>
              </w:numPr>
              <w:spacing w:before="0" w:line="240" w:lineRule="auto"/>
              <w:ind w:left="284" w:hanging="284"/>
              <w:rPr>
                <w:rFonts w:eastAsia="Times New Roman"/>
                <w:color w:val="auto"/>
                <w:szCs w:val="24"/>
                <w:lang w:eastAsia="pl-PL"/>
              </w:rPr>
            </w:pPr>
            <w:r w:rsidRPr="582798A7">
              <w:rPr>
                <w:rFonts w:eastAsia="Times New Roman"/>
                <w:color w:val="auto"/>
                <w:lang w:eastAsia="pl-PL"/>
              </w:rPr>
              <w:t>Organizacja procesu ewaluacji jakości działalności naukowej w dyscyplinach naukowych poprzez:</w:t>
            </w:r>
          </w:p>
          <w:p w14:paraId="03564755" w14:textId="77777777" w:rsidR="001F3E32" w:rsidRPr="00C94C19" w:rsidRDefault="001F3E32" w:rsidP="009F4778">
            <w:pPr>
              <w:pStyle w:val="Akapitzlist"/>
              <w:numPr>
                <w:ilvl w:val="0"/>
                <w:numId w:val="211"/>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analizę poziomu naukowego artykułów naukowych, monografii, redakcji monografii i autorstwa rozdzi</w:t>
            </w:r>
            <w:r w:rsidRPr="00C94C19">
              <w:rPr>
                <w:rFonts w:eastAsia="Times New Roman"/>
                <w:color w:val="auto"/>
                <w:szCs w:val="24"/>
                <w:lang w:eastAsia="pl-PL"/>
              </w:rPr>
              <w:t>a</w:t>
            </w:r>
            <w:r w:rsidRPr="00C94C19">
              <w:rPr>
                <w:rFonts w:eastAsia="Times New Roman"/>
                <w:color w:val="auto"/>
                <w:szCs w:val="24"/>
                <w:lang w:eastAsia="pl-PL"/>
              </w:rPr>
              <w:t xml:space="preserve">łów w monografiach oraz przyznanych patentów na wynalazki oraz monitoring planowanych publikacji, </w:t>
            </w:r>
          </w:p>
          <w:p w14:paraId="1FFB4758" w14:textId="77777777" w:rsidR="001F3E32" w:rsidRPr="00C94C19" w:rsidRDefault="001F3E32" w:rsidP="009F4778">
            <w:pPr>
              <w:pStyle w:val="Akapitzlist"/>
              <w:numPr>
                <w:ilvl w:val="0"/>
                <w:numId w:val="211"/>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analizę efektów finansowych badań naukowych i prac rozwojowych,</w:t>
            </w:r>
          </w:p>
          <w:p w14:paraId="05ECCF0B" w14:textId="77777777" w:rsidR="001F3E32" w:rsidRPr="001804E9" w:rsidRDefault="001F3E32" w:rsidP="009F4778">
            <w:pPr>
              <w:pStyle w:val="Akapitzlist"/>
              <w:numPr>
                <w:ilvl w:val="0"/>
                <w:numId w:val="211"/>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analizę i przygotowywanie opisów wpływu działalności naukowej na funkcjonowanie społeczeństwa i g</w:t>
            </w:r>
            <w:r w:rsidRPr="00C94C19">
              <w:rPr>
                <w:rFonts w:eastAsia="Times New Roman"/>
                <w:color w:val="auto"/>
                <w:szCs w:val="24"/>
                <w:lang w:eastAsia="pl-PL"/>
              </w:rPr>
              <w:t>o</w:t>
            </w:r>
            <w:r w:rsidRPr="00C94C19">
              <w:rPr>
                <w:rFonts w:eastAsia="Times New Roman"/>
                <w:color w:val="auto"/>
                <w:szCs w:val="24"/>
                <w:lang w:eastAsia="pl-PL"/>
              </w:rPr>
              <w:t>spodarki w dyscyplinach</w:t>
            </w:r>
            <w:r>
              <w:rPr>
                <w:rFonts w:eastAsia="Times New Roman"/>
                <w:color w:val="auto"/>
                <w:szCs w:val="24"/>
                <w:lang w:eastAsia="pl-PL"/>
              </w:rPr>
              <w:t>.</w:t>
            </w:r>
          </w:p>
          <w:p w14:paraId="68CF84D4" w14:textId="77777777" w:rsidR="001F3E32" w:rsidRPr="001804E9" w:rsidRDefault="001F3E32" w:rsidP="009F4778">
            <w:pPr>
              <w:pStyle w:val="Akapitzlist"/>
              <w:numPr>
                <w:ilvl w:val="0"/>
                <w:numId w:val="278"/>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Realizowanie procesu sprawozdawczego w zakresie ewaluacji działalności naukowej w systemie POL-on – administrowanie „ankietą dyscypliny” w przypadku jej zaistnienia w systemie w ramach, którego będzie przebiegał proces ewaluacji działalności naukowej dyscypliny. </w:t>
            </w:r>
          </w:p>
          <w:p w14:paraId="7C279CD1" w14:textId="77777777" w:rsidR="001F3E32" w:rsidRPr="00C94C19" w:rsidRDefault="001F3E32" w:rsidP="009F4778">
            <w:pPr>
              <w:pStyle w:val="Akapitzlist"/>
              <w:numPr>
                <w:ilvl w:val="0"/>
                <w:numId w:val="278"/>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Konsultacje w zakresie oceny dorobku publikacyjnego (wyliczania slotów, udziałów jednostkowych </w:t>
            </w:r>
            <w:r>
              <w:br/>
            </w:r>
            <w:r w:rsidRPr="582798A7">
              <w:rPr>
                <w:rFonts w:eastAsia="Times New Roman"/>
                <w:color w:val="auto"/>
                <w:lang w:eastAsia="pl-PL"/>
              </w:rPr>
              <w:t>i wartości punktowej publikacji) oraz zasad ewaluacji.</w:t>
            </w:r>
          </w:p>
          <w:p w14:paraId="16B7FC08" w14:textId="77777777" w:rsidR="001F3E32" w:rsidRPr="001804E9" w:rsidRDefault="001F3E32" w:rsidP="009F4778">
            <w:pPr>
              <w:pStyle w:val="Akapitzlist"/>
              <w:numPr>
                <w:ilvl w:val="0"/>
                <w:numId w:val="278"/>
              </w:numPr>
              <w:spacing w:before="0" w:line="240" w:lineRule="auto"/>
              <w:ind w:left="284" w:hanging="284"/>
              <w:jc w:val="left"/>
              <w:rPr>
                <w:rFonts w:eastAsia="Times New Roman"/>
                <w:color w:val="auto"/>
                <w:spacing w:val="-4"/>
                <w:szCs w:val="24"/>
                <w:lang w:eastAsia="pl-PL"/>
              </w:rPr>
            </w:pPr>
            <w:r w:rsidRPr="582798A7">
              <w:rPr>
                <w:rFonts w:eastAsia="Times New Roman"/>
                <w:color w:val="auto"/>
                <w:spacing w:val="-4"/>
                <w:lang w:eastAsia="pl-PL"/>
              </w:rPr>
              <w:t>Konsultacje w zakresie powiązania konta PBN z identyfikatorem naukowca ORCID i systemem POL-on.</w:t>
            </w:r>
          </w:p>
          <w:p w14:paraId="2B4C8D5C" w14:textId="77777777" w:rsidR="001F3E32" w:rsidRPr="001804E9" w:rsidRDefault="001F3E32" w:rsidP="009F4778">
            <w:pPr>
              <w:pStyle w:val="Akapitzlist"/>
              <w:numPr>
                <w:ilvl w:val="0"/>
                <w:numId w:val="278"/>
              </w:numPr>
              <w:spacing w:before="0" w:line="240" w:lineRule="auto"/>
              <w:ind w:left="284" w:hanging="284"/>
              <w:rPr>
                <w:rFonts w:eastAsia="Times New Roman"/>
                <w:color w:val="auto"/>
                <w:szCs w:val="24"/>
                <w:lang w:eastAsia="pl-PL"/>
              </w:rPr>
            </w:pPr>
            <w:r w:rsidRPr="582798A7">
              <w:rPr>
                <w:rFonts w:eastAsia="Times New Roman"/>
                <w:color w:val="auto"/>
                <w:lang w:eastAsia="pl-PL"/>
              </w:rPr>
              <w:t>Konsultacje w zakresie procesu wymiany danych pomiędzy systemem PBN a ORCID, przygotowywanego przez operatora systemu PBN na potrzeby ewaluacji.</w:t>
            </w:r>
          </w:p>
          <w:p w14:paraId="32D7BCB8" w14:textId="77777777" w:rsidR="001F3E32" w:rsidRPr="001804E9" w:rsidRDefault="001F3E32" w:rsidP="009F4778">
            <w:pPr>
              <w:pStyle w:val="Akapitzlist"/>
              <w:numPr>
                <w:ilvl w:val="0"/>
                <w:numId w:val="278"/>
              </w:numPr>
              <w:spacing w:before="0" w:line="240" w:lineRule="auto"/>
              <w:ind w:left="284" w:hanging="284"/>
              <w:rPr>
                <w:rFonts w:eastAsia="Times New Roman"/>
                <w:color w:val="auto"/>
                <w:szCs w:val="24"/>
                <w:lang w:eastAsia="pl-PL"/>
              </w:rPr>
            </w:pPr>
            <w:r w:rsidRPr="582798A7">
              <w:rPr>
                <w:rFonts w:eastAsia="Times New Roman"/>
                <w:color w:val="auto"/>
                <w:lang w:eastAsia="pl-PL"/>
              </w:rPr>
              <w:t>Udział w opracowaniu harmonogramu działań w celu uzyskania kompletności i prawidłowości danych w systemie POL-on na potrzeby ewaluacji naukowej.</w:t>
            </w:r>
          </w:p>
          <w:p w14:paraId="196F9E76" w14:textId="77777777" w:rsidR="001F3E32" w:rsidRPr="00BF07B8" w:rsidRDefault="001F3E32" w:rsidP="009F4778">
            <w:pPr>
              <w:pStyle w:val="Akapitzlist"/>
              <w:numPr>
                <w:ilvl w:val="0"/>
                <w:numId w:val="278"/>
              </w:numPr>
              <w:spacing w:before="0" w:line="240" w:lineRule="auto"/>
              <w:ind w:left="284" w:hanging="284"/>
              <w:rPr>
                <w:rFonts w:eastAsia="Times New Roman"/>
                <w:color w:val="auto"/>
                <w:szCs w:val="24"/>
                <w:lang w:eastAsia="pl-PL"/>
              </w:rPr>
            </w:pPr>
            <w:r w:rsidRPr="582798A7">
              <w:rPr>
                <w:rFonts w:eastAsia="Times New Roman"/>
                <w:color w:val="auto"/>
                <w:lang w:eastAsia="pl-PL"/>
              </w:rPr>
              <w:t>Monitorowanie realizacji etapów i stanu zaawansowania prac ujętych w harmonogramie procesu ewaluacji naukowej.</w:t>
            </w:r>
          </w:p>
          <w:p w14:paraId="6A1ED082" w14:textId="77777777" w:rsidR="001F3E32" w:rsidRPr="00BF07B8" w:rsidRDefault="001F3E32" w:rsidP="009F4778">
            <w:pPr>
              <w:pStyle w:val="Akapitzlist"/>
              <w:numPr>
                <w:ilvl w:val="0"/>
                <w:numId w:val="278"/>
              </w:numPr>
              <w:spacing w:before="0" w:line="240" w:lineRule="auto"/>
              <w:ind w:left="284" w:hanging="284"/>
              <w:rPr>
                <w:rFonts w:eastAsia="Times New Roman"/>
                <w:color w:val="auto"/>
                <w:szCs w:val="24"/>
                <w:lang w:eastAsia="pl-PL"/>
              </w:rPr>
            </w:pPr>
            <w:r>
              <w:rPr>
                <w:rFonts w:eastAsia="Times New Roman"/>
                <w:color w:val="auto"/>
                <w:lang w:eastAsia="pl-PL"/>
              </w:rPr>
              <w:t xml:space="preserve"> </w:t>
            </w:r>
            <w:r w:rsidRPr="00BF07B8">
              <w:rPr>
                <w:rFonts w:eastAsia="Times New Roman"/>
                <w:color w:val="auto"/>
                <w:lang w:eastAsia="pl-PL"/>
              </w:rPr>
              <w:t xml:space="preserve">Opracowywanie raportów o wynikach i wnioskach z podjętych działań koordynacyjnych </w:t>
            </w:r>
            <w:r w:rsidRPr="00BF07B8">
              <w:rPr>
                <w:rFonts w:eastAsia="Times New Roman"/>
                <w:szCs w:val="24"/>
                <w:lang w:eastAsia="pl-PL"/>
              </w:rPr>
              <w:t>w obszarze ewalu</w:t>
            </w:r>
            <w:r w:rsidRPr="00BF07B8">
              <w:rPr>
                <w:rFonts w:eastAsia="Times New Roman"/>
                <w:szCs w:val="24"/>
                <w:lang w:eastAsia="pl-PL"/>
              </w:rPr>
              <w:t>a</w:t>
            </w:r>
            <w:r w:rsidRPr="00BF07B8">
              <w:rPr>
                <w:rFonts w:eastAsia="Times New Roman"/>
                <w:szCs w:val="24"/>
                <w:lang w:eastAsia="pl-PL"/>
              </w:rPr>
              <w:t xml:space="preserve">cji jakości działalności naukowej w dyscyplinach dla Przewodniczącego Rady Dyscypliny za pośrednictwem Prorektora ds. Nauki. </w:t>
            </w:r>
          </w:p>
          <w:p w14:paraId="3B31FB8B" w14:textId="77777777" w:rsidR="001F3E32" w:rsidRPr="00BF07B8" w:rsidRDefault="001F3E32" w:rsidP="009F4778">
            <w:pPr>
              <w:pStyle w:val="Akapitzlist"/>
              <w:numPr>
                <w:ilvl w:val="0"/>
                <w:numId w:val="278"/>
              </w:numPr>
              <w:spacing w:before="0" w:line="240" w:lineRule="auto"/>
              <w:ind w:left="284" w:hanging="284"/>
              <w:rPr>
                <w:rFonts w:eastAsia="Times New Roman"/>
                <w:color w:val="auto"/>
                <w:szCs w:val="24"/>
                <w:lang w:eastAsia="pl-PL"/>
              </w:rPr>
            </w:pPr>
            <w:r>
              <w:rPr>
                <w:rFonts w:eastAsia="Times New Roman"/>
                <w:lang w:eastAsia="pl-PL"/>
              </w:rPr>
              <w:t xml:space="preserve"> </w:t>
            </w:r>
            <w:r w:rsidRPr="00BF07B8">
              <w:rPr>
                <w:rFonts w:eastAsia="Times New Roman"/>
                <w:lang w:eastAsia="pl-PL"/>
              </w:rPr>
              <w:t>Monitorowanie poziomu osiągnięć naukowych w jednostkach organizacyjnych</w:t>
            </w:r>
            <w:r>
              <w:rPr>
                <w:rFonts w:eastAsia="Times New Roman"/>
                <w:lang w:eastAsia="pl-PL"/>
              </w:rPr>
              <w:t>.</w:t>
            </w:r>
          </w:p>
          <w:p w14:paraId="078BE80E" w14:textId="77777777" w:rsidR="001F3E32" w:rsidRPr="002B2413" w:rsidRDefault="001F3E32" w:rsidP="009F4778">
            <w:pPr>
              <w:pStyle w:val="Akapitzlist"/>
              <w:numPr>
                <w:ilvl w:val="0"/>
                <w:numId w:val="278"/>
              </w:numPr>
              <w:shd w:val="clear" w:color="auto" w:fill="auto"/>
              <w:spacing w:before="0" w:line="240" w:lineRule="auto"/>
              <w:ind w:left="284" w:hanging="284"/>
              <w:rPr>
                <w:rStyle w:val="normaltextrun"/>
                <w:rFonts w:eastAsia="Times New Roman"/>
                <w:color w:val="auto"/>
                <w:szCs w:val="24"/>
                <w:lang w:eastAsia="pl-PL"/>
              </w:rPr>
            </w:pPr>
            <w:r>
              <w:rPr>
                <w:rStyle w:val="normaltextrun"/>
              </w:rPr>
              <w:t xml:space="preserve"> </w:t>
            </w:r>
            <w:r w:rsidRPr="582798A7">
              <w:rPr>
                <w:rStyle w:val="normaltextrun"/>
              </w:rPr>
              <w:t xml:space="preserve">Obsługa administracyjna </w:t>
            </w:r>
            <w:r>
              <w:rPr>
                <w:rStyle w:val="normaltextrun"/>
              </w:rPr>
              <w:t xml:space="preserve">procesu raportowania wyników </w:t>
            </w:r>
            <w:r w:rsidRPr="582798A7">
              <w:rPr>
                <w:rStyle w:val="normaltextrun"/>
              </w:rPr>
              <w:t>działalności naukowej</w:t>
            </w:r>
            <w:r>
              <w:rPr>
                <w:rStyle w:val="normaltextrun"/>
              </w:rPr>
              <w:t>.</w:t>
            </w:r>
          </w:p>
          <w:p w14:paraId="1D520B6C" w14:textId="77777777" w:rsidR="001F3E32" w:rsidRPr="00C51497" w:rsidRDefault="001F3E32" w:rsidP="009F4778">
            <w:pPr>
              <w:pStyle w:val="Akapitzlist"/>
              <w:numPr>
                <w:ilvl w:val="0"/>
                <w:numId w:val="278"/>
              </w:numPr>
              <w:shd w:val="clear" w:color="auto" w:fill="auto"/>
              <w:spacing w:before="0" w:line="240" w:lineRule="auto"/>
              <w:ind w:left="284" w:hanging="284"/>
              <w:rPr>
                <w:rStyle w:val="normaltextrun"/>
                <w:rFonts w:eastAsia="Times New Roman"/>
                <w:color w:val="auto"/>
                <w:lang w:eastAsia="pl-PL"/>
              </w:rPr>
            </w:pPr>
            <w:r>
              <w:rPr>
                <w:rStyle w:val="normaltextrun"/>
              </w:rPr>
              <w:t xml:space="preserve"> </w:t>
            </w:r>
            <w:r w:rsidRPr="582798A7">
              <w:rPr>
                <w:rStyle w:val="normaltextrun"/>
              </w:rPr>
              <w:t>Konsultacje i współpraca z jednostkami administracyjnymi w zakresie efektywności naukowej w dyscypl</w:t>
            </w:r>
            <w:r w:rsidRPr="582798A7">
              <w:rPr>
                <w:rStyle w:val="normaltextrun"/>
              </w:rPr>
              <w:t>i</w:t>
            </w:r>
            <w:r w:rsidRPr="582798A7">
              <w:rPr>
                <w:rStyle w:val="normaltextrun"/>
              </w:rPr>
              <w:t>nach.</w:t>
            </w:r>
          </w:p>
          <w:p w14:paraId="6F8CF9C2" w14:textId="77777777" w:rsidR="001F3E32" w:rsidRDefault="001F3E32" w:rsidP="009F4778">
            <w:pPr>
              <w:pStyle w:val="Akapitzlist"/>
              <w:numPr>
                <w:ilvl w:val="0"/>
                <w:numId w:val="278"/>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Organizacja szkoleń, warsztatów, udzielanie konsultacji.</w:t>
            </w:r>
          </w:p>
          <w:p w14:paraId="0E568B47" w14:textId="77777777" w:rsidR="001F3E32" w:rsidRDefault="001F3E32" w:rsidP="009F4778">
            <w:pPr>
              <w:pStyle w:val="Akapitzlist"/>
              <w:numPr>
                <w:ilvl w:val="0"/>
                <w:numId w:val="278"/>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Obsługa administracyjna potrzeb w zakresie jakości naukowej.</w:t>
            </w:r>
          </w:p>
          <w:p w14:paraId="2929E9C0" w14:textId="77777777" w:rsidR="001F3E32" w:rsidRPr="00CB6187" w:rsidRDefault="001F3E32" w:rsidP="009F4778">
            <w:pPr>
              <w:pStyle w:val="Akapitzlist"/>
              <w:numPr>
                <w:ilvl w:val="0"/>
                <w:numId w:val="278"/>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Nadzór nad kompletnością i poprawnością oświadczeń związanych z ewaluacją jakości naukowej.</w:t>
            </w:r>
          </w:p>
          <w:p w14:paraId="47F9451D" w14:textId="77777777" w:rsidR="001F3E32" w:rsidRPr="004A05CF" w:rsidRDefault="001F3E32" w:rsidP="00842981">
            <w:pPr>
              <w:pStyle w:val="Akapitzlist"/>
              <w:shd w:val="clear" w:color="auto" w:fill="auto"/>
              <w:spacing w:before="0" w:line="240" w:lineRule="auto"/>
              <w:ind w:left="284"/>
              <w:rPr>
                <w:rFonts w:eastAsia="Times New Roman"/>
                <w:szCs w:val="24"/>
              </w:rPr>
            </w:pPr>
          </w:p>
        </w:tc>
      </w:tr>
    </w:tbl>
    <w:p w14:paraId="2168AB34" w14:textId="65AECF0F" w:rsidR="008E048A" w:rsidRDefault="008E048A">
      <w:pPr>
        <w:spacing w:after="200" w:line="276" w:lineRule="auto"/>
      </w:pPr>
    </w:p>
    <w:p w14:paraId="7E4A5640" w14:textId="77777777" w:rsidR="00EA3DB1" w:rsidRPr="00C94C19" w:rsidRDefault="00EA3DB1">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C94C19" w:rsidRPr="00C94C19" w14:paraId="7F1E331D"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0AF12E94" w14:textId="77777777" w:rsidR="008E048A" w:rsidRPr="00C94C19" w:rsidRDefault="008E048A" w:rsidP="008E048A">
            <w:pPr>
              <w:spacing w:line="276" w:lineRule="auto"/>
              <w:rPr>
                <w:szCs w:val="24"/>
              </w:rPr>
            </w:pPr>
            <w:r w:rsidRPr="00C94C19">
              <w:rPr>
                <w:szCs w:val="24"/>
              </w:rPr>
              <w:lastRenderedPageBreak/>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61949C56" w14:textId="533D2142" w:rsidR="008E048A" w:rsidRPr="00C94C19" w:rsidRDefault="008E048A" w:rsidP="00F91077">
            <w:pPr>
              <w:pStyle w:val="Nagwek3"/>
              <w:spacing w:before="120" w:line="276" w:lineRule="auto"/>
            </w:pPr>
            <w:bookmarkStart w:id="83" w:name="_Toc36796967"/>
            <w:bookmarkStart w:id="84" w:name="_Toc137635411"/>
            <w:r w:rsidRPr="00C94C19">
              <w:t xml:space="preserve">CENTRUM </w:t>
            </w:r>
            <w:bookmarkEnd w:id="83"/>
            <w:r w:rsidRPr="00C94C19">
              <w:t>ANALIZ STATYSTYCZNYCH</w:t>
            </w:r>
            <w:bookmarkEnd w:id="84"/>
          </w:p>
        </w:tc>
        <w:tc>
          <w:tcPr>
            <w:tcW w:w="1575" w:type="dxa"/>
            <w:tcBorders>
              <w:top w:val="double" w:sz="4" w:space="0" w:color="auto"/>
              <w:left w:val="single" w:sz="4" w:space="0" w:color="auto"/>
              <w:bottom w:val="single" w:sz="4" w:space="0" w:color="auto"/>
              <w:right w:val="double" w:sz="4" w:space="0" w:color="auto"/>
            </w:tcBorders>
            <w:hideMark/>
          </w:tcPr>
          <w:p w14:paraId="1D3E6E67" w14:textId="77777777" w:rsidR="008E048A" w:rsidRPr="00C94C19" w:rsidRDefault="008E048A" w:rsidP="008E048A">
            <w:pPr>
              <w:spacing w:before="120" w:after="120" w:line="276" w:lineRule="auto"/>
              <w:rPr>
                <w:b/>
                <w:sz w:val="26"/>
                <w:szCs w:val="26"/>
              </w:rPr>
            </w:pPr>
            <w:r w:rsidRPr="00C94C19">
              <w:rPr>
                <w:b/>
                <w:sz w:val="26"/>
                <w:szCs w:val="26"/>
              </w:rPr>
              <w:t>RN-A</w:t>
            </w:r>
          </w:p>
        </w:tc>
      </w:tr>
      <w:tr w:rsidR="00C94C19" w:rsidRPr="00C94C19" w14:paraId="1AF137CE"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449BED99" w14:textId="77777777" w:rsidR="008E048A" w:rsidRPr="00C94C19" w:rsidRDefault="008E048A" w:rsidP="008E048A">
            <w:pPr>
              <w:spacing w:line="276" w:lineRule="auto"/>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2CF6EF68"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184B470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24C88FEA"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32F6A644"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B553CAB" w14:textId="24B38F5E" w:rsidR="008E048A" w:rsidRPr="00C94C19" w:rsidRDefault="00B7267E" w:rsidP="008E048A">
            <w:pPr>
              <w:spacing w:line="276" w:lineRule="auto"/>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0054E47" w14:textId="77777777" w:rsidR="008E048A" w:rsidRPr="00C94C19" w:rsidRDefault="008E048A" w:rsidP="008E048A">
            <w:pPr>
              <w:spacing w:line="276" w:lineRule="auto"/>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698D1AE" w14:textId="77777777" w:rsidR="008E048A" w:rsidRPr="00C94C19" w:rsidRDefault="008E048A" w:rsidP="008E048A">
            <w:pPr>
              <w:spacing w:line="276" w:lineRule="auto"/>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5FB102E2" w14:textId="77777777" w:rsidR="008E048A" w:rsidRPr="00C94C19" w:rsidRDefault="008E048A" w:rsidP="008E048A">
            <w:pPr>
              <w:spacing w:line="276" w:lineRule="auto"/>
              <w:rPr>
                <w:szCs w:val="24"/>
              </w:rPr>
            </w:pPr>
            <w:r w:rsidRPr="00C94C19">
              <w:rPr>
                <w:szCs w:val="24"/>
              </w:rPr>
              <w:t>RN</w:t>
            </w:r>
          </w:p>
        </w:tc>
      </w:tr>
      <w:tr w:rsidR="00C94C19" w:rsidRPr="00C94C19" w14:paraId="77C1CF0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D45C87E" w14:textId="77777777" w:rsidR="008E048A" w:rsidRPr="00C94C19" w:rsidRDefault="008E048A" w:rsidP="008E048A">
            <w:pPr>
              <w:spacing w:line="276" w:lineRule="auto"/>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929645D"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03FC0E6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72968AE0"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130F7B1"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2E9B36B7" w14:textId="77777777" w:rsidR="008E048A" w:rsidRPr="00C94C19"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138ED629" w14:textId="77777777" w:rsidR="008E048A" w:rsidRPr="00C94C19"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69BAA7E7" w14:textId="77777777" w:rsidR="008E048A" w:rsidRPr="00C94C19" w:rsidRDefault="008E048A" w:rsidP="008E048A">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38C82DEC" w14:textId="77777777" w:rsidR="008E048A" w:rsidRPr="00C94C19" w:rsidRDefault="008E048A" w:rsidP="008E048A">
            <w:pPr>
              <w:spacing w:line="276" w:lineRule="auto"/>
              <w:rPr>
                <w:szCs w:val="24"/>
              </w:rPr>
            </w:pPr>
          </w:p>
        </w:tc>
      </w:tr>
      <w:tr w:rsidR="00C94C19" w:rsidRPr="00C94C19" w14:paraId="768E27C0" w14:textId="77777777" w:rsidTr="00D73D2E">
        <w:tc>
          <w:tcPr>
            <w:tcW w:w="10191" w:type="dxa"/>
            <w:gridSpan w:val="5"/>
            <w:tcBorders>
              <w:top w:val="single" w:sz="4" w:space="0" w:color="auto"/>
              <w:left w:val="nil"/>
              <w:bottom w:val="double" w:sz="4" w:space="0" w:color="auto"/>
              <w:right w:val="nil"/>
            </w:tcBorders>
          </w:tcPr>
          <w:p w14:paraId="145AB2E8" w14:textId="77777777" w:rsidR="008E048A" w:rsidRPr="00C94C19" w:rsidRDefault="008E048A" w:rsidP="008E048A">
            <w:pPr>
              <w:spacing w:line="276" w:lineRule="auto"/>
              <w:rPr>
                <w:szCs w:val="24"/>
              </w:rPr>
            </w:pPr>
          </w:p>
        </w:tc>
      </w:tr>
      <w:tr w:rsidR="00C94C19" w:rsidRPr="00C94C19" w14:paraId="4A185F99"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4697D6CD" w14:textId="77777777" w:rsidR="008E048A" w:rsidRPr="00C94C19" w:rsidRDefault="008E048A" w:rsidP="008E048A">
            <w:pPr>
              <w:spacing w:line="276" w:lineRule="auto"/>
              <w:rPr>
                <w:szCs w:val="24"/>
              </w:rPr>
            </w:pPr>
            <w:r w:rsidRPr="00C94C19">
              <w:rPr>
                <w:szCs w:val="24"/>
              </w:rPr>
              <w:t xml:space="preserve">Cel działalności </w:t>
            </w:r>
          </w:p>
        </w:tc>
      </w:tr>
      <w:tr w:rsidR="00C94C19" w:rsidRPr="00C94C19" w14:paraId="378CFF91" w14:textId="77777777" w:rsidTr="00D73D2E">
        <w:trPr>
          <w:trHeight w:val="1844"/>
        </w:trPr>
        <w:tc>
          <w:tcPr>
            <w:tcW w:w="10191" w:type="dxa"/>
            <w:gridSpan w:val="5"/>
            <w:tcBorders>
              <w:top w:val="single" w:sz="4" w:space="0" w:color="auto"/>
              <w:left w:val="double" w:sz="4" w:space="0" w:color="auto"/>
              <w:bottom w:val="double" w:sz="4" w:space="0" w:color="auto"/>
              <w:right w:val="double" w:sz="4" w:space="0" w:color="auto"/>
            </w:tcBorders>
          </w:tcPr>
          <w:p w14:paraId="2418445B"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Zapewnienie kompleksowego wsparcia pracownikom UMW w zakresie prowadzenia analiz statystyc</w:t>
            </w:r>
            <w:r w:rsidRPr="00C94C19">
              <w:rPr>
                <w:spacing w:val="-6"/>
                <w:szCs w:val="24"/>
              </w:rPr>
              <w:t>z</w:t>
            </w:r>
            <w:r w:rsidRPr="00C94C19">
              <w:rPr>
                <w:spacing w:val="-6"/>
                <w:szCs w:val="24"/>
              </w:rPr>
              <w:t>nych oraz w publikowaniu wyników takich analiz</w:t>
            </w:r>
          </w:p>
          <w:p w14:paraId="52030D61"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Rozwijanie umiejętności pracowników UMW w zakresie analizy statystycznej</w:t>
            </w:r>
          </w:p>
          <w:p w14:paraId="5A253687"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Współudział w planowaniu badań naukowych,</w:t>
            </w:r>
            <w:r w:rsidRPr="00C94C19">
              <w:rPr>
                <w:strike/>
                <w:spacing w:val="-6"/>
                <w:szCs w:val="24"/>
              </w:rPr>
              <w:t xml:space="preserve"> </w:t>
            </w:r>
            <w:r w:rsidRPr="00C94C19">
              <w:rPr>
                <w:spacing w:val="-6"/>
                <w:szCs w:val="24"/>
              </w:rPr>
              <w:t>w zakresie dotyczącym analiz statystycznych</w:t>
            </w:r>
          </w:p>
          <w:p w14:paraId="60A9AF49"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Kształcenie studentów w zakresie statystyki</w:t>
            </w:r>
          </w:p>
          <w:p w14:paraId="68B65FFB" w14:textId="77777777" w:rsidR="008E048A" w:rsidRPr="00C94C19" w:rsidRDefault="008E048A" w:rsidP="008E048A">
            <w:pPr>
              <w:numPr>
                <w:ilvl w:val="0"/>
                <w:numId w:val="4"/>
              </w:numPr>
              <w:shd w:val="clear" w:color="auto" w:fill="FFFFFF"/>
              <w:spacing w:before="240" w:after="240"/>
              <w:ind w:left="425" w:right="11" w:hanging="357"/>
              <w:rPr>
                <w:spacing w:val="-6"/>
                <w:szCs w:val="24"/>
              </w:rPr>
            </w:pPr>
            <w:r w:rsidRPr="00C94C19">
              <w:rPr>
                <w:spacing w:val="-6"/>
                <w:szCs w:val="24"/>
              </w:rPr>
              <w:t>Obsługa organizacyjna tłumaczenia i korekt językowych publikacji naukowych, realizowanych przez podmioty zewnętrzne.</w:t>
            </w:r>
          </w:p>
        </w:tc>
      </w:tr>
      <w:tr w:rsidR="00C94C19" w:rsidRPr="00C94C19" w14:paraId="10EFE57F"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37354048" w14:textId="77777777" w:rsidR="008E048A" w:rsidRPr="00C94C19" w:rsidRDefault="008E048A" w:rsidP="008E048A">
            <w:pPr>
              <w:spacing w:line="276" w:lineRule="auto"/>
              <w:rPr>
                <w:szCs w:val="24"/>
              </w:rPr>
            </w:pPr>
            <w:r w:rsidRPr="00C94C19">
              <w:rPr>
                <w:szCs w:val="24"/>
              </w:rPr>
              <w:t>Kluczowe zadania</w:t>
            </w:r>
          </w:p>
        </w:tc>
      </w:tr>
      <w:tr w:rsidR="008E048A" w:rsidRPr="00C94C19" w14:paraId="12C04A84" w14:textId="77777777" w:rsidTr="00D73D2E">
        <w:trPr>
          <w:trHeight w:val="469"/>
        </w:trPr>
        <w:tc>
          <w:tcPr>
            <w:tcW w:w="10191" w:type="dxa"/>
            <w:gridSpan w:val="5"/>
            <w:tcBorders>
              <w:top w:val="single" w:sz="4" w:space="0" w:color="auto"/>
              <w:left w:val="double" w:sz="4" w:space="0" w:color="auto"/>
              <w:bottom w:val="double" w:sz="4" w:space="0" w:color="auto"/>
              <w:right w:val="double" w:sz="4" w:space="0" w:color="auto"/>
            </w:tcBorders>
          </w:tcPr>
          <w:p w14:paraId="5E43FCB8" w14:textId="77777777" w:rsidR="008E048A" w:rsidRPr="00C94C19" w:rsidRDefault="008E048A" w:rsidP="008E048A">
            <w:pPr>
              <w:shd w:val="clear" w:color="auto" w:fill="FFFFFF"/>
              <w:spacing w:before="120" w:after="120" w:line="276" w:lineRule="auto"/>
              <w:ind w:right="11"/>
              <w:jc w:val="both"/>
              <w:rPr>
                <w:rFonts w:eastAsia="Times New Roman"/>
                <w:spacing w:val="-6"/>
                <w:szCs w:val="24"/>
                <w:lang w:eastAsia="pl-PL"/>
              </w:rPr>
            </w:pPr>
            <w:r w:rsidRPr="00C94C19">
              <w:rPr>
                <w:rFonts w:eastAsia="Times New Roman"/>
                <w:spacing w:val="-6"/>
                <w:szCs w:val="24"/>
                <w:lang w:eastAsia="pl-PL"/>
              </w:rPr>
              <w:t>I. W zakresie badań naukowych prowadzonych przez pracowników UMW:</w:t>
            </w:r>
          </w:p>
          <w:p w14:paraId="714318E6" w14:textId="77777777" w:rsidR="008E048A" w:rsidRPr="00C94C19" w:rsidRDefault="008E048A" w:rsidP="009F4778">
            <w:pPr>
              <w:numPr>
                <w:ilvl w:val="0"/>
                <w:numId w:val="186"/>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Prowadzenie analiz statystycznych na podstawie danych dostarczanych przez pracowników.</w:t>
            </w:r>
          </w:p>
          <w:p w14:paraId="361F2BA3" w14:textId="77777777" w:rsidR="008E048A" w:rsidRPr="00C94C19" w:rsidRDefault="008E048A" w:rsidP="009F4778">
            <w:pPr>
              <w:numPr>
                <w:ilvl w:val="0"/>
                <w:numId w:val="186"/>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 w procesie interpretacji wyników analiz statystycznych </w:t>
            </w:r>
          </w:p>
          <w:p w14:paraId="64D9DE42" w14:textId="77777777" w:rsidR="008E048A" w:rsidRPr="00C94C19" w:rsidRDefault="008E048A" w:rsidP="009F4778">
            <w:pPr>
              <w:numPr>
                <w:ilvl w:val="0"/>
                <w:numId w:val="186"/>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Udział w przygotowaniu publikacji w zakresie opisu metod analizy statystycznej, opisu wyn</w:t>
            </w:r>
            <w:r w:rsidRPr="00C94C19">
              <w:rPr>
                <w:rFonts w:eastAsia="Times New Roman"/>
                <w:szCs w:val="24"/>
                <w:lang w:eastAsia="pl-PL"/>
              </w:rPr>
              <w:t>i</w:t>
            </w:r>
            <w:r w:rsidRPr="00C94C19">
              <w:rPr>
                <w:rFonts w:eastAsia="Times New Roman"/>
                <w:szCs w:val="24"/>
                <w:lang w:eastAsia="pl-PL"/>
              </w:rPr>
              <w:t>ków odnoszących się do rezultatów analizy statystycznej oraz ich interpretacji.</w:t>
            </w:r>
          </w:p>
          <w:p w14:paraId="15308636" w14:textId="77777777" w:rsidR="008E048A" w:rsidRPr="00C94C19" w:rsidRDefault="008E048A" w:rsidP="009F4778">
            <w:pPr>
              <w:numPr>
                <w:ilvl w:val="0"/>
                <w:numId w:val="186"/>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Wsparcie/konsultacje w zakresie wyboru optymalnej metodyki w aspekcie statystycznym na etapie formułowania projektów badawczych. </w:t>
            </w:r>
          </w:p>
          <w:p w14:paraId="01997F3E" w14:textId="77777777" w:rsidR="008E048A" w:rsidRPr="00C94C19" w:rsidRDefault="008E048A" w:rsidP="009F4778">
            <w:pPr>
              <w:numPr>
                <w:ilvl w:val="0"/>
                <w:numId w:val="186"/>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Prowadzenie konsultacji w zakresie wyboru odpowiedniego sposobu przygotowania zbiorów danych do przeprowadzenia analizy statystycznej.</w:t>
            </w:r>
          </w:p>
          <w:p w14:paraId="78B314C8" w14:textId="77777777" w:rsidR="008E048A" w:rsidRPr="00C94C19" w:rsidRDefault="008E048A" w:rsidP="009F4778">
            <w:pPr>
              <w:numPr>
                <w:ilvl w:val="0"/>
                <w:numId w:val="186"/>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przechowywania danych w repozytoriach danych.</w:t>
            </w:r>
          </w:p>
          <w:p w14:paraId="093143C2" w14:textId="77777777" w:rsidR="008E048A" w:rsidRPr="00C94C19" w:rsidRDefault="008E048A" w:rsidP="009F4778">
            <w:pPr>
              <w:numPr>
                <w:ilvl w:val="0"/>
                <w:numId w:val="186"/>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publikowania artykułów typu „</w:t>
            </w:r>
            <w:r w:rsidRPr="00C94C19">
              <w:rPr>
                <w:rFonts w:eastAsia="Times New Roman"/>
                <w:i/>
                <w:spacing w:val="-6"/>
                <w:szCs w:val="24"/>
                <w:lang w:eastAsia="pl-PL"/>
              </w:rPr>
              <w:t xml:space="preserve">data </w:t>
            </w:r>
            <w:proofErr w:type="spellStart"/>
            <w:r w:rsidRPr="00C94C19">
              <w:rPr>
                <w:rFonts w:eastAsia="Times New Roman"/>
                <w:i/>
                <w:spacing w:val="-6"/>
                <w:szCs w:val="24"/>
                <w:lang w:eastAsia="pl-PL"/>
              </w:rPr>
              <w:t>paper</w:t>
            </w:r>
            <w:proofErr w:type="spellEnd"/>
            <w:r w:rsidRPr="00C94C19">
              <w:rPr>
                <w:rFonts w:eastAsia="Times New Roman"/>
                <w:spacing w:val="-6"/>
                <w:szCs w:val="24"/>
                <w:lang w:eastAsia="pl-PL"/>
              </w:rPr>
              <w:t>”.</w:t>
            </w:r>
          </w:p>
          <w:p w14:paraId="4201154F" w14:textId="77777777" w:rsidR="008E048A" w:rsidRPr="00C94C19" w:rsidRDefault="008E048A" w:rsidP="009F4778">
            <w:pPr>
              <w:numPr>
                <w:ilvl w:val="0"/>
                <w:numId w:val="186"/>
              </w:numPr>
              <w:shd w:val="clear" w:color="auto" w:fill="FFFFFF"/>
              <w:spacing w:after="240" w:line="276" w:lineRule="auto"/>
              <w:ind w:left="724" w:right="11" w:hanging="357"/>
              <w:jc w:val="both"/>
              <w:rPr>
                <w:rFonts w:eastAsia="Times New Roman"/>
                <w:spacing w:val="-6"/>
                <w:szCs w:val="24"/>
                <w:lang w:eastAsia="pl-PL"/>
              </w:rPr>
            </w:pPr>
            <w:r w:rsidRPr="00C94C19">
              <w:rPr>
                <w:rFonts w:eastAsia="Times New Roman"/>
                <w:spacing w:val="-6"/>
                <w:szCs w:val="24"/>
                <w:lang w:eastAsia="pl-PL"/>
              </w:rPr>
              <w:t>Prowadzenie szkoleń, zajęć warsztatowych itp. dla pracowników w zakresie podstaw analizy stat</w:t>
            </w:r>
            <w:r w:rsidRPr="00C94C19">
              <w:rPr>
                <w:rFonts w:eastAsia="Times New Roman"/>
                <w:spacing w:val="-6"/>
                <w:szCs w:val="24"/>
                <w:lang w:eastAsia="pl-PL"/>
              </w:rPr>
              <w:t>y</w:t>
            </w:r>
            <w:r w:rsidRPr="00C94C19">
              <w:rPr>
                <w:rFonts w:eastAsia="Times New Roman"/>
                <w:spacing w:val="-6"/>
                <w:szCs w:val="24"/>
                <w:lang w:eastAsia="pl-PL"/>
              </w:rPr>
              <w:t xml:space="preserve">stycznej. </w:t>
            </w:r>
          </w:p>
          <w:p w14:paraId="3E9B5B81"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 W zakresie kształcenia:</w:t>
            </w:r>
          </w:p>
          <w:p w14:paraId="69123B9A" w14:textId="77777777" w:rsidR="008E048A" w:rsidRPr="00C94C19" w:rsidRDefault="008E048A" w:rsidP="009F4778">
            <w:pPr>
              <w:numPr>
                <w:ilvl w:val="0"/>
                <w:numId w:val="187"/>
              </w:numPr>
              <w:shd w:val="clear" w:color="auto" w:fill="FFFFFF"/>
              <w:spacing w:after="240" w:line="276" w:lineRule="auto"/>
              <w:ind w:right="11" w:firstLine="87"/>
              <w:jc w:val="both"/>
              <w:rPr>
                <w:rFonts w:eastAsia="Times New Roman"/>
                <w:spacing w:val="-6"/>
                <w:szCs w:val="24"/>
                <w:lang w:eastAsia="pl-PL"/>
              </w:rPr>
            </w:pPr>
            <w:r w:rsidRPr="00C94C19">
              <w:rPr>
                <w:rFonts w:eastAsia="Times New Roman"/>
                <w:spacing w:val="-6"/>
                <w:szCs w:val="24"/>
                <w:lang w:eastAsia="pl-PL"/>
              </w:rPr>
              <w:t>Prowadzenie zajęć dydaktycznych dla studentów ze statystyki.</w:t>
            </w:r>
          </w:p>
          <w:p w14:paraId="7B8577AE"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III. W zakresie tłumaczeń i korekt językowych:</w:t>
            </w:r>
          </w:p>
          <w:p w14:paraId="1EDD7C27" w14:textId="77777777" w:rsidR="008E048A" w:rsidRPr="00C94C19" w:rsidRDefault="008E048A" w:rsidP="009F4778">
            <w:pPr>
              <w:numPr>
                <w:ilvl w:val="0"/>
                <w:numId w:val="188"/>
              </w:numPr>
              <w:shd w:val="clear" w:color="auto" w:fill="FFFFFF"/>
              <w:spacing w:after="120" w:line="276" w:lineRule="auto"/>
              <w:ind w:right="11" w:firstLine="87"/>
              <w:jc w:val="both"/>
              <w:rPr>
                <w:rFonts w:eastAsia="Times New Roman"/>
                <w:spacing w:val="-6"/>
                <w:szCs w:val="24"/>
                <w:lang w:eastAsia="pl-PL"/>
              </w:rPr>
            </w:pPr>
            <w:r w:rsidRPr="00C94C19">
              <w:rPr>
                <w:rFonts w:eastAsia="Times New Roman"/>
                <w:spacing w:val="-6"/>
                <w:szCs w:val="24"/>
                <w:lang w:eastAsia="pl-PL"/>
              </w:rPr>
              <w:t>Organizowanie od strony formalnej korekt językowych oraz tłumaczeń tekstów, wykonywanych przez podmioty zewnętrzne.</w:t>
            </w:r>
          </w:p>
          <w:p w14:paraId="568004DB" w14:textId="77777777" w:rsidR="002D67EB" w:rsidRPr="00C94C19" w:rsidRDefault="002D67EB" w:rsidP="002D67EB">
            <w:pPr>
              <w:shd w:val="clear" w:color="auto" w:fill="FFFFFF"/>
              <w:spacing w:after="120" w:line="276" w:lineRule="auto"/>
              <w:ind w:left="447" w:right="11"/>
              <w:jc w:val="both"/>
              <w:rPr>
                <w:rFonts w:eastAsia="Times New Roman"/>
                <w:b/>
                <w:spacing w:val="-6"/>
                <w:szCs w:val="24"/>
                <w:lang w:eastAsia="pl-PL"/>
              </w:rPr>
            </w:pPr>
            <w:r w:rsidRPr="00C94C19">
              <w:rPr>
                <w:b/>
              </w:rPr>
              <w:t>Zespół ds. Dydaktyki Biostatystyki</w:t>
            </w:r>
          </w:p>
          <w:p w14:paraId="4A4D4E43" w14:textId="084728EB" w:rsidR="002D67EB" w:rsidRPr="00C94C19" w:rsidRDefault="002D67EB" w:rsidP="009F4778">
            <w:pPr>
              <w:pStyle w:val="Akapitzlist"/>
              <w:numPr>
                <w:ilvl w:val="0"/>
                <w:numId w:val="220"/>
              </w:numPr>
              <w:spacing w:after="120" w:line="276" w:lineRule="auto"/>
              <w:ind w:right="11"/>
              <w:rPr>
                <w:rFonts w:eastAsia="Times New Roman"/>
                <w:color w:val="auto"/>
                <w:szCs w:val="24"/>
                <w:lang w:eastAsia="pl-PL"/>
              </w:rPr>
            </w:pPr>
            <w:r w:rsidRPr="00C94C19">
              <w:rPr>
                <w:color w:val="auto"/>
              </w:rPr>
              <w:t>Planowanie i realizacja zajęć dydaktycznych w zakresie biostatystyki (wg standardów nauczania „Naukowych podstaw medycyny” – informatyka i biostatystyka) na Wydziale Lekarskim i Wydziale Lekarsko-Stomatologicznych oraz w Szkole Doktorskiej.</w:t>
            </w:r>
          </w:p>
        </w:tc>
      </w:tr>
    </w:tbl>
    <w:p w14:paraId="75F76C30" w14:textId="77777777" w:rsidR="008E048A" w:rsidRPr="00C94C19" w:rsidRDefault="008E048A">
      <w:pPr>
        <w:spacing w:after="200" w:line="276" w:lineRule="auto"/>
      </w:pPr>
    </w:p>
    <w:p w14:paraId="4C489AC7" w14:textId="77777777" w:rsidR="00675AFD" w:rsidRPr="00C94C19" w:rsidRDefault="00675AFD" w:rsidP="00675AFD"/>
    <w:p w14:paraId="4A4ADC53" w14:textId="77777777" w:rsidR="00675AFD" w:rsidRPr="00C94C19" w:rsidRDefault="00675AFD" w:rsidP="00675AFD"/>
    <w:tbl>
      <w:tblPr>
        <w:tblW w:w="9747" w:type="dxa"/>
        <w:tblLayout w:type="fixed"/>
        <w:tblCellMar>
          <w:left w:w="10" w:type="dxa"/>
          <w:right w:w="10" w:type="dxa"/>
        </w:tblCellMar>
        <w:tblLook w:val="0000" w:firstRow="0" w:lastRow="0" w:firstColumn="0" w:lastColumn="0" w:noHBand="0" w:noVBand="0"/>
      </w:tblPr>
      <w:tblGrid>
        <w:gridCol w:w="1384"/>
        <w:gridCol w:w="3119"/>
        <w:gridCol w:w="992"/>
        <w:gridCol w:w="3118"/>
        <w:gridCol w:w="1134"/>
      </w:tblGrid>
      <w:tr w:rsidR="008805AB" w:rsidRPr="000B3175" w14:paraId="1FD94383" w14:textId="77777777" w:rsidTr="00842981">
        <w:tc>
          <w:tcPr>
            <w:tcW w:w="1384"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5E5DDDC" w14:textId="77777777" w:rsidR="008805AB" w:rsidRPr="000B3175" w:rsidRDefault="008805AB" w:rsidP="00842981">
            <w:pPr>
              <w:rPr>
                <w:szCs w:val="24"/>
              </w:rPr>
            </w:pPr>
            <w:r w:rsidRPr="000B3175">
              <w:rPr>
                <w:szCs w:val="24"/>
              </w:rPr>
              <w:t xml:space="preserve">Nazwa </w:t>
            </w:r>
            <w:r w:rsidRPr="000B3175">
              <w:rPr>
                <w:szCs w:val="24"/>
              </w:rPr>
              <w:br/>
              <w:t>i symbol</w:t>
            </w:r>
          </w:p>
        </w:tc>
        <w:tc>
          <w:tcPr>
            <w:tcW w:w="722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D14EA" w14:textId="26D618CD" w:rsidR="008805AB" w:rsidRPr="000B3175" w:rsidRDefault="008805AB" w:rsidP="00BD4E65">
            <w:pPr>
              <w:pStyle w:val="Nagwek3"/>
              <w:spacing w:before="120"/>
            </w:pPr>
            <w:bookmarkStart w:id="85" w:name="_Toc84318813"/>
            <w:bookmarkStart w:id="86" w:name="_Toc137635412"/>
            <w:bookmarkStart w:id="87" w:name="_Toc430695243"/>
            <w:r w:rsidRPr="000B3175">
              <w:t>CENTRUM ZARZĄDZANIA PROJEKTAMI</w:t>
            </w:r>
            <w:bookmarkEnd w:id="85"/>
            <w:bookmarkEnd w:id="86"/>
            <w:r w:rsidRPr="000B3175">
              <w:t xml:space="preserve"> </w:t>
            </w:r>
            <w:bookmarkEnd w:id="87"/>
          </w:p>
        </w:tc>
        <w:tc>
          <w:tcPr>
            <w:tcW w:w="113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F984699" w14:textId="77777777" w:rsidR="008805AB" w:rsidRPr="000B3175" w:rsidRDefault="008805AB" w:rsidP="00842981">
            <w:pPr>
              <w:spacing w:before="120" w:after="120"/>
              <w:rPr>
                <w:b/>
                <w:sz w:val="26"/>
                <w:szCs w:val="26"/>
              </w:rPr>
            </w:pPr>
            <w:r w:rsidRPr="000B3175">
              <w:rPr>
                <w:b/>
                <w:sz w:val="26"/>
                <w:szCs w:val="26"/>
              </w:rPr>
              <w:t>RN-ZP</w:t>
            </w:r>
          </w:p>
        </w:tc>
      </w:tr>
      <w:tr w:rsidR="008805AB" w:rsidRPr="000B3175" w14:paraId="66C8691C" w14:textId="77777777" w:rsidTr="00842981">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CFFA997" w14:textId="77777777" w:rsidR="008805AB" w:rsidRPr="000B3175" w:rsidRDefault="008805AB" w:rsidP="00842981">
            <w:pPr>
              <w:rPr>
                <w:szCs w:val="24"/>
              </w:rPr>
            </w:pPr>
            <w:r w:rsidRPr="000B3175">
              <w:rPr>
                <w:szCs w:val="24"/>
              </w:rPr>
              <w:t xml:space="preserve">Jednostka </w:t>
            </w:r>
            <w:r w:rsidRPr="000B3175">
              <w:rPr>
                <w:szCs w:val="24"/>
              </w:rPr>
              <w:br/>
              <w:t>nadrzędna</w:t>
            </w:r>
          </w:p>
        </w:tc>
        <w:tc>
          <w:tcPr>
            <w:tcW w:w="411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9FE1E" w14:textId="77777777" w:rsidR="008805AB" w:rsidRPr="000B3175" w:rsidRDefault="008805AB" w:rsidP="00842981">
            <w:pPr>
              <w:rPr>
                <w:szCs w:val="24"/>
              </w:rPr>
            </w:pPr>
            <w:r w:rsidRPr="000B3175">
              <w:rPr>
                <w:szCs w:val="24"/>
              </w:rPr>
              <w:t>Podległość formalna</w:t>
            </w:r>
          </w:p>
        </w:tc>
        <w:tc>
          <w:tcPr>
            <w:tcW w:w="4252"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B368CE8" w14:textId="77777777" w:rsidR="008805AB" w:rsidRPr="000B3175" w:rsidRDefault="008805AB" w:rsidP="00842981">
            <w:pPr>
              <w:rPr>
                <w:szCs w:val="24"/>
              </w:rPr>
            </w:pPr>
            <w:r w:rsidRPr="000B3175">
              <w:rPr>
                <w:szCs w:val="24"/>
              </w:rPr>
              <w:t>Podległość merytoryczna</w:t>
            </w:r>
          </w:p>
        </w:tc>
      </w:tr>
      <w:tr w:rsidR="008805AB" w:rsidRPr="000B3175" w14:paraId="099B2C1B" w14:textId="77777777" w:rsidTr="00842981">
        <w:trPr>
          <w:trHeight w:val="376"/>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175464B" w14:textId="77777777" w:rsidR="008805AB" w:rsidRPr="000B3175" w:rsidRDefault="008805AB" w:rsidP="00842981">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B166D08" w14:textId="77777777" w:rsidR="008805AB" w:rsidRPr="000B3175" w:rsidRDefault="008805AB" w:rsidP="00842981">
            <w:pPr>
              <w:rPr>
                <w:szCs w:val="24"/>
              </w:rPr>
            </w:pPr>
            <w:r w:rsidRPr="000B3175">
              <w:t>Dyrektor Generalny</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661B82E" w14:textId="77777777" w:rsidR="008805AB" w:rsidRPr="000B3175" w:rsidRDefault="008805AB" w:rsidP="00842981">
            <w:pPr>
              <w:rPr>
                <w:szCs w:val="24"/>
              </w:rPr>
            </w:pPr>
            <w:r w:rsidRPr="000B3175">
              <w:rPr>
                <w:szCs w:val="24"/>
              </w:rPr>
              <w:t>RA</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DE38253" w14:textId="77777777" w:rsidR="008805AB" w:rsidRPr="000B3175" w:rsidRDefault="008805AB" w:rsidP="00842981">
            <w:pPr>
              <w:rPr>
                <w:szCs w:val="24"/>
              </w:rPr>
            </w:pPr>
            <w:r w:rsidRPr="000B3175">
              <w:rPr>
                <w:szCs w:val="24"/>
              </w:rPr>
              <w:t>Prorektor ds. Nauki</w:t>
            </w: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C0B53CF" w14:textId="77777777" w:rsidR="008805AB" w:rsidRPr="000B3175" w:rsidRDefault="008805AB" w:rsidP="00842981">
            <w:pPr>
              <w:rPr>
                <w:szCs w:val="24"/>
              </w:rPr>
            </w:pPr>
            <w:r w:rsidRPr="000B3175">
              <w:rPr>
                <w:szCs w:val="24"/>
              </w:rPr>
              <w:t>RN</w:t>
            </w:r>
          </w:p>
        </w:tc>
      </w:tr>
      <w:tr w:rsidR="008805AB" w:rsidRPr="000B3175" w14:paraId="3809F284" w14:textId="77777777" w:rsidTr="00842981">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0F7BDAF" w14:textId="77777777" w:rsidR="008805AB" w:rsidRPr="000B3175" w:rsidRDefault="008805AB" w:rsidP="00842981">
            <w:pPr>
              <w:rPr>
                <w:szCs w:val="24"/>
              </w:rPr>
            </w:pPr>
            <w:r w:rsidRPr="000B3175">
              <w:rPr>
                <w:szCs w:val="24"/>
              </w:rPr>
              <w:t xml:space="preserve">Jednostki </w:t>
            </w:r>
            <w:r w:rsidRPr="000B3175">
              <w:rPr>
                <w:szCs w:val="24"/>
              </w:rPr>
              <w:br/>
              <w:t>podległe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4AD0D" w14:textId="77777777" w:rsidR="008805AB" w:rsidRPr="000B3175" w:rsidRDefault="008805AB" w:rsidP="00842981">
            <w:pPr>
              <w:rPr>
                <w:szCs w:val="24"/>
              </w:rPr>
            </w:pPr>
            <w:r w:rsidRPr="000B3175">
              <w:rPr>
                <w:szCs w:val="24"/>
              </w:rPr>
              <w:t>Podległość formalna</w:t>
            </w:r>
          </w:p>
        </w:tc>
        <w:tc>
          <w:tcPr>
            <w:tcW w:w="425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EDFBAB2" w14:textId="77777777" w:rsidR="008805AB" w:rsidRPr="000B3175" w:rsidRDefault="008805AB" w:rsidP="00842981">
            <w:pPr>
              <w:rPr>
                <w:szCs w:val="24"/>
              </w:rPr>
            </w:pPr>
            <w:r w:rsidRPr="000B3175">
              <w:rPr>
                <w:szCs w:val="24"/>
              </w:rPr>
              <w:t>Podległość merytoryczna</w:t>
            </w:r>
          </w:p>
        </w:tc>
      </w:tr>
      <w:tr w:rsidR="008805AB" w:rsidRPr="000B3175" w14:paraId="243D4EF1" w14:textId="77777777" w:rsidTr="00842981">
        <w:trPr>
          <w:trHeight w:val="204"/>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0A9801A" w14:textId="77777777" w:rsidR="008805AB" w:rsidRPr="000B3175" w:rsidRDefault="008805AB" w:rsidP="00842981">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1A45098" w14:textId="77777777" w:rsidR="008805AB" w:rsidRPr="000B3175" w:rsidRDefault="008805AB" w:rsidP="00842981">
            <w:pPr>
              <w:rPr>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7B4A779" w14:textId="77777777" w:rsidR="008805AB" w:rsidRPr="000B3175" w:rsidRDefault="008805AB" w:rsidP="00842981">
            <w:pPr>
              <w:rPr>
                <w:szCs w:val="24"/>
              </w:rPr>
            </w:pP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8896EAD" w14:textId="77777777" w:rsidR="008805AB" w:rsidRPr="000B3175" w:rsidRDefault="008805AB" w:rsidP="00842981">
            <w:pPr>
              <w:spacing w:line="276" w:lineRule="auto"/>
              <w:rPr>
                <w:szCs w:val="24"/>
              </w:rPr>
            </w:pP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0B67B2A6" w14:textId="77777777" w:rsidR="008805AB" w:rsidRPr="000B3175" w:rsidRDefault="008805AB" w:rsidP="00842981">
            <w:pPr>
              <w:rPr>
                <w:szCs w:val="24"/>
              </w:rPr>
            </w:pPr>
          </w:p>
        </w:tc>
      </w:tr>
      <w:tr w:rsidR="008805AB" w:rsidRPr="000B3175" w14:paraId="25BB6FDE" w14:textId="77777777" w:rsidTr="00842981">
        <w:tc>
          <w:tcPr>
            <w:tcW w:w="9747" w:type="dxa"/>
            <w:gridSpan w:val="5"/>
            <w:tcBorders>
              <w:top w:val="single" w:sz="4" w:space="0" w:color="000000"/>
              <w:bottom w:val="double" w:sz="4" w:space="0" w:color="000000"/>
            </w:tcBorders>
            <w:shd w:val="clear" w:color="auto" w:fill="auto"/>
            <w:tcMar>
              <w:top w:w="0" w:type="dxa"/>
              <w:left w:w="108" w:type="dxa"/>
              <w:bottom w:w="0" w:type="dxa"/>
              <w:right w:w="108" w:type="dxa"/>
            </w:tcMar>
          </w:tcPr>
          <w:p w14:paraId="5F0A35B6" w14:textId="77777777" w:rsidR="008805AB" w:rsidRPr="000B3175" w:rsidRDefault="008805AB" w:rsidP="00842981">
            <w:pPr>
              <w:rPr>
                <w:szCs w:val="24"/>
              </w:rPr>
            </w:pPr>
          </w:p>
        </w:tc>
      </w:tr>
      <w:tr w:rsidR="008805AB" w:rsidRPr="000B3175" w14:paraId="250FDE7B" w14:textId="77777777" w:rsidTr="00842981">
        <w:trPr>
          <w:trHeight w:val="309"/>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2BF6EF1" w14:textId="77777777" w:rsidR="008805AB" w:rsidRPr="000B3175" w:rsidRDefault="008805AB" w:rsidP="00842981">
            <w:pPr>
              <w:spacing w:line="276" w:lineRule="auto"/>
              <w:rPr>
                <w:szCs w:val="24"/>
              </w:rPr>
            </w:pPr>
            <w:r w:rsidRPr="000B3175">
              <w:rPr>
                <w:szCs w:val="24"/>
              </w:rPr>
              <w:t xml:space="preserve">Cel działalności </w:t>
            </w:r>
          </w:p>
        </w:tc>
      </w:tr>
      <w:tr w:rsidR="008805AB" w:rsidRPr="000B3175" w14:paraId="3276FBFC" w14:textId="77777777" w:rsidTr="00842981">
        <w:trPr>
          <w:trHeight w:val="1844"/>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CD6E0BC" w14:textId="77777777" w:rsidR="008805AB" w:rsidRPr="000B3175" w:rsidRDefault="008805AB" w:rsidP="009F4778">
            <w:pPr>
              <w:pStyle w:val="Akapitzlist"/>
              <w:numPr>
                <w:ilvl w:val="0"/>
                <w:numId w:val="189"/>
              </w:numPr>
              <w:shd w:val="clear" w:color="auto" w:fill="auto"/>
              <w:suppressAutoHyphens/>
              <w:autoSpaceDN w:val="0"/>
              <w:spacing w:before="0" w:line="276" w:lineRule="auto"/>
              <w:ind w:left="307" w:right="0" w:hanging="284"/>
              <w:contextualSpacing w:val="0"/>
              <w:jc w:val="left"/>
              <w:textAlignment w:val="baseline"/>
              <w:rPr>
                <w:color w:val="auto"/>
              </w:rPr>
            </w:pPr>
            <w:r w:rsidRPr="000B3175">
              <w:rPr>
                <w:color w:val="auto"/>
              </w:rPr>
              <w:t>Aktywne wspieranie pracowników w pozyskiwaniu środków finansowych na projekty naukowo-badawcze, pochodzących z różnych źródeł krajowych, zagranicznych oraz własnych</w:t>
            </w:r>
          </w:p>
          <w:p w14:paraId="0A787427" w14:textId="77777777" w:rsidR="008805AB" w:rsidRPr="000B3175" w:rsidRDefault="008805AB" w:rsidP="009F4778">
            <w:pPr>
              <w:pStyle w:val="Akapitzlist"/>
              <w:numPr>
                <w:ilvl w:val="0"/>
                <w:numId w:val="189"/>
              </w:numPr>
              <w:shd w:val="clear" w:color="auto" w:fill="auto"/>
              <w:suppressAutoHyphens/>
              <w:autoSpaceDN w:val="0"/>
              <w:spacing w:before="0" w:line="276" w:lineRule="auto"/>
              <w:ind w:left="307" w:right="0" w:hanging="284"/>
              <w:contextualSpacing w:val="0"/>
              <w:jc w:val="left"/>
              <w:textAlignment w:val="baseline"/>
              <w:rPr>
                <w:color w:val="auto"/>
              </w:rPr>
            </w:pPr>
            <w:r w:rsidRPr="000B3175">
              <w:rPr>
                <w:color w:val="auto"/>
              </w:rPr>
              <w:t>Wsparcie w pozyskiwaniu środków finansowych na inwestycje i rozwój uczelni</w:t>
            </w:r>
          </w:p>
          <w:p w14:paraId="4A0CA65A" w14:textId="77777777" w:rsidR="008805AB" w:rsidRPr="000B3175" w:rsidRDefault="008805AB" w:rsidP="009F4778">
            <w:pPr>
              <w:numPr>
                <w:ilvl w:val="0"/>
                <w:numId w:val="189"/>
              </w:numPr>
              <w:suppressAutoHyphens/>
              <w:autoSpaceDN w:val="0"/>
              <w:spacing w:line="276" w:lineRule="auto"/>
              <w:ind w:left="307" w:hanging="284"/>
              <w:textAlignment w:val="baseline"/>
            </w:pPr>
            <w:r w:rsidRPr="000B3175">
              <w:t xml:space="preserve">Zapewnienie prawidłowej realizacji i rozliczenia projektów naukowo-badawczych, dydaktycznych oraz inwestycyjnych </w:t>
            </w:r>
          </w:p>
          <w:p w14:paraId="6256AEA6" w14:textId="77777777" w:rsidR="008805AB" w:rsidRPr="000B3175" w:rsidRDefault="008805AB" w:rsidP="009F4778">
            <w:pPr>
              <w:numPr>
                <w:ilvl w:val="0"/>
                <w:numId w:val="189"/>
              </w:numPr>
              <w:suppressAutoHyphens/>
              <w:autoSpaceDN w:val="0"/>
              <w:spacing w:after="160" w:line="276" w:lineRule="auto"/>
              <w:ind w:left="307" w:hanging="284"/>
              <w:textAlignment w:val="baseline"/>
            </w:pPr>
            <w:r w:rsidRPr="000B3175">
              <w:t>Realizacja procesu planowania, wyboru oraz realizacji projektów z przyznanej subwencji na utrzymanie i rozwój potencjału badawczego.</w:t>
            </w:r>
          </w:p>
        </w:tc>
      </w:tr>
      <w:tr w:rsidR="008805AB" w:rsidRPr="000B3175" w14:paraId="71B5545B" w14:textId="77777777" w:rsidTr="00842981">
        <w:trPr>
          <w:trHeight w:val="408"/>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9ADB8AF" w14:textId="77777777" w:rsidR="008805AB" w:rsidRPr="000B3175" w:rsidRDefault="008805AB" w:rsidP="00842981">
            <w:pPr>
              <w:rPr>
                <w:szCs w:val="24"/>
              </w:rPr>
            </w:pPr>
          </w:p>
          <w:p w14:paraId="3892C5A6" w14:textId="77777777" w:rsidR="008805AB" w:rsidRPr="000B3175" w:rsidRDefault="008805AB" w:rsidP="00842981">
            <w:pPr>
              <w:rPr>
                <w:szCs w:val="24"/>
              </w:rPr>
            </w:pPr>
            <w:r w:rsidRPr="000B3175">
              <w:rPr>
                <w:szCs w:val="24"/>
              </w:rPr>
              <w:t>Kluczowe zadania</w:t>
            </w:r>
          </w:p>
        </w:tc>
      </w:tr>
      <w:tr w:rsidR="008805AB" w:rsidRPr="000B3175" w14:paraId="76BD676E" w14:textId="77777777" w:rsidTr="00842981">
        <w:trPr>
          <w:trHeight w:val="469"/>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4722C35" w14:textId="77777777" w:rsidR="008805AB" w:rsidRPr="000B3175" w:rsidRDefault="008805AB" w:rsidP="00842981">
            <w:pPr>
              <w:spacing w:line="276" w:lineRule="auto"/>
              <w:rPr>
                <w:b/>
              </w:rPr>
            </w:pPr>
            <w:r w:rsidRPr="000B3175">
              <w:rPr>
                <w:b/>
              </w:rPr>
              <w:t xml:space="preserve">Sekcja Pozyskiwania Projektów </w:t>
            </w:r>
          </w:p>
          <w:p w14:paraId="3B16BE8D"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Identyfikacja i rejestracja pomysłów na nowe projekty naukowo-badawcze, dydaktyczne oraz inwestycyjne </w:t>
            </w:r>
          </w:p>
          <w:p w14:paraId="72990422"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Identyfikacja źródeł pozyskiwania środków na projekty naukowo-badawcze, inwestycje , na działalność dydaktyczną, </w:t>
            </w:r>
          </w:p>
          <w:p w14:paraId="73406F2E"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Informowanie o aktualnych możliwościach finansowania projektów naukowo-badawczych, dydaktycznych oraz planowanych inwestycjach </w:t>
            </w:r>
          </w:p>
          <w:p w14:paraId="09F62808"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Pomoc w znalezieniu odpowiedniego instrumentu finansującego projekty naukowo-badawcze, dydaktyczne oraz inwestycje </w:t>
            </w:r>
          </w:p>
          <w:p w14:paraId="436A792C"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Organizacja konkursów na projekty naukowo-badawcze dla naukowców oraz doktorantów w ramach subwencji na utrzymanie i rozwój potencjału badawczego</w:t>
            </w:r>
            <w:r w:rsidRPr="000B3175" w:rsidDel="006F3128">
              <w:t xml:space="preserve"> </w:t>
            </w:r>
            <w:r w:rsidRPr="000B3175">
              <w:t>wydziałów z wykorzystaniem systemu informatycznego (zadania badawcze i projekty konkursowe).</w:t>
            </w:r>
          </w:p>
          <w:p w14:paraId="66B764A6"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Obsługa formalna aplikacji konkursowych  naukowo-badawczych, dydaktycznych oraz inwestycyjnych, pomoc w opracowaniu budżetów projektów, udostępnianie niezbędnej dokumentacji konkursowej.</w:t>
            </w:r>
          </w:p>
          <w:p w14:paraId="249D2214"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Obsługa procesu podpisywania umów konsorcjów, partnerskich i o dofinansowanie projektów finansowanych ze źródeł zewnętrznych.</w:t>
            </w:r>
          </w:p>
          <w:p w14:paraId="3B3110B7"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Powołanie zespołu ds. oceny projektów.</w:t>
            </w:r>
          </w:p>
          <w:p w14:paraId="645AFFD7"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Analiza wniosków projektowych pod kątem potrzeb ewaluacyjnych Uczelni.</w:t>
            </w:r>
          </w:p>
          <w:p w14:paraId="1215C043"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Monitorowanie wyników konkursu, pomoc w przygotowaniu odwołań i uzupełnień.</w:t>
            </w:r>
          </w:p>
          <w:p w14:paraId="677D860E"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Prowadzenie wewnętrznego rejestru składanych wniosków, archiwizacja dokumentacji konkursowej projektów. </w:t>
            </w:r>
          </w:p>
          <w:p w14:paraId="558CBE5F"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Organizacja szkoleń, warsztatów, udzielanie konsultacji. </w:t>
            </w:r>
          </w:p>
          <w:p w14:paraId="137022F3"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Wypełnianie obowiązku sprawozdawczego Uczelni w ramach Zintegrowanego Systemu Informacji o Szkolnictwie Wyższym i Nauce (POLON 2.0) w zakresie przekazywania danych o realizowanych projektach (podpisane umowy o dofinansowanie projektów i zmiany w projektach) obsługiwanych przez Centrum Zarządzania Projektami, we współpracy z I </w:t>
            </w:r>
            <w:proofErr w:type="spellStart"/>
            <w:r w:rsidRPr="000B3175">
              <w:t>i</w:t>
            </w:r>
            <w:proofErr w:type="spellEnd"/>
            <w:r w:rsidRPr="000B3175">
              <w:t xml:space="preserve"> II </w:t>
            </w:r>
            <w:r w:rsidRPr="000B3175">
              <w:lastRenderedPageBreak/>
              <w:t xml:space="preserve">Sekcją Realizacji i Rozliczeń Projektów. </w:t>
            </w:r>
          </w:p>
          <w:p w14:paraId="4FF96EFC"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Aktualizacja danych o składanych aplikacjach konkursowych i o zaakceptowanych przez instytucje finansujące projektach przypisanych do kierowników projektów będących pracownikami Uczelni w bazie Polska Platforma Medyczna (PPM). </w:t>
            </w:r>
          </w:p>
          <w:p w14:paraId="2F23A7EB"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Współpraca z podmiotami zewnętrznymi. </w:t>
            </w:r>
          </w:p>
          <w:p w14:paraId="05EDAB35"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Prowadzenie korespondencji wewnętrznej i zewnętrznej.</w:t>
            </w:r>
          </w:p>
          <w:p w14:paraId="09CDB2A6" w14:textId="77777777" w:rsidR="008805AB" w:rsidRPr="000B3175" w:rsidRDefault="008805AB" w:rsidP="00842981">
            <w:pPr>
              <w:rPr>
                <w:b/>
              </w:rPr>
            </w:pPr>
          </w:p>
          <w:p w14:paraId="334B4C18" w14:textId="77777777" w:rsidR="008805AB" w:rsidRPr="000B3175" w:rsidRDefault="008805AB" w:rsidP="00842981">
            <w:pPr>
              <w:spacing w:line="276" w:lineRule="auto"/>
              <w:rPr>
                <w:b/>
                <w:szCs w:val="24"/>
              </w:rPr>
            </w:pPr>
            <w:r w:rsidRPr="000B3175">
              <w:rPr>
                <w:b/>
                <w:szCs w:val="24"/>
              </w:rPr>
              <w:t xml:space="preserve">I Sekcja Realizacji i Rozliczeń Projektów </w:t>
            </w:r>
          </w:p>
          <w:p w14:paraId="6AB2FAA0" w14:textId="77777777" w:rsidR="008805AB" w:rsidRPr="000B3175" w:rsidRDefault="008805AB" w:rsidP="00842981">
            <w:pPr>
              <w:spacing w:line="276" w:lineRule="auto"/>
              <w:rPr>
                <w:b/>
                <w:szCs w:val="24"/>
              </w:rPr>
            </w:pPr>
            <w:r w:rsidRPr="000B3175">
              <w:rPr>
                <w:b/>
                <w:szCs w:val="24"/>
              </w:rPr>
              <w:t xml:space="preserve">STRUMIENIE FINANSOWANIA: KE, NCBR, FUNDACJE, SUBWENCJA, </w:t>
            </w:r>
            <w:proofErr w:type="spellStart"/>
            <w:r w:rsidRPr="000B3175">
              <w:rPr>
                <w:b/>
                <w:szCs w:val="24"/>
              </w:rPr>
              <w:t>MEiN</w:t>
            </w:r>
            <w:proofErr w:type="spellEnd"/>
            <w:r w:rsidRPr="000B3175">
              <w:rPr>
                <w:b/>
                <w:szCs w:val="24"/>
              </w:rPr>
              <w:t xml:space="preserve">  (</w:t>
            </w:r>
            <w:proofErr w:type="spellStart"/>
            <w:r w:rsidRPr="000B3175">
              <w:rPr>
                <w:b/>
                <w:szCs w:val="24"/>
              </w:rPr>
              <w:t>PnH</w:t>
            </w:r>
            <w:proofErr w:type="spellEnd"/>
            <w:r w:rsidRPr="000B3175">
              <w:rPr>
                <w:b/>
                <w:szCs w:val="24"/>
              </w:rPr>
              <w:t xml:space="preserve">, Diamentowe Granty, Perły Nauki </w:t>
            </w:r>
            <w:proofErr w:type="spellStart"/>
            <w:r w:rsidRPr="000B3175">
              <w:rPr>
                <w:b/>
                <w:szCs w:val="24"/>
              </w:rPr>
              <w:t>RiD</w:t>
            </w:r>
            <w:proofErr w:type="spellEnd"/>
            <w:r w:rsidRPr="000B3175">
              <w:rPr>
                <w:b/>
                <w:szCs w:val="24"/>
              </w:rPr>
              <w:t xml:space="preserve">, </w:t>
            </w:r>
            <w:proofErr w:type="spellStart"/>
            <w:r w:rsidRPr="000B3175">
              <w:rPr>
                <w:b/>
                <w:szCs w:val="24"/>
              </w:rPr>
              <w:t>GnG</w:t>
            </w:r>
            <w:proofErr w:type="spellEnd"/>
            <w:r w:rsidRPr="000B3175">
              <w:rPr>
                <w:b/>
                <w:szCs w:val="24"/>
              </w:rPr>
              <w:t>, Doktoraty Wdrożeniowe), MIASTO / GMINA WROCŁAW, NAWA – projekty badawcze</w:t>
            </w:r>
          </w:p>
          <w:p w14:paraId="6F45B805" w14:textId="77777777" w:rsidR="008805AB" w:rsidRPr="000B3175" w:rsidRDefault="008805AB" w:rsidP="009F4778">
            <w:pPr>
              <w:pStyle w:val="Akapitzlist"/>
              <w:widowControl w:val="0"/>
              <w:numPr>
                <w:ilvl w:val="0"/>
                <w:numId w:val="191"/>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w:t>
            </w:r>
            <w:r>
              <w:rPr>
                <w:rFonts w:eastAsia="Arial"/>
                <w:color w:val="auto"/>
                <w:szCs w:val="24"/>
              </w:rPr>
              <w:t xml:space="preserve"> naukowo-badawczych</w:t>
            </w:r>
            <w:r w:rsidRPr="00C94C19">
              <w:rPr>
                <w:rFonts w:eastAsia="Arial"/>
                <w:color w:val="auto"/>
                <w:szCs w:val="24"/>
              </w:rPr>
              <w:t xml:space="preserve"> </w:t>
            </w:r>
            <w:r>
              <w:rPr>
                <w:rFonts w:eastAsia="Arial"/>
                <w:color w:val="auto"/>
                <w:szCs w:val="24"/>
              </w:rPr>
              <w:t xml:space="preserve">oraz inwestycyjnych w obszarze nauki </w:t>
            </w:r>
            <w:r w:rsidRPr="00C94C19">
              <w:rPr>
                <w:rFonts w:eastAsia="Arial"/>
                <w:color w:val="auto"/>
                <w:szCs w:val="24"/>
              </w:rPr>
              <w:t xml:space="preserve">finansowanych ze źródeł zewnętrznych (zgodnie z podpisaną umową o dofinansowanie) oraz projektów w ramach </w:t>
            </w:r>
            <w:r>
              <w:rPr>
                <w:rFonts w:eastAsia="Arial"/>
                <w:color w:val="auto"/>
                <w:szCs w:val="24"/>
              </w:rPr>
              <w:t>subwencji</w:t>
            </w:r>
            <w:r w:rsidRPr="00C94C19">
              <w:rPr>
                <w:rFonts w:eastAsia="Arial"/>
                <w:color w:val="auto"/>
                <w:szCs w:val="24"/>
              </w:rPr>
              <w:t xml:space="preserve"> na utrzymanie</w:t>
            </w:r>
            <w:r>
              <w:rPr>
                <w:rFonts w:eastAsia="Arial"/>
                <w:color w:val="auto"/>
                <w:szCs w:val="24"/>
              </w:rPr>
              <w:t xml:space="preserve"> i</w:t>
            </w:r>
            <w:r w:rsidRPr="00C94C19">
              <w:rPr>
                <w:rFonts w:eastAsia="Arial"/>
                <w:color w:val="auto"/>
                <w:szCs w:val="24"/>
              </w:rPr>
              <w:t xml:space="preserve"> </w:t>
            </w:r>
            <w:r>
              <w:rPr>
                <w:rFonts w:eastAsia="Arial"/>
                <w:color w:val="auto"/>
                <w:szCs w:val="24"/>
              </w:rPr>
              <w:t xml:space="preserve">rozwój </w:t>
            </w:r>
            <w:r w:rsidRPr="00C94C19">
              <w:rPr>
                <w:rFonts w:eastAsia="Arial"/>
                <w:color w:val="auto"/>
                <w:szCs w:val="24"/>
              </w:rPr>
              <w:t>potencjału badawczego, w tym:</w:t>
            </w:r>
          </w:p>
          <w:p w14:paraId="60B1873C"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Powołanie zespołu projektowego,</w:t>
            </w:r>
          </w:p>
          <w:p w14:paraId="159DE689"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Powołanie zespołu obsługującego projekt od strony administracji centralnej Uczelni,</w:t>
            </w:r>
          </w:p>
          <w:p w14:paraId="65A1D229"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0C08582C"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Obsługa administracyjna procesu zawierania umów w ramach realizowanych projektów (m.in.  cywilno-prawnych, o pracę, stypendialnych i innych),</w:t>
            </w:r>
          </w:p>
          <w:p w14:paraId="372B4B54"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Weryfikacja kwalifikowalności kosztów zgodnie z harmonogramem oraz obowiązującymi wytycznymi poszczególnych mechanizmów finansowych,</w:t>
            </w:r>
          </w:p>
          <w:p w14:paraId="12F5A9F6"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Aneksowanie, na wniosek kierownika projektu, umów o dofinansowanie,</w:t>
            </w:r>
          </w:p>
          <w:p w14:paraId="7586110A"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 xml:space="preserve">Monitorowanie realizacji trwałości projektu i </w:t>
            </w:r>
            <w:proofErr w:type="spellStart"/>
            <w:r w:rsidRPr="000B3175">
              <w:rPr>
                <w:color w:val="auto"/>
                <w:szCs w:val="24"/>
              </w:rPr>
              <w:t>ryzyk</w:t>
            </w:r>
            <w:proofErr w:type="spellEnd"/>
            <w:r w:rsidRPr="000B3175">
              <w:rPr>
                <w:color w:val="auto"/>
                <w:szCs w:val="24"/>
              </w:rPr>
              <w:t xml:space="preserve"> projektowych,</w:t>
            </w:r>
          </w:p>
          <w:p w14:paraId="3348A232"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Weryfikacja postępu finansowego projektu z założonym harmonogramem,</w:t>
            </w:r>
          </w:p>
          <w:p w14:paraId="048331DB"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Wsparcie kierownika projektu w opracowywaniu sprawozdań finansowych, wniosków o płatność oraz wniosków o zmianę harmonogramu płatności,</w:t>
            </w:r>
          </w:p>
          <w:p w14:paraId="381C624B" w14:textId="77777777" w:rsidR="008805AB" w:rsidRPr="000B3175" w:rsidRDefault="008805AB" w:rsidP="009F4778">
            <w:pPr>
              <w:pStyle w:val="Akapitzlist"/>
              <w:numPr>
                <w:ilvl w:val="0"/>
                <w:numId w:val="193"/>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zewnętrznych audytów i kontroli,</w:t>
            </w:r>
          </w:p>
          <w:p w14:paraId="33F3B8E1" w14:textId="77777777" w:rsidR="008805AB" w:rsidRPr="000B3175" w:rsidRDefault="008805AB" w:rsidP="009F4778">
            <w:pPr>
              <w:pStyle w:val="Akapitzlist"/>
              <w:numPr>
                <w:ilvl w:val="0"/>
                <w:numId w:val="193"/>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Archiwizacja dokumentacji projektowej zgodnie z wytycznymi,</w:t>
            </w:r>
          </w:p>
          <w:p w14:paraId="28085D37" w14:textId="77777777" w:rsidR="008805AB" w:rsidRPr="000B3175" w:rsidRDefault="008805AB" w:rsidP="009F4778">
            <w:pPr>
              <w:pStyle w:val="Akapitzlist"/>
              <w:numPr>
                <w:ilvl w:val="0"/>
                <w:numId w:val="193"/>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Zakończenie realizacji projektu.</w:t>
            </w:r>
          </w:p>
          <w:p w14:paraId="63ECD9C6" w14:textId="77777777" w:rsidR="008805AB" w:rsidRPr="000B3175" w:rsidRDefault="008805AB" w:rsidP="009F4778">
            <w:pPr>
              <w:pStyle w:val="Akapitzlist"/>
              <w:widowControl w:val="0"/>
              <w:numPr>
                <w:ilvl w:val="0"/>
                <w:numId w:val="191"/>
              </w:numPr>
              <w:shd w:val="clear" w:color="auto" w:fill="auto"/>
              <w:suppressAutoHyphens/>
              <w:autoSpaceDN w:val="0"/>
              <w:spacing w:before="0" w:line="276" w:lineRule="auto"/>
              <w:ind w:right="0"/>
              <w:contextualSpacing w:val="0"/>
              <w:textAlignment w:val="baseline"/>
              <w:rPr>
                <w:color w:val="auto"/>
                <w:szCs w:val="24"/>
              </w:rPr>
            </w:pPr>
            <w:r w:rsidRPr="000B3175">
              <w:rPr>
                <w:color w:val="auto"/>
                <w:szCs w:val="24"/>
              </w:rPr>
              <w:t>Wdrożenie badaczy do zasad pracy projektowej.</w:t>
            </w:r>
          </w:p>
          <w:p w14:paraId="106B761F" w14:textId="77777777" w:rsidR="008805AB" w:rsidRPr="000B3175" w:rsidRDefault="008805AB" w:rsidP="009F4778">
            <w:pPr>
              <w:numPr>
                <w:ilvl w:val="0"/>
                <w:numId w:val="191"/>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059F3A0A" w14:textId="77777777" w:rsidR="008805AB" w:rsidRPr="000B3175" w:rsidRDefault="008805AB" w:rsidP="009F4778">
            <w:pPr>
              <w:numPr>
                <w:ilvl w:val="0"/>
                <w:numId w:val="191"/>
              </w:numPr>
              <w:shd w:val="clear" w:color="auto" w:fill="FFFFFF"/>
              <w:suppressAutoHyphens/>
              <w:autoSpaceDN w:val="0"/>
              <w:spacing w:line="276" w:lineRule="auto"/>
              <w:jc w:val="both"/>
              <w:textAlignment w:val="baseline"/>
              <w:rPr>
                <w:szCs w:val="24"/>
              </w:rPr>
            </w:pPr>
            <w:r w:rsidRPr="000B3175">
              <w:rPr>
                <w:szCs w:val="24"/>
              </w:rPr>
              <w:t>Prowadzenie ewidencji realizowanych projektów i podpisanych umów.</w:t>
            </w:r>
          </w:p>
          <w:p w14:paraId="48823CA4" w14:textId="77777777" w:rsidR="008805AB" w:rsidRPr="000B3175" w:rsidRDefault="008805AB" w:rsidP="009F4778">
            <w:pPr>
              <w:numPr>
                <w:ilvl w:val="0"/>
                <w:numId w:val="191"/>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475D4375" w14:textId="77777777" w:rsidR="008805AB" w:rsidRPr="000B3175" w:rsidRDefault="008805AB" w:rsidP="009F4778">
            <w:pPr>
              <w:numPr>
                <w:ilvl w:val="0"/>
                <w:numId w:val="191"/>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5FF1BE36" w14:textId="77777777" w:rsidR="008805AB" w:rsidRPr="000B3175" w:rsidRDefault="008805AB" w:rsidP="009F4778">
            <w:pPr>
              <w:numPr>
                <w:ilvl w:val="0"/>
                <w:numId w:val="191"/>
              </w:numPr>
              <w:shd w:val="clear" w:color="auto" w:fill="FFFFFF"/>
              <w:suppressAutoHyphens/>
              <w:autoSpaceDN w:val="0"/>
              <w:spacing w:line="276" w:lineRule="auto"/>
              <w:jc w:val="both"/>
              <w:textAlignment w:val="baseline"/>
              <w:rPr>
                <w:szCs w:val="24"/>
              </w:rPr>
            </w:pPr>
            <w:r w:rsidRPr="000B3175">
              <w:rPr>
                <w:szCs w:val="24"/>
              </w:rPr>
              <w:t>Prowadzenie korespondencji wewnętrznej i zewnętrznej.</w:t>
            </w:r>
          </w:p>
          <w:p w14:paraId="581B0E3C" w14:textId="77777777" w:rsidR="008805AB" w:rsidRPr="000B3175" w:rsidRDefault="008805AB" w:rsidP="009F4778">
            <w:pPr>
              <w:numPr>
                <w:ilvl w:val="0"/>
                <w:numId w:val="191"/>
              </w:numPr>
              <w:shd w:val="clear" w:color="auto" w:fill="FFFFFF"/>
              <w:suppressAutoHyphens/>
              <w:autoSpaceDN w:val="0"/>
              <w:spacing w:line="276" w:lineRule="auto"/>
              <w:jc w:val="both"/>
              <w:textAlignment w:val="baseline"/>
              <w:rPr>
                <w:szCs w:val="24"/>
              </w:rPr>
            </w:pPr>
            <w:r w:rsidRPr="000B3175">
              <w:rPr>
                <w:szCs w:val="24"/>
              </w:rPr>
              <w:t xml:space="preserve">Przeprowadzenie wewnętrznej oceny jednostek na potrzeby rozdziału środków </w:t>
            </w:r>
            <w:r w:rsidRPr="00C94C19">
              <w:rPr>
                <w:rFonts w:eastAsia="Arial"/>
                <w:szCs w:val="24"/>
              </w:rPr>
              <w:t xml:space="preserve">ramach </w:t>
            </w:r>
            <w:r>
              <w:rPr>
                <w:rFonts w:eastAsia="Arial"/>
                <w:szCs w:val="24"/>
              </w:rPr>
              <w:t>subwencji</w:t>
            </w:r>
            <w:r w:rsidRPr="00C94C19">
              <w:rPr>
                <w:rFonts w:eastAsia="Arial"/>
                <w:szCs w:val="24"/>
              </w:rPr>
              <w:t xml:space="preserve"> na utrzymanie</w:t>
            </w:r>
            <w:r>
              <w:rPr>
                <w:rFonts w:eastAsia="Arial"/>
                <w:szCs w:val="24"/>
              </w:rPr>
              <w:t xml:space="preserve"> i</w:t>
            </w:r>
            <w:r w:rsidRPr="00C94C19">
              <w:rPr>
                <w:rFonts w:eastAsia="Arial"/>
                <w:szCs w:val="24"/>
              </w:rPr>
              <w:t xml:space="preserve"> </w:t>
            </w:r>
            <w:r>
              <w:rPr>
                <w:rFonts w:eastAsia="Arial"/>
                <w:szCs w:val="24"/>
              </w:rPr>
              <w:t xml:space="preserve">rozwój </w:t>
            </w:r>
            <w:r w:rsidRPr="00C94C19">
              <w:rPr>
                <w:rFonts w:eastAsia="Arial"/>
                <w:szCs w:val="24"/>
              </w:rPr>
              <w:t>potencjału badawczego</w:t>
            </w:r>
            <w:r w:rsidRPr="000B3175">
              <w:rPr>
                <w:szCs w:val="24"/>
              </w:rPr>
              <w:t xml:space="preserve"> </w:t>
            </w:r>
          </w:p>
          <w:p w14:paraId="20FDEDDD" w14:textId="77777777" w:rsidR="008805AB" w:rsidRPr="000B3175" w:rsidRDefault="008805AB" w:rsidP="009F4778">
            <w:pPr>
              <w:numPr>
                <w:ilvl w:val="0"/>
                <w:numId w:val="191"/>
              </w:numPr>
              <w:shd w:val="clear" w:color="auto" w:fill="FFFFFF"/>
              <w:suppressAutoHyphens/>
              <w:autoSpaceDN w:val="0"/>
              <w:spacing w:line="276" w:lineRule="auto"/>
              <w:jc w:val="both"/>
              <w:textAlignment w:val="baseline"/>
              <w:rPr>
                <w:szCs w:val="24"/>
              </w:rPr>
            </w:pPr>
            <w:r>
              <w:rPr>
                <w:szCs w:val="24"/>
              </w:rPr>
              <w:t xml:space="preserve">Przygotowanie danych do </w:t>
            </w:r>
            <w:r w:rsidRPr="000B3175">
              <w:rPr>
                <w:szCs w:val="24"/>
              </w:rPr>
              <w:t>planu rzeczowo-finansowego ora</w:t>
            </w:r>
            <w:r>
              <w:rPr>
                <w:szCs w:val="24"/>
              </w:rPr>
              <w:t xml:space="preserve">z </w:t>
            </w:r>
            <w:r w:rsidRPr="000B3175">
              <w:rPr>
                <w:szCs w:val="24"/>
              </w:rPr>
              <w:t>wnioskowanie</w:t>
            </w:r>
            <w:r>
              <w:rPr>
                <w:szCs w:val="24"/>
              </w:rPr>
              <w:t xml:space="preserve"> </w:t>
            </w:r>
            <w:r w:rsidRPr="000B3175">
              <w:rPr>
                <w:szCs w:val="24"/>
              </w:rPr>
              <w:t>o ewentualne zmiany.</w:t>
            </w:r>
          </w:p>
          <w:p w14:paraId="489AF780" w14:textId="77777777" w:rsidR="008805AB" w:rsidRPr="000B3175" w:rsidRDefault="008805AB" w:rsidP="009F4778">
            <w:pPr>
              <w:numPr>
                <w:ilvl w:val="0"/>
                <w:numId w:val="191"/>
              </w:numPr>
              <w:shd w:val="clear" w:color="auto" w:fill="FFFFFF"/>
              <w:suppressAutoHyphens/>
              <w:autoSpaceDN w:val="0"/>
              <w:spacing w:line="276" w:lineRule="auto"/>
              <w:jc w:val="both"/>
              <w:textAlignment w:val="baseline"/>
              <w:rPr>
                <w:szCs w:val="24"/>
              </w:rPr>
            </w:pPr>
            <w:r w:rsidRPr="000B3175">
              <w:rPr>
                <w:szCs w:val="24"/>
              </w:rPr>
              <w:t>Bieżąca aktualizacja projektów w systemie PPM.</w:t>
            </w:r>
          </w:p>
          <w:p w14:paraId="7C15B686" w14:textId="77777777" w:rsidR="008805AB" w:rsidRPr="000B3175" w:rsidRDefault="008805AB" w:rsidP="00842981">
            <w:pPr>
              <w:shd w:val="clear" w:color="auto" w:fill="FFFFFF"/>
              <w:spacing w:line="276" w:lineRule="auto"/>
              <w:ind w:left="720"/>
              <w:jc w:val="both"/>
              <w:rPr>
                <w:szCs w:val="24"/>
              </w:rPr>
            </w:pPr>
          </w:p>
          <w:p w14:paraId="68082864" w14:textId="77777777" w:rsidR="008805AB" w:rsidRPr="000B3175" w:rsidRDefault="008805AB" w:rsidP="00842981">
            <w:pPr>
              <w:spacing w:line="276" w:lineRule="auto"/>
              <w:rPr>
                <w:b/>
                <w:szCs w:val="24"/>
              </w:rPr>
            </w:pPr>
            <w:r w:rsidRPr="000B3175">
              <w:rPr>
                <w:b/>
                <w:szCs w:val="24"/>
              </w:rPr>
              <w:t xml:space="preserve">II Sekcja Realizacji i Rozliczeń Projektów </w:t>
            </w:r>
          </w:p>
          <w:p w14:paraId="1C026BF5" w14:textId="77777777" w:rsidR="008805AB" w:rsidRPr="000B3175" w:rsidRDefault="008805AB" w:rsidP="00842981">
            <w:pPr>
              <w:spacing w:line="276" w:lineRule="auto"/>
              <w:rPr>
                <w:b/>
                <w:szCs w:val="24"/>
              </w:rPr>
            </w:pPr>
            <w:r w:rsidRPr="000B3175">
              <w:rPr>
                <w:b/>
                <w:szCs w:val="24"/>
              </w:rPr>
              <w:t xml:space="preserve">STRUMIENIE FINANSOWANIA: NCN, FUNDUSZE STRUKTURALNE, UMWD, MZ, </w:t>
            </w:r>
            <w:r w:rsidRPr="000B3175">
              <w:rPr>
                <w:b/>
                <w:szCs w:val="24"/>
              </w:rPr>
              <w:lastRenderedPageBreak/>
              <w:t xml:space="preserve">NCBR, CPPC, NFOŚiGW, KPO, </w:t>
            </w:r>
            <w:proofErr w:type="spellStart"/>
            <w:r w:rsidRPr="000B3175">
              <w:rPr>
                <w:b/>
                <w:szCs w:val="24"/>
              </w:rPr>
              <w:t>MEiN</w:t>
            </w:r>
            <w:proofErr w:type="spellEnd"/>
            <w:r w:rsidRPr="000B3175">
              <w:rPr>
                <w:b/>
                <w:szCs w:val="24"/>
              </w:rPr>
              <w:t xml:space="preserve"> (Społeczna Odpowiedzialność Nauki, Konferencje), Lider</w:t>
            </w:r>
          </w:p>
          <w:p w14:paraId="23F45180" w14:textId="77777777" w:rsidR="008805AB" w:rsidRPr="000B3175" w:rsidRDefault="008805AB" w:rsidP="009F4778">
            <w:pPr>
              <w:pStyle w:val="Akapitzlist"/>
              <w:widowControl w:val="0"/>
              <w:numPr>
                <w:ilvl w:val="0"/>
                <w:numId w:val="194"/>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 xml:space="preserve">Nadzór nad poprawną realizacją i rozliczaniem projektów </w:t>
            </w:r>
            <w:r>
              <w:rPr>
                <w:rFonts w:eastAsia="Arial"/>
                <w:color w:val="auto"/>
                <w:szCs w:val="24"/>
              </w:rPr>
              <w:t xml:space="preserve">naukowo-badawczych, dydaktycznych oraz inwestycyjnych </w:t>
            </w:r>
            <w:r w:rsidRPr="00C94C19">
              <w:rPr>
                <w:rFonts w:eastAsia="Arial"/>
                <w:color w:val="auto"/>
                <w:szCs w:val="24"/>
              </w:rPr>
              <w:t>finansowanych ze źródeł zewnętrznych (zgodnie z podpisaną umową o dofinansowanie) w tym:</w:t>
            </w:r>
          </w:p>
          <w:p w14:paraId="6EE75784"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Powołanie zespołu projektowego,</w:t>
            </w:r>
          </w:p>
          <w:p w14:paraId="3C154FC0"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Powołanie zespołu obsługującego projekt od strony administracji centralnej uczelni,</w:t>
            </w:r>
          </w:p>
          <w:p w14:paraId="18A148B4"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7E6ECD98"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administracyjna procesu zawierania umów w ramach realizowanych projektów (m.in.  cywilno-prawnych, o pracę, stypendialnych i innych),</w:t>
            </w:r>
          </w:p>
          <w:p w14:paraId="7BD246DD"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Weryfikacja kwalifikowalności kosztów zgodnie z harmonogramem oraz obowiązującymi wytycznymi poszczególnych mechanizmów finansowych,</w:t>
            </w:r>
          </w:p>
          <w:p w14:paraId="4CF575DC"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Aneksowanie, na wniosek kierownika projektu, umów o dofinansowanie,</w:t>
            </w:r>
          </w:p>
          <w:p w14:paraId="7FB75036"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 xml:space="preserve">Monitorowanie realizacji trwałości projektu i </w:t>
            </w:r>
            <w:proofErr w:type="spellStart"/>
            <w:r w:rsidRPr="000B3175">
              <w:rPr>
                <w:color w:val="auto"/>
                <w:szCs w:val="24"/>
              </w:rPr>
              <w:t>ryzyk</w:t>
            </w:r>
            <w:proofErr w:type="spellEnd"/>
            <w:r w:rsidRPr="000B3175">
              <w:rPr>
                <w:color w:val="auto"/>
                <w:szCs w:val="24"/>
              </w:rPr>
              <w:t xml:space="preserve"> projektowych,</w:t>
            </w:r>
          </w:p>
          <w:p w14:paraId="368D18E9"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Weryfikacja postępu finansowego projektu z założonym harmonogramem,</w:t>
            </w:r>
          </w:p>
          <w:p w14:paraId="5E016EB2"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Wsparcie kierownika projektu w opracowywaniu sprawozdań finansowych, wniosków o płatność oraz wniosków o zmianę harmonogramu płatności,</w:t>
            </w:r>
          </w:p>
          <w:p w14:paraId="78008A83"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zewnętrznych audytów i kontroli,</w:t>
            </w:r>
          </w:p>
          <w:p w14:paraId="47CEBA5A"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Archiwizacja dokumentacji projektowej zgodnie z wytycznymi,</w:t>
            </w:r>
          </w:p>
          <w:p w14:paraId="60CFE4C9"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Zakończenie realizacji projektu.</w:t>
            </w:r>
          </w:p>
          <w:p w14:paraId="2288E7E9" w14:textId="77777777" w:rsidR="008805AB" w:rsidRPr="000B3175" w:rsidRDefault="008805AB" w:rsidP="009F4778">
            <w:pPr>
              <w:pStyle w:val="Akapitzlist"/>
              <w:widowControl w:val="0"/>
              <w:numPr>
                <w:ilvl w:val="0"/>
                <w:numId w:val="194"/>
              </w:numPr>
              <w:shd w:val="clear" w:color="auto" w:fill="auto"/>
              <w:suppressAutoHyphens/>
              <w:autoSpaceDN w:val="0"/>
              <w:spacing w:before="0" w:line="276" w:lineRule="auto"/>
              <w:ind w:right="0"/>
              <w:contextualSpacing w:val="0"/>
              <w:textAlignment w:val="baseline"/>
              <w:rPr>
                <w:color w:val="auto"/>
                <w:szCs w:val="24"/>
              </w:rPr>
            </w:pPr>
            <w:r w:rsidRPr="000B3175">
              <w:rPr>
                <w:color w:val="auto"/>
                <w:szCs w:val="24"/>
              </w:rPr>
              <w:t>Wdrożenie badaczy do zasad pracy projektowej.</w:t>
            </w:r>
          </w:p>
          <w:p w14:paraId="793596E7" w14:textId="77777777" w:rsidR="008805AB" w:rsidRPr="000B3175" w:rsidRDefault="008805AB" w:rsidP="009F4778">
            <w:pPr>
              <w:numPr>
                <w:ilvl w:val="0"/>
                <w:numId w:val="194"/>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17EB2424" w14:textId="77777777" w:rsidR="008805AB" w:rsidRPr="000B3175" w:rsidRDefault="008805AB" w:rsidP="009F4778">
            <w:pPr>
              <w:numPr>
                <w:ilvl w:val="0"/>
                <w:numId w:val="194"/>
              </w:numPr>
              <w:shd w:val="clear" w:color="auto" w:fill="FFFFFF"/>
              <w:suppressAutoHyphens/>
              <w:autoSpaceDN w:val="0"/>
              <w:spacing w:line="276" w:lineRule="auto"/>
              <w:jc w:val="both"/>
              <w:textAlignment w:val="baseline"/>
              <w:rPr>
                <w:szCs w:val="24"/>
              </w:rPr>
            </w:pPr>
            <w:r w:rsidRPr="000B3175">
              <w:rPr>
                <w:szCs w:val="24"/>
              </w:rPr>
              <w:t>Prowadzenie ewidencji realizowanych projektów i podpisanych umów.</w:t>
            </w:r>
          </w:p>
          <w:p w14:paraId="32D6353F" w14:textId="77777777" w:rsidR="008805AB" w:rsidRPr="000B3175" w:rsidRDefault="008805AB" w:rsidP="009F4778">
            <w:pPr>
              <w:numPr>
                <w:ilvl w:val="0"/>
                <w:numId w:val="194"/>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5EC58641" w14:textId="77777777" w:rsidR="008805AB" w:rsidRPr="000B3175" w:rsidRDefault="008805AB" w:rsidP="009F4778">
            <w:pPr>
              <w:numPr>
                <w:ilvl w:val="0"/>
                <w:numId w:val="194"/>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5ABC59AE" w14:textId="77777777" w:rsidR="008805AB" w:rsidRPr="000B3175" w:rsidRDefault="008805AB" w:rsidP="009F4778">
            <w:pPr>
              <w:numPr>
                <w:ilvl w:val="0"/>
                <w:numId w:val="194"/>
              </w:numPr>
              <w:shd w:val="clear" w:color="auto" w:fill="FFFFFF"/>
              <w:suppressAutoHyphens/>
              <w:autoSpaceDN w:val="0"/>
              <w:spacing w:line="276" w:lineRule="auto"/>
              <w:jc w:val="both"/>
              <w:textAlignment w:val="baseline"/>
              <w:rPr>
                <w:szCs w:val="24"/>
              </w:rPr>
            </w:pPr>
            <w:r w:rsidRPr="000B3175">
              <w:rPr>
                <w:szCs w:val="24"/>
              </w:rPr>
              <w:t>Prowadzenie korespondencji wewnętrznej i zewnętrznej.</w:t>
            </w:r>
          </w:p>
          <w:p w14:paraId="06C961E6" w14:textId="77777777" w:rsidR="008805AB" w:rsidRPr="000B3175" w:rsidRDefault="008805AB" w:rsidP="009F4778">
            <w:pPr>
              <w:pStyle w:val="Akapitzlist"/>
              <w:numPr>
                <w:ilvl w:val="0"/>
                <w:numId w:val="194"/>
              </w:numPr>
              <w:spacing w:before="100" w:beforeAutospacing="1"/>
              <w:rPr>
                <w:color w:val="auto"/>
                <w:spacing w:val="0"/>
                <w:szCs w:val="24"/>
              </w:rPr>
            </w:pPr>
            <w:r w:rsidRPr="000B3175">
              <w:rPr>
                <w:color w:val="auto"/>
                <w:spacing w:val="0"/>
                <w:szCs w:val="24"/>
              </w:rPr>
              <w:t>Bieżąca aktualizacja projektów w systemie PPM.</w:t>
            </w:r>
          </w:p>
        </w:tc>
      </w:tr>
    </w:tbl>
    <w:p w14:paraId="34F33757" w14:textId="77777777" w:rsidR="005A4B18" w:rsidRPr="00C94C19" w:rsidRDefault="005A4B18" w:rsidP="00675AFD"/>
    <w:p w14:paraId="719EE09D" w14:textId="729BD823" w:rsidR="005A4B18" w:rsidRPr="00C94C19" w:rsidRDefault="005A4B18" w:rsidP="00675AFD"/>
    <w:p w14:paraId="03D7013F" w14:textId="77777777" w:rsidR="00F91077" w:rsidRPr="00C94C19" w:rsidRDefault="00F91077" w:rsidP="00675AFD"/>
    <w:p w14:paraId="2C59ADB8" w14:textId="6B8F452D" w:rsidR="009503CA" w:rsidRPr="00C94C19" w:rsidRDefault="009503CA" w:rsidP="00675AFD"/>
    <w:p w14:paraId="725DBF70" w14:textId="02B8DC5B" w:rsidR="00B7267E" w:rsidRPr="00C94C19" w:rsidRDefault="00B7267E" w:rsidP="00675AFD"/>
    <w:p w14:paraId="08EA3833" w14:textId="77777777" w:rsidR="00B7267E" w:rsidRPr="00C94C19" w:rsidRDefault="00B7267E" w:rsidP="00675AFD"/>
    <w:p w14:paraId="5FBFBC16" w14:textId="09E9F67D" w:rsidR="00856FF8" w:rsidRDefault="00856FF8" w:rsidP="00675AFD"/>
    <w:p w14:paraId="6FA1C0E5" w14:textId="40BD81D8" w:rsidR="00EA3DB1" w:rsidRDefault="00EA3DB1" w:rsidP="00675AFD"/>
    <w:p w14:paraId="412B032D" w14:textId="77777777" w:rsidR="00EA3DB1" w:rsidRDefault="00EA3DB1" w:rsidP="00675AFD"/>
    <w:p w14:paraId="476E02EB" w14:textId="0FE90E3D" w:rsidR="008805AB" w:rsidRPr="00C94C19" w:rsidRDefault="008805AB" w:rsidP="009C1865">
      <w:pPr>
        <w:spacing w:after="200" w:line="276" w:lineRule="auto"/>
      </w:pPr>
      <w:r>
        <w:br w:type="page"/>
      </w:r>
    </w:p>
    <w:p w14:paraId="04D35D4A" w14:textId="77777777" w:rsidR="00CA7098" w:rsidRPr="00C94C19" w:rsidRDefault="00CA7098" w:rsidP="00675AFD"/>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261"/>
      </w:tblGrid>
      <w:tr w:rsidR="00C94C19" w:rsidRPr="00C94C19" w14:paraId="3D944D6E" w14:textId="77777777" w:rsidTr="00D73D2E">
        <w:tc>
          <w:tcPr>
            <w:tcW w:w="1289" w:type="dxa"/>
            <w:tcBorders>
              <w:top w:val="double" w:sz="4" w:space="0" w:color="auto"/>
              <w:left w:val="double" w:sz="4" w:space="0" w:color="auto"/>
              <w:bottom w:val="double" w:sz="4" w:space="0" w:color="auto"/>
              <w:right w:val="single" w:sz="4" w:space="0" w:color="auto"/>
            </w:tcBorders>
            <w:hideMark/>
          </w:tcPr>
          <w:p w14:paraId="3BAE99A7" w14:textId="77777777" w:rsidR="00CA7098" w:rsidRPr="00C94C19" w:rsidRDefault="00CA7098" w:rsidP="00D90583">
            <w:pPr>
              <w:rPr>
                <w:rFonts w:eastAsia="Calibri"/>
                <w:szCs w:val="24"/>
              </w:rPr>
            </w:pPr>
            <w:r w:rsidRPr="00C94C19">
              <w:t xml:space="preserve">Nazwa </w:t>
            </w:r>
            <w:r w:rsidRPr="00C94C19">
              <w:br/>
              <w:t>i symbol</w:t>
            </w:r>
          </w:p>
        </w:tc>
        <w:tc>
          <w:tcPr>
            <w:tcW w:w="7606" w:type="dxa"/>
            <w:gridSpan w:val="3"/>
            <w:tcBorders>
              <w:top w:val="double" w:sz="4" w:space="0" w:color="auto"/>
              <w:left w:val="single" w:sz="4" w:space="0" w:color="auto"/>
              <w:bottom w:val="single" w:sz="4" w:space="0" w:color="auto"/>
              <w:right w:val="single" w:sz="4" w:space="0" w:color="auto"/>
            </w:tcBorders>
            <w:hideMark/>
          </w:tcPr>
          <w:p w14:paraId="3449773B" w14:textId="77777777" w:rsidR="00CA7098" w:rsidRPr="00C94C19" w:rsidRDefault="00CA7098" w:rsidP="00B96652">
            <w:pPr>
              <w:pStyle w:val="Nagwek3"/>
            </w:pPr>
            <w:bookmarkStart w:id="88" w:name="_Toc20839371"/>
            <w:bookmarkStart w:id="89" w:name="_Toc137635413"/>
            <w:r w:rsidRPr="00C94C19">
              <w:t>BIURO RADY DYSCYPLINY NAUKI MEDYCZNE</w:t>
            </w:r>
            <w:bookmarkEnd w:id="88"/>
            <w:bookmarkEnd w:id="89"/>
          </w:p>
        </w:tc>
        <w:tc>
          <w:tcPr>
            <w:tcW w:w="1261" w:type="dxa"/>
            <w:tcBorders>
              <w:top w:val="double" w:sz="4" w:space="0" w:color="auto"/>
              <w:left w:val="single" w:sz="4" w:space="0" w:color="auto"/>
              <w:bottom w:val="single" w:sz="4" w:space="0" w:color="auto"/>
              <w:right w:val="single" w:sz="4" w:space="0" w:color="auto"/>
            </w:tcBorders>
            <w:hideMark/>
          </w:tcPr>
          <w:p w14:paraId="016FEAEE" w14:textId="77777777" w:rsidR="00CA7098" w:rsidRPr="00C94C19" w:rsidRDefault="00CA7098" w:rsidP="00D90583">
            <w:pPr>
              <w:spacing w:before="120" w:after="120"/>
              <w:jc w:val="center"/>
              <w:rPr>
                <w:b/>
              </w:rPr>
            </w:pPr>
            <w:r w:rsidRPr="00C94C19">
              <w:rPr>
                <w:b/>
              </w:rPr>
              <w:t>RN-BM</w:t>
            </w:r>
          </w:p>
        </w:tc>
      </w:tr>
      <w:tr w:rsidR="00C94C19" w:rsidRPr="00C94C19" w14:paraId="11F88EA3"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7D6B4BCD" w14:textId="77777777" w:rsidR="00CA7098" w:rsidRPr="00C94C19" w:rsidRDefault="00CA7098" w:rsidP="00D90583">
            <w:pPr>
              <w:rPr>
                <w:rFonts w:eastAsia="Calibri"/>
                <w:szCs w:val="24"/>
              </w:rPr>
            </w:pPr>
            <w:r w:rsidRPr="00C94C19">
              <w:t xml:space="preserve">Jednostka </w:t>
            </w:r>
            <w:r w:rsidRPr="00C94C19">
              <w:br/>
              <w:t>nadrzędna</w:t>
            </w:r>
          </w:p>
        </w:tc>
        <w:tc>
          <w:tcPr>
            <w:tcW w:w="4409" w:type="dxa"/>
            <w:gridSpan w:val="2"/>
            <w:tcBorders>
              <w:top w:val="double" w:sz="4" w:space="0" w:color="auto"/>
              <w:left w:val="single" w:sz="4" w:space="0" w:color="auto"/>
              <w:bottom w:val="single" w:sz="4" w:space="0" w:color="auto"/>
              <w:right w:val="single" w:sz="4" w:space="0" w:color="auto"/>
            </w:tcBorders>
            <w:hideMark/>
          </w:tcPr>
          <w:p w14:paraId="1847F0C9" w14:textId="77777777" w:rsidR="00CA7098" w:rsidRPr="00C94C19" w:rsidRDefault="00CA7098" w:rsidP="00D90583">
            <w:pPr>
              <w:rPr>
                <w:rFonts w:eastAsia="Calibri"/>
                <w:szCs w:val="24"/>
              </w:rPr>
            </w:pPr>
            <w:r w:rsidRPr="00C94C19">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1AED057F" w14:textId="77777777" w:rsidR="00CA7098" w:rsidRPr="00C94C19" w:rsidRDefault="00CA7098" w:rsidP="00D90583">
            <w:pPr>
              <w:rPr>
                <w:rFonts w:eastAsia="Calibri"/>
                <w:szCs w:val="24"/>
              </w:rPr>
            </w:pPr>
            <w:r w:rsidRPr="00C94C19">
              <w:t>Podległość merytoryczna</w:t>
            </w:r>
          </w:p>
        </w:tc>
      </w:tr>
      <w:tr w:rsidR="00C94C19" w:rsidRPr="00C94C19" w14:paraId="041F577E" w14:textId="77777777" w:rsidTr="00D73D2E">
        <w:trPr>
          <w:trHeight w:val="37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0784D138"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hideMark/>
          </w:tcPr>
          <w:p w14:paraId="0D5B0832" w14:textId="04B94475" w:rsidR="00CA7098" w:rsidRPr="00C94C19" w:rsidRDefault="00B7267E" w:rsidP="00D90583">
            <w:pPr>
              <w:rPr>
                <w:rFonts w:eastAsia="Calibri"/>
                <w:szCs w:val="24"/>
              </w:rPr>
            </w:pPr>
            <w:r w:rsidRPr="00C94C19">
              <w:t>Dyrektor Generalny</w:t>
            </w:r>
          </w:p>
        </w:tc>
        <w:tc>
          <w:tcPr>
            <w:tcW w:w="1028" w:type="dxa"/>
            <w:tcBorders>
              <w:top w:val="single" w:sz="4" w:space="0" w:color="auto"/>
              <w:left w:val="single" w:sz="4" w:space="0" w:color="auto"/>
              <w:bottom w:val="double" w:sz="4" w:space="0" w:color="auto"/>
              <w:right w:val="single" w:sz="4" w:space="0" w:color="auto"/>
            </w:tcBorders>
            <w:hideMark/>
          </w:tcPr>
          <w:p w14:paraId="78561823" w14:textId="77777777" w:rsidR="00CA7098" w:rsidRPr="00C94C19" w:rsidRDefault="00CA7098" w:rsidP="00D90583">
            <w:pPr>
              <w:rPr>
                <w:rFonts w:eastAsia="Calibri"/>
                <w:szCs w:val="24"/>
              </w:rPr>
            </w:pPr>
            <w:r w:rsidRPr="00C94C19">
              <w:rPr>
                <w:rFonts w:eastAsia="Calibri"/>
                <w:szCs w:val="24"/>
              </w:rPr>
              <w:t>RA</w:t>
            </w:r>
          </w:p>
        </w:tc>
        <w:tc>
          <w:tcPr>
            <w:tcW w:w="3197" w:type="dxa"/>
            <w:tcBorders>
              <w:top w:val="single" w:sz="4" w:space="0" w:color="auto"/>
              <w:left w:val="single" w:sz="4" w:space="0" w:color="auto"/>
              <w:bottom w:val="double" w:sz="4" w:space="0" w:color="auto"/>
              <w:right w:val="single" w:sz="4" w:space="0" w:color="auto"/>
            </w:tcBorders>
            <w:hideMark/>
          </w:tcPr>
          <w:p w14:paraId="19E8FCD7" w14:textId="77777777" w:rsidR="00CA7098" w:rsidRPr="00C94C19" w:rsidRDefault="00CA7098" w:rsidP="00D90583">
            <w:pPr>
              <w:rPr>
                <w:rFonts w:eastAsia="Calibri"/>
                <w:szCs w:val="24"/>
              </w:rPr>
            </w:pPr>
            <w:r w:rsidRPr="00C94C19">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hideMark/>
          </w:tcPr>
          <w:p w14:paraId="1A387CFB"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147CE74A"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416C39FD" w14:textId="77777777" w:rsidR="00CA7098" w:rsidRPr="00C94C19" w:rsidRDefault="00CA7098" w:rsidP="00D90583">
            <w:pPr>
              <w:rPr>
                <w:rFonts w:eastAsia="Calibri"/>
                <w:szCs w:val="24"/>
              </w:rPr>
            </w:pPr>
            <w:r w:rsidRPr="00C94C19">
              <w:t xml:space="preserve">Jednostki </w:t>
            </w:r>
            <w:r w:rsidRPr="00C94C19">
              <w:br/>
              <w:t>podległe</w:t>
            </w:r>
          </w:p>
        </w:tc>
        <w:tc>
          <w:tcPr>
            <w:tcW w:w="4409" w:type="dxa"/>
            <w:gridSpan w:val="2"/>
            <w:tcBorders>
              <w:top w:val="single" w:sz="4" w:space="0" w:color="auto"/>
              <w:left w:val="single" w:sz="4" w:space="0" w:color="auto"/>
              <w:bottom w:val="single" w:sz="4" w:space="0" w:color="auto"/>
              <w:right w:val="single" w:sz="4" w:space="0" w:color="auto"/>
            </w:tcBorders>
            <w:hideMark/>
          </w:tcPr>
          <w:p w14:paraId="6FF9881B" w14:textId="77777777" w:rsidR="00CA7098" w:rsidRPr="00C94C19" w:rsidRDefault="00CA7098" w:rsidP="00D90583">
            <w:pPr>
              <w:rPr>
                <w:rFonts w:eastAsia="Calibri"/>
                <w:szCs w:val="24"/>
              </w:rPr>
            </w:pPr>
            <w:r w:rsidRPr="00C94C19">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52E774E9" w14:textId="77777777" w:rsidR="00CA7098" w:rsidRPr="00C94C19" w:rsidRDefault="00CA7098" w:rsidP="00D90583">
            <w:pPr>
              <w:rPr>
                <w:rFonts w:eastAsia="Calibri"/>
                <w:szCs w:val="24"/>
              </w:rPr>
            </w:pPr>
            <w:r w:rsidRPr="00C94C19">
              <w:t>Podległość merytoryczna</w:t>
            </w:r>
          </w:p>
        </w:tc>
      </w:tr>
      <w:tr w:rsidR="00C94C19" w:rsidRPr="00C94C19" w14:paraId="100A79E3" w14:textId="77777777" w:rsidTr="00D73D2E">
        <w:trPr>
          <w:trHeight w:val="34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16C1B0CA"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tcPr>
          <w:p w14:paraId="1FA803FC" w14:textId="77777777" w:rsidR="00CA7098" w:rsidRPr="00C94C19" w:rsidRDefault="00CA7098" w:rsidP="00D90583">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0BADA2C8" w14:textId="77777777" w:rsidR="00CA7098" w:rsidRPr="00C94C19" w:rsidRDefault="00CA7098" w:rsidP="00D90583">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1F4A8A08" w14:textId="77777777" w:rsidR="00CA7098" w:rsidRPr="00C94C19" w:rsidRDefault="00CA7098" w:rsidP="00D90583">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099E114D" w14:textId="77777777" w:rsidR="00CA7098" w:rsidRPr="00C94C19" w:rsidRDefault="00CA7098" w:rsidP="00D90583">
            <w:pPr>
              <w:rPr>
                <w:rFonts w:eastAsia="Calibri"/>
                <w:szCs w:val="24"/>
              </w:rPr>
            </w:pPr>
          </w:p>
        </w:tc>
      </w:tr>
      <w:tr w:rsidR="00C94C19" w:rsidRPr="00C94C19" w14:paraId="060F3DA6" w14:textId="77777777" w:rsidTr="00D73D2E">
        <w:tc>
          <w:tcPr>
            <w:tcW w:w="10156" w:type="dxa"/>
            <w:gridSpan w:val="5"/>
            <w:tcBorders>
              <w:top w:val="single" w:sz="4" w:space="0" w:color="auto"/>
              <w:left w:val="nil"/>
              <w:bottom w:val="double" w:sz="4" w:space="0" w:color="auto"/>
              <w:right w:val="nil"/>
            </w:tcBorders>
          </w:tcPr>
          <w:p w14:paraId="7CF2B4CE" w14:textId="77777777" w:rsidR="00CA7098" w:rsidRPr="00C94C19" w:rsidRDefault="00CA7098" w:rsidP="00D90583">
            <w:pPr>
              <w:rPr>
                <w:rFonts w:eastAsia="Calibri"/>
                <w:szCs w:val="24"/>
              </w:rPr>
            </w:pPr>
          </w:p>
        </w:tc>
      </w:tr>
      <w:tr w:rsidR="00C94C19" w:rsidRPr="00C94C19" w14:paraId="0EF9A979" w14:textId="77777777" w:rsidTr="00D73D2E">
        <w:tc>
          <w:tcPr>
            <w:tcW w:w="10156" w:type="dxa"/>
            <w:gridSpan w:val="5"/>
            <w:tcBorders>
              <w:top w:val="double" w:sz="4" w:space="0" w:color="auto"/>
              <w:left w:val="double" w:sz="4" w:space="0" w:color="auto"/>
              <w:bottom w:val="single" w:sz="4" w:space="0" w:color="auto"/>
              <w:right w:val="double" w:sz="4" w:space="0" w:color="auto"/>
            </w:tcBorders>
            <w:hideMark/>
          </w:tcPr>
          <w:p w14:paraId="11BCB1B2"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3312CD80" w14:textId="77777777" w:rsidTr="00D73D2E">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1AE73617" w14:textId="77777777" w:rsidR="00CA7098" w:rsidRPr="00C94C19" w:rsidRDefault="00CA7098" w:rsidP="009F4778">
            <w:pPr>
              <w:numPr>
                <w:ilvl w:val="0"/>
                <w:numId w:val="85"/>
              </w:numPr>
              <w:shd w:val="clear" w:color="auto" w:fill="FFFFFF"/>
              <w:spacing w:line="276" w:lineRule="auto"/>
              <w:ind w:right="10"/>
              <w:jc w:val="both"/>
              <w:rPr>
                <w:rFonts w:eastAsia="Calibri"/>
                <w:strike/>
                <w:szCs w:val="24"/>
              </w:rPr>
            </w:pPr>
            <w:r w:rsidRPr="00C94C19">
              <w:rPr>
                <w:szCs w:val="24"/>
              </w:rPr>
              <w:t>Zapewnienie kompleksowej i sprawnej obsługi administracyjnej Rady Dyscypliny Nauki Medyc</w:t>
            </w:r>
            <w:r w:rsidRPr="00C94C19">
              <w:rPr>
                <w:szCs w:val="24"/>
              </w:rPr>
              <w:t>z</w:t>
            </w:r>
            <w:r w:rsidRPr="00C94C19">
              <w:rPr>
                <w:szCs w:val="24"/>
              </w:rPr>
              <w:t>ne.</w:t>
            </w:r>
          </w:p>
        </w:tc>
      </w:tr>
      <w:tr w:rsidR="00C94C19" w:rsidRPr="00C94C19" w14:paraId="208AEC03"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7362635D" w14:textId="77777777" w:rsidR="00CA7098" w:rsidRPr="00C94C19" w:rsidRDefault="00CA7098" w:rsidP="00D90583">
            <w:pPr>
              <w:rPr>
                <w:rFonts w:eastAsia="Calibri"/>
                <w:szCs w:val="24"/>
              </w:rPr>
            </w:pPr>
            <w:r w:rsidRPr="00C94C19">
              <w:rPr>
                <w:szCs w:val="24"/>
              </w:rPr>
              <w:t>Kluczowe zadania</w:t>
            </w:r>
          </w:p>
        </w:tc>
      </w:tr>
      <w:tr w:rsidR="00C94C19" w:rsidRPr="00C94C19" w14:paraId="1AF91F53" w14:textId="77777777" w:rsidTr="00D73D2E">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0C8CE112" w14:textId="77777777" w:rsidR="00CA7098" w:rsidRPr="00C94C19" w:rsidRDefault="00CA7098" w:rsidP="009F4778">
            <w:pPr>
              <w:pStyle w:val="Akapitzlist"/>
              <w:numPr>
                <w:ilvl w:val="0"/>
                <w:numId w:val="126"/>
              </w:numPr>
              <w:spacing w:before="0" w:line="276" w:lineRule="auto"/>
              <w:ind w:left="476"/>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13A328F0"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rPr>
              <w:t>Wysyłanie do członków rady dyscypliny zawiadomienia o posiedzeniu rady dyscypliny.</w:t>
            </w:r>
          </w:p>
          <w:p w14:paraId="756637E8" w14:textId="77777777" w:rsidR="00CA7098" w:rsidRPr="00C94C19" w:rsidRDefault="00CA7098" w:rsidP="009F4778">
            <w:pPr>
              <w:pStyle w:val="Akapitzlist"/>
              <w:numPr>
                <w:ilvl w:val="0"/>
                <w:numId w:val="126"/>
              </w:numPr>
              <w:spacing w:before="0" w:line="276" w:lineRule="auto"/>
              <w:ind w:left="476"/>
              <w:rPr>
                <w:rFonts w:eastAsia="Calibri"/>
                <w:color w:val="auto"/>
                <w:spacing w:val="-4"/>
              </w:rPr>
            </w:pPr>
            <w:r w:rsidRPr="00C94C19">
              <w:rPr>
                <w:color w:val="auto"/>
              </w:rPr>
              <w:t>Przygotowywanie listy obecności na każde posiedzenie rady dyscypliny.</w:t>
            </w:r>
          </w:p>
          <w:p w14:paraId="6D7BAC60" w14:textId="77777777" w:rsidR="00CA7098" w:rsidRPr="00C94C19" w:rsidRDefault="00CA7098" w:rsidP="009F4778">
            <w:pPr>
              <w:pStyle w:val="Akapitzlist"/>
              <w:numPr>
                <w:ilvl w:val="0"/>
                <w:numId w:val="126"/>
              </w:numPr>
              <w:spacing w:before="0" w:line="276" w:lineRule="auto"/>
              <w:ind w:left="476"/>
              <w:rPr>
                <w:rFonts w:eastAsia="Calibri"/>
                <w:color w:val="auto"/>
                <w:spacing w:val="-4"/>
              </w:rPr>
            </w:pPr>
            <w:r w:rsidRPr="00C94C19">
              <w:rPr>
                <w:color w:val="auto"/>
              </w:rPr>
              <w:t>Opracowywanie projektów uchwał rady dyscypliny.</w:t>
            </w:r>
          </w:p>
          <w:p w14:paraId="3C90CAB3" w14:textId="77777777" w:rsidR="00CA7098" w:rsidRPr="00C94C19" w:rsidRDefault="00CA7098" w:rsidP="009F4778">
            <w:pPr>
              <w:pStyle w:val="Akapitzlist"/>
              <w:numPr>
                <w:ilvl w:val="0"/>
                <w:numId w:val="126"/>
              </w:numPr>
              <w:spacing w:before="0" w:line="276" w:lineRule="auto"/>
              <w:ind w:left="476"/>
              <w:rPr>
                <w:rFonts w:eastAsia="Calibri"/>
                <w:color w:val="auto"/>
                <w:spacing w:val="-4"/>
              </w:rPr>
            </w:pPr>
            <w:r w:rsidRPr="00C94C19">
              <w:rPr>
                <w:color w:val="auto"/>
              </w:rPr>
              <w:t xml:space="preserve">Prowadzenie rejestru uchwał rady dyscypliny. </w:t>
            </w:r>
          </w:p>
          <w:p w14:paraId="19BCF731"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rPr>
              <w:t>Gromadzenie, przechowywanie oraz udostępnianie uchwał rady dyscypliny, protokołów oraz dokume</w:t>
            </w:r>
            <w:r w:rsidRPr="00C94C19">
              <w:rPr>
                <w:color w:val="auto"/>
              </w:rPr>
              <w:t>n</w:t>
            </w:r>
            <w:r w:rsidRPr="00C94C19">
              <w:rPr>
                <w:color w:val="auto"/>
              </w:rPr>
              <w:t>tacji z posiedzeń rady dyscypliny.</w:t>
            </w:r>
          </w:p>
          <w:p w14:paraId="0163D531"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rPr>
              <w:t>Sporządzanie wyciągów z protokołów posiedzeń rady dyscypliny.</w:t>
            </w:r>
          </w:p>
          <w:p w14:paraId="6DF669BA"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rPr>
              <w:t>Przekazywanie uchwał rady dyscypliny wnioskodawcy oraz jednostkom organizacyjnym, których dot</w:t>
            </w:r>
            <w:r w:rsidRPr="00C94C19">
              <w:rPr>
                <w:color w:val="auto"/>
              </w:rPr>
              <w:t>y</w:t>
            </w:r>
            <w:r w:rsidRPr="00C94C19">
              <w:rPr>
                <w:color w:val="auto"/>
              </w:rPr>
              <w:t>czy treść uchwały.</w:t>
            </w:r>
          </w:p>
          <w:p w14:paraId="2142F5DE"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spacing w:val="-4"/>
                <w:szCs w:val="24"/>
              </w:rPr>
              <w:t>Prowadzenie spraw związanych z nadaniem stopnia naukowego doktora i doktora habilitowanego.</w:t>
            </w:r>
          </w:p>
          <w:p w14:paraId="20DEF6E1"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24B1D62E"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szCs w:val="24"/>
              </w:rPr>
              <w:t>Prowadzenie spraw związanych z zawieraniem umów z recenzentami, promotorami oraz zainteresow</w:t>
            </w:r>
            <w:r w:rsidRPr="00C94C19">
              <w:rPr>
                <w:color w:val="auto"/>
                <w:szCs w:val="24"/>
              </w:rPr>
              <w:t>a</w:t>
            </w:r>
            <w:r w:rsidRPr="00C94C19">
              <w:rPr>
                <w:color w:val="auto"/>
                <w:szCs w:val="24"/>
              </w:rPr>
              <w:t>nymi osobami przeprowadzającymi odpłatnie przewody doktorskie, habilitacyjne oraz postępowania o nadanie tytułu profesora oraz prowadzenie ewidencji tych umów.</w:t>
            </w:r>
          </w:p>
          <w:p w14:paraId="55725E47"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1F97B325"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szCs w:val="24"/>
              </w:rPr>
              <w:t>Prowadzenie ewidencji dyplomów doktorskich i habilitacyjnych.</w:t>
            </w:r>
          </w:p>
          <w:p w14:paraId="19C054C1" w14:textId="77777777" w:rsidR="00CA7098" w:rsidRPr="00C94C19" w:rsidRDefault="00CA7098" w:rsidP="009F4778">
            <w:pPr>
              <w:pStyle w:val="Akapitzlist"/>
              <w:numPr>
                <w:ilvl w:val="0"/>
                <w:numId w:val="126"/>
              </w:numPr>
              <w:spacing w:before="0" w:line="276" w:lineRule="auto"/>
              <w:ind w:left="476"/>
              <w:rPr>
                <w:color w:val="auto"/>
                <w:spacing w:val="-4"/>
              </w:rPr>
            </w:pPr>
            <w:r w:rsidRPr="00C94C19">
              <w:rPr>
                <w:color w:val="auto"/>
                <w:szCs w:val="24"/>
              </w:rPr>
              <w:t>Sporządzanie i wydawanie dyplomów doktora, doktora habilitowanego oraz organizowanie promocji doktorskiej.</w:t>
            </w:r>
          </w:p>
          <w:p w14:paraId="02804071" w14:textId="77777777" w:rsidR="00CA7098" w:rsidRPr="00C94C19" w:rsidRDefault="00CA7098" w:rsidP="009F4778">
            <w:pPr>
              <w:pStyle w:val="Akapitzlist"/>
              <w:numPr>
                <w:ilvl w:val="0"/>
                <w:numId w:val="126"/>
              </w:numPr>
              <w:spacing w:before="0" w:line="276" w:lineRule="auto"/>
              <w:ind w:left="476"/>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0D34D7BE" w14:textId="77777777" w:rsidR="00CA7098" w:rsidRPr="00C94C19" w:rsidRDefault="00CA7098" w:rsidP="009F4778">
            <w:pPr>
              <w:pStyle w:val="Akapitzlist"/>
              <w:numPr>
                <w:ilvl w:val="0"/>
                <w:numId w:val="126"/>
              </w:numPr>
              <w:spacing w:before="0" w:line="276" w:lineRule="auto"/>
              <w:ind w:left="476"/>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badawczo-dydaktycznych.</w:t>
            </w:r>
          </w:p>
          <w:p w14:paraId="3F453957" w14:textId="77777777" w:rsidR="00CA7098" w:rsidRPr="00C94C19" w:rsidRDefault="00CA7098" w:rsidP="009F4778">
            <w:pPr>
              <w:pStyle w:val="Zwykytekst"/>
              <w:numPr>
                <w:ilvl w:val="0"/>
                <w:numId w:val="126"/>
              </w:numPr>
              <w:tabs>
                <w:tab w:val="num" w:pos="720"/>
              </w:tabs>
              <w:spacing w:line="276" w:lineRule="auto"/>
              <w:ind w:left="476"/>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5DB59A9B" w14:textId="77777777" w:rsidR="00CA7098" w:rsidRPr="00C94C19" w:rsidRDefault="00CA7098" w:rsidP="00D90583">
            <w:pPr>
              <w:pStyle w:val="Zwykytekst"/>
              <w:spacing w:line="276" w:lineRule="auto"/>
              <w:ind w:left="476"/>
              <w:jc w:val="both"/>
              <w:rPr>
                <w:rFonts w:ascii="Times New Roman" w:hAnsi="Times New Roman"/>
                <w:sz w:val="24"/>
              </w:rPr>
            </w:pPr>
          </w:p>
        </w:tc>
      </w:tr>
    </w:tbl>
    <w:p w14:paraId="62338605" w14:textId="77777777" w:rsidR="00CA7098" w:rsidRPr="00C94C19" w:rsidRDefault="00CA7098" w:rsidP="00675AFD"/>
    <w:p w14:paraId="6DA969F8" w14:textId="77777777" w:rsidR="00235C37" w:rsidRPr="00C94C19" w:rsidRDefault="00235C37" w:rsidP="00675AFD"/>
    <w:p w14:paraId="17534E7A" w14:textId="77777777" w:rsidR="006133D7" w:rsidRPr="00C94C19"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94C19" w:rsidRPr="00C94C19" w14:paraId="16DC1E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71F649B3"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0765EC0" w14:textId="77777777" w:rsidR="00CA7098" w:rsidRPr="00C94C19" w:rsidRDefault="00CA7098" w:rsidP="00B96652">
            <w:pPr>
              <w:pStyle w:val="Nagwek3"/>
              <w:rPr>
                <w:sz w:val="24"/>
                <w:szCs w:val="24"/>
              </w:rPr>
            </w:pPr>
            <w:bookmarkStart w:id="90" w:name="_Toc20839372"/>
            <w:bookmarkStart w:id="91" w:name="_Toc137635414"/>
            <w:r w:rsidRPr="00C94C19">
              <w:rPr>
                <w:sz w:val="24"/>
                <w:szCs w:val="24"/>
              </w:rPr>
              <w:t>BIURO RADY DYSCYPLINY NAUKI FARMACEUTYCZNE</w:t>
            </w:r>
            <w:bookmarkEnd w:id="90"/>
            <w:bookmarkEnd w:id="91"/>
          </w:p>
        </w:tc>
        <w:tc>
          <w:tcPr>
            <w:tcW w:w="1149" w:type="dxa"/>
            <w:tcBorders>
              <w:top w:val="double" w:sz="4" w:space="0" w:color="auto"/>
              <w:left w:val="single" w:sz="4" w:space="0" w:color="auto"/>
              <w:bottom w:val="single" w:sz="4" w:space="0" w:color="auto"/>
              <w:right w:val="single" w:sz="4" w:space="0" w:color="auto"/>
            </w:tcBorders>
            <w:hideMark/>
          </w:tcPr>
          <w:p w14:paraId="281DB601" w14:textId="77777777" w:rsidR="00CA7098" w:rsidRPr="00C94C19" w:rsidRDefault="00CA7098" w:rsidP="00D90583">
            <w:pPr>
              <w:spacing w:before="120" w:after="120"/>
              <w:jc w:val="center"/>
              <w:rPr>
                <w:b/>
              </w:rPr>
            </w:pPr>
            <w:r w:rsidRPr="00C94C19">
              <w:rPr>
                <w:b/>
              </w:rPr>
              <w:t>RN-BF</w:t>
            </w:r>
          </w:p>
        </w:tc>
      </w:tr>
      <w:tr w:rsidR="00C94C19" w:rsidRPr="00C94C19" w14:paraId="2E926942"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1588222D"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293E560" w14:textId="77777777" w:rsidR="00CA7098" w:rsidRPr="00C94C19" w:rsidRDefault="00CA7098" w:rsidP="00D90583">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ED3633A" w14:textId="77777777" w:rsidR="00CA7098" w:rsidRPr="00C94C19" w:rsidRDefault="00CA7098" w:rsidP="00D90583">
            <w:pPr>
              <w:rPr>
                <w:rFonts w:eastAsia="Calibri"/>
                <w:szCs w:val="24"/>
              </w:rPr>
            </w:pPr>
            <w:r w:rsidRPr="00C94C19">
              <w:t>Podległość merytoryczna</w:t>
            </w:r>
          </w:p>
        </w:tc>
      </w:tr>
      <w:tr w:rsidR="00C94C19" w:rsidRPr="00C94C19" w14:paraId="3E16D4ED"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1DCE3DD"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21E7BC9" w14:textId="5283FD17"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67FBA70"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D205486" w14:textId="77777777" w:rsidR="00CA7098" w:rsidRPr="00C94C19" w:rsidRDefault="00CA7098" w:rsidP="00D90583">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7C5759A4"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6FCA81AC"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CF354C1"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E071C9E" w14:textId="77777777" w:rsidR="00CA7098" w:rsidRPr="00C94C19" w:rsidRDefault="00CA7098" w:rsidP="00D90583">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21E1D58F" w14:textId="77777777" w:rsidR="00CA7098" w:rsidRPr="00C94C19" w:rsidRDefault="00CA7098" w:rsidP="00D90583">
            <w:pPr>
              <w:rPr>
                <w:rFonts w:eastAsia="Calibri"/>
                <w:szCs w:val="24"/>
              </w:rPr>
            </w:pPr>
            <w:r w:rsidRPr="00C94C19">
              <w:t>Podległość merytoryczna</w:t>
            </w:r>
          </w:p>
        </w:tc>
      </w:tr>
      <w:tr w:rsidR="00C94C19" w:rsidRPr="00C94C19" w14:paraId="7063D358"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DDA290"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FB24A8D"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5E2CDB4"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58FA3AFF" w14:textId="77777777" w:rsidR="00CA7098" w:rsidRPr="00C94C19"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12B622DA" w14:textId="77777777" w:rsidR="00CA7098" w:rsidRPr="00C94C19" w:rsidRDefault="00CA7098" w:rsidP="00D90583">
            <w:pPr>
              <w:rPr>
                <w:rFonts w:eastAsia="Calibri"/>
                <w:szCs w:val="24"/>
              </w:rPr>
            </w:pPr>
          </w:p>
        </w:tc>
      </w:tr>
      <w:tr w:rsidR="00C94C19" w:rsidRPr="00C94C19" w14:paraId="31B6C926" w14:textId="77777777" w:rsidTr="00D90583">
        <w:tc>
          <w:tcPr>
            <w:tcW w:w="9730" w:type="dxa"/>
            <w:gridSpan w:val="5"/>
            <w:tcBorders>
              <w:top w:val="single" w:sz="4" w:space="0" w:color="auto"/>
              <w:left w:val="nil"/>
              <w:bottom w:val="double" w:sz="4" w:space="0" w:color="auto"/>
              <w:right w:val="nil"/>
            </w:tcBorders>
          </w:tcPr>
          <w:p w14:paraId="40AFC21E" w14:textId="77777777" w:rsidR="00CA7098" w:rsidRPr="00C94C19" w:rsidRDefault="00CA7098" w:rsidP="00D90583">
            <w:pPr>
              <w:rPr>
                <w:rFonts w:eastAsia="Calibri"/>
                <w:szCs w:val="24"/>
              </w:rPr>
            </w:pPr>
          </w:p>
        </w:tc>
      </w:tr>
      <w:tr w:rsidR="00C94C19" w:rsidRPr="00C94C19" w14:paraId="20C39A44"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4C4F7EE3"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6314B6C4"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0B01E757" w14:textId="77777777" w:rsidR="00CA7098" w:rsidRPr="00C94C19" w:rsidRDefault="00CA7098" w:rsidP="009F4778">
            <w:pPr>
              <w:numPr>
                <w:ilvl w:val="0"/>
                <w:numId w:val="85"/>
              </w:numPr>
              <w:shd w:val="clear" w:color="auto" w:fill="FFFFFF"/>
              <w:spacing w:line="276" w:lineRule="auto"/>
              <w:ind w:right="10"/>
              <w:jc w:val="both"/>
              <w:rPr>
                <w:rFonts w:eastAsia="Calibri"/>
                <w:strike/>
                <w:spacing w:val="-6"/>
                <w:szCs w:val="24"/>
              </w:rPr>
            </w:pPr>
            <w:r w:rsidRPr="00C94C19">
              <w:rPr>
                <w:szCs w:val="24"/>
              </w:rPr>
              <w:t xml:space="preserve">Zapewnienie </w:t>
            </w:r>
            <w:r w:rsidRPr="00C94C19">
              <w:rPr>
                <w:spacing w:val="-6"/>
                <w:szCs w:val="24"/>
              </w:rPr>
              <w:t>kompleksowej i sprawnej obsługi administracyjnej Rady Dyscypliny Nauki Farmace</w:t>
            </w:r>
            <w:r w:rsidRPr="00C94C19">
              <w:rPr>
                <w:spacing w:val="-6"/>
                <w:szCs w:val="24"/>
              </w:rPr>
              <w:t>u</w:t>
            </w:r>
            <w:r w:rsidRPr="00C94C19">
              <w:rPr>
                <w:spacing w:val="-6"/>
                <w:szCs w:val="24"/>
              </w:rPr>
              <w:t>tyczne.</w:t>
            </w:r>
          </w:p>
        </w:tc>
      </w:tr>
      <w:tr w:rsidR="00C94C19" w:rsidRPr="00C94C19" w14:paraId="1FB818EF"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CB465F4" w14:textId="77777777" w:rsidR="00CA7098" w:rsidRPr="00C94C19" w:rsidRDefault="00CA7098" w:rsidP="00D90583">
            <w:pPr>
              <w:rPr>
                <w:rFonts w:eastAsia="Calibri"/>
                <w:szCs w:val="24"/>
              </w:rPr>
            </w:pPr>
            <w:r w:rsidRPr="00C94C19">
              <w:rPr>
                <w:szCs w:val="24"/>
              </w:rPr>
              <w:t>Kluczowe zadania</w:t>
            </w:r>
          </w:p>
        </w:tc>
      </w:tr>
      <w:tr w:rsidR="00C94C19" w:rsidRPr="00C94C19" w14:paraId="71D7179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4A153C0" w14:textId="77777777" w:rsidR="00CA7098" w:rsidRPr="00C94C19" w:rsidRDefault="00CA7098" w:rsidP="009F4778">
            <w:pPr>
              <w:pStyle w:val="Akapitzlist"/>
              <w:numPr>
                <w:ilvl w:val="0"/>
                <w:numId w:val="162"/>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6C16DF2A"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rPr>
              <w:t>Wysyłanie do członków rady dyscypliny zawiadomienia o posiedzeniu rady dyscypliny.</w:t>
            </w:r>
          </w:p>
          <w:p w14:paraId="447C362F" w14:textId="77777777" w:rsidR="00CA7098" w:rsidRPr="00C94C19" w:rsidRDefault="00CA7098" w:rsidP="009F4778">
            <w:pPr>
              <w:pStyle w:val="Akapitzlist"/>
              <w:numPr>
                <w:ilvl w:val="0"/>
                <w:numId w:val="162"/>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6C378083" w14:textId="77777777" w:rsidR="00CA7098" w:rsidRPr="00C94C19" w:rsidRDefault="00CA7098" w:rsidP="009F4778">
            <w:pPr>
              <w:pStyle w:val="Akapitzlist"/>
              <w:numPr>
                <w:ilvl w:val="0"/>
                <w:numId w:val="162"/>
              </w:numPr>
              <w:spacing w:before="0" w:line="276" w:lineRule="auto"/>
              <w:ind w:left="411" w:hanging="284"/>
              <w:rPr>
                <w:rFonts w:eastAsia="Calibri"/>
                <w:color w:val="auto"/>
                <w:spacing w:val="-4"/>
              </w:rPr>
            </w:pPr>
            <w:r w:rsidRPr="00C94C19">
              <w:rPr>
                <w:color w:val="auto"/>
              </w:rPr>
              <w:t>Opracowywanie projektów uchwał rady dyscypliny.</w:t>
            </w:r>
          </w:p>
          <w:p w14:paraId="284A20D2" w14:textId="77777777" w:rsidR="00CA7098" w:rsidRPr="00C94C19" w:rsidRDefault="00CA7098" w:rsidP="009F4778">
            <w:pPr>
              <w:pStyle w:val="Akapitzlist"/>
              <w:numPr>
                <w:ilvl w:val="0"/>
                <w:numId w:val="162"/>
              </w:numPr>
              <w:spacing w:before="0" w:line="276" w:lineRule="auto"/>
              <w:ind w:left="411" w:hanging="284"/>
              <w:rPr>
                <w:rFonts w:eastAsia="Calibri"/>
                <w:color w:val="auto"/>
                <w:spacing w:val="-4"/>
              </w:rPr>
            </w:pPr>
            <w:r w:rsidRPr="00C94C19">
              <w:rPr>
                <w:color w:val="auto"/>
              </w:rPr>
              <w:t xml:space="preserve">Prowadzenie rejestru uchwał rady dyscypliny. </w:t>
            </w:r>
          </w:p>
          <w:p w14:paraId="3ED9DC40"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rPr>
              <w:t>Gromadzenie, przechowywanie oraz udostępnianie uchwał rady dyscypliny, protokołów oraz dokume</w:t>
            </w:r>
            <w:r w:rsidRPr="00C94C19">
              <w:rPr>
                <w:color w:val="auto"/>
              </w:rPr>
              <w:t>n</w:t>
            </w:r>
            <w:r w:rsidRPr="00C94C19">
              <w:rPr>
                <w:color w:val="auto"/>
              </w:rPr>
              <w:t>tacji z posiedzeń rady dyscypliny.</w:t>
            </w:r>
          </w:p>
          <w:p w14:paraId="46E3536C"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rPr>
              <w:t>Sporządzanie wyciągów z protokołów posiedzeń rady dyscypliny.</w:t>
            </w:r>
          </w:p>
          <w:p w14:paraId="1A043DB7"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rPr>
              <w:t>Przekazywanie uchwał rady dyscypliny wnioskodawcy oraz jednostkom organizacyjnym, których dot</w:t>
            </w:r>
            <w:r w:rsidRPr="00C94C19">
              <w:rPr>
                <w:color w:val="auto"/>
              </w:rPr>
              <w:t>y</w:t>
            </w:r>
            <w:r w:rsidRPr="00C94C19">
              <w:rPr>
                <w:color w:val="auto"/>
              </w:rPr>
              <w:t>czy treść uchwały.</w:t>
            </w:r>
          </w:p>
          <w:p w14:paraId="2FC0430A"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7DD89AE4"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79BB08DF"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szCs w:val="24"/>
              </w:rPr>
              <w:t>Prowadzenie spraw związanych z zawieraniem umów z recenzentami, promotorami oraz zainteresow</w:t>
            </w:r>
            <w:r w:rsidRPr="00C94C19">
              <w:rPr>
                <w:color w:val="auto"/>
                <w:szCs w:val="24"/>
              </w:rPr>
              <w:t>a</w:t>
            </w:r>
            <w:r w:rsidRPr="00C94C19">
              <w:rPr>
                <w:color w:val="auto"/>
                <w:szCs w:val="24"/>
              </w:rPr>
              <w:t>nymi osobami przeprowadzającymi odpłatnie przewody doktorskie, habilitacyjne oraz postępowania o nadanie tytułu profesora oraz prowadzenie ewidencji tych umów.</w:t>
            </w:r>
          </w:p>
          <w:p w14:paraId="17505085"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7F2DBB61"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szCs w:val="24"/>
              </w:rPr>
              <w:t>Prowadzenie ewidencji dyplomów doktorskich i habilitacyjnych.</w:t>
            </w:r>
          </w:p>
          <w:p w14:paraId="187A79DE" w14:textId="77777777" w:rsidR="00CA7098" w:rsidRPr="00C94C19" w:rsidRDefault="00CA7098" w:rsidP="009F4778">
            <w:pPr>
              <w:pStyle w:val="Akapitzlist"/>
              <w:numPr>
                <w:ilvl w:val="0"/>
                <w:numId w:val="162"/>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2DA1F66B" w14:textId="77777777" w:rsidR="00CA7098" w:rsidRPr="00C94C19" w:rsidRDefault="00CA7098" w:rsidP="009F4778">
            <w:pPr>
              <w:pStyle w:val="Akapitzlist"/>
              <w:numPr>
                <w:ilvl w:val="0"/>
                <w:numId w:val="162"/>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39772643" w14:textId="77777777" w:rsidR="00CA7098" w:rsidRPr="00C94C19" w:rsidRDefault="00CA7098" w:rsidP="009F4778">
            <w:pPr>
              <w:pStyle w:val="Akapitzlist"/>
              <w:numPr>
                <w:ilvl w:val="0"/>
                <w:numId w:val="162"/>
              </w:numPr>
              <w:spacing w:before="0" w:line="276" w:lineRule="auto"/>
              <w:ind w:left="411" w:hanging="284"/>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w:t>
            </w:r>
          </w:p>
          <w:p w14:paraId="2B03A571" w14:textId="77777777" w:rsidR="00CA7098" w:rsidRPr="00C94C19" w:rsidRDefault="00CA7098" w:rsidP="009F4778">
            <w:pPr>
              <w:pStyle w:val="Zwykytekst"/>
              <w:numPr>
                <w:ilvl w:val="0"/>
                <w:numId w:val="162"/>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45EEB65E" w14:textId="77777777" w:rsidR="00CA7098" w:rsidRPr="00C94C19" w:rsidRDefault="00CA7098" w:rsidP="00D90583">
            <w:pPr>
              <w:pStyle w:val="Zwykytekst"/>
              <w:spacing w:line="276" w:lineRule="auto"/>
              <w:jc w:val="both"/>
              <w:rPr>
                <w:rFonts w:ascii="Times New Roman" w:hAnsi="Times New Roman"/>
                <w:sz w:val="32"/>
              </w:rPr>
            </w:pPr>
          </w:p>
        </w:tc>
      </w:tr>
    </w:tbl>
    <w:p w14:paraId="63B06407" w14:textId="77777777" w:rsidR="00CA7098" w:rsidRPr="00C94C19" w:rsidRDefault="00CA7098" w:rsidP="00675AFD"/>
    <w:p w14:paraId="00FA43AD" w14:textId="77777777" w:rsidR="006133D7" w:rsidRPr="00C94C19" w:rsidRDefault="006133D7" w:rsidP="00675AFD"/>
    <w:p w14:paraId="6A5774B3" w14:textId="77777777" w:rsidR="00F91077" w:rsidRPr="00C94C19" w:rsidRDefault="00F91077"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7EFCF492"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1C03033D"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AA00843" w14:textId="77777777" w:rsidR="00CA7098" w:rsidRPr="00C94C19" w:rsidRDefault="00CA7098" w:rsidP="00B96652">
            <w:pPr>
              <w:pStyle w:val="Nagwek3"/>
            </w:pPr>
            <w:bookmarkStart w:id="92" w:name="_Toc20839373"/>
            <w:bookmarkStart w:id="93" w:name="_Toc137635415"/>
            <w:r w:rsidRPr="00C94C19">
              <w:t>BIURO RADY DYSCYPLINY NAUKI O ZDROWIU</w:t>
            </w:r>
            <w:bookmarkEnd w:id="92"/>
            <w:bookmarkEnd w:id="93"/>
          </w:p>
        </w:tc>
        <w:tc>
          <w:tcPr>
            <w:tcW w:w="1433" w:type="dxa"/>
            <w:tcBorders>
              <w:top w:val="double" w:sz="4" w:space="0" w:color="auto"/>
              <w:left w:val="single" w:sz="4" w:space="0" w:color="auto"/>
              <w:bottom w:val="single" w:sz="4" w:space="0" w:color="auto"/>
              <w:right w:val="single" w:sz="4" w:space="0" w:color="auto"/>
            </w:tcBorders>
            <w:hideMark/>
          </w:tcPr>
          <w:p w14:paraId="2869D429" w14:textId="77777777" w:rsidR="00CA7098" w:rsidRPr="008805AB" w:rsidRDefault="00CA7098" w:rsidP="00D90583">
            <w:pPr>
              <w:spacing w:before="120" w:after="120"/>
              <w:jc w:val="center"/>
              <w:rPr>
                <w:b/>
                <w:sz w:val="28"/>
                <w:szCs w:val="28"/>
              </w:rPr>
            </w:pPr>
            <w:r w:rsidRPr="008805AB">
              <w:rPr>
                <w:b/>
                <w:sz w:val="28"/>
                <w:szCs w:val="28"/>
              </w:rPr>
              <w:t>RN-BZ</w:t>
            </w:r>
          </w:p>
        </w:tc>
      </w:tr>
      <w:tr w:rsidR="00C94C19" w:rsidRPr="00C94C19" w14:paraId="7804975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93F7069"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1C8513A" w14:textId="77777777" w:rsidR="00CA7098" w:rsidRPr="00C94C19" w:rsidRDefault="00CA7098" w:rsidP="00D90583">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CE0D2D3" w14:textId="77777777" w:rsidR="00CA7098" w:rsidRPr="00C94C19" w:rsidRDefault="00CA7098" w:rsidP="00D90583">
            <w:pPr>
              <w:rPr>
                <w:rFonts w:eastAsia="Calibri"/>
                <w:szCs w:val="24"/>
              </w:rPr>
            </w:pPr>
            <w:r w:rsidRPr="00C94C19">
              <w:t>Podległość merytoryczna</w:t>
            </w:r>
          </w:p>
        </w:tc>
      </w:tr>
      <w:tr w:rsidR="00C94C19" w:rsidRPr="00C94C19" w14:paraId="5457BC52"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32E77EF"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BC06EF" w14:textId="2C914B3A"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062C303"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57E008CE" w14:textId="77777777" w:rsidR="00CA7098" w:rsidRPr="00C94C19" w:rsidRDefault="00CA7098" w:rsidP="00D90583">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48BEA1F3"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2536329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4E075D9"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15DA6C" w14:textId="77777777" w:rsidR="00CA7098" w:rsidRPr="00C94C19" w:rsidRDefault="00CA7098" w:rsidP="00D90583">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B696435" w14:textId="77777777" w:rsidR="00CA7098" w:rsidRPr="00C94C19" w:rsidRDefault="00CA7098" w:rsidP="00D90583">
            <w:pPr>
              <w:rPr>
                <w:rFonts w:eastAsia="Calibri"/>
                <w:szCs w:val="24"/>
              </w:rPr>
            </w:pPr>
            <w:r w:rsidRPr="00C94C19">
              <w:t>Podległość merytoryczna</w:t>
            </w:r>
          </w:p>
        </w:tc>
      </w:tr>
      <w:tr w:rsidR="00C94C19" w:rsidRPr="00C94C19" w14:paraId="0FED999F"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B3F0BC4"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CB33A4B"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2D00BC9"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261153B" w14:textId="77777777" w:rsidR="00CA7098" w:rsidRPr="00C94C19" w:rsidRDefault="00CA7098" w:rsidP="00D90583">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517851F9" w14:textId="77777777" w:rsidR="00CA7098" w:rsidRPr="00C94C19" w:rsidRDefault="00CA7098" w:rsidP="00D90583">
            <w:pPr>
              <w:rPr>
                <w:rFonts w:eastAsia="Calibri"/>
                <w:szCs w:val="24"/>
              </w:rPr>
            </w:pPr>
          </w:p>
        </w:tc>
      </w:tr>
      <w:tr w:rsidR="00C94C19" w:rsidRPr="00C94C19" w14:paraId="784E4627" w14:textId="77777777" w:rsidTr="00D73D2E">
        <w:tc>
          <w:tcPr>
            <w:tcW w:w="10014" w:type="dxa"/>
            <w:gridSpan w:val="5"/>
            <w:tcBorders>
              <w:top w:val="single" w:sz="4" w:space="0" w:color="auto"/>
              <w:left w:val="nil"/>
              <w:bottom w:val="double" w:sz="4" w:space="0" w:color="auto"/>
              <w:right w:val="nil"/>
            </w:tcBorders>
          </w:tcPr>
          <w:p w14:paraId="292B2C46" w14:textId="77777777" w:rsidR="00CA7098" w:rsidRPr="00C94C19" w:rsidRDefault="00CA7098" w:rsidP="00D90583">
            <w:pPr>
              <w:rPr>
                <w:rFonts w:eastAsia="Calibri"/>
                <w:sz w:val="16"/>
                <w:szCs w:val="16"/>
              </w:rPr>
            </w:pPr>
          </w:p>
        </w:tc>
      </w:tr>
      <w:tr w:rsidR="00C94C19" w:rsidRPr="00C94C19" w14:paraId="36267C42"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6DE6465E"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453D1D38" w14:textId="77777777" w:rsidTr="00D73D2E">
        <w:trPr>
          <w:trHeight w:val="535"/>
        </w:trPr>
        <w:tc>
          <w:tcPr>
            <w:tcW w:w="10014" w:type="dxa"/>
            <w:gridSpan w:val="5"/>
            <w:tcBorders>
              <w:top w:val="single" w:sz="4" w:space="0" w:color="auto"/>
              <w:left w:val="double" w:sz="4" w:space="0" w:color="auto"/>
              <w:bottom w:val="double" w:sz="4" w:space="0" w:color="auto"/>
              <w:right w:val="double" w:sz="4" w:space="0" w:color="auto"/>
            </w:tcBorders>
          </w:tcPr>
          <w:p w14:paraId="7D79D068" w14:textId="77777777" w:rsidR="00CA7098" w:rsidRPr="00C94C19" w:rsidRDefault="00CA7098" w:rsidP="009F4778">
            <w:pPr>
              <w:numPr>
                <w:ilvl w:val="0"/>
                <w:numId w:val="85"/>
              </w:numPr>
              <w:shd w:val="clear" w:color="auto" w:fill="FFFFFF"/>
              <w:spacing w:line="276" w:lineRule="auto"/>
              <w:ind w:right="10"/>
              <w:jc w:val="both"/>
              <w:rPr>
                <w:rFonts w:eastAsia="Calibri"/>
                <w:strike/>
                <w:szCs w:val="24"/>
              </w:rPr>
            </w:pPr>
            <w:r w:rsidRPr="00C94C19">
              <w:rPr>
                <w:szCs w:val="24"/>
              </w:rPr>
              <w:t xml:space="preserve">Zapewnienie kompleksowej i sprawnej obsługi administracyjnej Rady Dyscypliny Nauki </w:t>
            </w:r>
            <w:r w:rsidRPr="00C94C19">
              <w:rPr>
                <w:szCs w:val="24"/>
              </w:rPr>
              <w:br/>
              <w:t>o Zdrowiu.</w:t>
            </w:r>
          </w:p>
        </w:tc>
      </w:tr>
      <w:tr w:rsidR="00C94C19" w:rsidRPr="00C94C19" w14:paraId="34BDC645"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5496B580" w14:textId="77777777" w:rsidR="00CA7098" w:rsidRPr="00C94C19" w:rsidRDefault="00CA7098" w:rsidP="00D90583">
            <w:pPr>
              <w:rPr>
                <w:rFonts w:eastAsia="Calibri"/>
                <w:szCs w:val="24"/>
              </w:rPr>
            </w:pPr>
            <w:r w:rsidRPr="00C94C19">
              <w:rPr>
                <w:szCs w:val="24"/>
              </w:rPr>
              <w:t>Kluczowe zadania</w:t>
            </w:r>
          </w:p>
        </w:tc>
      </w:tr>
      <w:tr w:rsidR="00C94C19" w:rsidRPr="00C94C19" w14:paraId="39C48081"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6F6C0594" w14:textId="77777777" w:rsidR="00CA7098" w:rsidRPr="00C94C19" w:rsidRDefault="00CA7098" w:rsidP="009F4778">
            <w:pPr>
              <w:pStyle w:val="Akapitzlist"/>
              <w:numPr>
                <w:ilvl w:val="0"/>
                <w:numId w:val="163"/>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1E1EE7AB"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rPr>
              <w:t>Wysyłanie do członków rady dyscypliny zawiadomienia o posiedzeniu rady dyscypliny.</w:t>
            </w:r>
          </w:p>
          <w:p w14:paraId="22AA49FD" w14:textId="77777777" w:rsidR="00CA7098" w:rsidRPr="00C94C19" w:rsidRDefault="00CA7098" w:rsidP="009F4778">
            <w:pPr>
              <w:pStyle w:val="Akapitzlist"/>
              <w:numPr>
                <w:ilvl w:val="0"/>
                <w:numId w:val="163"/>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79E53198" w14:textId="77777777" w:rsidR="00CA7098" w:rsidRPr="00C94C19" w:rsidRDefault="00CA7098" w:rsidP="009F4778">
            <w:pPr>
              <w:pStyle w:val="Akapitzlist"/>
              <w:numPr>
                <w:ilvl w:val="0"/>
                <w:numId w:val="163"/>
              </w:numPr>
              <w:spacing w:before="0" w:line="276" w:lineRule="auto"/>
              <w:ind w:left="411" w:hanging="284"/>
              <w:rPr>
                <w:rFonts w:eastAsia="Calibri"/>
                <w:color w:val="auto"/>
                <w:spacing w:val="-4"/>
              </w:rPr>
            </w:pPr>
            <w:r w:rsidRPr="00C94C19">
              <w:rPr>
                <w:color w:val="auto"/>
              </w:rPr>
              <w:t>Opracowywanie projektów uchwał rady dyscypliny.</w:t>
            </w:r>
          </w:p>
          <w:p w14:paraId="68AC8762" w14:textId="77777777" w:rsidR="00CA7098" w:rsidRPr="00C94C19" w:rsidRDefault="00CA7098" w:rsidP="009F4778">
            <w:pPr>
              <w:pStyle w:val="Akapitzlist"/>
              <w:numPr>
                <w:ilvl w:val="0"/>
                <w:numId w:val="163"/>
              </w:numPr>
              <w:spacing w:before="0" w:line="276" w:lineRule="auto"/>
              <w:ind w:left="411" w:hanging="284"/>
              <w:rPr>
                <w:rFonts w:eastAsia="Calibri"/>
                <w:color w:val="auto"/>
                <w:spacing w:val="-4"/>
              </w:rPr>
            </w:pPr>
            <w:r w:rsidRPr="00C94C19">
              <w:rPr>
                <w:color w:val="auto"/>
              </w:rPr>
              <w:t xml:space="preserve">Prowadzenie rejestru uchwał rady dyscypliny. </w:t>
            </w:r>
          </w:p>
          <w:p w14:paraId="3DD29B7C"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rPr>
              <w:t>Gromadzenie, przechowywanie oraz udostępnianie uchwał rady dyscypliny, protokołów oraz dok</w:t>
            </w:r>
            <w:r w:rsidRPr="00C94C19">
              <w:rPr>
                <w:color w:val="auto"/>
              </w:rPr>
              <w:t>u</w:t>
            </w:r>
            <w:r w:rsidRPr="00C94C19">
              <w:rPr>
                <w:color w:val="auto"/>
              </w:rPr>
              <w:t>mentacji z posiedzeń rady dyscypliny.</w:t>
            </w:r>
          </w:p>
          <w:p w14:paraId="53A3B891"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rPr>
              <w:t>Sporządzanie wyciągów z protokołów posiedzeń rady dyscypliny.</w:t>
            </w:r>
          </w:p>
          <w:p w14:paraId="4AEC6852"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rPr>
              <w:t>Przekazywanie uchwał rady dyscypliny wnioskodawcy oraz jednostkom organizacyjnym, których d</w:t>
            </w:r>
            <w:r w:rsidRPr="00C94C19">
              <w:rPr>
                <w:color w:val="auto"/>
              </w:rPr>
              <w:t>o</w:t>
            </w:r>
            <w:r w:rsidRPr="00C94C19">
              <w:rPr>
                <w:color w:val="auto"/>
              </w:rPr>
              <w:t>tyczy treść uchwały.</w:t>
            </w:r>
          </w:p>
          <w:p w14:paraId="6A6ADCDD"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20A80AA4"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69ACEED2"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szCs w:val="24"/>
              </w:rPr>
              <w:t>Prowadzenie spraw związanych z zawieraniem umów z recenzentami, promotorami oraz zainteres</w:t>
            </w:r>
            <w:r w:rsidRPr="00C94C19">
              <w:rPr>
                <w:color w:val="auto"/>
                <w:szCs w:val="24"/>
              </w:rPr>
              <w:t>o</w:t>
            </w:r>
            <w:r w:rsidRPr="00C94C19">
              <w:rPr>
                <w:color w:val="auto"/>
                <w:szCs w:val="24"/>
              </w:rPr>
              <w:t>wanymi osobami przeprowadzającymi odpłatnie przewody doktorskie, habilitacyjne oraz postępowania o nadanie tytułu profesora oraz prowadzenie ewidencji tych umów.</w:t>
            </w:r>
          </w:p>
          <w:p w14:paraId="2A52E5CD"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4946B872"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szCs w:val="24"/>
              </w:rPr>
              <w:t>Prowadzenie ewidencji dyplomów doktorskich i habilitacyjnych.</w:t>
            </w:r>
          </w:p>
          <w:p w14:paraId="391ED87D" w14:textId="77777777" w:rsidR="00CA7098" w:rsidRPr="00C94C19" w:rsidRDefault="00CA7098" w:rsidP="009F4778">
            <w:pPr>
              <w:pStyle w:val="Akapitzlist"/>
              <w:numPr>
                <w:ilvl w:val="0"/>
                <w:numId w:val="163"/>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6F63FC8A" w14:textId="77777777" w:rsidR="00CA7098" w:rsidRPr="00C94C19" w:rsidRDefault="00CA7098" w:rsidP="009F4778">
            <w:pPr>
              <w:pStyle w:val="Akapitzlist"/>
              <w:numPr>
                <w:ilvl w:val="0"/>
                <w:numId w:val="163"/>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69DC1EC2" w14:textId="77777777" w:rsidR="00CA7098" w:rsidRPr="00C94C19" w:rsidRDefault="00CA7098" w:rsidP="009F4778">
            <w:pPr>
              <w:pStyle w:val="Akapitzlist"/>
              <w:numPr>
                <w:ilvl w:val="0"/>
                <w:numId w:val="163"/>
              </w:numPr>
              <w:spacing w:before="0" w:line="276" w:lineRule="auto"/>
              <w:ind w:left="411" w:hanging="284"/>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w:t>
            </w:r>
          </w:p>
          <w:p w14:paraId="3C94F695" w14:textId="77777777" w:rsidR="00CA7098" w:rsidRPr="00C94C19" w:rsidRDefault="00CA7098" w:rsidP="009F4778">
            <w:pPr>
              <w:pStyle w:val="Zwykytekst"/>
              <w:numPr>
                <w:ilvl w:val="0"/>
                <w:numId w:val="163"/>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tc>
      </w:tr>
    </w:tbl>
    <w:p w14:paraId="4282AE8D" w14:textId="77777777" w:rsidR="006F7141" w:rsidRPr="00C94C19" w:rsidRDefault="006F7141" w:rsidP="00675AFD"/>
    <w:p w14:paraId="2A6F4153" w14:textId="77777777" w:rsidR="00B622C7" w:rsidRPr="00C94C19" w:rsidRDefault="00B622C7" w:rsidP="00675AFD"/>
    <w:p w14:paraId="0929C86D" w14:textId="77777777" w:rsidR="00B622C7" w:rsidRPr="00C94C19" w:rsidRDefault="00B622C7" w:rsidP="00675AFD"/>
    <w:p w14:paraId="076A2DB6" w14:textId="77777777" w:rsidR="009503CA" w:rsidRPr="00C94C19" w:rsidRDefault="009503CA" w:rsidP="00675AFD"/>
    <w:p w14:paraId="22FAA4B6" w14:textId="77777777" w:rsidR="00B622C7" w:rsidRPr="00C94C19" w:rsidRDefault="00B622C7" w:rsidP="00675AFD"/>
    <w:p w14:paraId="048DACEB" w14:textId="77777777" w:rsidR="00B96652" w:rsidRPr="00C94C19" w:rsidRDefault="00B96652"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5D7CB808"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4A2F5BD5" w14:textId="77777777" w:rsidR="00864796" w:rsidRPr="00C94C19" w:rsidRDefault="00864796" w:rsidP="007D6010">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5E2D785" w14:textId="77777777" w:rsidR="00864796" w:rsidRPr="00C94C19" w:rsidRDefault="00864796" w:rsidP="00E812C5">
            <w:pPr>
              <w:pStyle w:val="Nagwek3"/>
            </w:pPr>
            <w:bookmarkStart w:id="94" w:name="_Toc137635416"/>
            <w:r w:rsidRPr="00C94C19">
              <w:t>SZKOŁA DOKTORSKA</w:t>
            </w:r>
            <w:bookmarkEnd w:id="94"/>
          </w:p>
        </w:tc>
        <w:tc>
          <w:tcPr>
            <w:tcW w:w="1433" w:type="dxa"/>
            <w:tcBorders>
              <w:top w:val="double" w:sz="4" w:space="0" w:color="auto"/>
              <w:left w:val="single" w:sz="4" w:space="0" w:color="auto"/>
              <w:bottom w:val="single" w:sz="4" w:space="0" w:color="auto"/>
              <w:right w:val="single" w:sz="4" w:space="0" w:color="auto"/>
            </w:tcBorders>
            <w:hideMark/>
          </w:tcPr>
          <w:p w14:paraId="3A72B453" w14:textId="77777777" w:rsidR="00864796" w:rsidRPr="008805AB" w:rsidRDefault="00864796" w:rsidP="007D6010">
            <w:pPr>
              <w:spacing w:before="120" w:after="120"/>
              <w:jc w:val="center"/>
              <w:rPr>
                <w:b/>
                <w:sz w:val="28"/>
                <w:szCs w:val="28"/>
              </w:rPr>
            </w:pPr>
            <w:r w:rsidRPr="008805AB">
              <w:rPr>
                <w:b/>
                <w:sz w:val="28"/>
                <w:szCs w:val="28"/>
              </w:rPr>
              <w:t>RSD</w:t>
            </w:r>
          </w:p>
        </w:tc>
      </w:tr>
      <w:tr w:rsidR="00C94C19" w:rsidRPr="00C94C19" w14:paraId="24104883"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4ACE99E" w14:textId="77777777" w:rsidR="00864796" w:rsidRPr="00C94C19" w:rsidRDefault="00864796"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88B1CA7" w14:textId="77777777" w:rsidR="00864796" w:rsidRPr="00C94C19" w:rsidRDefault="00864796" w:rsidP="007D6010">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BD70CBC" w14:textId="77777777" w:rsidR="00864796" w:rsidRPr="00C94C19" w:rsidRDefault="00864796" w:rsidP="007D6010">
            <w:pPr>
              <w:rPr>
                <w:rFonts w:eastAsia="Calibri"/>
                <w:szCs w:val="24"/>
              </w:rPr>
            </w:pPr>
            <w:r w:rsidRPr="00C94C19">
              <w:t>Podległość merytoryczna</w:t>
            </w:r>
          </w:p>
        </w:tc>
      </w:tr>
      <w:tr w:rsidR="00C94C19" w:rsidRPr="00C94C19" w14:paraId="73A238C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FBA969E"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430FABF" w14:textId="77777777" w:rsidR="00864796" w:rsidRPr="00C94C19" w:rsidRDefault="00864796"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61058EF" w14:textId="77777777" w:rsidR="00864796" w:rsidRPr="00C94C19" w:rsidRDefault="00864796"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C30CA13" w14:textId="77777777" w:rsidR="00864796" w:rsidRPr="00C94C19" w:rsidRDefault="00864796" w:rsidP="007D6010">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26C5217B" w14:textId="77777777" w:rsidR="00864796" w:rsidRPr="00C94C19" w:rsidRDefault="00864796" w:rsidP="007D6010">
            <w:pPr>
              <w:rPr>
                <w:rFonts w:eastAsia="Calibri"/>
                <w:szCs w:val="24"/>
              </w:rPr>
            </w:pPr>
            <w:r w:rsidRPr="00C94C19">
              <w:rPr>
                <w:rFonts w:eastAsia="Calibri"/>
                <w:szCs w:val="24"/>
              </w:rPr>
              <w:t>RN</w:t>
            </w:r>
          </w:p>
        </w:tc>
      </w:tr>
      <w:tr w:rsidR="00C94C19" w:rsidRPr="00C94C19" w14:paraId="6EB8F65D"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31694D57" w14:textId="77777777" w:rsidR="00864796" w:rsidRPr="00C94C19" w:rsidRDefault="00864796"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FC8BFAC" w14:textId="77777777" w:rsidR="00864796" w:rsidRPr="00C94C19" w:rsidRDefault="00864796" w:rsidP="007D6010">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36E04BF" w14:textId="77777777" w:rsidR="00864796" w:rsidRPr="00C94C19" w:rsidRDefault="00864796" w:rsidP="007D6010">
            <w:pPr>
              <w:rPr>
                <w:rFonts w:eastAsia="Calibri"/>
                <w:szCs w:val="24"/>
              </w:rPr>
            </w:pPr>
            <w:r w:rsidRPr="00C94C19">
              <w:t>Podległość merytoryczna</w:t>
            </w:r>
          </w:p>
        </w:tc>
      </w:tr>
      <w:tr w:rsidR="00C94C19" w:rsidRPr="00C94C19" w14:paraId="3833B989"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D04BF7"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9FF1812" w14:textId="77777777" w:rsidR="00864796" w:rsidRPr="00C94C19"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A4B6678" w14:textId="77777777" w:rsidR="00864796" w:rsidRPr="00C94C19"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9A6F437" w14:textId="77777777" w:rsidR="00864796" w:rsidRPr="00C94C19" w:rsidRDefault="00864796" w:rsidP="007D6010">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24F3CE07" w14:textId="77777777" w:rsidR="00864796" w:rsidRPr="00C94C19" w:rsidRDefault="00864796" w:rsidP="007D6010">
            <w:pPr>
              <w:rPr>
                <w:rFonts w:eastAsia="Calibri"/>
                <w:szCs w:val="24"/>
              </w:rPr>
            </w:pPr>
          </w:p>
        </w:tc>
      </w:tr>
      <w:tr w:rsidR="00C94C19" w:rsidRPr="00C94C19" w14:paraId="413217F9" w14:textId="77777777" w:rsidTr="00D73D2E">
        <w:tc>
          <w:tcPr>
            <w:tcW w:w="10014" w:type="dxa"/>
            <w:gridSpan w:val="5"/>
            <w:tcBorders>
              <w:top w:val="single" w:sz="4" w:space="0" w:color="auto"/>
              <w:left w:val="nil"/>
              <w:bottom w:val="double" w:sz="4" w:space="0" w:color="auto"/>
              <w:right w:val="nil"/>
            </w:tcBorders>
          </w:tcPr>
          <w:p w14:paraId="33619230" w14:textId="77777777" w:rsidR="00864796" w:rsidRPr="00C94C19" w:rsidRDefault="00864796" w:rsidP="007D6010">
            <w:pPr>
              <w:rPr>
                <w:rFonts w:eastAsia="Calibri"/>
                <w:szCs w:val="24"/>
              </w:rPr>
            </w:pPr>
          </w:p>
        </w:tc>
      </w:tr>
      <w:tr w:rsidR="00C94C19" w:rsidRPr="00C94C19" w14:paraId="1107654A"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39CE91CF" w14:textId="77777777" w:rsidR="00864796" w:rsidRPr="00C94C19" w:rsidRDefault="00864796" w:rsidP="007D6010">
            <w:pPr>
              <w:rPr>
                <w:szCs w:val="24"/>
              </w:rPr>
            </w:pPr>
          </w:p>
          <w:p w14:paraId="44BC90AF" w14:textId="77777777" w:rsidR="00864796" w:rsidRPr="00C94C19" w:rsidRDefault="00864796" w:rsidP="007D6010">
            <w:pPr>
              <w:rPr>
                <w:rFonts w:eastAsia="Calibri"/>
                <w:szCs w:val="24"/>
              </w:rPr>
            </w:pPr>
            <w:r w:rsidRPr="00C94C19">
              <w:rPr>
                <w:szCs w:val="24"/>
              </w:rPr>
              <w:t xml:space="preserve">Cel działalności </w:t>
            </w:r>
          </w:p>
        </w:tc>
      </w:tr>
      <w:tr w:rsidR="00C94C19" w:rsidRPr="00C94C19" w14:paraId="2BFD345E" w14:textId="77777777" w:rsidTr="00D73D2E">
        <w:trPr>
          <w:trHeight w:val="919"/>
        </w:trPr>
        <w:tc>
          <w:tcPr>
            <w:tcW w:w="10014" w:type="dxa"/>
            <w:gridSpan w:val="5"/>
            <w:tcBorders>
              <w:top w:val="single" w:sz="4" w:space="0" w:color="auto"/>
              <w:left w:val="double" w:sz="4" w:space="0" w:color="auto"/>
              <w:bottom w:val="double" w:sz="4" w:space="0" w:color="auto"/>
              <w:right w:val="double" w:sz="4" w:space="0" w:color="auto"/>
            </w:tcBorders>
          </w:tcPr>
          <w:p w14:paraId="63C587F2" w14:textId="77777777" w:rsidR="00864796" w:rsidRPr="00C94C19" w:rsidRDefault="00864796" w:rsidP="009F4778">
            <w:pPr>
              <w:numPr>
                <w:ilvl w:val="0"/>
                <w:numId w:val="85"/>
              </w:numPr>
              <w:shd w:val="clear" w:color="auto" w:fill="FFFFFF"/>
              <w:spacing w:line="276" w:lineRule="auto"/>
              <w:ind w:right="10"/>
              <w:jc w:val="both"/>
              <w:rPr>
                <w:rFonts w:eastAsia="Calibri"/>
                <w:spacing w:val="-6"/>
                <w:szCs w:val="24"/>
              </w:rPr>
            </w:pPr>
            <w:r w:rsidRPr="00C94C19">
              <w:rPr>
                <w:rFonts w:eastAsia="Calibri"/>
                <w:spacing w:val="-6"/>
                <w:szCs w:val="24"/>
              </w:rPr>
              <w:t xml:space="preserve">Wspieranie rozwoju naukowego i osobistego doktorantów oraz realizacja doktoratu w oparciu </w:t>
            </w:r>
            <w:r w:rsidRPr="00C94C19">
              <w:rPr>
                <w:rFonts w:eastAsia="Calibri"/>
                <w:spacing w:val="-6"/>
                <w:szCs w:val="24"/>
              </w:rPr>
              <w:br/>
              <w:t>o szczegółowo zaplanowany projekt badawczy w celu uzyskania stopnia naukowego doktora.</w:t>
            </w:r>
          </w:p>
        </w:tc>
      </w:tr>
      <w:tr w:rsidR="00C94C19" w:rsidRPr="00C94C19" w14:paraId="1C3D5ECD"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2BCED1BE" w14:textId="77777777" w:rsidR="00864796" w:rsidRPr="00C94C19" w:rsidRDefault="00864796" w:rsidP="007D6010">
            <w:pPr>
              <w:rPr>
                <w:szCs w:val="24"/>
              </w:rPr>
            </w:pPr>
          </w:p>
          <w:p w14:paraId="38512676" w14:textId="77777777" w:rsidR="00864796" w:rsidRPr="00C94C19" w:rsidRDefault="00864796" w:rsidP="007D6010">
            <w:pPr>
              <w:rPr>
                <w:rFonts w:eastAsia="Calibri"/>
                <w:szCs w:val="24"/>
              </w:rPr>
            </w:pPr>
            <w:r w:rsidRPr="00C94C19">
              <w:rPr>
                <w:szCs w:val="24"/>
              </w:rPr>
              <w:t>Kluczowe zadania</w:t>
            </w:r>
          </w:p>
        </w:tc>
      </w:tr>
      <w:tr w:rsidR="00C94C19" w:rsidRPr="00C94C19" w14:paraId="074A572E"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796AA175"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Rekrutacja doktorantów.</w:t>
            </w:r>
          </w:p>
          <w:p w14:paraId="0AC0EE2F"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rFonts w:eastAsia="Times New Roman"/>
                <w:color w:val="auto"/>
                <w:lang w:eastAsia="pl-PL"/>
              </w:rPr>
              <w:t>Monitorowanie procesu kształcenia i przebiegu przewodu doktorskiego.</w:t>
            </w:r>
          </w:p>
          <w:p w14:paraId="267E2B1C"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opieki promotorskiej dla doktorantów.</w:t>
            </w:r>
          </w:p>
          <w:p w14:paraId="5148A730"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spacing w:val="-4"/>
              </w:rPr>
              <w:t>Ustalanie programu kształcenia doktorantów dostosowanego do wymagań współczesnej nauki.</w:t>
            </w:r>
          </w:p>
          <w:p w14:paraId="6B42CA5B"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kształcenia doktorantów.</w:t>
            </w:r>
          </w:p>
          <w:p w14:paraId="7C59F0CD"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i dobór odpowiedniej kadry naukowo-dydaktycznej.</w:t>
            </w:r>
          </w:p>
          <w:p w14:paraId="2177F078"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Wspieranie mobilności doktorantów.</w:t>
            </w:r>
          </w:p>
          <w:p w14:paraId="1150F926"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Ocena postępów realizacji projektu doktorskiego doktoranta, w tym organizacja oceny śródokresowej doktorantów.</w:t>
            </w:r>
          </w:p>
          <w:p w14:paraId="6A72DA34"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świadczeń stypendialnych.</w:t>
            </w:r>
          </w:p>
          <w:p w14:paraId="5329EDF5"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Organizowanie konferencji, spotkań dla doktorantów.</w:t>
            </w:r>
          </w:p>
          <w:p w14:paraId="0A9AAD85"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studiów doktoranckich rozpoczętych przed rokiem akademickim 2019/2020 w okresie od dnia 01.10.2019 r. do 31.12.2023 r.</w:t>
            </w:r>
          </w:p>
          <w:p w14:paraId="6AFF6ECD" w14:textId="77777777" w:rsidR="00864796" w:rsidRPr="00C94C19" w:rsidRDefault="00864796" w:rsidP="007D6010">
            <w:pPr>
              <w:pStyle w:val="Zwykytekst"/>
              <w:jc w:val="both"/>
              <w:rPr>
                <w:rFonts w:ascii="Times New Roman" w:hAnsi="Times New Roman"/>
                <w:sz w:val="24"/>
              </w:rPr>
            </w:pPr>
          </w:p>
          <w:p w14:paraId="644AA41C" w14:textId="77777777" w:rsidR="00864796" w:rsidRPr="00C94C19" w:rsidRDefault="00864796" w:rsidP="007D6010">
            <w:pPr>
              <w:pStyle w:val="Zwykytekst"/>
              <w:jc w:val="both"/>
              <w:rPr>
                <w:rFonts w:ascii="Times New Roman" w:hAnsi="Times New Roman"/>
                <w:sz w:val="24"/>
              </w:rPr>
            </w:pPr>
          </w:p>
          <w:p w14:paraId="1E86A6E8" w14:textId="77777777" w:rsidR="00864796" w:rsidRPr="00C94C19" w:rsidRDefault="00864796" w:rsidP="007D6010">
            <w:pPr>
              <w:pStyle w:val="Zwykytekst"/>
              <w:jc w:val="both"/>
              <w:rPr>
                <w:rFonts w:ascii="Times New Roman" w:hAnsi="Times New Roman"/>
                <w:sz w:val="24"/>
              </w:rPr>
            </w:pPr>
          </w:p>
          <w:p w14:paraId="2EBDD8DD" w14:textId="77777777" w:rsidR="00864796" w:rsidRPr="00C94C19" w:rsidRDefault="00864796" w:rsidP="007D6010">
            <w:pPr>
              <w:pStyle w:val="Zwykytekst"/>
              <w:jc w:val="both"/>
              <w:rPr>
                <w:rFonts w:ascii="Times New Roman" w:hAnsi="Times New Roman"/>
                <w:sz w:val="24"/>
              </w:rPr>
            </w:pPr>
          </w:p>
          <w:p w14:paraId="4435742C" w14:textId="77777777" w:rsidR="00864796" w:rsidRPr="00C94C19" w:rsidRDefault="00864796" w:rsidP="007D6010">
            <w:pPr>
              <w:pStyle w:val="Zwykytekst"/>
              <w:jc w:val="both"/>
              <w:rPr>
                <w:rFonts w:ascii="Times New Roman" w:hAnsi="Times New Roman"/>
                <w:sz w:val="24"/>
              </w:rPr>
            </w:pPr>
          </w:p>
          <w:p w14:paraId="51B68650" w14:textId="77777777" w:rsidR="00864796" w:rsidRPr="00C94C19" w:rsidRDefault="00864796" w:rsidP="007D6010">
            <w:pPr>
              <w:pStyle w:val="Zwykytekst"/>
              <w:jc w:val="both"/>
              <w:rPr>
                <w:rFonts w:ascii="Times New Roman" w:hAnsi="Times New Roman"/>
                <w:sz w:val="24"/>
              </w:rPr>
            </w:pPr>
          </w:p>
          <w:p w14:paraId="624B8C18" w14:textId="77777777" w:rsidR="00864796" w:rsidRPr="00C94C19" w:rsidRDefault="00864796" w:rsidP="007D6010">
            <w:pPr>
              <w:pStyle w:val="Zwykytekst"/>
              <w:jc w:val="both"/>
              <w:rPr>
                <w:rFonts w:ascii="Times New Roman" w:hAnsi="Times New Roman"/>
                <w:sz w:val="24"/>
              </w:rPr>
            </w:pPr>
          </w:p>
        </w:tc>
      </w:tr>
    </w:tbl>
    <w:p w14:paraId="49FF26C0" w14:textId="77777777" w:rsidR="00864796" w:rsidRPr="00C94C19" w:rsidRDefault="00864796" w:rsidP="00C204A7">
      <w:pPr>
        <w:pStyle w:val="Nagwek2"/>
      </w:pPr>
    </w:p>
    <w:p w14:paraId="5C7E5F93" w14:textId="77777777" w:rsidR="00B622C7" w:rsidRPr="00C94C19" w:rsidRDefault="00B622C7" w:rsidP="00B622C7"/>
    <w:p w14:paraId="772583B5" w14:textId="77777777" w:rsidR="00B622C7" w:rsidRPr="00C94C19" w:rsidRDefault="00B622C7" w:rsidP="00B622C7"/>
    <w:p w14:paraId="753AB9E0" w14:textId="77777777" w:rsidR="00B622C7" w:rsidRPr="00C94C19" w:rsidRDefault="00B622C7" w:rsidP="00B622C7"/>
    <w:p w14:paraId="68F9C1C8" w14:textId="77777777" w:rsidR="00B622C7" w:rsidRPr="00C94C19" w:rsidRDefault="00B622C7" w:rsidP="00B622C7"/>
    <w:p w14:paraId="508BF5CA" w14:textId="77777777" w:rsidR="00B622C7" w:rsidRPr="00C94C19" w:rsidRDefault="00B622C7" w:rsidP="00B622C7"/>
    <w:p w14:paraId="246121F2" w14:textId="77777777" w:rsidR="00B622C7" w:rsidRPr="00C94C19" w:rsidRDefault="00B622C7" w:rsidP="00B622C7"/>
    <w:p w14:paraId="3D601968" w14:textId="77777777" w:rsidR="00B622C7" w:rsidRPr="00C94C19" w:rsidRDefault="00B622C7" w:rsidP="00B622C7"/>
    <w:p w14:paraId="2ABB721D" w14:textId="77777777" w:rsidR="00B622C7" w:rsidRPr="00C94C19" w:rsidRDefault="00B622C7" w:rsidP="00B622C7"/>
    <w:p w14:paraId="74159960" w14:textId="77777777" w:rsidR="00B622C7" w:rsidRPr="00C94C19" w:rsidRDefault="00B622C7" w:rsidP="00B622C7"/>
    <w:p w14:paraId="7BA9E5B7" w14:textId="77777777" w:rsidR="00B622C7" w:rsidRPr="00C94C19" w:rsidRDefault="00B622C7" w:rsidP="00B622C7"/>
    <w:p w14:paraId="3FDEA8C6" w14:textId="77777777" w:rsidR="00B622C7" w:rsidRPr="00C94C19"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7F1F98A"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5BFD812E" w14:textId="77777777" w:rsidR="00B622C7" w:rsidRPr="00C94C19" w:rsidRDefault="00B622C7"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751A5F8" w14:textId="77777777" w:rsidR="00B622C7" w:rsidRPr="00C94C19" w:rsidRDefault="00B622C7" w:rsidP="007D6010">
            <w:pPr>
              <w:pStyle w:val="Nagwek3"/>
            </w:pPr>
            <w:bookmarkStart w:id="95" w:name="_Toc20839382"/>
            <w:bookmarkStart w:id="96" w:name="_Toc137635417"/>
            <w:r w:rsidRPr="00C94C19">
              <w:t>DYREKTOR SZKOŁY DOKTORSKIEJ</w:t>
            </w:r>
            <w:bookmarkEnd w:id="95"/>
            <w:bookmarkEnd w:id="96"/>
          </w:p>
          <w:p w14:paraId="0258CFEC" w14:textId="77777777" w:rsidR="00B622C7" w:rsidRPr="00C94C19"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242D4663" w14:textId="77777777" w:rsidR="00B622C7" w:rsidRPr="008805AB" w:rsidRDefault="00B622C7" w:rsidP="00B622C7">
            <w:pPr>
              <w:spacing w:before="120"/>
              <w:jc w:val="center"/>
              <w:rPr>
                <w:b/>
                <w:sz w:val="28"/>
                <w:szCs w:val="28"/>
              </w:rPr>
            </w:pPr>
            <w:r w:rsidRPr="008805AB">
              <w:rPr>
                <w:b/>
                <w:sz w:val="28"/>
                <w:szCs w:val="28"/>
              </w:rPr>
              <w:t>RN-SD</w:t>
            </w:r>
          </w:p>
        </w:tc>
      </w:tr>
      <w:tr w:rsidR="00C94C19" w:rsidRPr="00C94C19" w14:paraId="426FEF6C"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8FF0F1B" w14:textId="77777777" w:rsidR="00B622C7" w:rsidRPr="00C94C19" w:rsidRDefault="00B622C7"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F34EE9" w14:textId="77777777" w:rsidR="00B622C7" w:rsidRPr="00C94C19" w:rsidRDefault="00B622C7"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026FACB" w14:textId="77777777" w:rsidR="00B622C7" w:rsidRPr="00C94C19" w:rsidRDefault="00B622C7" w:rsidP="007D6010">
            <w:pPr>
              <w:rPr>
                <w:rFonts w:eastAsia="Calibri"/>
                <w:szCs w:val="24"/>
              </w:rPr>
            </w:pPr>
            <w:r w:rsidRPr="00C94C19">
              <w:t>Podległość merytoryczna</w:t>
            </w:r>
          </w:p>
        </w:tc>
      </w:tr>
      <w:tr w:rsidR="00C94C19" w:rsidRPr="00C94C19" w14:paraId="516AE31B"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B40EC7B"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4BD1A40" w14:textId="77777777" w:rsidR="00B622C7" w:rsidRPr="00C94C19" w:rsidRDefault="00B622C7"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45A4F4D9" w14:textId="77777777" w:rsidR="00B622C7" w:rsidRPr="00C94C19" w:rsidRDefault="00B622C7"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451FC60" w14:textId="77777777" w:rsidR="00B622C7" w:rsidRPr="00C94C19" w:rsidRDefault="00B622C7" w:rsidP="00B622C7">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384BDD05" w14:textId="77777777" w:rsidR="00B622C7" w:rsidRPr="00C94C19" w:rsidRDefault="00B622C7" w:rsidP="00B622C7">
            <w:pPr>
              <w:rPr>
                <w:rFonts w:eastAsia="Calibri"/>
                <w:szCs w:val="24"/>
              </w:rPr>
            </w:pPr>
            <w:r w:rsidRPr="00C94C19">
              <w:rPr>
                <w:rFonts w:eastAsia="Calibri"/>
                <w:szCs w:val="24"/>
              </w:rPr>
              <w:t>RN</w:t>
            </w:r>
          </w:p>
        </w:tc>
      </w:tr>
      <w:tr w:rsidR="00C94C19" w:rsidRPr="00C94C19" w14:paraId="2A8DFE12"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0C9757EE" w14:textId="77777777" w:rsidR="00B622C7" w:rsidRPr="00C94C19" w:rsidRDefault="00B622C7"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150620" w14:textId="77777777" w:rsidR="00B622C7" w:rsidRPr="00C94C19" w:rsidRDefault="00B622C7"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298CA19" w14:textId="77777777" w:rsidR="00B622C7" w:rsidRPr="00C94C19" w:rsidRDefault="00B622C7" w:rsidP="007D6010">
            <w:pPr>
              <w:rPr>
                <w:rFonts w:eastAsia="Calibri"/>
                <w:szCs w:val="24"/>
              </w:rPr>
            </w:pPr>
            <w:r w:rsidRPr="00C94C19">
              <w:t>Podległość merytoryczna</w:t>
            </w:r>
          </w:p>
        </w:tc>
      </w:tr>
      <w:tr w:rsidR="00C94C19" w:rsidRPr="00C94C19" w14:paraId="2A20BA8E"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8BBFA"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B302B93" w14:textId="77777777" w:rsidR="00B622C7" w:rsidRPr="00C94C19"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204AABB" w14:textId="77777777" w:rsidR="00B622C7" w:rsidRPr="00C94C19"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8167305" w14:textId="77777777" w:rsidR="00B622C7" w:rsidRPr="00C94C19" w:rsidRDefault="00B622C7" w:rsidP="007D6010">
            <w:pPr>
              <w:rPr>
                <w:rFonts w:eastAsia="Calibri"/>
                <w:szCs w:val="24"/>
              </w:rPr>
            </w:pPr>
            <w:r w:rsidRPr="00C94C19">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14:paraId="60474B4D" w14:textId="77777777" w:rsidR="00B622C7" w:rsidRPr="00C94C19" w:rsidRDefault="00B622C7" w:rsidP="007D6010">
            <w:pPr>
              <w:rPr>
                <w:rFonts w:eastAsia="Calibri"/>
                <w:szCs w:val="24"/>
              </w:rPr>
            </w:pPr>
            <w:r w:rsidRPr="00C94C19">
              <w:rPr>
                <w:rFonts w:eastAsia="Calibri"/>
                <w:szCs w:val="24"/>
              </w:rPr>
              <w:t>D-BD</w:t>
            </w:r>
          </w:p>
        </w:tc>
      </w:tr>
      <w:tr w:rsidR="00C94C19" w:rsidRPr="00C94C19" w14:paraId="0A3F3058" w14:textId="77777777" w:rsidTr="007D6010">
        <w:tc>
          <w:tcPr>
            <w:tcW w:w="9730" w:type="dxa"/>
            <w:gridSpan w:val="5"/>
            <w:tcBorders>
              <w:top w:val="single" w:sz="4" w:space="0" w:color="auto"/>
              <w:left w:val="nil"/>
              <w:bottom w:val="double" w:sz="4" w:space="0" w:color="auto"/>
              <w:right w:val="nil"/>
            </w:tcBorders>
          </w:tcPr>
          <w:p w14:paraId="44A1B23A" w14:textId="77777777" w:rsidR="00B622C7" w:rsidRPr="00C94C19" w:rsidRDefault="00B622C7" w:rsidP="007D6010">
            <w:pPr>
              <w:rPr>
                <w:rFonts w:eastAsia="Calibri"/>
                <w:szCs w:val="24"/>
              </w:rPr>
            </w:pPr>
          </w:p>
        </w:tc>
      </w:tr>
      <w:tr w:rsidR="00C94C19" w:rsidRPr="00C94C19" w14:paraId="299B2FC9"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52E4835" w14:textId="77777777" w:rsidR="00B622C7" w:rsidRPr="00C94C19" w:rsidRDefault="00B622C7" w:rsidP="007D6010">
            <w:pPr>
              <w:rPr>
                <w:szCs w:val="24"/>
              </w:rPr>
            </w:pPr>
          </w:p>
          <w:p w14:paraId="4B94E17C" w14:textId="77777777" w:rsidR="00B622C7" w:rsidRPr="00C94C19" w:rsidRDefault="00B622C7" w:rsidP="007D6010">
            <w:pPr>
              <w:rPr>
                <w:rFonts w:eastAsia="Calibri"/>
                <w:szCs w:val="24"/>
              </w:rPr>
            </w:pPr>
            <w:r w:rsidRPr="00C94C19">
              <w:rPr>
                <w:szCs w:val="24"/>
              </w:rPr>
              <w:t xml:space="preserve">Cel działalności </w:t>
            </w:r>
          </w:p>
        </w:tc>
      </w:tr>
      <w:tr w:rsidR="00C94C19" w:rsidRPr="00C94C19" w14:paraId="5C17B994"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4184EE69" w14:textId="77777777" w:rsidR="00B622C7" w:rsidRPr="00C94C19" w:rsidRDefault="00B622C7" w:rsidP="009F4778">
            <w:pPr>
              <w:pStyle w:val="Akapitzlist"/>
              <w:numPr>
                <w:ilvl w:val="0"/>
                <w:numId w:val="137"/>
              </w:numPr>
              <w:shd w:val="clear" w:color="auto" w:fill="auto"/>
              <w:autoSpaceDE w:val="0"/>
              <w:autoSpaceDN w:val="0"/>
              <w:adjustRightInd w:val="0"/>
              <w:spacing w:before="0" w:after="200" w:line="276" w:lineRule="auto"/>
              <w:ind w:left="334" w:right="0" w:hanging="284"/>
              <w:rPr>
                <w:rFonts w:ascii="Arial" w:hAnsi="Arial" w:cs="Arial"/>
                <w:bCs/>
                <w:color w:val="auto"/>
              </w:rPr>
            </w:pPr>
            <w:r w:rsidRPr="00C94C19">
              <w:rPr>
                <w:rFonts w:eastAsia="Calibri"/>
                <w:color w:val="auto"/>
                <w:szCs w:val="24"/>
              </w:rPr>
              <w:t xml:space="preserve">Zapewnienie prawidłowej organizacji oraz nadzór nad Szkołą Doktorską oraz </w:t>
            </w:r>
            <w:r w:rsidRPr="00C94C19">
              <w:rPr>
                <w:rFonts w:eastAsia="Times New Roman"/>
                <w:color w:val="auto"/>
                <w:lang w:eastAsia="pl-PL"/>
              </w:rPr>
              <w:t>nad studiami dokt</w:t>
            </w:r>
            <w:r w:rsidRPr="00C94C19">
              <w:rPr>
                <w:rFonts w:eastAsia="Times New Roman"/>
                <w:color w:val="auto"/>
                <w:lang w:eastAsia="pl-PL"/>
              </w:rPr>
              <w:t>o</w:t>
            </w:r>
            <w:r w:rsidRPr="00C94C19">
              <w:rPr>
                <w:rFonts w:eastAsia="Times New Roman"/>
                <w:color w:val="auto"/>
                <w:lang w:eastAsia="pl-PL"/>
              </w:rPr>
              <w:t>ranckimi rozpoczętymi przed rokiem akademickim 2019/2020 w okresie od 1.10.2019 r. do 31.12.2023 r.</w:t>
            </w:r>
          </w:p>
          <w:p w14:paraId="23BB1B6C" w14:textId="77777777" w:rsidR="00B622C7" w:rsidRPr="00C94C19" w:rsidRDefault="00B622C7" w:rsidP="007D6010">
            <w:pPr>
              <w:shd w:val="clear" w:color="auto" w:fill="FFFFFF"/>
              <w:ind w:left="360" w:right="10"/>
              <w:jc w:val="both"/>
              <w:rPr>
                <w:rFonts w:eastAsia="Calibri"/>
                <w:spacing w:val="-6"/>
                <w:szCs w:val="24"/>
              </w:rPr>
            </w:pPr>
          </w:p>
        </w:tc>
      </w:tr>
      <w:tr w:rsidR="00C94C19" w:rsidRPr="00C94C19" w14:paraId="00C8C973"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5373736" w14:textId="77777777" w:rsidR="00B622C7" w:rsidRPr="00C94C19" w:rsidRDefault="00B622C7" w:rsidP="007D6010">
            <w:pPr>
              <w:rPr>
                <w:szCs w:val="24"/>
              </w:rPr>
            </w:pPr>
          </w:p>
          <w:p w14:paraId="024DE14C" w14:textId="77777777" w:rsidR="00B622C7" w:rsidRPr="00C94C19" w:rsidRDefault="00B622C7" w:rsidP="007D6010">
            <w:pPr>
              <w:rPr>
                <w:rFonts w:eastAsia="Calibri"/>
                <w:szCs w:val="24"/>
              </w:rPr>
            </w:pPr>
            <w:r w:rsidRPr="00C94C19">
              <w:rPr>
                <w:szCs w:val="24"/>
              </w:rPr>
              <w:t>Kluczowe zadania</w:t>
            </w:r>
          </w:p>
        </w:tc>
      </w:tr>
      <w:tr w:rsidR="00B622C7" w:rsidRPr="00C94C19" w14:paraId="448BFAC4"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31E4F408"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color w:val="auto"/>
              </w:rPr>
            </w:pPr>
            <w:r w:rsidRPr="00C94C19">
              <w:rPr>
                <w:color w:val="auto"/>
              </w:rPr>
              <w:t>Nadzór nad rekrutacją doktorantów.</w:t>
            </w:r>
          </w:p>
          <w:p w14:paraId="3772AAAC"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color w:val="auto"/>
              </w:rPr>
            </w:pPr>
            <w:r w:rsidRPr="00C94C19">
              <w:rPr>
                <w:rFonts w:eastAsia="Times New Roman"/>
                <w:color w:val="auto"/>
                <w:lang w:eastAsia="pl-PL"/>
              </w:rPr>
              <w:t>Nadzór nad procesem kształcenia doktorantów.</w:t>
            </w:r>
          </w:p>
          <w:p w14:paraId="450A5207"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color w:val="auto"/>
              </w:rPr>
            </w:pPr>
            <w:r w:rsidRPr="00C94C19">
              <w:rPr>
                <w:color w:val="auto"/>
              </w:rPr>
              <w:t>Zapewnienie sprawnej organizacji opieki promotorskiej dla doktorantów.</w:t>
            </w:r>
          </w:p>
          <w:p w14:paraId="37F9A7EA"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color w:val="auto"/>
              </w:rPr>
            </w:pPr>
            <w:r w:rsidRPr="00C94C19">
              <w:rPr>
                <w:color w:val="auto"/>
                <w:spacing w:val="-4"/>
              </w:rPr>
              <w:t>Ustalanie programu kształcenia doktorantów dostosowanego do wymagań współczesnej nauki.</w:t>
            </w:r>
          </w:p>
          <w:p w14:paraId="7FAB9FE2"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color w:val="auto"/>
              </w:rPr>
            </w:pPr>
            <w:r w:rsidRPr="00C94C19">
              <w:rPr>
                <w:color w:val="auto"/>
              </w:rPr>
              <w:t>Zapewnienie prawidłowej organizacji kształcenia doktorantów.</w:t>
            </w:r>
          </w:p>
          <w:p w14:paraId="7621A62C"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color w:val="auto"/>
              </w:rPr>
            </w:pPr>
            <w:r w:rsidRPr="00C94C19">
              <w:rPr>
                <w:color w:val="auto"/>
              </w:rPr>
              <w:t>Organizacja i dobór odpowiedniej kadry naukowo-dydaktycznej.</w:t>
            </w:r>
          </w:p>
          <w:p w14:paraId="03F0D69B"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color w:val="auto"/>
              </w:rPr>
            </w:pPr>
            <w:r w:rsidRPr="00C94C19">
              <w:rPr>
                <w:color w:val="auto"/>
              </w:rPr>
              <w:t>Wspieranie mobilności doktorantów.</w:t>
            </w:r>
          </w:p>
          <w:p w14:paraId="4965AC15"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obsługą świadczeń stypendialnych.</w:t>
            </w:r>
          </w:p>
          <w:p w14:paraId="5C878F2C"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organizowanymi konferencjami i spotkaniami dla doktorantów.</w:t>
            </w:r>
          </w:p>
          <w:p w14:paraId="578C7A40"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 xml:space="preserve">Nadzór nad studiami doktoranckimi rozpoczętymi przed rokiem akademickim 2019/2020 </w:t>
            </w:r>
            <w:r w:rsidRPr="00C94C19">
              <w:rPr>
                <w:rFonts w:eastAsia="Times New Roman"/>
                <w:color w:val="auto"/>
                <w:lang w:eastAsia="pl-PL"/>
              </w:rPr>
              <w:br/>
              <w:t>w okresie od 1.10.2019 r. do 31.12.2023 r.</w:t>
            </w:r>
          </w:p>
          <w:p w14:paraId="433ADF56" w14:textId="77777777" w:rsidR="00B622C7" w:rsidRPr="00C94C19" w:rsidRDefault="00B622C7" w:rsidP="007D6010">
            <w:pPr>
              <w:pStyle w:val="Zwykytekst"/>
              <w:jc w:val="both"/>
              <w:rPr>
                <w:rFonts w:ascii="Times New Roman" w:hAnsi="Times New Roman"/>
                <w:sz w:val="24"/>
              </w:rPr>
            </w:pPr>
          </w:p>
          <w:p w14:paraId="4496CA46" w14:textId="77777777" w:rsidR="00B622C7" w:rsidRPr="00C94C19" w:rsidRDefault="00CE00CF" w:rsidP="007D6010">
            <w:pPr>
              <w:pStyle w:val="Zwykytekst"/>
              <w:jc w:val="both"/>
              <w:rPr>
                <w:rFonts w:ascii="Times New Roman" w:hAnsi="Times New Roman"/>
                <w:i/>
                <w:sz w:val="24"/>
              </w:rPr>
            </w:pPr>
            <w:r w:rsidRPr="00C94C19">
              <w:rPr>
                <w:rFonts w:ascii="Times New Roman" w:hAnsi="Times New Roman"/>
                <w:i/>
                <w:sz w:val="24"/>
              </w:rPr>
              <w:t>Dyrektor Szkoły Doktorskiej podejmuje decyzje i inne rozstrzygnięci</w:t>
            </w:r>
            <w:r w:rsidR="0085278F" w:rsidRPr="00C94C19">
              <w:rPr>
                <w:rFonts w:ascii="Times New Roman" w:hAnsi="Times New Roman"/>
                <w:i/>
                <w:sz w:val="24"/>
              </w:rPr>
              <w:t>a w indywidualnych sprawach dok</w:t>
            </w:r>
            <w:r w:rsidRPr="00C94C19">
              <w:rPr>
                <w:rFonts w:ascii="Times New Roman" w:hAnsi="Times New Roman"/>
                <w:i/>
                <w:sz w:val="24"/>
              </w:rPr>
              <w:t>torantó</w:t>
            </w:r>
            <w:r w:rsidR="0085278F" w:rsidRPr="00C94C19">
              <w:rPr>
                <w:rFonts w:ascii="Times New Roman" w:hAnsi="Times New Roman"/>
                <w:i/>
                <w:sz w:val="24"/>
              </w:rPr>
              <w:t>w z upoważnienia Rektora.</w:t>
            </w:r>
          </w:p>
          <w:p w14:paraId="67DAA5B6" w14:textId="77777777" w:rsidR="00B622C7" w:rsidRPr="00C94C19" w:rsidRDefault="00B622C7" w:rsidP="007D6010">
            <w:pPr>
              <w:pStyle w:val="Zwykytekst"/>
              <w:jc w:val="both"/>
              <w:rPr>
                <w:rFonts w:ascii="Times New Roman" w:hAnsi="Times New Roman"/>
                <w:sz w:val="24"/>
              </w:rPr>
            </w:pPr>
          </w:p>
          <w:p w14:paraId="4A141F7E" w14:textId="77777777" w:rsidR="00B622C7" w:rsidRPr="00C94C19" w:rsidRDefault="00B622C7" w:rsidP="007D6010">
            <w:pPr>
              <w:pStyle w:val="Zwykytekst"/>
              <w:jc w:val="both"/>
              <w:rPr>
                <w:rFonts w:ascii="Times New Roman" w:hAnsi="Times New Roman"/>
                <w:sz w:val="24"/>
              </w:rPr>
            </w:pPr>
          </w:p>
          <w:p w14:paraId="0108FF97" w14:textId="77777777" w:rsidR="00B622C7" w:rsidRPr="00C94C19" w:rsidRDefault="00B622C7" w:rsidP="007D6010">
            <w:pPr>
              <w:pStyle w:val="Zwykytekst"/>
              <w:jc w:val="both"/>
              <w:rPr>
                <w:rFonts w:ascii="Times New Roman" w:hAnsi="Times New Roman"/>
                <w:sz w:val="24"/>
              </w:rPr>
            </w:pPr>
          </w:p>
          <w:p w14:paraId="5141FD06" w14:textId="77777777" w:rsidR="00B622C7" w:rsidRPr="00C94C19" w:rsidRDefault="00B622C7" w:rsidP="007D6010">
            <w:pPr>
              <w:pStyle w:val="Zwykytekst"/>
              <w:jc w:val="both"/>
              <w:rPr>
                <w:rFonts w:ascii="Times New Roman" w:hAnsi="Times New Roman"/>
                <w:sz w:val="24"/>
              </w:rPr>
            </w:pPr>
          </w:p>
          <w:p w14:paraId="6B94BFB9" w14:textId="77777777" w:rsidR="00B622C7" w:rsidRPr="00C94C19" w:rsidRDefault="00B622C7" w:rsidP="007D6010">
            <w:pPr>
              <w:pStyle w:val="Zwykytekst"/>
              <w:jc w:val="both"/>
              <w:rPr>
                <w:rFonts w:ascii="Times New Roman" w:hAnsi="Times New Roman"/>
                <w:sz w:val="24"/>
              </w:rPr>
            </w:pPr>
          </w:p>
        </w:tc>
      </w:tr>
    </w:tbl>
    <w:p w14:paraId="49201409" w14:textId="77777777" w:rsidR="00B622C7" w:rsidRPr="00C94C19" w:rsidRDefault="00B622C7" w:rsidP="00B622C7"/>
    <w:p w14:paraId="6EAD6725" w14:textId="77777777" w:rsidR="00130512" w:rsidRPr="00C94C19" w:rsidRDefault="00130512" w:rsidP="00B622C7"/>
    <w:p w14:paraId="0D5AFA65" w14:textId="77777777" w:rsidR="00130512" w:rsidRPr="00C94C19" w:rsidRDefault="00130512" w:rsidP="00B622C7"/>
    <w:p w14:paraId="7644A338" w14:textId="77777777" w:rsidR="00130512" w:rsidRPr="00C94C19" w:rsidRDefault="00130512" w:rsidP="00B622C7"/>
    <w:p w14:paraId="423693D4" w14:textId="77777777" w:rsidR="00130512" w:rsidRPr="00C94C19" w:rsidRDefault="00130512" w:rsidP="00B622C7"/>
    <w:p w14:paraId="42D208DA" w14:textId="77777777" w:rsidR="00130512" w:rsidRPr="00C94C19" w:rsidRDefault="00130512" w:rsidP="00B622C7"/>
    <w:p w14:paraId="0EAA6F10" w14:textId="77777777" w:rsidR="00130512" w:rsidRPr="00C94C19" w:rsidRDefault="00130512" w:rsidP="00B622C7"/>
    <w:p w14:paraId="3B736073" w14:textId="77777777" w:rsidR="00130512" w:rsidRPr="00C94C19" w:rsidRDefault="00130512" w:rsidP="00B622C7"/>
    <w:p w14:paraId="5447F8FD" w14:textId="77777777" w:rsidR="00130512" w:rsidRPr="00C94C19" w:rsidRDefault="00130512" w:rsidP="00B622C7"/>
    <w:p w14:paraId="6827DA40" w14:textId="77777777" w:rsidR="00130512" w:rsidRPr="00C94C19" w:rsidRDefault="00130512" w:rsidP="00B622C7"/>
    <w:p w14:paraId="5BECA902" w14:textId="77777777" w:rsidR="00130512" w:rsidRPr="00C94C19" w:rsidRDefault="00130512" w:rsidP="00B622C7"/>
    <w:p w14:paraId="211C90D0" w14:textId="77777777" w:rsidR="00130512" w:rsidRPr="00C94C19" w:rsidRDefault="00130512" w:rsidP="00B622C7"/>
    <w:p w14:paraId="5FEC424B" w14:textId="77777777" w:rsidR="00130512" w:rsidRPr="00C94C19"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4CBF1B1"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05B82312" w14:textId="77777777" w:rsidR="00130512" w:rsidRPr="00C94C19" w:rsidRDefault="00130512"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04262BA1" w14:textId="77777777" w:rsidR="00130512" w:rsidRPr="00C94C19" w:rsidRDefault="00130512" w:rsidP="007D6010">
            <w:pPr>
              <w:pStyle w:val="Nagwek3"/>
            </w:pPr>
            <w:bookmarkStart w:id="97" w:name="_Toc137635418"/>
            <w:r w:rsidRPr="00C94C19">
              <w:t>BIURO SZKOŁY DOKTORSKIEJ</w:t>
            </w:r>
            <w:bookmarkEnd w:id="97"/>
          </w:p>
        </w:tc>
        <w:tc>
          <w:tcPr>
            <w:tcW w:w="1149" w:type="dxa"/>
            <w:tcBorders>
              <w:top w:val="double" w:sz="4" w:space="0" w:color="auto"/>
              <w:left w:val="single" w:sz="4" w:space="0" w:color="auto"/>
              <w:bottom w:val="single" w:sz="4" w:space="0" w:color="auto"/>
              <w:right w:val="single" w:sz="4" w:space="0" w:color="auto"/>
            </w:tcBorders>
            <w:hideMark/>
          </w:tcPr>
          <w:p w14:paraId="47647AE8" w14:textId="77777777" w:rsidR="00130512" w:rsidRPr="008805AB" w:rsidRDefault="00130512" w:rsidP="007D6010">
            <w:pPr>
              <w:spacing w:before="120" w:after="120"/>
              <w:jc w:val="center"/>
              <w:rPr>
                <w:rFonts w:eastAsia="Calibri"/>
                <w:b/>
                <w:bCs/>
                <w:sz w:val="28"/>
                <w:szCs w:val="28"/>
              </w:rPr>
            </w:pPr>
            <w:r w:rsidRPr="008805AB">
              <w:rPr>
                <w:rFonts w:eastAsia="Calibri"/>
                <w:b/>
                <w:bCs/>
                <w:sz w:val="28"/>
                <w:szCs w:val="28"/>
              </w:rPr>
              <w:t>D</w:t>
            </w:r>
            <w:r w:rsidRPr="008805AB">
              <w:rPr>
                <w:b/>
                <w:sz w:val="28"/>
                <w:szCs w:val="28"/>
              </w:rPr>
              <w:t>-BD</w:t>
            </w:r>
          </w:p>
        </w:tc>
      </w:tr>
      <w:tr w:rsidR="00C94C19" w:rsidRPr="00C94C19" w14:paraId="7D47E5A4"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4F040438" w14:textId="77777777" w:rsidR="00130512" w:rsidRPr="00C94C19" w:rsidRDefault="00130512"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822A7FE" w14:textId="77777777" w:rsidR="00130512" w:rsidRPr="00C94C19" w:rsidRDefault="00130512"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939856" w14:textId="77777777" w:rsidR="00130512" w:rsidRPr="00C94C19" w:rsidRDefault="00130512" w:rsidP="007D6010">
            <w:pPr>
              <w:rPr>
                <w:rFonts w:eastAsia="Calibri"/>
                <w:szCs w:val="24"/>
              </w:rPr>
            </w:pPr>
            <w:r w:rsidRPr="00C94C19">
              <w:t>Podległość merytoryczna</w:t>
            </w:r>
          </w:p>
        </w:tc>
      </w:tr>
      <w:tr w:rsidR="00C94C19" w:rsidRPr="00C94C19" w14:paraId="6431677A"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41D2F1"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A4645E2" w14:textId="5CFFAAD0" w:rsidR="00130512" w:rsidRPr="00C94C19" w:rsidRDefault="00B7267E" w:rsidP="007D6010">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4F3E33D" w14:textId="77777777" w:rsidR="00130512" w:rsidRPr="00C94C19" w:rsidRDefault="00130512" w:rsidP="007D6010">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2B6189D5" w14:textId="77777777" w:rsidR="00130512" w:rsidRPr="00C94C19" w:rsidRDefault="00130512" w:rsidP="007D6010">
            <w:pPr>
              <w:rPr>
                <w:rFonts w:eastAsia="Calibri"/>
                <w:szCs w:val="24"/>
              </w:rPr>
            </w:pPr>
            <w:r w:rsidRPr="00C94C19">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7F16EB8" w14:textId="77777777" w:rsidR="00130512" w:rsidRPr="00C94C19" w:rsidRDefault="00130512" w:rsidP="00130512">
            <w:pPr>
              <w:rPr>
                <w:rFonts w:eastAsia="Calibri"/>
                <w:szCs w:val="24"/>
              </w:rPr>
            </w:pPr>
            <w:r w:rsidRPr="00C94C19">
              <w:rPr>
                <w:rFonts w:eastAsia="Calibri"/>
                <w:szCs w:val="24"/>
              </w:rPr>
              <w:t>RN-SD</w:t>
            </w:r>
          </w:p>
        </w:tc>
      </w:tr>
      <w:tr w:rsidR="00C94C19" w:rsidRPr="00C94C19" w14:paraId="08F02030"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565B9CF8" w14:textId="77777777" w:rsidR="00130512" w:rsidRPr="00C94C19" w:rsidRDefault="00130512"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3A1B448" w14:textId="77777777" w:rsidR="00130512" w:rsidRPr="00C94C19" w:rsidRDefault="00130512"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D8DEDFF" w14:textId="77777777" w:rsidR="00130512" w:rsidRPr="00C94C19" w:rsidRDefault="00130512" w:rsidP="007D6010">
            <w:pPr>
              <w:rPr>
                <w:rFonts w:eastAsia="Calibri"/>
                <w:szCs w:val="24"/>
              </w:rPr>
            </w:pPr>
            <w:r w:rsidRPr="00C94C19">
              <w:t>Podległość merytoryczna</w:t>
            </w:r>
          </w:p>
        </w:tc>
      </w:tr>
      <w:tr w:rsidR="00C94C19" w:rsidRPr="00C94C19" w14:paraId="569B7235"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0F8F06"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2EEE539" w14:textId="77777777" w:rsidR="00130512" w:rsidRPr="00C94C19"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1DC81EA" w14:textId="77777777" w:rsidR="00130512" w:rsidRPr="00C94C19"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70CF6A" w14:textId="77777777" w:rsidR="00130512" w:rsidRPr="00C94C19"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D1F472" w14:textId="77777777" w:rsidR="00130512" w:rsidRPr="00C94C19" w:rsidRDefault="00130512" w:rsidP="007D6010">
            <w:pPr>
              <w:rPr>
                <w:rFonts w:eastAsia="Calibri"/>
                <w:szCs w:val="24"/>
              </w:rPr>
            </w:pPr>
          </w:p>
        </w:tc>
      </w:tr>
      <w:tr w:rsidR="00C94C19" w:rsidRPr="00C94C19" w14:paraId="5CE4BE20" w14:textId="77777777" w:rsidTr="007D6010">
        <w:tc>
          <w:tcPr>
            <w:tcW w:w="9730" w:type="dxa"/>
            <w:gridSpan w:val="5"/>
            <w:tcBorders>
              <w:top w:val="single" w:sz="4" w:space="0" w:color="auto"/>
              <w:left w:val="nil"/>
              <w:bottom w:val="double" w:sz="4" w:space="0" w:color="auto"/>
              <w:right w:val="nil"/>
            </w:tcBorders>
          </w:tcPr>
          <w:p w14:paraId="24794F52" w14:textId="77777777" w:rsidR="00130512" w:rsidRPr="00C94C19" w:rsidRDefault="00130512" w:rsidP="007D6010">
            <w:pPr>
              <w:rPr>
                <w:rFonts w:eastAsia="Calibri"/>
                <w:szCs w:val="24"/>
              </w:rPr>
            </w:pPr>
          </w:p>
        </w:tc>
      </w:tr>
      <w:tr w:rsidR="00C94C19" w:rsidRPr="00C94C19" w14:paraId="2A8BC271"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4E5EBA73" w14:textId="77777777" w:rsidR="00130512" w:rsidRPr="00C94C19" w:rsidRDefault="00130512" w:rsidP="007D6010">
            <w:pPr>
              <w:rPr>
                <w:szCs w:val="24"/>
              </w:rPr>
            </w:pPr>
          </w:p>
          <w:p w14:paraId="2323AC0A" w14:textId="77777777" w:rsidR="00130512" w:rsidRPr="00C94C19" w:rsidRDefault="00130512" w:rsidP="007D6010">
            <w:pPr>
              <w:rPr>
                <w:rFonts w:eastAsia="Calibri"/>
                <w:szCs w:val="24"/>
              </w:rPr>
            </w:pPr>
            <w:r w:rsidRPr="00C94C19">
              <w:rPr>
                <w:szCs w:val="24"/>
              </w:rPr>
              <w:t xml:space="preserve">Cel działalności </w:t>
            </w:r>
          </w:p>
        </w:tc>
      </w:tr>
      <w:tr w:rsidR="00C94C19" w:rsidRPr="00C94C19" w14:paraId="32A36DA7" w14:textId="77777777"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4EAF357A" w14:textId="77777777" w:rsidR="00130512" w:rsidRPr="00C94C19" w:rsidRDefault="00130512" w:rsidP="009F4778">
            <w:pPr>
              <w:numPr>
                <w:ilvl w:val="0"/>
                <w:numId w:val="85"/>
              </w:numPr>
              <w:shd w:val="clear" w:color="auto" w:fill="FFFFFF"/>
              <w:ind w:right="10"/>
              <w:jc w:val="both"/>
              <w:rPr>
                <w:rFonts w:eastAsia="Calibri"/>
                <w:strike/>
                <w:spacing w:val="-6"/>
                <w:szCs w:val="24"/>
              </w:rPr>
            </w:pPr>
            <w:r w:rsidRPr="00C94C19">
              <w:t xml:space="preserve">Zapewnienie </w:t>
            </w:r>
            <w:r w:rsidRPr="00C94C19">
              <w:rPr>
                <w:spacing w:val="-6"/>
                <w:szCs w:val="24"/>
              </w:rPr>
              <w:t>kompleksowej i sprawnej obsługi administracyjnej Szkoły Doktorskiej.</w:t>
            </w:r>
          </w:p>
        </w:tc>
      </w:tr>
      <w:tr w:rsidR="00C94C19" w:rsidRPr="00C94C19" w14:paraId="6D5D0FC9"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42B25B76" w14:textId="77777777" w:rsidR="00130512" w:rsidRPr="00C94C19" w:rsidRDefault="00130512" w:rsidP="007D6010">
            <w:pPr>
              <w:rPr>
                <w:szCs w:val="24"/>
              </w:rPr>
            </w:pPr>
          </w:p>
          <w:p w14:paraId="4F6B95C2" w14:textId="77777777" w:rsidR="00130512" w:rsidRPr="00C94C19" w:rsidRDefault="00130512" w:rsidP="007D6010">
            <w:pPr>
              <w:rPr>
                <w:rFonts w:eastAsia="Calibri"/>
                <w:szCs w:val="24"/>
              </w:rPr>
            </w:pPr>
            <w:r w:rsidRPr="00C94C19">
              <w:rPr>
                <w:szCs w:val="24"/>
              </w:rPr>
              <w:t>Kluczowe zadania</w:t>
            </w:r>
          </w:p>
        </w:tc>
      </w:tr>
      <w:tr w:rsidR="00130512" w:rsidRPr="00C94C19" w14:paraId="2E7DED1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263389D5"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planowaniem naboru do Szkoły Doktorskiej. </w:t>
            </w:r>
          </w:p>
          <w:p w14:paraId="223B74F1"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przygotowaniem i przeprowadzeniem rekrutacji w tym: kompl</w:t>
            </w:r>
            <w:r w:rsidRPr="00C94C19">
              <w:rPr>
                <w:rFonts w:ascii="Times New Roman" w:hAnsi="Times New Roman"/>
                <w:spacing w:val="-6"/>
                <w:sz w:val="24"/>
                <w:szCs w:val="24"/>
              </w:rPr>
              <w:t>e</w:t>
            </w:r>
            <w:r w:rsidRPr="00C94C19">
              <w:rPr>
                <w:rFonts w:ascii="Times New Roman" w:hAnsi="Times New Roman"/>
                <w:spacing w:val="-6"/>
                <w:sz w:val="24"/>
                <w:szCs w:val="24"/>
              </w:rPr>
              <w:t>towanie dokumentacji, organizowanie posiedzeń komisji egzaminacyjnych oraz sporządzanie d</w:t>
            </w:r>
            <w:r w:rsidRPr="00C94C19">
              <w:rPr>
                <w:rFonts w:ascii="Times New Roman" w:hAnsi="Times New Roman"/>
                <w:spacing w:val="-6"/>
                <w:sz w:val="24"/>
                <w:szCs w:val="24"/>
              </w:rPr>
              <w:t>e</w:t>
            </w:r>
            <w:r w:rsidRPr="00C94C19">
              <w:rPr>
                <w:rFonts w:ascii="Times New Roman" w:hAnsi="Times New Roman"/>
                <w:spacing w:val="-6"/>
                <w:sz w:val="24"/>
                <w:szCs w:val="24"/>
              </w:rPr>
              <w:t>cyzji.</w:t>
            </w:r>
          </w:p>
          <w:p w14:paraId="5E01FCBE"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immatrykulacją uczestników Szkoły Doktorskiej.</w:t>
            </w:r>
          </w:p>
          <w:p w14:paraId="0D49F1E6"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opieką zdrowotną nad doktorantami, w tym: badania profila</w:t>
            </w:r>
            <w:r w:rsidRPr="00C94C19">
              <w:rPr>
                <w:rFonts w:ascii="Times New Roman" w:hAnsi="Times New Roman"/>
                <w:spacing w:val="-6"/>
                <w:sz w:val="24"/>
                <w:szCs w:val="24"/>
              </w:rPr>
              <w:t>k</w:t>
            </w:r>
            <w:r w:rsidRPr="00C94C19">
              <w:rPr>
                <w:rFonts w:ascii="Times New Roman" w:hAnsi="Times New Roman"/>
                <w:spacing w:val="-6"/>
                <w:sz w:val="24"/>
                <w:szCs w:val="24"/>
              </w:rPr>
              <w:t xml:space="preserve">tyczne, szczepienia ochronne, badania do celów sanitarno-epidemiologicznych, szkolenia bhp. </w:t>
            </w:r>
          </w:p>
          <w:p w14:paraId="68D1B51B"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ewidencji wydawanych legitymacji, indeksów i zaświadczeń.</w:t>
            </w:r>
          </w:p>
          <w:p w14:paraId="501DC19F"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osobowych doktorantów, w tym prowadzenie imiennych akt uczestn</w:t>
            </w:r>
            <w:r w:rsidRPr="00C94C19">
              <w:rPr>
                <w:rFonts w:ascii="Times New Roman" w:hAnsi="Times New Roman"/>
                <w:sz w:val="24"/>
                <w:szCs w:val="24"/>
              </w:rPr>
              <w:t>i</w:t>
            </w:r>
            <w:r w:rsidRPr="00C94C19">
              <w:rPr>
                <w:rFonts w:ascii="Times New Roman" w:hAnsi="Times New Roman"/>
                <w:sz w:val="24"/>
                <w:szCs w:val="24"/>
              </w:rPr>
              <w:t>ków Szkoły Doktorskiej zgodnie z obowiązującymi przepisami.</w:t>
            </w:r>
          </w:p>
          <w:p w14:paraId="2099D16C"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programu BAZUS (związane z ewidencją i tokiem studiów).</w:t>
            </w:r>
          </w:p>
          <w:p w14:paraId="4803DBD9"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Weryfikacja dokumentacji (indeks, karta osiągnięć doktoranta, karta ewidencji godzin d</w:t>
            </w:r>
            <w:r w:rsidRPr="00C94C19">
              <w:rPr>
                <w:rFonts w:ascii="Times New Roman" w:hAnsi="Times New Roman"/>
                <w:sz w:val="24"/>
                <w:szCs w:val="24"/>
              </w:rPr>
              <w:t>y</w:t>
            </w:r>
            <w:r w:rsidRPr="00C94C19">
              <w:rPr>
                <w:rFonts w:ascii="Times New Roman" w:hAnsi="Times New Roman"/>
                <w:sz w:val="24"/>
                <w:szCs w:val="24"/>
              </w:rPr>
              <w:t>daktycznych, protokoły zaliczeniowe i egzaminacyjne, sprawozdania roczne).</w:t>
            </w:r>
          </w:p>
          <w:p w14:paraId="5715F5D6"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w zakresie stypendium doktoranckiego.</w:t>
            </w:r>
          </w:p>
          <w:p w14:paraId="00850310"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związanych z przyznawaniem świadczeń pomocy materialnej.</w:t>
            </w:r>
          </w:p>
          <w:p w14:paraId="09D33B02"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komisji ds. studiów doktoranckich i komisji stypendialnej. </w:t>
            </w:r>
          </w:p>
          <w:p w14:paraId="078B6611"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Wydawanie świadectw ukończenia Szkoły Doktorskiej.</w:t>
            </w:r>
          </w:p>
          <w:p w14:paraId="09D74AD8"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pacing w:val="-10"/>
                <w:sz w:val="24"/>
                <w:szCs w:val="24"/>
              </w:rPr>
            </w:pPr>
            <w:r w:rsidRPr="00C94C19">
              <w:rPr>
                <w:rFonts w:ascii="Times New Roman" w:hAnsi="Times New Roman"/>
                <w:sz w:val="24"/>
                <w:szCs w:val="24"/>
              </w:rPr>
              <w:t>Monitorowanie procesu dydaktycznego realizowanego w ramach Szkoły Doktorskiej.</w:t>
            </w:r>
          </w:p>
          <w:p w14:paraId="235F0631"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sprawozdawczości z realizacji Szkoły Doktorskiej.</w:t>
            </w:r>
          </w:p>
          <w:p w14:paraId="0F7D4D19"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pacing w:val="-4"/>
                <w:sz w:val="24"/>
                <w:szCs w:val="24"/>
              </w:rPr>
              <w:t>Prowadzenie spraw związanych z organizacjami doktoranckimi, w tym: z rejestracją tych org</w:t>
            </w:r>
            <w:r w:rsidRPr="00C94C19">
              <w:rPr>
                <w:rFonts w:ascii="Times New Roman" w:hAnsi="Times New Roman"/>
                <w:spacing w:val="-4"/>
                <w:sz w:val="24"/>
                <w:szCs w:val="24"/>
              </w:rPr>
              <w:t>a</w:t>
            </w:r>
            <w:r w:rsidRPr="00C94C19">
              <w:rPr>
                <w:rFonts w:ascii="Times New Roman" w:hAnsi="Times New Roman"/>
                <w:spacing w:val="-4"/>
                <w:sz w:val="24"/>
                <w:szCs w:val="24"/>
              </w:rPr>
              <w:t>nizacji, rozdziałem i wydatkowaniem przyznanych środków, rozliczaniem konferencji organ</w:t>
            </w:r>
            <w:r w:rsidRPr="00C94C19">
              <w:rPr>
                <w:rFonts w:ascii="Times New Roman" w:hAnsi="Times New Roman"/>
                <w:spacing w:val="-4"/>
                <w:sz w:val="24"/>
                <w:szCs w:val="24"/>
              </w:rPr>
              <w:t>i</w:t>
            </w:r>
            <w:r w:rsidRPr="00C94C19">
              <w:rPr>
                <w:rFonts w:ascii="Times New Roman" w:hAnsi="Times New Roman"/>
                <w:spacing w:val="-4"/>
                <w:sz w:val="24"/>
                <w:szCs w:val="24"/>
              </w:rPr>
              <w:t>zowanych przez te organizacje.</w:t>
            </w:r>
          </w:p>
          <w:p w14:paraId="55037842"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komisji dyscyplinarnych dla doktorantów.</w:t>
            </w:r>
          </w:p>
          <w:p w14:paraId="012958B4"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innych spraw związanych ze Szkołą Doktorską.</w:t>
            </w:r>
          </w:p>
          <w:p w14:paraId="2A3CAF95"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studiów doktoranckich rozpoczętych przed rokiem akademickim 2019/2020 </w:t>
            </w:r>
            <w:r w:rsidRPr="00C94C19">
              <w:rPr>
                <w:rFonts w:ascii="Times New Roman" w:hAnsi="Times New Roman"/>
                <w:sz w:val="24"/>
                <w:szCs w:val="24"/>
              </w:rPr>
              <w:br/>
              <w:t>w okresie od 01.10.2019 r. do dnia 31.12.2023 r.</w:t>
            </w:r>
          </w:p>
          <w:p w14:paraId="7528B7D3" w14:textId="77777777" w:rsidR="00130512" w:rsidRPr="00C94C19" w:rsidRDefault="00130512" w:rsidP="007D6010">
            <w:pPr>
              <w:pStyle w:val="Zwykytekst"/>
              <w:jc w:val="both"/>
              <w:rPr>
                <w:rFonts w:ascii="Times New Roman" w:hAnsi="Times New Roman"/>
                <w:sz w:val="24"/>
              </w:rPr>
            </w:pPr>
          </w:p>
          <w:p w14:paraId="3621170C" w14:textId="77777777" w:rsidR="00130512" w:rsidRPr="00C94C19" w:rsidRDefault="00130512" w:rsidP="007D6010">
            <w:pPr>
              <w:pStyle w:val="Zwykytekst"/>
              <w:jc w:val="both"/>
              <w:rPr>
                <w:rFonts w:ascii="Times New Roman" w:hAnsi="Times New Roman"/>
                <w:sz w:val="24"/>
              </w:rPr>
            </w:pPr>
          </w:p>
        </w:tc>
      </w:tr>
    </w:tbl>
    <w:p w14:paraId="2FFE75DC" w14:textId="77777777" w:rsidR="00130512" w:rsidRPr="00C94C19" w:rsidRDefault="00130512" w:rsidP="00B622C7"/>
    <w:p w14:paraId="4FFC4A38" w14:textId="77777777" w:rsidR="00B80256" w:rsidRPr="00C94C19" w:rsidRDefault="00B80256" w:rsidP="00B622C7"/>
    <w:p w14:paraId="1CB82342" w14:textId="77777777" w:rsidR="00B80256" w:rsidRPr="00C94C19" w:rsidRDefault="00B80256" w:rsidP="00B622C7"/>
    <w:p w14:paraId="5F2D5771" w14:textId="77777777" w:rsidR="00B80256" w:rsidRPr="00C94C19" w:rsidRDefault="00B80256" w:rsidP="00B622C7"/>
    <w:p w14:paraId="69807A4B" w14:textId="77777777" w:rsidR="00C204A7" w:rsidRPr="00C94C19" w:rsidRDefault="00C204A7" w:rsidP="00C204A7">
      <w:pPr>
        <w:pStyle w:val="Nagwek2"/>
      </w:pPr>
      <w:bookmarkStart w:id="98" w:name="_Toc137635419"/>
      <w:r w:rsidRPr="00C94C19">
        <w:t xml:space="preserve">PION PROREKTORA DS. </w:t>
      </w:r>
      <w:r w:rsidR="007F10EE" w:rsidRPr="00C94C19">
        <w:t xml:space="preserve">STUDENTÓW I </w:t>
      </w:r>
      <w:r w:rsidRPr="00C94C19">
        <w:t>DYDAKTYKI</w:t>
      </w:r>
      <w:bookmarkEnd w:id="98"/>
    </w:p>
    <w:p w14:paraId="00E06CD6" w14:textId="5748D6FC" w:rsidR="00C204A7" w:rsidRPr="00C94C19" w:rsidRDefault="00C204A7" w:rsidP="00C204A7">
      <w:pPr>
        <w:spacing w:line="320" w:lineRule="exact"/>
        <w:jc w:val="center"/>
        <w:rPr>
          <w:szCs w:val="24"/>
        </w:rPr>
      </w:pPr>
      <w:r w:rsidRPr="00C94C19">
        <w:rPr>
          <w:szCs w:val="24"/>
        </w:rPr>
        <w:t xml:space="preserve">§ </w:t>
      </w:r>
      <w:r w:rsidR="00B7267E" w:rsidRPr="00C94C19">
        <w:rPr>
          <w:szCs w:val="24"/>
        </w:rPr>
        <w:t>3</w:t>
      </w:r>
      <w:r w:rsidR="00A3463C" w:rsidRPr="00C94C19">
        <w:rPr>
          <w:szCs w:val="24"/>
        </w:rPr>
        <w:t>5</w:t>
      </w:r>
    </w:p>
    <w:p w14:paraId="3CBBFC33" w14:textId="7E8227EB" w:rsidR="00C204A7" w:rsidRPr="00C94C19" w:rsidRDefault="00C204A7" w:rsidP="00220521">
      <w:pPr>
        <w:pStyle w:val="Akapitzlist"/>
        <w:numPr>
          <w:ilvl w:val="0"/>
          <w:numId w:val="16"/>
        </w:numPr>
        <w:spacing w:line="276" w:lineRule="auto"/>
        <w:ind w:left="284" w:hanging="284"/>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formalnie i merytoryczn</w:t>
      </w:r>
      <w:r w:rsidR="00BB194E" w:rsidRPr="00C94C19">
        <w:rPr>
          <w:color w:val="auto"/>
        </w:rPr>
        <w:t xml:space="preserve">ie: Studium Języków Obcych, </w:t>
      </w:r>
      <w:r w:rsidRPr="00C94C19">
        <w:rPr>
          <w:color w:val="auto"/>
        </w:rPr>
        <w:t>St</w:t>
      </w:r>
      <w:r w:rsidRPr="00C94C19">
        <w:rPr>
          <w:color w:val="auto"/>
        </w:rPr>
        <w:t>u</w:t>
      </w:r>
      <w:r w:rsidRPr="00C94C19">
        <w:rPr>
          <w:color w:val="auto"/>
        </w:rPr>
        <w:t>dium Wychowania Fizycznego i Sportu</w:t>
      </w:r>
      <w:r w:rsidR="007C176D">
        <w:rPr>
          <w:color w:val="auto"/>
        </w:rPr>
        <w:t>, Studium Nauk Humanistycznych i Społecznych</w:t>
      </w:r>
      <w:r w:rsidR="00D626CD">
        <w:rPr>
          <w:color w:val="auto"/>
        </w:rPr>
        <w:t>, Centrum Symulacji Medycznej.</w:t>
      </w:r>
    </w:p>
    <w:p w14:paraId="12C6FBAF" w14:textId="62424C18" w:rsidR="00C204A7" w:rsidRPr="00C94C19" w:rsidRDefault="00C204A7" w:rsidP="00220521">
      <w:pPr>
        <w:pStyle w:val="Akapitzlist"/>
        <w:numPr>
          <w:ilvl w:val="0"/>
          <w:numId w:val="16"/>
        </w:numPr>
        <w:spacing w:line="276" w:lineRule="auto"/>
        <w:ind w:left="284" w:hanging="284"/>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w:t>
      </w:r>
      <w:r w:rsidR="005C5709" w:rsidRPr="00C94C19">
        <w:rPr>
          <w:color w:val="auto"/>
        </w:rPr>
        <w:t>rycznie: Dział Spraw Studenckich</w:t>
      </w:r>
      <w:r w:rsidRPr="00C94C19">
        <w:rPr>
          <w:color w:val="auto"/>
        </w:rPr>
        <w:t xml:space="preserve">, Dział Organizacji Dydaktyki, </w:t>
      </w:r>
      <w:r w:rsidR="00D5717C">
        <w:rPr>
          <w:color w:val="auto"/>
        </w:rPr>
        <w:t xml:space="preserve">Biuro Rekrutacji i Badania Losów Absolwentów, Centrum Kultury Jakości Kształcenia, </w:t>
      </w:r>
      <w:r w:rsidRPr="00C94C19">
        <w:rPr>
          <w:color w:val="auto"/>
        </w:rPr>
        <w:t xml:space="preserve">które </w:t>
      </w:r>
      <w:r w:rsidR="005C4F89" w:rsidRPr="00C94C19">
        <w:rPr>
          <w:color w:val="auto"/>
        </w:rPr>
        <w:t>fo</w:t>
      </w:r>
      <w:r w:rsidR="005C4F89" w:rsidRPr="00C94C19">
        <w:rPr>
          <w:color w:val="auto"/>
        </w:rPr>
        <w:t>r</w:t>
      </w:r>
      <w:r w:rsidR="005C4F89" w:rsidRPr="00C94C19">
        <w:rPr>
          <w:color w:val="auto"/>
        </w:rPr>
        <w:t xml:space="preserve">malnie podlegają </w:t>
      </w:r>
      <w:r w:rsidR="00B7267E" w:rsidRPr="00C94C19">
        <w:rPr>
          <w:color w:val="auto"/>
        </w:rPr>
        <w:t>Dyrektorowi Generalnemu</w:t>
      </w:r>
      <w:r w:rsidR="005C4F89" w:rsidRPr="00C94C19">
        <w:rPr>
          <w:color w:val="auto"/>
        </w:rPr>
        <w:t>.</w:t>
      </w:r>
    </w:p>
    <w:p w14:paraId="76B22EA1" w14:textId="0E35F4F9" w:rsidR="00C204A7" w:rsidRPr="00C94C19" w:rsidRDefault="00C204A7" w:rsidP="00220521">
      <w:pPr>
        <w:pStyle w:val="Akapitzlist"/>
        <w:numPr>
          <w:ilvl w:val="0"/>
          <w:numId w:val="16"/>
        </w:numPr>
        <w:spacing w:line="276" w:lineRule="auto"/>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merytorycznie w zakresie procesu dydaktycznego: Dziekan Wydziału Lekarskiego, Dzie</w:t>
      </w:r>
      <w:r w:rsidR="00BB0270" w:rsidRPr="00C94C19">
        <w:rPr>
          <w:color w:val="auto"/>
        </w:rPr>
        <w:t xml:space="preserve">kan Wydziału Farmaceutycznego, </w:t>
      </w:r>
      <w:r w:rsidRPr="00C94C19">
        <w:rPr>
          <w:color w:val="auto"/>
        </w:rPr>
        <w:t>Dziekan Wydziału Nauk o Zdrowiu</w:t>
      </w:r>
      <w:r w:rsidR="006E14F2">
        <w:rPr>
          <w:color w:val="auto"/>
        </w:rPr>
        <w:t xml:space="preserve">, </w:t>
      </w:r>
      <w:r w:rsidR="00BB0270" w:rsidRPr="00C94C19">
        <w:rPr>
          <w:color w:val="auto"/>
        </w:rPr>
        <w:t>Dziekan Wydziału Lekarsko-Stomatologicznego</w:t>
      </w:r>
      <w:r w:rsidRPr="00C94C19">
        <w:rPr>
          <w:color w:val="auto"/>
        </w:rPr>
        <w:t xml:space="preserve">, </w:t>
      </w:r>
      <w:r w:rsidR="006E14F2">
        <w:rPr>
          <w:color w:val="auto"/>
        </w:rPr>
        <w:t xml:space="preserve">Dziekan Filii w Jeleniej Górze, Dziekan Filii w Lubinie i Dziekan Filii w Wałbrzychu, </w:t>
      </w:r>
      <w:r w:rsidRPr="00C94C19">
        <w:rPr>
          <w:color w:val="auto"/>
        </w:rPr>
        <w:t xml:space="preserve">którzy formalnie podlegają Rektorowi. </w:t>
      </w:r>
    </w:p>
    <w:p w14:paraId="2CB3D053" w14:textId="77777777" w:rsidR="00C204A7" w:rsidRPr="00C94C19" w:rsidRDefault="00C204A7" w:rsidP="00C204A7">
      <w:pPr>
        <w:jc w:val="center"/>
      </w:pPr>
    </w:p>
    <w:p w14:paraId="3A3C61E2" w14:textId="4703BA24" w:rsidR="008B7B4F" w:rsidRPr="006E14F2" w:rsidRDefault="00C204A7" w:rsidP="006E14F2">
      <w:pPr>
        <w:spacing w:line="320" w:lineRule="exact"/>
        <w:jc w:val="center"/>
        <w:rPr>
          <w:szCs w:val="24"/>
        </w:rPr>
      </w:pPr>
      <w:r w:rsidRPr="00C94C19">
        <w:rPr>
          <w:noProof/>
          <w:lang w:eastAsia="pl-PL"/>
        </w:rPr>
        <w:drawing>
          <wp:inline distT="0" distB="0" distL="0" distR="0" wp14:anchorId="002B5EAE" wp14:editId="764FBE0B">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14:paraId="3983E79B" w14:textId="77777777" w:rsidR="008B7B4F" w:rsidRPr="00C94C19" w:rsidRDefault="008B7B4F" w:rsidP="00D06A29">
      <w:pPr>
        <w:spacing w:line="320" w:lineRule="exact"/>
        <w:jc w:val="center"/>
        <w:rPr>
          <w:szCs w:val="24"/>
        </w:rPr>
      </w:pPr>
      <w:r w:rsidRPr="00C94C19">
        <w:rPr>
          <w:noProof/>
          <w:lang w:eastAsia="pl-PL"/>
        </w:rPr>
        <mc:AlternateContent>
          <mc:Choice Requires="wps">
            <w:drawing>
              <wp:anchor distT="0" distB="0" distL="114300" distR="114300" simplePos="0" relativeHeight="251434496" behindDoc="0" locked="0" layoutInCell="1" allowOverlap="1" wp14:anchorId="7FC987FD" wp14:editId="5D6EB870">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14:paraId="0C90A91E" w14:textId="77777777" w:rsidR="002F207A" w:rsidRDefault="002F207A"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FC987FD" id="Pole tekstowe 288" o:spid="_x0000_s1062" type="#_x0000_t202" style="position:absolute;left:0;text-align:left;margin-left:292.2pt;margin-top:13.3pt;width:84.05pt;height:42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" fillcolor="#f79c09">
                <v:textbox>
                  <w:txbxContent>
                    <w:p w14:paraId="0C90A91E" w14:textId="77777777" w:rsidR="002F207A" w:rsidRDefault="002F207A"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sidRPr="00C94C19">
        <w:rPr>
          <w:noProof/>
          <w:lang w:eastAsia="pl-PL"/>
        </w:rPr>
        <w:drawing>
          <wp:inline distT="0" distB="0" distL="0" distR="0" wp14:anchorId="63CA58EA" wp14:editId="1EB9B736">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14:paraId="1458EA3F" w14:textId="3522F63B" w:rsidR="008B7B4F" w:rsidRPr="00C94C19" w:rsidRDefault="008B7B4F" w:rsidP="00D06A29">
      <w:pPr>
        <w:jc w:val="center"/>
      </w:pPr>
      <w:r w:rsidRPr="00C94C19">
        <w:rPr>
          <w:noProof/>
          <w:lang w:eastAsia="pl-PL"/>
        </w:rPr>
        <mc:AlternateContent>
          <mc:Choice Requires="wps">
            <w:drawing>
              <wp:anchor distT="0" distB="0" distL="114300" distR="114300" simplePos="0" relativeHeight="251437568" behindDoc="0" locked="0" layoutInCell="1" allowOverlap="1" wp14:anchorId="3F21465D" wp14:editId="3D8B9129">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77F504AA" w14:textId="77777777" w:rsidR="002F207A" w:rsidRDefault="002F207A"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F21465D" id="Pole tekstowe 292" o:spid="_x0000_s1063" type="#_x0000_t202" style="position:absolute;left:0;text-align:left;margin-left:135pt;margin-top:39.65pt;width:65.95pt;height:30.6pt;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OU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5uzPSVURxTWwtDmOJa4acD+pKTD&#10;Fi+o+7FnVlCiPmk0ZzmeTsNMxMN0doNaEnsdKa8jTHOEKqinZNhu/DBHe2PlrsGXhnbQcIeG1jKK&#10;HZwfWJ34YxtHD04jF+bk+hyzfv0xrF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CJwVOUOAIAAGAEAAAOAAAAAAAAAAAA&#10;AAAAAC4CAABkcnMvZTJvRG9jLnhtbFBLAQItABQABgAIAAAAIQDsSnoA3QAAAAoBAAAPAAAAAAAA&#10;AAAAAAAAAJIEAABkcnMvZG93bnJldi54bWxQSwUGAAAAAAQABADzAAAAnAUAAAAA&#10;" fillcolor="#ccc0d9">
                <v:textbox>
                  <w:txbxContent>
                    <w:p w14:paraId="77F504AA" w14:textId="77777777" w:rsidR="002F207A" w:rsidRDefault="002F207A"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sidRPr="00C94C19">
        <w:rPr>
          <w:noProof/>
          <w:lang w:eastAsia="pl-PL"/>
        </w:rPr>
        <mc:AlternateContent>
          <mc:Choice Requires="wps">
            <w:drawing>
              <wp:anchor distT="0" distB="0" distL="114300" distR="114300" simplePos="0" relativeHeight="251438592" behindDoc="0" locked="0" layoutInCell="1" allowOverlap="1" wp14:anchorId="466D4A5D" wp14:editId="2E4CA777">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14:paraId="3EBA996D" w14:textId="77777777" w:rsidR="002F207A" w:rsidRDefault="002F207A"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66D4A5D" id="Pole tekstowe 126" o:spid="_x0000_s1064" type="#_x0000_t202" style="position:absolute;left:0;text-align:left;margin-left:135.95pt;margin-top:135.25pt;width:82pt;height:38.85pt;z-index:2514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" fillcolor="#ccc0d9">
                <v:textbox>
                  <w:txbxContent>
                    <w:p w14:paraId="3EBA996D" w14:textId="77777777" w:rsidR="002F207A" w:rsidRDefault="002F207A"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sidRPr="00C94C19">
        <w:rPr>
          <w:noProof/>
          <w:lang w:eastAsia="pl-PL"/>
        </w:rPr>
        <mc:AlternateContent>
          <mc:Choice Requires="wps">
            <w:drawing>
              <wp:anchor distT="0" distB="0" distL="114300" distR="114300" simplePos="0" relativeHeight="251439616" behindDoc="0" locked="0" layoutInCell="1" allowOverlap="1" wp14:anchorId="1C7509D6" wp14:editId="4DC14457">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734B7851" w14:textId="77777777" w:rsidR="002F207A" w:rsidRDefault="002F207A"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2F207A" w:rsidRDefault="002F207A"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C7509D6" id="Pole tekstowe 305" o:spid="_x0000_s1065" type="#_x0000_t202" style="position:absolute;left:0;text-align:left;margin-left:136.2pt;margin-top:187.5pt;width:67.45pt;height:29.45pt;z-index:2514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" fillcolor="#ccc0d9">
                <v:textbox>
                  <w:txbxContent>
                    <w:p w14:paraId="734B7851" w14:textId="77777777" w:rsidR="002F207A" w:rsidRDefault="002F207A"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2F207A" w:rsidRDefault="002F207A" w:rsidP="008B7B4F">
                      <w:pPr>
                        <w:rPr>
                          <w:color w:val="3399FF"/>
                          <w:szCs w:val="12"/>
                        </w:rPr>
                      </w:pPr>
                    </w:p>
                  </w:txbxContent>
                </v:textbox>
              </v:shape>
            </w:pict>
          </mc:Fallback>
        </mc:AlternateContent>
      </w:r>
      <w:r w:rsidRPr="00C94C19">
        <w:rPr>
          <w:noProof/>
          <w:lang w:eastAsia="pl-PL"/>
        </w:rPr>
        <mc:AlternateContent>
          <mc:Choice Requires="wps">
            <w:drawing>
              <wp:anchor distT="0" distB="0" distL="114300" distR="114300" simplePos="0" relativeHeight="251449856" behindDoc="0" locked="0" layoutInCell="1" allowOverlap="1" wp14:anchorId="1A8C6510" wp14:editId="43CD9AB7">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40A808" id="Łącznik prosty ze strzałką 290" o:spid="_x0000_s1026" type="#_x0000_t32" style="position:absolute;margin-left:115.6pt;margin-top:21.1pt;width:174.9pt;height:0;flip:x;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" strokecolor="#f79c09">
                <v:stroke dashstyle="dash"/>
              </v:shape>
            </w:pict>
          </mc:Fallback>
        </mc:AlternateContent>
      </w:r>
      <w:r w:rsidRPr="00C94C19">
        <w:rPr>
          <w:noProof/>
          <w:lang w:eastAsia="pl-PL"/>
        </w:rPr>
        <mc:AlternateContent>
          <mc:Choice Requires="wps">
            <w:drawing>
              <wp:anchor distT="0" distB="0" distL="114300" distR="114300" simplePos="0" relativeHeight="251450880" behindDoc="0" locked="0" layoutInCell="1" allowOverlap="1" wp14:anchorId="0AE79E96" wp14:editId="41B53326">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84DFD44" id="Łącznik prosty ze strzałką 306" o:spid="_x0000_s1026" type="#_x0000_t32" style="position:absolute;margin-left:119.1pt;margin-top:154.6pt;width:15.65pt;height:0;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51904" behindDoc="0" locked="0" layoutInCell="1" allowOverlap="1" wp14:anchorId="23D483FD" wp14:editId="5F781C62">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A95C0F0" id="Łącznik prosty ze strzałką 297" o:spid="_x0000_s1026" type="#_x0000_t32" style="position:absolute;margin-left:119.05pt;margin-top:101.4pt;width:15.65pt;height:0;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458048" behindDoc="0" locked="0" layoutInCell="1" allowOverlap="1" wp14:anchorId="45CB6FB4" wp14:editId="1DE5C4CE">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DD3B4F7" id="Łącznik prosty ze strzałką 294" o:spid="_x0000_s1026" type="#_x0000_t32" style="position:absolute;margin-left:119.6pt;margin-top:59.05pt;width:15.65pt;height:0;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5216" behindDoc="0" locked="0" layoutInCell="1" allowOverlap="1" wp14:anchorId="23F95035" wp14:editId="1DD367EA">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BCAE50" id="Łącznik prostoliniowy 137" o:spid="_x0000_s1026" style="position:absolute;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sidRPr="00C94C19">
        <w:rPr>
          <w:noProof/>
          <w:lang w:eastAsia="pl-PL"/>
        </w:rPr>
        <mc:AlternateContent>
          <mc:Choice Requires="wps">
            <w:drawing>
              <wp:anchor distT="0" distB="0" distL="114300" distR="114300" simplePos="0" relativeHeight="251467264" behindDoc="0" locked="0" layoutInCell="1" allowOverlap="1" wp14:anchorId="24A674E5" wp14:editId="6BA0C24F">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14:paraId="1B40AB4C" w14:textId="77777777" w:rsidR="002F207A" w:rsidRDefault="002F207A"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4A674E5" id="Pole tekstowe 478" o:spid="_x0000_s1066" type="#_x0000_t202" style="position:absolute;left:0;text-align:left;margin-left:135.95pt;margin-top:79.85pt;width:82.05pt;height:42.45pt;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" fillcolor="#ccc0d9">
                <v:textbox>
                  <w:txbxContent>
                    <w:p w14:paraId="1B40AB4C" w14:textId="77777777" w:rsidR="002F207A" w:rsidRDefault="002F207A"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14:paraId="321F2A8F" w14:textId="0890995B" w:rsidR="008B7B4F" w:rsidRPr="00C94C19" w:rsidRDefault="006E14F2" w:rsidP="00D06A29">
      <w:pPr>
        <w:jc w:val="center"/>
      </w:pPr>
      <w:r w:rsidRPr="00C94C19">
        <w:rPr>
          <w:noProof/>
          <w:lang w:eastAsia="pl-PL"/>
        </w:rPr>
        <mc:AlternateContent>
          <mc:Choice Requires="wps">
            <w:drawing>
              <wp:anchor distT="0" distB="0" distL="114300" distR="114300" simplePos="0" relativeHeight="251448832" behindDoc="0" locked="0" layoutInCell="1" allowOverlap="1" wp14:anchorId="2DF1053B" wp14:editId="5EF1C51C">
                <wp:simplePos x="0" y="0"/>
                <wp:positionH relativeFrom="column">
                  <wp:posOffset>1466850</wp:posOffset>
                </wp:positionH>
                <wp:positionV relativeFrom="paragraph">
                  <wp:posOffset>120015</wp:posOffset>
                </wp:positionV>
                <wp:extent cx="9525" cy="4008120"/>
                <wp:effectExtent l="0" t="0" r="28575" b="1143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00812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BAAE3A3" id="Łącznik prosty ze strzałką 289" o:spid="_x0000_s1026" type="#_x0000_t32" style="position:absolute;margin-left:115.5pt;margin-top:9.45pt;width:.75pt;height:315.6pt;flip:x;z-index:2514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" strokecolor="#f79c09">
                <v:stroke dashstyle="dash"/>
              </v:shape>
            </w:pict>
          </mc:Fallback>
        </mc:AlternateContent>
      </w:r>
      <w:r w:rsidR="003164E0" w:rsidRPr="00C94C19">
        <w:rPr>
          <w:noProof/>
          <w:lang w:eastAsia="pl-PL"/>
        </w:rPr>
        <mc:AlternateContent>
          <mc:Choice Requires="wps">
            <w:drawing>
              <wp:anchor distT="0" distB="0" distL="114300" distR="114300" simplePos="0" relativeHeight="251637248" behindDoc="0" locked="0" layoutInCell="1" allowOverlap="1" wp14:anchorId="67A56F2E" wp14:editId="65A42E3A">
                <wp:simplePos x="0" y="0"/>
                <wp:positionH relativeFrom="column">
                  <wp:posOffset>3444949</wp:posOffset>
                </wp:positionH>
                <wp:positionV relativeFrom="paragraph">
                  <wp:posOffset>81441</wp:posOffset>
                </wp:positionV>
                <wp:extent cx="45719" cy="4316819"/>
                <wp:effectExtent l="0" t="0" r="31115" b="26670"/>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316819"/>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1DD77F6" id="Łącznik prosty ze strzałką 466" o:spid="_x0000_s1026" type="#_x0000_t32" style="position:absolute;margin-left:271.25pt;margin-top:6.4pt;width:3.6pt;height:339.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" strokecolor="#f79c09">
                <v:stroke dashstyle="dash"/>
              </v:shape>
            </w:pict>
          </mc:Fallback>
        </mc:AlternateContent>
      </w:r>
      <w:r w:rsidR="003164E0" w:rsidRPr="00C94C19">
        <w:rPr>
          <w:noProof/>
          <w:lang w:eastAsia="pl-PL"/>
        </w:rPr>
        <mc:AlternateContent>
          <mc:Choice Requires="wps">
            <w:drawing>
              <wp:anchor distT="0" distB="0" distL="114300" distR="114300" simplePos="0" relativeHeight="251621888" behindDoc="0" locked="0" layoutInCell="1" allowOverlap="1" wp14:anchorId="348FBD70" wp14:editId="2E57EA0A">
                <wp:simplePos x="0" y="0"/>
                <wp:positionH relativeFrom="column">
                  <wp:posOffset>4944140</wp:posOffset>
                </wp:positionH>
                <wp:positionV relativeFrom="paragraph">
                  <wp:posOffset>123973</wp:posOffset>
                </wp:positionV>
                <wp:extent cx="11681" cy="2020186"/>
                <wp:effectExtent l="0" t="0" r="26670" b="37465"/>
                <wp:wrapNone/>
                <wp:docPr id="127" name="Łącznik prostoliniowy 127"/>
                <wp:cNvGraphicFramePr/>
                <a:graphic xmlns:a="http://schemas.openxmlformats.org/drawingml/2006/main">
                  <a:graphicData uri="http://schemas.microsoft.com/office/word/2010/wordprocessingShape">
                    <wps:wsp>
                      <wps:cNvCnPr/>
                      <wps:spPr>
                        <a:xfrm>
                          <a:off x="0" y="0"/>
                          <a:ext cx="11681" cy="202018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D4F51BC" id="Łącznik prostoliniowy 127"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3pt,9.75pt" to="390.2pt,1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"/>
            </w:pict>
          </mc:Fallback>
        </mc:AlternateContent>
      </w:r>
    </w:p>
    <w:p w14:paraId="70B08836" w14:textId="77777777" w:rsidR="008B7B4F" w:rsidRPr="00C94C19" w:rsidRDefault="008B7B4F" w:rsidP="00D06A29">
      <w:pPr>
        <w:jc w:val="center"/>
      </w:pPr>
    </w:p>
    <w:p w14:paraId="3F667EC5" w14:textId="4DF85418" w:rsidR="008B7B4F" w:rsidRPr="00C94C19" w:rsidRDefault="00D5717C" w:rsidP="00D06A29">
      <w:pPr>
        <w:jc w:val="center"/>
      </w:pPr>
      <w:r w:rsidRPr="00C94C19">
        <w:rPr>
          <w:noProof/>
          <w:lang w:eastAsia="pl-PL"/>
        </w:rPr>
        <mc:AlternateContent>
          <mc:Choice Requires="wps">
            <w:drawing>
              <wp:anchor distT="0" distB="0" distL="114300" distR="114300" simplePos="0" relativeHeight="251435520" behindDoc="0" locked="0" layoutInCell="1" allowOverlap="1" wp14:anchorId="026F73BA" wp14:editId="7BA697E5">
                <wp:simplePos x="0" y="0"/>
                <wp:positionH relativeFrom="column">
                  <wp:posOffset>3724275</wp:posOffset>
                </wp:positionH>
                <wp:positionV relativeFrom="paragraph">
                  <wp:posOffset>75565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416A752A" w14:textId="77777777" w:rsidR="002F207A" w:rsidRDefault="002F207A"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2F207A" w:rsidRDefault="002F207A"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26F73BA" id="Pole tekstowe 291" o:spid="_x0000_s1067" type="#_x0000_t202" style="position:absolute;left:0;text-align:left;margin-left:293.25pt;margin-top:5.95pt;width:74.75pt;height:27.4pt;z-index:2514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" fillcolor="#f79c09">
                <v:textbox>
                  <w:txbxContent>
                    <w:p w14:paraId="416A752A" w14:textId="77777777" w:rsidR="002F207A" w:rsidRDefault="002F207A"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2F207A" w:rsidRDefault="002F207A" w:rsidP="008B7B4F">
                      <w:pPr>
                        <w:jc w:val="center"/>
                        <w:rPr>
                          <w:rFonts w:ascii="Arial Narrow" w:hAnsi="Arial Narrow"/>
                          <w:sz w:val="18"/>
                          <w:szCs w:val="18"/>
                          <w:vertAlign w:val="superscript"/>
                        </w:rPr>
                      </w:pPr>
                    </w:p>
                  </w:txbxContent>
                </v:textbox>
              </v:shape>
            </w:pict>
          </mc:Fallback>
        </mc:AlternateContent>
      </w:r>
    </w:p>
    <w:p w14:paraId="5A1A2ED8" w14:textId="5865EB1C" w:rsidR="008B7B4F" w:rsidRPr="00C94C19" w:rsidRDefault="00D5717C" w:rsidP="00D06A29">
      <w:pPr>
        <w:jc w:val="center"/>
      </w:pPr>
      <w:r w:rsidRPr="00C94C19">
        <w:rPr>
          <w:noProof/>
          <w:lang w:eastAsia="pl-PL"/>
        </w:rPr>
        <mc:AlternateContent>
          <mc:Choice Requires="wps">
            <w:drawing>
              <wp:anchor distT="0" distB="0" distL="114300" distR="114300" simplePos="0" relativeHeight="251459072" behindDoc="0" locked="0" layoutInCell="1" allowOverlap="1" wp14:anchorId="2F504555" wp14:editId="12BBC737">
                <wp:simplePos x="0" y="0"/>
                <wp:positionH relativeFrom="column">
                  <wp:posOffset>3457575</wp:posOffset>
                </wp:positionH>
                <wp:positionV relativeFrom="paragraph">
                  <wp:posOffset>64135</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A097D85" id="Łącznik prosty ze strzałką 298" o:spid="_x0000_s1026" type="#_x0000_t32" style="position:absolute;margin-left:272.25pt;margin-top:5.05pt;width:20.15pt;height:0;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3168" behindDoc="0" locked="0" layoutInCell="1" allowOverlap="1" wp14:anchorId="2D327159" wp14:editId="39F57E70">
                <wp:simplePos x="0" y="0"/>
                <wp:positionH relativeFrom="column">
                  <wp:posOffset>4665980</wp:posOffset>
                </wp:positionH>
                <wp:positionV relativeFrom="paragraph">
                  <wp:posOffset>90805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6A1C5B" id="Łącznik prostoliniowy 128" o:spid="_x0000_s1026" style="position:absolute;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7.15pt" to="389.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"/>
            </w:pict>
          </mc:Fallback>
        </mc:AlternateContent>
      </w:r>
    </w:p>
    <w:p w14:paraId="39840829" w14:textId="74065895" w:rsidR="008B7B4F" w:rsidRPr="00C94C19" w:rsidRDefault="00D5717C" w:rsidP="00D06A29">
      <w:pPr>
        <w:jc w:val="center"/>
      </w:pPr>
      <w:r w:rsidRPr="00C94C19">
        <w:rPr>
          <w:noProof/>
          <w:lang w:eastAsia="pl-PL"/>
        </w:rPr>
        <mc:AlternateContent>
          <mc:Choice Requires="wps">
            <w:drawing>
              <wp:anchor distT="0" distB="0" distL="114300" distR="114300" simplePos="0" relativeHeight="251436544" behindDoc="0" locked="0" layoutInCell="1" allowOverlap="1" wp14:anchorId="7A267123" wp14:editId="411E2C05">
                <wp:simplePos x="0" y="0"/>
                <wp:positionH relativeFrom="column">
                  <wp:posOffset>3719195</wp:posOffset>
                </wp:positionH>
                <wp:positionV relativeFrom="paragraph">
                  <wp:posOffset>154940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24D7235A" w14:textId="77777777" w:rsidR="002F207A" w:rsidRDefault="002F207A"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2F207A" w:rsidRDefault="002F207A"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A267123" id="Pole tekstowe 71" o:spid="_x0000_s1068" type="#_x0000_t202" style="position:absolute;left:0;text-align:left;margin-left:292.85pt;margin-top:12.2pt;width:75.25pt;height:28.2pt;z-index:2514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" fillcolor="#f79c09">
                <v:textbox>
                  <w:txbxContent>
                    <w:p w14:paraId="24D7235A" w14:textId="77777777" w:rsidR="002F207A" w:rsidRDefault="002F207A" w:rsidP="008B7B4F">
                      <w:pPr>
                        <w:jc w:val="center"/>
                        <w:rPr>
                          <w:rFonts w:ascii="Arial Narrow" w:hAnsi="Arial Narrow"/>
                          <w:sz w:val="18"/>
                          <w:szCs w:val="18"/>
                        </w:rPr>
                      </w:pPr>
                      <w:r>
                        <w:rPr>
                          <w:rFonts w:ascii="Arial Narrow" w:hAnsi="Arial Narrow"/>
                          <w:sz w:val="18"/>
                          <w:szCs w:val="18"/>
                        </w:rPr>
                        <w:t>Studium WFiS</w:t>
                      </w:r>
                    </w:p>
                    <w:p w14:paraId="6C73E9CB" w14:textId="77777777" w:rsidR="002F207A" w:rsidRDefault="002F207A" w:rsidP="008B7B4F">
                      <w:pPr>
                        <w:jc w:val="center"/>
                        <w:rPr>
                          <w:rFonts w:ascii="Arial Narrow" w:hAnsi="Arial Narrow"/>
                          <w:sz w:val="18"/>
                          <w:szCs w:val="18"/>
                        </w:rPr>
                      </w:pPr>
                    </w:p>
                  </w:txbxContent>
                </v:textbox>
              </v:shape>
            </w:pict>
          </mc:Fallback>
        </mc:AlternateContent>
      </w:r>
    </w:p>
    <w:p w14:paraId="1939D1C2" w14:textId="67744EF7" w:rsidR="008B7B4F" w:rsidRPr="00C94C19" w:rsidRDefault="008B7B4F" w:rsidP="00D06A29">
      <w:pPr>
        <w:jc w:val="center"/>
      </w:pPr>
    </w:p>
    <w:p w14:paraId="5A30B02E" w14:textId="0B482496"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1120" behindDoc="0" locked="0" layoutInCell="1" allowOverlap="1" wp14:anchorId="4FC037C7" wp14:editId="5DA9485F">
                <wp:simplePos x="0" y="0"/>
                <wp:positionH relativeFrom="column">
                  <wp:posOffset>3486150</wp:posOffset>
                </wp:positionH>
                <wp:positionV relativeFrom="paragraph">
                  <wp:posOffset>3175</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C681085" id="Łącznik prosty ze strzałką 303" o:spid="_x0000_s1026" type="#_x0000_t32" style="position:absolute;margin-left:274.5pt;margin-top:.25pt;width:18.75pt;height:0;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66240" behindDoc="0" locked="0" layoutInCell="1" allowOverlap="1" wp14:anchorId="599DDCEA" wp14:editId="52463D0B">
                <wp:simplePos x="0" y="0"/>
                <wp:positionH relativeFrom="column">
                  <wp:posOffset>4675505</wp:posOffset>
                </wp:positionH>
                <wp:positionV relativeFrom="paragraph">
                  <wp:posOffset>1270</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BE1EC20" id="Łącznik prostoliniowy 467" o:spid="_x0000_s1026" style="position:absolute;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pt" to="39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"/>
            </w:pict>
          </mc:Fallback>
        </mc:AlternateContent>
      </w:r>
    </w:p>
    <w:p w14:paraId="18E3B11A" w14:textId="485FD479"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0096" behindDoc="0" locked="0" layoutInCell="1" allowOverlap="1" wp14:anchorId="7790EDEA" wp14:editId="48D63B2F">
                <wp:simplePos x="0" y="0"/>
                <wp:positionH relativeFrom="column">
                  <wp:posOffset>3714750</wp:posOffset>
                </wp:positionH>
                <wp:positionV relativeFrom="paragraph">
                  <wp:posOffset>77470</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1271496B" w14:textId="77777777" w:rsidR="002F207A" w:rsidRDefault="002F207A" w:rsidP="00DC6900">
                            <w:pPr>
                              <w:jc w:val="center"/>
                              <w:rPr>
                                <w:rFonts w:ascii="Arial Narrow" w:hAnsi="Arial Narrow"/>
                                <w:sz w:val="18"/>
                                <w:szCs w:val="18"/>
                              </w:rPr>
                            </w:pPr>
                            <w:r>
                              <w:rPr>
                                <w:rFonts w:ascii="Arial Narrow" w:hAnsi="Arial Narrow"/>
                                <w:sz w:val="18"/>
                                <w:szCs w:val="18"/>
                              </w:rPr>
                              <w:t>Studium Nauk Humanistycznych i Społecznych</w:t>
                            </w:r>
                          </w:p>
                          <w:p w14:paraId="071DF10D" w14:textId="77777777" w:rsidR="002F207A" w:rsidRDefault="002F207A"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790EDEA" id="Pole tekstowe 304" o:spid="_x0000_s1069" type="#_x0000_t202" style="position:absolute;left:0;text-align:left;margin-left:292.5pt;margin-top:6.1pt;width:75.25pt;height:39.75pt;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" fillcolor="#f79c09">
                <v:textbox>
                  <w:txbxContent>
                    <w:p w14:paraId="1271496B" w14:textId="77777777" w:rsidR="002F207A" w:rsidRDefault="002F207A" w:rsidP="00DC6900">
                      <w:pPr>
                        <w:jc w:val="center"/>
                        <w:rPr>
                          <w:rFonts w:ascii="Arial Narrow" w:hAnsi="Arial Narrow"/>
                          <w:sz w:val="18"/>
                          <w:szCs w:val="18"/>
                        </w:rPr>
                      </w:pPr>
                      <w:r>
                        <w:rPr>
                          <w:rFonts w:ascii="Arial Narrow" w:hAnsi="Arial Narrow"/>
                          <w:sz w:val="18"/>
                          <w:szCs w:val="18"/>
                        </w:rPr>
                        <w:t>Studium Nauk Humanistycznych i Społecznych</w:t>
                      </w:r>
                    </w:p>
                    <w:p w14:paraId="071DF10D" w14:textId="77777777" w:rsidR="002F207A" w:rsidRDefault="002F207A" w:rsidP="008B7B4F">
                      <w:pPr>
                        <w:jc w:val="center"/>
                        <w:rPr>
                          <w:rFonts w:ascii="Arial Narrow" w:hAnsi="Arial Narrow"/>
                          <w:sz w:val="18"/>
                          <w:szCs w:val="18"/>
                        </w:rPr>
                      </w:pPr>
                    </w:p>
                  </w:txbxContent>
                </v:textbox>
              </v:shape>
            </w:pict>
          </mc:Fallback>
        </mc:AlternateContent>
      </w:r>
    </w:p>
    <w:p w14:paraId="720DE47F" w14:textId="6CBC29B8" w:rsidR="008B7B4F" w:rsidRPr="00C94C19" w:rsidRDefault="00D5717C" w:rsidP="00D06A29">
      <w:pPr>
        <w:tabs>
          <w:tab w:val="left" w:pos="1040"/>
        </w:tabs>
        <w:jc w:val="center"/>
      </w:pPr>
      <w:r w:rsidRPr="00C94C19">
        <w:rPr>
          <w:noProof/>
          <w:lang w:eastAsia="pl-PL"/>
        </w:rPr>
        <mc:AlternateContent>
          <mc:Choice Requires="wps">
            <w:drawing>
              <wp:anchor distT="0" distB="0" distL="114300" distR="114300" simplePos="0" relativeHeight="251462144" behindDoc="0" locked="0" layoutInCell="1" allowOverlap="1" wp14:anchorId="61669514" wp14:editId="424A5D99">
                <wp:simplePos x="0" y="0"/>
                <wp:positionH relativeFrom="column">
                  <wp:posOffset>3484245</wp:posOffset>
                </wp:positionH>
                <wp:positionV relativeFrom="paragraph">
                  <wp:posOffset>165100</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8BF16B3" id="Łącznik prosty ze strzałką 300" o:spid="_x0000_s1026" type="#_x0000_t32" style="position:absolute;margin-left:274.35pt;margin-top:13pt;width:18.65pt;height:.55pt;flip:y;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64192" behindDoc="0" locked="0" layoutInCell="1" allowOverlap="1" wp14:anchorId="5F82355F" wp14:editId="1A006FF2">
                <wp:simplePos x="0" y="0"/>
                <wp:positionH relativeFrom="column">
                  <wp:posOffset>4676775</wp:posOffset>
                </wp:positionH>
                <wp:positionV relativeFrom="paragraph">
                  <wp:posOffset>162560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59417CB" id="Łącznik prostoliniowy 129" o:spid="_x0000_s1026" style="position:absolute;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2.8pt" to="38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"/>
            </w:pict>
          </mc:Fallback>
        </mc:AlternateContent>
      </w:r>
    </w:p>
    <w:p w14:paraId="1A03C2DE" w14:textId="5C20ADE6" w:rsidR="008B7B4F" w:rsidRPr="00C94C19" w:rsidRDefault="008B7B4F" w:rsidP="00D06A29">
      <w:pPr>
        <w:jc w:val="center"/>
      </w:pPr>
    </w:p>
    <w:p w14:paraId="1D577353" w14:textId="7D59CDDC" w:rsidR="008B7B4F" w:rsidRPr="00C94C19" w:rsidRDefault="003164E0" w:rsidP="00D06A29">
      <w:pPr>
        <w:jc w:val="center"/>
      </w:pPr>
      <w:r w:rsidRPr="00C94C19">
        <w:rPr>
          <w:noProof/>
          <w:lang w:eastAsia="pl-PL"/>
        </w:rPr>
        <mc:AlternateContent>
          <mc:Choice Requires="wps">
            <w:drawing>
              <wp:anchor distT="0" distB="0" distL="114300" distR="114300" simplePos="0" relativeHeight="251688448" behindDoc="0" locked="0" layoutInCell="1" allowOverlap="1" wp14:anchorId="31E3F758" wp14:editId="702119AD">
                <wp:simplePos x="0" y="0"/>
                <wp:positionH relativeFrom="column">
                  <wp:posOffset>3742660</wp:posOffset>
                </wp:positionH>
                <wp:positionV relativeFrom="paragraph">
                  <wp:posOffset>93847</wp:posOffset>
                </wp:positionV>
                <wp:extent cx="903605" cy="531303"/>
                <wp:effectExtent l="0" t="0" r="10795" b="21590"/>
                <wp:wrapNone/>
                <wp:docPr id="65" name="Pole tekstow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531303"/>
                        </a:xfrm>
                        <a:prstGeom prst="rect">
                          <a:avLst/>
                        </a:prstGeom>
                        <a:solidFill>
                          <a:srgbClr val="F79C09"/>
                        </a:solidFill>
                        <a:ln w="9525">
                          <a:solidFill>
                            <a:srgbClr val="000000"/>
                          </a:solidFill>
                          <a:miter lim="800000"/>
                          <a:headEnd/>
                          <a:tailEnd/>
                        </a:ln>
                      </wps:spPr>
                      <wps:txbx>
                        <w:txbxContent>
                          <w:p w14:paraId="79754FDB" w14:textId="793B7AB6" w:rsidR="002F207A" w:rsidRDefault="002F207A" w:rsidP="003164E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 xml:space="preserve">Symulacji </w:t>
                            </w:r>
                            <w:r>
                              <w:rPr>
                                <w:rFonts w:ascii="Arial Narrow" w:hAnsi="Arial Narrow"/>
                                <w:sz w:val="18"/>
                                <w:szCs w:val="18"/>
                              </w:rPr>
                              <w:br/>
                              <w:t>Medycznej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1E3F758" id="Pole tekstowe 65" o:spid="_x0000_s1070" type="#_x0000_t202" style="position:absolute;left:0;text-align:left;margin-left:294.7pt;margin-top:7.4pt;width:71.15pt;height:41.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" fillcolor="#f79c09">
                <v:textbox>
                  <w:txbxContent>
                    <w:p w14:paraId="79754FDB" w14:textId="793B7AB6" w:rsidR="002F207A" w:rsidRDefault="002F207A" w:rsidP="003164E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 xml:space="preserve">Symulacji </w:t>
                      </w:r>
                      <w:r>
                        <w:rPr>
                          <w:rFonts w:ascii="Arial Narrow" w:hAnsi="Arial Narrow"/>
                          <w:sz w:val="18"/>
                          <w:szCs w:val="18"/>
                        </w:rPr>
                        <w:br/>
                        <w:t>Medycznej</w:t>
                      </w:r>
                    </w:p>
                  </w:txbxContent>
                </v:textbox>
              </v:shape>
            </w:pict>
          </mc:Fallback>
        </mc:AlternateContent>
      </w:r>
    </w:p>
    <w:p w14:paraId="3EF0053A" w14:textId="7B68C4FB" w:rsidR="008B7B4F" w:rsidRPr="00C94C19" w:rsidRDefault="008B7B4F" w:rsidP="00D06A29">
      <w:pPr>
        <w:jc w:val="center"/>
      </w:pPr>
    </w:p>
    <w:p w14:paraId="19056641" w14:textId="7A2F437D" w:rsidR="008B7B4F" w:rsidRPr="00C94C19" w:rsidRDefault="003164E0" w:rsidP="00D06A29">
      <w:pPr>
        <w:jc w:val="center"/>
      </w:pPr>
      <w:r w:rsidRPr="00C94C19">
        <w:rPr>
          <w:noProof/>
          <w:lang w:eastAsia="pl-PL"/>
        </w:rPr>
        <mc:AlternateContent>
          <mc:Choice Requires="wps">
            <w:drawing>
              <wp:anchor distT="0" distB="0" distL="114300" distR="114300" simplePos="0" relativeHeight="251690496" behindDoc="0" locked="0" layoutInCell="1" allowOverlap="1" wp14:anchorId="48A33218" wp14:editId="5F0C2777">
                <wp:simplePos x="0" y="0"/>
                <wp:positionH relativeFrom="column">
                  <wp:posOffset>4656617</wp:posOffset>
                </wp:positionH>
                <wp:positionV relativeFrom="paragraph">
                  <wp:posOffset>40640</wp:posOffset>
                </wp:positionV>
                <wp:extent cx="297504" cy="251"/>
                <wp:effectExtent l="0" t="0" r="0" b="0"/>
                <wp:wrapNone/>
                <wp:docPr id="70" name="Łącznik prostoliniowy 129"/>
                <wp:cNvGraphicFramePr/>
                <a:graphic xmlns:a="http://schemas.openxmlformats.org/drawingml/2006/main">
                  <a:graphicData uri="http://schemas.microsoft.com/office/word/2010/wordprocessingShape">
                    <wps:wsp>
                      <wps:cNvCnPr/>
                      <wps:spPr>
                        <a:xfrm>
                          <a:off x="0" y="0"/>
                          <a:ext cx="297504" cy="25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E706424" id="Łącznik prostoliniowy 129"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65pt,3.2pt" to="390.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"/>
            </w:pict>
          </mc:Fallback>
        </mc:AlternateContent>
      </w:r>
      <w:r w:rsidR="00D5717C" w:rsidRPr="00C94C19">
        <w:rPr>
          <w:noProof/>
          <w:lang w:eastAsia="pl-PL"/>
        </w:rPr>
        <mc:AlternateContent>
          <mc:Choice Requires="wps">
            <w:drawing>
              <wp:anchor distT="0" distB="0" distL="114300" distR="114300" simplePos="0" relativeHeight="251648512" behindDoc="0" locked="0" layoutInCell="1" allowOverlap="1" wp14:anchorId="228F9C73" wp14:editId="38BF0ABB">
                <wp:simplePos x="0" y="0"/>
                <wp:positionH relativeFrom="column">
                  <wp:posOffset>3486150</wp:posOffset>
                </wp:positionH>
                <wp:positionV relativeFrom="paragraph">
                  <wp:posOffset>45085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40B5059" id="Łącznik prosty ze strzałką 293" o:spid="_x0000_s1026" type="#_x0000_t32" style="position:absolute;margin-left:274.5pt;margin-top:3.55pt;width:18.9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" strokecolor="#f79c09">
                <v:stroke dashstyle="dash"/>
              </v:shape>
            </w:pict>
          </mc:Fallback>
        </mc:AlternateContent>
      </w:r>
    </w:p>
    <w:p w14:paraId="7F307977" w14:textId="263153BF" w:rsidR="008B7B4F" w:rsidRPr="00C94C19" w:rsidRDefault="008B7B4F" w:rsidP="00D06A29">
      <w:pPr>
        <w:jc w:val="center"/>
      </w:pPr>
      <w:r w:rsidRPr="00C94C19">
        <w:rPr>
          <w:noProof/>
          <w:lang w:eastAsia="pl-PL"/>
        </w:rPr>
        <mc:AlternateContent>
          <mc:Choice Requires="wps">
            <w:drawing>
              <wp:anchor distT="0" distB="0" distL="114300" distR="114300" simplePos="0" relativeHeight="251659776" behindDoc="0" locked="0" layoutInCell="1" allowOverlap="1" wp14:anchorId="5357B7C3" wp14:editId="72D8FCDD">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C8721C1" id="Łącznik prosty ze strzałką 479" o:spid="_x0000_s1026" type="#_x0000_t32" style="position:absolute;margin-left:116.05pt;margin-top:8.85pt;width:18.6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" strokecolor="#f79c09">
                <v:stroke dashstyle="dash"/>
              </v:shape>
            </w:pict>
          </mc:Fallback>
        </mc:AlternateContent>
      </w:r>
    </w:p>
    <w:p w14:paraId="01B0D0BB" w14:textId="7ECAD7B5" w:rsidR="008B7B4F" w:rsidRPr="00C94C19" w:rsidRDefault="003164E0" w:rsidP="00D06A29">
      <w:pPr>
        <w:jc w:val="center"/>
      </w:pPr>
      <w:r w:rsidRPr="00C94C19">
        <w:rPr>
          <w:noProof/>
          <w:lang w:eastAsia="pl-PL"/>
        </w:rPr>
        <mc:AlternateContent>
          <mc:Choice Requires="wps">
            <w:drawing>
              <wp:anchor distT="0" distB="0" distL="114300" distR="114300" simplePos="0" relativeHeight="251662848" behindDoc="0" locked="0" layoutInCell="1" allowOverlap="1" wp14:anchorId="36419291" wp14:editId="233D27AF">
                <wp:simplePos x="0" y="0"/>
                <wp:positionH relativeFrom="column">
                  <wp:posOffset>3721395</wp:posOffset>
                </wp:positionH>
                <wp:positionV relativeFrom="paragraph">
                  <wp:posOffset>20128</wp:posOffset>
                </wp:positionV>
                <wp:extent cx="955675" cy="457008"/>
                <wp:effectExtent l="0" t="0" r="15875" b="19685"/>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57008"/>
                        </a:xfrm>
                        <a:prstGeom prst="rect">
                          <a:avLst/>
                        </a:prstGeom>
                        <a:solidFill>
                          <a:srgbClr val="F79C09"/>
                        </a:solidFill>
                        <a:ln w="9525">
                          <a:solidFill>
                            <a:srgbClr val="000000"/>
                          </a:solidFill>
                          <a:miter lim="800000"/>
                          <a:headEnd/>
                          <a:tailEnd/>
                        </a:ln>
                      </wps:spPr>
                      <wps:txbx>
                        <w:txbxContent>
                          <w:p w14:paraId="256E508D" w14:textId="77777777" w:rsidR="002F207A" w:rsidRDefault="002F207A" w:rsidP="00DC6900">
                            <w:pPr>
                              <w:jc w:val="center"/>
                              <w:rPr>
                                <w:rFonts w:ascii="Arial Narrow" w:hAnsi="Arial Narrow"/>
                                <w:sz w:val="18"/>
                                <w:szCs w:val="18"/>
                              </w:rPr>
                            </w:pPr>
                            <w:r>
                              <w:rPr>
                                <w:rFonts w:ascii="Arial Narrow" w:hAnsi="Arial Narrow"/>
                                <w:sz w:val="18"/>
                                <w:szCs w:val="18"/>
                              </w:rPr>
                              <w:t>Dział Spraw Studenckich</w:t>
                            </w:r>
                          </w:p>
                          <w:p w14:paraId="1A6F9FB4" w14:textId="77777777" w:rsidR="002F207A" w:rsidRDefault="002F207A" w:rsidP="007C176D">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419291" id="Pole tekstowe 449" o:spid="_x0000_s1071" type="#_x0000_t202" style="position:absolute;left:0;text-align:left;margin-left:293pt;margin-top:1.6pt;width:75.2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" fillcolor="#f79c09">
                <v:textbox>
                  <w:txbxContent>
                    <w:p w14:paraId="256E508D" w14:textId="77777777" w:rsidR="002F207A" w:rsidRDefault="002F207A" w:rsidP="00DC6900">
                      <w:pPr>
                        <w:jc w:val="center"/>
                        <w:rPr>
                          <w:rFonts w:ascii="Arial Narrow" w:hAnsi="Arial Narrow"/>
                          <w:sz w:val="18"/>
                          <w:szCs w:val="18"/>
                        </w:rPr>
                      </w:pPr>
                      <w:r>
                        <w:rPr>
                          <w:rFonts w:ascii="Arial Narrow" w:hAnsi="Arial Narrow"/>
                          <w:sz w:val="18"/>
                          <w:szCs w:val="18"/>
                        </w:rPr>
                        <w:t>Dział Spraw Studenckich</w:t>
                      </w:r>
                    </w:p>
                    <w:p w14:paraId="1A6F9FB4" w14:textId="77777777" w:rsidR="002F207A" w:rsidRDefault="002F207A" w:rsidP="007C176D">
                      <w:pPr>
                        <w:jc w:val="center"/>
                        <w:rPr>
                          <w:rFonts w:ascii="Arial Narrow" w:hAnsi="Arial Narrow"/>
                          <w:sz w:val="18"/>
                          <w:szCs w:val="18"/>
                        </w:rPr>
                      </w:pPr>
                    </w:p>
                  </w:txbxContent>
                </v:textbox>
              </v:shape>
            </w:pict>
          </mc:Fallback>
        </mc:AlternateContent>
      </w:r>
    </w:p>
    <w:p w14:paraId="77444B34" w14:textId="79A4D184" w:rsidR="008B7B4F" w:rsidRPr="00C94C19" w:rsidRDefault="006E14F2" w:rsidP="00D06A29">
      <w:pPr>
        <w:jc w:val="center"/>
      </w:pPr>
      <w:r w:rsidRPr="00C94C19">
        <w:rPr>
          <w:noProof/>
          <w:lang w:eastAsia="pl-PL"/>
        </w:rPr>
        <mc:AlternateContent>
          <mc:Choice Requires="wps">
            <w:drawing>
              <wp:anchor distT="0" distB="0" distL="114300" distR="114300" simplePos="0" relativeHeight="252003840" behindDoc="0" locked="0" layoutInCell="1" allowOverlap="1" wp14:anchorId="2E1CCB60" wp14:editId="724F7D7C">
                <wp:simplePos x="0" y="0"/>
                <wp:positionH relativeFrom="column">
                  <wp:posOffset>1733107</wp:posOffset>
                </wp:positionH>
                <wp:positionV relativeFrom="paragraph">
                  <wp:posOffset>129127</wp:posOffset>
                </wp:positionV>
                <wp:extent cx="925033" cy="425302"/>
                <wp:effectExtent l="0" t="0" r="27940" b="13335"/>
                <wp:wrapNone/>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033" cy="425302"/>
                        </a:xfrm>
                        <a:prstGeom prst="rect">
                          <a:avLst/>
                        </a:prstGeom>
                        <a:solidFill>
                          <a:srgbClr val="CCC0D9"/>
                        </a:solidFill>
                        <a:ln w="9525">
                          <a:solidFill>
                            <a:srgbClr val="000000"/>
                          </a:solidFill>
                          <a:miter lim="800000"/>
                          <a:headEnd/>
                          <a:tailEnd/>
                        </a:ln>
                      </wps:spPr>
                      <wps:txbx>
                        <w:txbxContent>
                          <w:p w14:paraId="2CDB7D21" w14:textId="2A18DFA0" w:rsidR="002F207A" w:rsidRDefault="002F207A"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Jeleniej Górze</w:t>
                            </w:r>
                          </w:p>
                          <w:p w14:paraId="7B5C1FFE" w14:textId="77777777" w:rsidR="002F207A" w:rsidRDefault="002F207A" w:rsidP="006E14F2">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E1CCB60" id="Pole tekstowe 52" o:spid="_x0000_s1072" type="#_x0000_t202" style="position:absolute;left:0;text-align:left;margin-left:136.45pt;margin-top:10.15pt;width:72.85pt;height:33.5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" fillcolor="#ccc0d9">
                <v:textbox>
                  <w:txbxContent>
                    <w:p w14:paraId="2CDB7D21" w14:textId="2A18DFA0" w:rsidR="002F207A" w:rsidRDefault="002F207A"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Jeleniej Górze</w:t>
                      </w:r>
                    </w:p>
                    <w:p w14:paraId="7B5C1FFE" w14:textId="77777777" w:rsidR="002F207A" w:rsidRDefault="002F207A" w:rsidP="006E14F2">
                      <w:pPr>
                        <w:rPr>
                          <w:color w:val="3399FF"/>
                          <w:szCs w:val="12"/>
                        </w:rPr>
                      </w:pPr>
                    </w:p>
                  </w:txbxContent>
                </v:textbox>
              </v:shape>
            </w:pict>
          </mc:Fallback>
        </mc:AlternateContent>
      </w:r>
      <w:r w:rsidR="00D5717C" w:rsidRPr="00C94C19">
        <w:rPr>
          <w:noProof/>
          <w:lang w:eastAsia="pl-PL"/>
        </w:rPr>
        <mc:AlternateContent>
          <mc:Choice Requires="wps">
            <w:drawing>
              <wp:anchor distT="0" distB="0" distL="114300" distR="114300" simplePos="0" relativeHeight="251657728" behindDoc="0" locked="0" layoutInCell="1" allowOverlap="1" wp14:anchorId="02AD6624" wp14:editId="05CD4DA7">
                <wp:simplePos x="0" y="0"/>
                <wp:positionH relativeFrom="column">
                  <wp:posOffset>3493135</wp:posOffset>
                </wp:positionH>
                <wp:positionV relativeFrom="paragraph">
                  <wp:posOffset>69850</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D9CD204" id="Łącznik prosty ze strzałką 460" o:spid="_x0000_s1026" type="#_x0000_t32" style="position:absolute;margin-left:275.05pt;margin-top:5.5pt;width:18.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" strokecolor="#f79c09">
                <v:stroke dashstyle="dash"/>
              </v:shape>
            </w:pict>
          </mc:Fallback>
        </mc:AlternateContent>
      </w:r>
    </w:p>
    <w:p w14:paraId="12060FB8" w14:textId="40FF3601" w:rsidR="008B7B4F" w:rsidRPr="00C94C19" w:rsidRDefault="008B7B4F" w:rsidP="00D06A29">
      <w:pPr>
        <w:jc w:val="center"/>
      </w:pPr>
    </w:p>
    <w:p w14:paraId="0D95B9C6" w14:textId="19C79271" w:rsidR="008B7B4F" w:rsidRPr="00C94C19" w:rsidRDefault="006E14F2" w:rsidP="00D06A29">
      <w:pPr>
        <w:jc w:val="center"/>
      </w:pPr>
      <w:r w:rsidRPr="00C94C19">
        <w:rPr>
          <w:noProof/>
          <w:lang w:eastAsia="pl-PL"/>
        </w:rPr>
        <mc:AlternateContent>
          <mc:Choice Requires="wps">
            <w:drawing>
              <wp:anchor distT="0" distB="0" distL="114300" distR="114300" simplePos="0" relativeHeight="252014080" behindDoc="0" locked="0" layoutInCell="1" allowOverlap="1" wp14:anchorId="7027EAB0" wp14:editId="2CCF4E38">
                <wp:simplePos x="0" y="0"/>
                <wp:positionH relativeFrom="column">
                  <wp:posOffset>1477645</wp:posOffset>
                </wp:positionH>
                <wp:positionV relativeFrom="paragraph">
                  <wp:posOffset>1270</wp:posOffset>
                </wp:positionV>
                <wp:extent cx="254635" cy="0"/>
                <wp:effectExtent l="0" t="0" r="0" b="19050"/>
                <wp:wrapNone/>
                <wp:docPr id="291882656" name="Łącznik prosty ze strzałką 291882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63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D9609F9" id="Łącznik prosty ze strzałką 291882656" o:spid="_x0000_s1026" type="#_x0000_t32" style="position:absolute;margin-left:116.35pt;margin-top:.1pt;width:20.05pt;height:0;flip:y;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" strokecolor="#f79c09">
                <v:stroke dashstyle="dash"/>
              </v:shape>
            </w:pict>
          </mc:Fallback>
        </mc:AlternateContent>
      </w:r>
      <w:r w:rsidR="003164E0" w:rsidRPr="00C94C19">
        <w:rPr>
          <w:noProof/>
          <w:lang w:eastAsia="pl-PL"/>
        </w:rPr>
        <mc:AlternateContent>
          <mc:Choice Requires="wps">
            <w:drawing>
              <wp:anchor distT="0" distB="0" distL="114300" distR="114300" simplePos="0" relativeHeight="251650560" behindDoc="0" locked="0" layoutInCell="1" allowOverlap="1" wp14:anchorId="4107AF35" wp14:editId="19085466">
                <wp:simplePos x="0" y="0"/>
                <wp:positionH relativeFrom="column">
                  <wp:posOffset>3742660</wp:posOffset>
                </wp:positionH>
                <wp:positionV relativeFrom="paragraph">
                  <wp:posOffset>57874</wp:posOffset>
                </wp:positionV>
                <wp:extent cx="955675" cy="403579"/>
                <wp:effectExtent l="0" t="0" r="15875" b="15875"/>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03579"/>
                        </a:xfrm>
                        <a:prstGeom prst="rect">
                          <a:avLst/>
                        </a:prstGeom>
                        <a:solidFill>
                          <a:srgbClr val="F79C09"/>
                        </a:solidFill>
                        <a:ln w="9525">
                          <a:solidFill>
                            <a:srgbClr val="000000"/>
                          </a:solidFill>
                          <a:miter lim="800000"/>
                          <a:headEnd/>
                          <a:tailEnd/>
                        </a:ln>
                      </wps:spPr>
                      <wps:txbx>
                        <w:txbxContent>
                          <w:p w14:paraId="72172AC4" w14:textId="77777777" w:rsidR="002F207A" w:rsidRDefault="002F207A" w:rsidP="00DC6900">
                            <w:pPr>
                              <w:jc w:val="center"/>
                              <w:rPr>
                                <w:rFonts w:ascii="Arial Narrow" w:hAnsi="Arial Narrow"/>
                                <w:sz w:val="18"/>
                                <w:szCs w:val="18"/>
                              </w:rPr>
                            </w:pPr>
                            <w:r>
                              <w:rPr>
                                <w:rFonts w:ascii="Arial Narrow" w:hAnsi="Arial Narrow"/>
                                <w:sz w:val="18"/>
                                <w:szCs w:val="18"/>
                              </w:rPr>
                              <w:t>Dział Organizacji Dydaktyki</w:t>
                            </w:r>
                          </w:p>
                          <w:p w14:paraId="4341ED7F" w14:textId="3E10CBFC" w:rsidR="002F207A" w:rsidRDefault="002F207A"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107AF35" id="Pole tekstowe 458" o:spid="_x0000_s1073" type="#_x0000_t202" style="position:absolute;left:0;text-align:left;margin-left:294.7pt;margin-top:4.55pt;width:75.25pt;height:3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" fillcolor="#f79c09">
                <v:textbox>
                  <w:txbxContent>
                    <w:p w14:paraId="72172AC4" w14:textId="77777777" w:rsidR="002F207A" w:rsidRDefault="002F207A" w:rsidP="00DC6900">
                      <w:pPr>
                        <w:jc w:val="center"/>
                        <w:rPr>
                          <w:rFonts w:ascii="Arial Narrow" w:hAnsi="Arial Narrow"/>
                          <w:sz w:val="18"/>
                          <w:szCs w:val="18"/>
                        </w:rPr>
                      </w:pPr>
                      <w:r>
                        <w:rPr>
                          <w:rFonts w:ascii="Arial Narrow" w:hAnsi="Arial Narrow"/>
                          <w:sz w:val="18"/>
                          <w:szCs w:val="18"/>
                        </w:rPr>
                        <w:t>Dział Organizacji Dydaktyki</w:t>
                      </w:r>
                    </w:p>
                    <w:p w14:paraId="4341ED7F" w14:textId="3E10CBFC" w:rsidR="002F207A" w:rsidRDefault="002F207A" w:rsidP="008B7B4F">
                      <w:pPr>
                        <w:jc w:val="center"/>
                        <w:rPr>
                          <w:rFonts w:ascii="Arial Narrow" w:hAnsi="Arial Narrow"/>
                          <w:sz w:val="18"/>
                          <w:szCs w:val="18"/>
                        </w:rPr>
                      </w:pPr>
                    </w:p>
                  </w:txbxContent>
                </v:textbox>
              </v:shape>
            </w:pict>
          </mc:Fallback>
        </mc:AlternateContent>
      </w:r>
    </w:p>
    <w:p w14:paraId="44048FAF" w14:textId="486D037F" w:rsidR="008B7B4F" w:rsidRPr="00C94C19" w:rsidRDefault="00D5717C" w:rsidP="00D06A29">
      <w:pPr>
        <w:jc w:val="center"/>
      </w:pPr>
      <w:r w:rsidRPr="00C94C19">
        <w:rPr>
          <w:noProof/>
          <w:lang w:eastAsia="pl-PL"/>
        </w:rPr>
        <mc:AlternateContent>
          <mc:Choice Requires="wps">
            <w:drawing>
              <wp:anchor distT="0" distB="0" distL="114300" distR="114300" simplePos="0" relativeHeight="251664896" behindDoc="0" locked="0" layoutInCell="1" allowOverlap="1" wp14:anchorId="6656897C" wp14:editId="7607778B">
                <wp:simplePos x="0" y="0"/>
                <wp:positionH relativeFrom="column">
                  <wp:posOffset>3491230</wp:posOffset>
                </wp:positionH>
                <wp:positionV relativeFrom="paragraph">
                  <wp:posOffset>26035</wp:posOffset>
                </wp:positionV>
                <wp:extent cx="240665" cy="0"/>
                <wp:effectExtent l="0" t="0" r="0" b="19050"/>
                <wp:wrapNone/>
                <wp:docPr id="454" name="Łącznik prosty ze strzałką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69E3C0" id="Łącznik prosty ze strzałką 454" o:spid="_x0000_s1026" type="#_x0000_t32" style="position:absolute;margin-left:274.9pt;margin-top:2.05pt;width:18.9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" strokecolor="#f79c09">
                <v:stroke dashstyle="dash"/>
              </v:shape>
            </w:pict>
          </mc:Fallback>
        </mc:AlternateContent>
      </w:r>
    </w:p>
    <w:p w14:paraId="7E091399" w14:textId="63452F3D" w:rsidR="008B7B4F" w:rsidRPr="00C94C19" w:rsidRDefault="006E14F2" w:rsidP="00D06A29">
      <w:pPr>
        <w:jc w:val="center"/>
      </w:pPr>
      <w:r w:rsidRPr="00C94C19">
        <w:rPr>
          <w:noProof/>
          <w:lang w:eastAsia="pl-PL"/>
        </w:rPr>
        <mc:AlternateContent>
          <mc:Choice Requires="wps">
            <w:drawing>
              <wp:anchor distT="0" distB="0" distL="114300" distR="114300" simplePos="0" relativeHeight="252005888" behindDoc="0" locked="0" layoutInCell="1" allowOverlap="1" wp14:anchorId="50EDF407" wp14:editId="2F8D61D5">
                <wp:simplePos x="0" y="0"/>
                <wp:positionH relativeFrom="column">
                  <wp:posOffset>1764192</wp:posOffset>
                </wp:positionH>
                <wp:positionV relativeFrom="paragraph">
                  <wp:posOffset>33655</wp:posOffset>
                </wp:positionV>
                <wp:extent cx="966972" cy="403993"/>
                <wp:effectExtent l="0" t="0" r="24130" b="15240"/>
                <wp:wrapNone/>
                <wp:docPr id="57" name="Pole tekstow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972" cy="403993"/>
                        </a:xfrm>
                        <a:prstGeom prst="rect">
                          <a:avLst/>
                        </a:prstGeom>
                        <a:solidFill>
                          <a:srgbClr val="CCC0D9"/>
                        </a:solidFill>
                        <a:ln w="9525">
                          <a:solidFill>
                            <a:srgbClr val="000000"/>
                          </a:solidFill>
                          <a:miter lim="800000"/>
                          <a:headEnd/>
                          <a:tailEnd/>
                        </a:ln>
                      </wps:spPr>
                      <wps:txbx>
                        <w:txbxContent>
                          <w:p w14:paraId="658FE547" w14:textId="61DF1B38" w:rsidR="002F207A" w:rsidRDefault="002F207A"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Lubinie</w:t>
                            </w:r>
                          </w:p>
                          <w:p w14:paraId="5C5BC602" w14:textId="77777777" w:rsidR="002F207A" w:rsidRDefault="002F207A" w:rsidP="006E14F2">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0EDF407" id="Pole tekstowe 57" o:spid="_x0000_s1074" type="#_x0000_t202" style="position:absolute;left:0;text-align:left;margin-left:138.9pt;margin-top:2.65pt;width:76.15pt;height:31.8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" fillcolor="#ccc0d9">
                <v:textbox>
                  <w:txbxContent>
                    <w:p w14:paraId="658FE547" w14:textId="61DF1B38" w:rsidR="002F207A" w:rsidRDefault="002F207A"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Lubinie</w:t>
                      </w:r>
                    </w:p>
                    <w:p w14:paraId="5C5BC602" w14:textId="77777777" w:rsidR="002F207A" w:rsidRDefault="002F207A" w:rsidP="006E14F2">
                      <w:pPr>
                        <w:rPr>
                          <w:color w:val="3399FF"/>
                          <w:szCs w:val="12"/>
                        </w:rPr>
                      </w:pPr>
                    </w:p>
                  </w:txbxContent>
                </v:textbox>
              </v:shape>
            </w:pict>
          </mc:Fallback>
        </mc:AlternateContent>
      </w:r>
    </w:p>
    <w:p w14:paraId="3D41CB6B" w14:textId="46C23377" w:rsidR="008B7B4F" w:rsidRPr="00C94C19" w:rsidRDefault="006E14F2" w:rsidP="00D06A29">
      <w:pPr>
        <w:jc w:val="center"/>
      </w:pPr>
      <w:r w:rsidRPr="00C94C19">
        <w:rPr>
          <w:noProof/>
          <w:lang w:eastAsia="pl-PL"/>
        </w:rPr>
        <mc:AlternateContent>
          <mc:Choice Requires="wps">
            <w:drawing>
              <wp:anchor distT="0" distB="0" distL="114300" distR="114300" simplePos="0" relativeHeight="252009984" behindDoc="0" locked="0" layoutInCell="1" allowOverlap="1" wp14:anchorId="02C08B4B" wp14:editId="08B00A6C">
                <wp:simplePos x="0" y="0"/>
                <wp:positionH relativeFrom="column">
                  <wp:posOffset>1477645</wp:posOffset>
                </wp:positionH>
                <wp:positionV relativeFrom="paragraph">
                  <wp:posOffset>113665</wp:posOffset>
                </wp:positionV>
                <wp:extent cx="287020" cy="0"/>
                <wp:effectExtent l="0" t="0" r="17780" b="19050"/>
                <wp:wrapNone/>
                <wp:docPr id="62" name="Łącznik prosty ze strzałką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02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150CBED" id="Łącznik prosty ze strzałką 62" o:spid="_x0000_s1026" type="#_x0000_t32" style="position:absolute;margin-left:116.35pt;margin-top:8.95pt;width:22.6pt;height:0;flip:y;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" strokecolor="#f79c09">
                <v:stroke dashstyle="dash"/>
              </v:shape>
            </w:pict>
          </mc:Fallback>
        </mc:AlternateContent>
      </w:r>
      <w:r w:rsidR="003164E0" w:rsidRPr="00C94C19">
        <w:rPr>
          <w:noProof/>
          <w:lang w:eastAsia="pl-PL"/>
        </w:rPr>
        <mc:AlternateContent>
          <mc:Choice Requires="wps">
            <w:drawing>
              <wp:anchor distT="0" distB="0" distL="114300" distR="114300" simplePos="0" relativeHeight="251629056" behindDoc="0" locked="0" layoutInCell="1" allowOverlap="1" wp14:anchorId="73B8F682" wp14:editId="5CB23AD3">
                <wp:simplePos x="0" y="0"/>
                <wp:positionH relativeFrom="column">
                  <wp:posOffset>3753293</wp:posOffset>
                </wp:positionH>
                <wp:positionV relativeFrom="paragraph">
                  <wp:posOffset>10559</wp:posOffset>
                </wp:positionV>
                <wp:extent cx="936625" cy="520567"/>
                <wp:effectExtent l="0" t="0" r="15875" b="1333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520567"/>
                        </a:xfrm>
                        <a:prstGeom prst="rect">
                          <a:avLst/>
                        </a:prstGeom>
                        <a:solidFill>
                          <a:srgbClr val="F79C09"/>
                        </a:solidFill>
                        <a:ln w="9525">
                          <a:solidFill>
                            <a:srgbClr val="000000"/>
                          </a:solidFill>
                          <a:miter lim="800000"/>
                          <a:headEnd/>
                          <a:tailEnd/>
                        </a:ln>
                      </wps:spPr>
                      <wps:txbx>
                        <w:txbxContent>
                          <w:p w14:paraId="6F74B280" w14:textId="77777777" w:rsidR="002F207A" w:rsidRDefault="002F207A" w:rsidP="00DC6900">
                            <w:pPr>
                              <w:jc w:val="center"/>
                              <w:rPr>
                                <w:rFonts w:ascii="Arial Narrow" w:hAnsi="Arial Narrow"/>
                                <w:sz w:val="18"/>
                                <w:szCs w:val="18"/>
                              </w:rPr>
                            </w:pPr>
                            <w:r>
                              <w:rPr>
                                <w:rFonts w:ascii="Arial Narrow" w:hAnsi="Arial Narrow"/>
                                <w:sz w:val="18"/>
                                <w:szCs w:val="18"/>
                              </w:rPr>
                              <w:t xml:space="preserve">Biuro Rekrutacji </w:t>
                            </w:r>
                          </w:p>
                          <w:p w14:paraId="6AF0D434" w14:textId="77777777" w:rsidR="002F207A" w:rsidRDefault="002F207A" w:rsidP="00DC6900">
                            <w:pPr>
                              <w:jc w:val="center"/>
                              <w:rPr>
                                <w:rFonts w:ascii="Arial Narrow" w:hAnsi="Arial Narrow"/>
                                <w:sz w:val="18"/>
                                <w:szCs w:val="18"/>
                              </w:rPr>
                            </w:pPr>
                            <w:r>
                              <w:rPr>
                                <w:rFonts w:ascii="Arial Narrow" w:hAnsi="Arial Narrow"/>
                                <w:sz w:val="18"/>
                                <w:szCs w:val="18"/>
                              </w:rPr>
                              <w:t>i Badania Losów Absolwentów</w:t>
                            </w:r>
                          </w:p>
                          <w:p w14:paraId="7CD5526A" w14:textId="02CF9F19" w:rsidR="002F207A" w:rsidRDefault="002F207A"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3B8F682" id="Pole tekstowe 464" o:spid="_x0000_s1075" type="#_x0000_t202" style="position:absolute;left:0;text-align:left;margin-left:295.55pt;margin-top:.85pt;width:73.75pt;height:4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" fillcolor="#f79c09">
                <v:textbox>
                  <w:txbxContent>
                    <w:p w14:paraId="6F74B280" w14:textId="77777777" w:rsidR="002F207A" w:rsidRDefault="002F207A" w:rsidP="00DC6900">
                      <w:pPr>
                        <w:jc w:val="center"/>
                        <w:rPr>
                          <w:rFonts w:ascii="Arial Narrow" w:hAnsi="Arial Narrow"/>
                          <w:sz w:val="18"/>
                          <w:szCs w:val="18"/>
                        </w:rPr>
                      </w:pPr>
                      <w:r>
                        <w:rPr>
                          <w:rFonts w:ascii="Arial Narrow" w:hAnsi="Arial Narrow"/>
                          <w:sz w:val="18"/>
                          <w:szCs w:val="18"/>
                        </w:rPr>
                        <w:t xml:space="preserve">Biuro Rekrutacji </w:t>
                      </w:r>
                    </w:p>
                    <w:p w14:paraId="6AF0D434" w14:textId="77777777" w:rsidR="002F207A" w:rsidRDefault="002F207A" w:rsidP="00DC6900">
                      <w:pPr>
                        <w:jc w:val="center"/>
                        <w:rPr>
                          <w:rFonts w:ascii="Arial Narrow" w:hAnsi="Arial Narrow"/>
                          <w:sz w:val="18"/>
                          <w:szCs w:val="18"/>
                        </w:rPr>
                      </w:pPr>
                      <w:r>
                        <w:rPr>
                          <w:rFonts w:ascii="Arial Narrow" w:hAnsi="Arial Narrow"/>
                          <w:sz w:val="18"/>
                          <w:szCs w:val="18"/>
                        </w:rPr>
                        <w:t>i Badania Losów Absolwentów</w:t>
                      </w:r>
                    </w:p>
                    <w:p w14:paraId="7CD5526A" w14:textId="02CF9F19" w:rsidR="002F207A" w:rsidRDefault="002F207A" w:rsidP="008B7B4F">
                      <w:pPr>
                        <w:jc w:val="center"/>
                        <w:rPr>
                          <w:rFonts w:ascii="Arial Narrow" w:hAnsi="Arial Narrow"/>
                          <w:sz w:val="18"/>
                          <w:szCs w:val="18"/>
                        </w:rPr>
                      </w:pPr>
                    </w:p>
                  </w:txbxContent>
                </v:textbox>
              </v:shape>
            </w:pict>
          </mc:Fallback>
        </mc:AlternateContent>
      </w:r>
    </w:p>
    <w:p w14:paraId="2025A502" w14:textId="5A8FE5CF" w:rsidR="008B7B4F" w:rsidRPr="00C94C19" w:rsidRDefault="00D5717C" w:rsidP="00D06A29">
      <w:pPr>
        <w:jc w:val="center"/>
      </w:pPr>
      <w:r w:rsidRPr="00C94C19">
        <w:rPr>
          <w:noProof/>
          <w:lang w:eastAsia="pl-PL"/>
        </w:rPr>
        <mc:AlternateContent>
          <mc:Choice Requires="wps">
            <w:drawing>
              <wp:anchor distT="0" distB="0" distL="114300" distR="114300" simplePos="0" relativeHeight="251665920" behindDoc="0" locked="0" layoutInCell="1" allowOverlap="1" wp14:anchorId="755BAB92" wp14:editId="70EF36CF">
                <wp:simplePos x="0" y="0"/>
                <wp:positionH relativeFrom="column">
                  <wp:posOffset>3481705</wp:posOffset>
                </wp:positionH>
                <wp:positionV relativeFrom="paragraph">
                  <wp:posOffset>33655</wp:posOffset>
                </wp:positionV>
                <wp:extent cx="240665" cy="0"/>
                <wp:effectExtent l="0" t="0" r="0" b="19050"/>
                <wp:wrapNone/>
                <wp:docPr id="457" name="Łącznik prosty ze strzałką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977122E" id="Łącznik prosty ze strzałką 457" o:spid="_x0000_s1026" type="#_x0000_t32" style="position:absolute;margin-left:274.15pt;margin-top:2.65pt;width:18.9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" strokecolor="#f79c09">
                <v:stroke dashstyle="dash"/>
              </v:shape>
            </w:pict>
          </mc:Fallback>
        </mc:AlternateContent>
      </w:r>
    </w:p>
    <w:p w14:paraId="5F380F19" w14:textId="60536E00" w:rsidR="008B7B4F" w:rsidRPr="00C94C19" w:rsidRDefault="006E14F2" w:rsidP="00D06A29">
      <w:pPr>
        <w:jc w:val="center"/>
      </w:pPr>
      <w:r w:rsidRPr="00C94C19">
        <w:rPr>
          <w:noProof/>
          <w:lang w:eastAsia="pl-PL"/>
        </w:rPr>
        <mc:AlternateContent>
          <mc:Choice Requires="wps">
            <w:drawing>
              <wp:anchor distT="0" distB="0" distL="114300" distR="114300" simplePos="0" relativeHeight="252007936" behindDoc="0" locked="0" layoutInCell="1" allowOverlap="1" wp14:anchorId="76EA151B" wp14:editId="6D208116">
                <wp:simplePos x="0" y="0"/>
                <wp:positionH relativeFrom="column">
                  <wp:posOffset>1812452</wp:posOffset>
                </wp:positionH>
                <wp:positionV relativeFrom="paragraph">
                  <wp:posOffset>67945</wp:posOffset>
                </wp:positionV>
                <wp:extent cx="856615" cy="361315"/>
                <wp:effectExtent l="0" t="0" r="19685" b="19685"/>
                <wp:wrapNone/>
                <wp:docPr id="60" name="Pole tekstow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61315"/>
                        </a:xfrm>
                        <a:prstGeom prst="rect">
                          <a:avLst/>
                        </a:prstGeom>
                        <a:solidFill>
                          <a:srgbClr val="CCC0D9"/>
                        </a:solidFill>
                        <a:ln w="9525">
                          <a:solidFill>
                            <a:srgbClr val="000000"/>
                          </a:solidFill>
                          <a:miter lim="800000"/>
                          <a:headEnd/>
                          <a:tailEnd/>
                        </a:ln>
                      </wps:spPr>
                      <wps:txbx>
                        <w:txbxContent>
                          <w:p w14:paraId="433923CA" w14:textId="6ABA6150" w:rsidR="002F207A" w:rsidRDefault="002F207A"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Wałbrzychu</w:t>
                            </w:r>
                          </w:p>
                          <w:p w14:paraId="021EE643" w14:textId="77777777" w:rsidR="002F207A" w:rsidRDefault="002F207A" w:rsidP="006E14F2">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EA151B" id="Pole tekstowe 60" o:spid="_x0000_s1076" type="#_x0000_t202" style="position:absolute;left:0;text-align:left;margin-left:142.7pt;margin-top:5.35pt;width:67.45pt;height:28.45pt;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" fillcolor="#ccc0d9">
                <v:textbox>
                  <w:txbxContent>
                    <w:p w14:paraId="433923CA" w14:textId="6ABA6150" w:rsidR="002F207A" w:rsidRDefault="002F207A"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Wałbrzychu</w:t>
                      </w:r>
                    </w:p>
                    <w:p w14:paraId="021EE643" w14:textId="77777777" w:rsidR="002F207A" w:rsidRDefault="002F207A" w:rsidP="006E14F2">
                      <w:pPr>
                        <w:rPr>
                          <w:color w:val="3399FF"/>
                          <w:szCs w:val="12"/>
                        </w:rPr>
                      </w:pPr>
                    </w:p>
                  </w:txbxContent>
                </v:textbox>
              </v:shape>
            </w:pict>
          </mc:Fallback>
        </mc:AlternateContent>
      </w:r>
    </w:p>
    <w:p w14:paraId="04A815F7" w14:textId="4306AE0A" w:rsidR="008B7B4F" w:rsidRPr="00C94C19" w:rsidRDefault="006E14F2" w:rsidP="00D06A29">
      <w:pPr>
        <w:jc w:val="center"/>
      </w:pPr>
      <w:r w:rsidRPr="00C94C19">
        <w:rPr>
          <w:noProof/>
          <w:lang w:eastAsia="pl-PL"/>
        </w:rPr>
        <mc:AlternateContent>
          <mc:Choice Requires="wps">
            <w:drawing>
              <wp:anchor distT="0" distB="0" distL="114300" distR="114300" simplePos="0" relativeHeight="252012032" behindDoc="0" locked="0" layoutInCell="1" allowOverlap="1" wp14:anchorId="7146ADA8" wp14:editId="1F67EA94">
                <wp:simplePos x="0" y="0"/>
                <wp:positionH relativeFrom="column">
                  <wp:posOffset>1477645</wp:posOffset>
                </wp:positionH>
                <wp:positionV relativeFrom="paragraph">
                  <wp:posOffset>97155</wp:posOffset>
                </wp:positionV>
                <wp:extent cx="329565" cy="0"/>
                <wp:effectExtent l="0" t="0" r="13335" b="19050"/>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95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CFB5DDA" id="Łącznik prosty ze strzałką 63" o:spid="_x0000_s1026" type="#_x0000_t32" style="position:absolute;margin-left:116.35pt;margin-top:7.65pt;width:25.95pt;height:0;flip:y;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" strokecolor="#f79c09">
                <v:stroke dashstyle="dash"/>
              </v:shape>
            </w:pict>
          </mc:Fallback>
        </mc:AlternateContent>
      </w:r>
      <w:r w:rsidR="003164E0" w:rsidRPr="00C94C19">
        <w:rPr>
          <w:noProof/>
          <w:lang w:eastAsia="pl-PL"/>
        </w:rPr>
        <mc:AlternateContent>
          <mc:Choice Requires="wps">
            <w:drawing>
              <wp:anchor distT="0" distB="0" distL="114300" distR="114300" simplePos="0" relativeHeight="251640320" behindDoc="0" locked="0" layoutInCell="1" allowOverlap="1" wp14:anchorId="36A817FD" wp14:editId="18437259">
                <wp:simplePos x="0" y="0"/>
                <wp:positionH relativeFrom="column">
                  <wp:posOffset>3763926</wp:posOffset>
                </wp:positionH>
                <wp:positionV relativeFrom="paragraph">
                  <wp:posOffset>101467</wp:posOffset>
                </wp:positionV>
                <wp:extent cx="946150" cy="509772"/>
                <wp:effectExtent l="0" t="0" r="25400" b="2413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09772"/>
                        </a:xfrm>
                        <a:prstGeom prst="rect">
                          <a:avLst/>
                        </a:prstGeom>
                        <a:solidFill>
                          <a:srgbClr val="F79C09"/>
                        </a:solidFill>
                        <a:ln w="9525">
                          <a:solidFill>
                            <a:srgbClr val="000000"/>
                          </a:solidFill>
                          <a:miter lim="800000"/>
                          <a:headEnd/>
                          <a:tailEnd/>
                        </a:ln>
                      </wps:spPr>
                      <wps:txbx>
                        <w:txbxContent>
                          <w:p w14:paraId="0A85E5C2" w14:textId="77777777" w:rsidR="002F207A" w:rsidRDefault="002F207A" w:rsidP="00DC6900">
                            <w:pPr>
                              <w:jc w:val="center"/>
                              <w:rPr>
                                <w:rFonts w:ascii="Arial Narrow" w:hAnsi="Arial Narrow"/>
                                <w:sz w:val="18"/>
                                <w:szCs w:val="18"/>
                              </w:rPr>
                            </w:pPr>
                            <w:r>
                              <w:rPr>
                                <w:rFonts w:ascii="Arial Narrow" w:hAnsi="Arial Narrow"/>
                                <w:sz w:val="18"/>
                                <w:szCs w:val="18"/>
                              </w:rPr>
                              <w:t>Centrum Kultury Jakości</w:t>
                            </w:r>
                          </w:p>
                          <w:p w14:paraId="4DCBFC92" w14:textId="77777777" w:rsidR="002F207A" w:rsidRDefault="002F207A" w:rsidP="00DC6900">
                            <w:pPr>
                              <w:jc w:val="center"/>
                              <w:rPr>
                                <w:rFonts w:ascii="Arial Narrow" w:hAnsi="Arial Narrow"/>
                                <w:sz w:val="18"/>
                                <w:szCs w:val="18"/>
                              </w:rPr>
                            </w:pPr>
                            <w:r>
                              <w:rPr>
                                <w:rFonts w:ascii="Arial Narrow" w:hAnsi="Arial Narrow"/>
                                <w:sz w:val="18"/>
                                <w:szCs w:val="18"/>
                              </w:rPr>
                              <w:t>Kształcenia</w:t>
                            </w:r>
                          </w:p>
                          <w:p w14:paraId="332FE222" w14:textId="33DE3A70" w:rsidR="002F207A" w:rsidRDefault="002F207A" w:rsidP="00D5717C">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A817FD" id="Pole tekstowe 8" o:spid="_x0000_s1077" type="#_x0000_t202" style="position:absolute;left:0;text-align:left;margin-left:296.35pt;margin-top:8pt;width:74.5pt;height:40.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" fillcolor="#f79c09">
                <v:textbox>
                  <w:txbxContent>
                    <w:p w14:paraId="0A85E5C2" w14:textId="77777777" w:rsidR="002F207A" w:rsidRDefault="002F207A" w:rsidP="00DC6900">
                      <w:pPr>
                        <w:jc w:val="center"/>
                        <w:rPr>
                          <w:rFonts w:ascii="Arial Narrow" w:hAnsi="Arial Narrow"/>
                          <w:sz w:val="18"/>
                          <w:szCs w:val="18"/>
                        </w:rPr>
                      </w:pPr>
                      <w:r>
                        <w:rPr>
                          <w:rFonts w:ascii="Arial Narrow" w:hAnsi="Arial Narrow"/>
                          <w:sz w:val="18"/>
                          <w:szCs w:val="18"/>
                        </w:rPr>
                        <w:t>Centrum Kultury Jakości</w:t>
                      </w:r>
                    </w:p>
                    <w:p w14:paraId="4DCBFC92" w14:textId="77777777" w:rsidR="002F207A" w:rsidRDefault="002F207A" w:rsidP="00DC6900">
                      <w:pPr>
                        <w:jc w:val="center"/>
                        <w:rPr>
                          <w:rFonts w:ascii="Arial Narrow" w:hAnsi="Arial Narrow"/>
                          <w:sz w:val="18"/>
                          <w:szCs w:val="18"/>
                        </w:rPr>
                      </w:pPr>
                      <w:r>
                        <w:rPr>
                          <w:rFonts w:ascii="Arial Narrow" w:hAnsi="Arial Narrow"/>
                          <w:sz w:val="18"/>
                          <w:szCs w:val="18"/>
                        </w:rPr>
                        <w:t>Kształcenia</w:t>
                      </w:r>
                    </w:p>
                    <w:p w14:paraId="332FE222" w14:textId="33DE3A70" w:rsidR="002F207A" w:rsidRDefault="002F207A" w:rsidP="00D5717C">
                      <w:pPr>
                        <w:jc w:val="center"/>
                        <w:rPr>
                          <w:rFonts w:ascii="Arial Narrow" w:hAnsi="Arial Narrow"/>
                          <w:sz w:val="18"/>
                          <w:szCs w:val="18"/>
                        </w:rPr>
                      </w:pPr>
                    </w:p>
                  </w:txbxContent>
                </v:textbox>
              </v:shape>
            </w:pict>
          </mc:Fallback>
        </mc:AlternateContent>
      </w:r>
    </w:p>
    <w:p w14:paraId="3F5F5D14" w14:textId="482E4486" w:rsidR="008B7B4F" w:rsidRPr="00C94C19" w:rsidRDefault="008B7B4F" w:rsidP="00D06A29">
      <w:pPr>
        <w:jc w:val="center"/>
      </w:pPr>
    </w:p>
    <w:p w14:paraId="48829285" w14:textId="67E1A829" w:rsidR="008B7B4F" w:rsidRPr="00C94C19" w:rsidRDefault="003164E0" w:rsidP="00D06A29">
      <w:pPr>
        <w:jc w:val="center"/>
      </w:pPr>
      <w:r w:rsidRPr="00C94C19">
        <w:rPr>
          <w:noProof/>
          <w:lang w:eastAsia="pl-PL"/>
        </w:rPr>
        <mc:AlternateContent>
          <mc:Choice Requires="wps">
            <w:drawing>
              <wp:anchor distT="0" distB="0" distL="114300" distR="114300" simplePos="0" relativeHeight="251701760" behindDoc="0" locked="0" layoutInCell="1" allowOverlap="1" wp14:anchorId="756EBFF0" wp14:editId="6090ED1A">
                <wp:simplePos x="0" y="0"/>
                <wp:positionH relativeFrom="column">
                  <wp:posOffset>3512628</wp:posOffset>
                </wp:positionH>
                <wp:positionV relativeFrom="paragraph">
                  <wp:posOffset>10352</wp:posOffset>
                </wp:positionV>
                <wp:extent cx="240665" cy="0"/>
                <wp:effectExtent l="0" t="0" r="0" b="19050"/>
                <wp:wrapNone/>
                <wp:docPr id="72" name="Łącznik prosty ze strzałką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3E95525" id="Łącznik prosty ze strzałką 72" o:spid="_x0000_s1026" type="#_x0000_t32" style="position:absolute;margin-left:276.6pt;margin-top:.8pt;width:18.95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" strokecolor="#f79c09">
                <v:stroke dashstyle="dash"/>
              </v:shape>
            </w:pict>
          </mc:Fallback>
        </mc:AlternateContent>
      </w:r>
    </w:p>
    <w:p w14:paraId="543BD261" w14:textId="77777777" w:rsidR="008B7B4F" w:rsidRPr="00C94C19" w:rsidRDefault="008B7B4F" w:rsidP="00D06A29">
      <w:pPr>
        <w:jc w:val="center"/>
      </w:pPr>
    </w:p>
    <w:p w14:paraId="1602B9D1" w14:textId="77777777" w:rsidR="008B7B4F" w:rsidRPr="00C94C19" w:rsidRDefault="008B7B4F" w:rsidP="00D06A29">
      <w:pPr>
        <w:jc w:val="center"/>
      </w:pPr>
    </w:p>
    <w:p w14:paraId="019F53F5" w14:textId="28E45C4C" w:rsidR="008B7B4F" w:rsidRDefault="008B7B4F" w:rsidP="00D06A29">
      <w:pPr>
        <w:jc w:val="center"/>
      </w:pPr>
    </w:p>
    <w:p w14:paraId="586486FD" w14:textId="77777777" w:rsidR="008B7B4F" w:rsidRPr="00C94C19" w:rsidRDefault="008B7B4F" w:rsidP="00D5717C"/>
    <w:p w14:paraId="1F75B839" w14:textId="77777777" w:rsidR="008B7B4F" w:rsidRPr="00C94C19" w:rsidRDefault="008B7B4F" w:rsidP="00CC0AFF"/>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4387E618" w14:textId="77777777" w:rsidTr="00D73D2E">
        <w:trPr>
          <w:trHeight w:val="591"/>
        </w:trPr>
        <w:tc>
          <w:tcPr>
            <w:tcW w:w="1242" w:type="dxa"/>
            <w:tcBorders>
              <w:top w:val="double" w:sz="4" w:space="0" w:color="auto"/>
              <w:left w:val="double" w:sz="4" w:space="0" w:color="auto"/>
              <w:bottom w:val="double" w:sz="4" w:space="0" w:color="auto"/>
            </w:tcBorders>
          </w:tcPr>
          <w:p w14:paraId="02291AD5" w14:textId="77777777" w:rsidR="006127D7" w:rsidRPr="00C94C19" w:rsidRDefault="006127D7" w:rsidP="00B954B3">
            <w:pPr>
              <w:rPr>
                <w:b/>
                <w:bCs/>
                <w:lang w:eastAsia="zh-CN" w:bidi="hi-IN"/>
              </w:rPr>
            </w:pPr>
            <w:r w:rsidRPr="00C94C19">
              <w:lastRenderedPageBreak/>
              <w:t xml:space="preserve">Nazwa </w:t>
            </w:r>
            <w:r w:rsidRPr="00C94C19">
              <w:br/>
              <w:t>i symbol</w:t>
            </w:r>
          </w:p>
        </w:tc>
        <w:tc>
          <w:tcPr>
            <w:tcW w:w="7513" w:type="dxa"/>
            <w:gridSpan w:val="3"/>
            <w:tcBorders>
              <w:top w:val="double" w:sz="4" w:space="0" w:color="auto"/>
            </w:tcBorders>
          </w:tcPr>
          <w:p w14:paraId="7DF712B9" w14:textId="77777777" w:rsidR="006127D7" w:rsidRPr="00C94C19" w:rsidRDefault="006127D7" w:rsidP="0074434B">
            <w:pPr>
              <w:pStyle w:val="Nagwek3"/>
              <w:spacing w:before="120" w:line="276" w:lineRule="auto"/>
              <w:outlineLvl w:val="2"/>
            </w:pPr>
            <w:bookmarkStart w:id="99" w:name="_Toc137635420"/>
            <w:r w:rsidRPr="00C94C19">
              <w:rPr>
                <w:lang w:eastAsia="zh-CN" w:bidi="hi-IN"/>
              </w:rPr>
              <w:t xml:space="preserve">PROREKTOR DS. </w:t>
            </w:r>
            <w:r w:rsidR="007F10EE" w:rsidRPr="00C94C19">
              <w:rPr>
                <w:lang w:eastAsia="zh-CN" w:bidi="hi-IN"/>
              </w:rPr>
              <w:t xml:space="preserve">STUDENTÓW I </w:t>
            </w:r>
            <w:r w:rsidRPr="00C94C19">
              <w:rPr>
                <w:lang w:eastAsia="zh-CN" w:bidi="hi-IN"/>
              </w:rPr>
              <w:t>DYDAKTYKI</w:t>
            </w:r>
            <w:bookmarkEnd w:id="99"/>
          </w:p>
        </w:tc>
        <w:tc>
          <w:tcPr>
            <w:tcW w:w="1436" w:type="dxa"/>
            <w:tcBorders>
              <w:top w:val="double" w:sz="4" w:space="0" w:color="auto"/>
              <w:right w:val="double" w:sz="4" w:space="0" w:color="auto"/>
            </w:tcBorders>
          </w:tcPr>
          <w:p w14:paraId="0A965001" w14:textId="77777777" w:rsidR="006127D7" w:rsidRPr="00C94C19" w:rsidRDefault="006127D7" w:rsidP="0074434B">
            <w:pPr>
              <w:snapToGrid w:val="0"/>
              <w:spacing w:before="120" w:after="120" w:line="276" w:lineRule="auto"/>
              <w:jc w:val="center"/>
              <w:rPr>
                <w:b/>
                <w:sz w:val="26"/>
                <w:szCs w:val="26"/>
              </w:rPr>
            </w:pPr>
            <w:r w:rsidRPr="00C94C19">
              <w:rPr>
                <w:b/>
                <w:sz w:val="26"/>
                <w:szCs w:val="26"/>
              </w:rPr>
              <w:t>RD</w:t>
            </w:r>
          </w:p>
        </w:tc>
      </w:tr>
      <w:tr w:rsidR="00C94C19" w:rsidRPr="00C94C19" w14:paraId="7455A7C6" w14:textId="77777777" w:rsidTr="00D73D2E">
        <w:tc>
          <w:tcPr>
            <w:tcW w:w="1242" w:type="dxa"/>
            <w:vMerge w:val="restart"/>
            <w:tcBorders>
              <w:top w:val="double" w:sz="4" w:space="0" w:color="auto"/>
              <w:left w:val="double" w:sz="4" w:space="0" w:color="auto"/>
            </w:tcBorders>
          </w:tcPr>
          <w:p w14:paraId="4F92F53E" w14:textId="77777777" w:rsidR="006127D7" w:rsidRPr="00C94C19" w:rsidRDefault="006127D7" w:rsidP="00B954B3">
            <w:r w:rsidRPr="00C94C19">
              <w:t xml:space="preserve">Jednostka </w:t>
            </w:r>
            <w:r w:rsidRPr="00C94C19">
              <w:br/>
              <w:t>nadrzędna</w:t>
            </w:r>
          </w:p>
        </w:tc>
        <w:tc>
          <w:tcPr>
            <w:tcW w:w="3686" w:type="dxa"/>
            <w:gridSpan w:val="2"/>
            <w:tcBorders>
              <w:top w:val="double" w:sz="4" w:space="0" w:color="auto"/>
            </w:tcBorders>
          </w:tcPr>
          <w:p w14:paraId="53D73326" w14:textId="77777777" w:rsidR="006127D7" w:rsidRPr="00C94C19" w:rsidRDefault="006127D7" w:rsidP="00B954B3">
            <w:r w:rsidRPr="00C94C19">
              <w:t>Podległość formalna</w:t>
            </w:r>
          </w:p>
        </w:tc>
        <w:tc>
          <w:tcPr>
            <w:tcW w:w="5263" w:type="dxa"/>
            <w:gridSpan w:val="2"/>
            <w:tcBorders>
              <w:top w:val="double" w:sz="4" w:space="0" w:color="auto"/>
              <w:right w:val="double" w:sz="4" w:space="0" w:color="auto"/>
            </w:tcBorders>
          </w:tcPr>
          <w:p w14:paraId="01D21AAA" w14:textId="77777777" w:rsidR="006127D7" w:rsidRPr="00C94C19" w:rsidRDefault="006127D7" w:rsidP="00B954B3">
            <w:r w:rsidRPr="00C94C19">
              <w:t>Podległość merytoryczna</w:t>
            </w:r>
          </w:p>
        </w:tc>
      </w:tr>
      <w:tr w:rsidR="00C94C19" w:rsidRPr="00C94C19" w14:paraId="4909D825" w14:textId="77777777" w:rsidTr="00D73D2E">
        <w:trPr>
          <w:trHeight w:val="376"/>
        </w:trPr>
        <w:tc>
          <w:tcPr>
            <w:tcW w:w="1242" w:type="dxa"/>
            <w:vMerge/>
            <w:tcBorders>
              <w:left w:val="double" w:sz="4" w:space="0" w:color="auto"/>
              <w:bottom w:val="double" w:sz="4" w:space="0" w:color="auto"/>
            </w:tcBorders>
          </w:tcPr>
          <w:p w14:paraId="151243BB" w14:textId="77777777" w:rsidR="006127D7" w:rsidRPr="00C94C19" w:rsidRDefault="006127D7" w:rsidP="00B954B3">
            <w:pPr>
              <w:rPr>
                <w:szCs w:val="24"/>
              </w:rPr>
            </w:pPr>
          </w:p>
        </w:tc>
        <w:tc>
          <w:tcPr>
            <w:tcW w:w="2694" w:type="dxa"/>
            <w:tcBorders>
              <w:bottom w:val="double" w:sz="4" w:space="0" w:color="auto"/>
            </w:tcBorders>
          </w:tcPr>
          <w:p w14:paraId="78BD1D98" w14:textId="77777777" w:rsidR="006127D7" w:rsidRPr="00C94C19" w:rsidRDefault="006127D7" w:rsidP="00B954B3">
            <w:pPr>
              <w:rPr>
                <w:szCs w:val="24"/>
              </w:rPr>
            </w:pPr>
            <w:r w:rsidRPr="00C94C19">
              <w:rPr>
                <w:szCs w:val="24"/>
              </w:rPr>
              <w:t>Rektor</w:t>
            </w:r>
          </w:p>
        </w:tc>
        <w:tc>
          <w:tcPr>
            <w:tcW w:w="992" w:type="dxa"/>
            <w:tcBorders>
              <w:bottom w:val="double" w:sz="4" w:space="0" w:color="auto"/>
            </w:tcBorders>
          </w:tcPr>
          <w:p w14:paraId="0A25470F" w14:textId="77777777" w:rsidR="006127D7" w:rsidRPr="00C94C19" w:rsidRDefault="006127D7" w:rsidP="00B954B3">
            <w:pPr>
              <w:rPr>
                <w:szCs w:val="24"/>
              </w:rPr>
            </w:pPr>
            <w:r w:rsidRPr="00C94C19">
              <w:rPr>
                <w:szCs w:val="24"/>
              </w:rPr>
              <w:t>R</w:t>
            </w:r>
          </w:p>
        </w:tc>
        <w:tc>
          <w:tcPr>
            <w:tcW w:w="3827" w:type="dxa"/>
            <w:tcBorders>
              <w:bottom w:val="double" w:sz="4" w:space="0" w:color="auto"/>
            </w:tcBorders>
          </w:tcPr>
          <w:p w14:paraId="5323C139" w14:textId="77777777" w:rsidR="006127D7" w:rsidRPr="00C94C19" w:rsidRDefault="006127D7" w:rsidP="00B954B3">
            <w:pPr>
              <w:rPr>
                <w:szCs w:val="24"/>
              </w:rPr>
            </w:pPr>
            <w:r w:rsidRPr="00C94C19">
              <w:rPr>
                <w:szCs w:val="24"/>
              </w:rPr>
              <w:t>Rektor</w:t>
            </w:r>
          </w:p>
        </w:tc>
        <w:tc>
          <w:tcPr>
            <w:tcW w:w="1436" w:type="dxa"/>
            <w:tcBorders>
              <w:bottom w:val="double" w:sz="4" w:space="0" w:color="auto"/>
              <w:right w:val="double" w:sz="4" w:space="0" w:color="auto"/>
            </w:tcBorders>
          </w:tcPr>
          <w:p w14:paraId="1DB87915" w14:textId="77777777" w:rsidR="006127D7" w:rsidRPr="00C94C19" w:rsidRDefault="006127D7" w:rsidP="00B954B3">
            <w:pPr>
              <w:rPr>
                <w:szCs w:val="24"/>
              </w:rPr>
            </w:pPr>
            <w:r w:rsidRPr="00C94C19">
              <w:rPr>
                <w:szCs w:val="24"/>
              </w:rPr>
              <w:t>R</w:t>
            </w:r>
          </w:p>
        </w:tc>
      </w:tr>
      <w:tr w:rsidR="00C94C19" w:rsidRPr="00C94C19" w14:paraId="04532B57" w14:textId="77777777" w:rsidTr="00D73D2E">
        <w:tc>
          <w:tcPr>
            <w:tcW w:w="1242" w:type="dxa"/>
            <w:vMerge w:val="restart"/>
            <w:tcBorders>
              <w:top w:val="double" w:sz="4" w:space="0" w:color="auto"/>
              <w:left w:val="double" w:sz="4" w:space="0" w:color="auto"/>
            </w:tcBorders>
          </w:tcPr>
          <w:p w14:paraId="19B5E227" w14:textId="77777777" w:rsidR="006127D7" w:rsidRPr="00C94C19" w:rsidRDefault="006127D7" w:rsidP="00B954B3">
            <w:r w:rsidRPr="00C94C19">
              <w:t xml:space="preserve">Jednostki </w:t>
            </w:r>
            <w:r w:rsidRPr="00C94C19">
              <w:br/>
              <w:t>podległe</w:t>
            </w:r>
          </w:p>
        </w:tc>
        <w:tc>
          <w:tcPr>
            <w:tcW w:w="3686" w:type="dxa"/>
            <w:gridSpan w:val="2"/>
          </w:tcPr>
          <w:p w14:paraId="71B1BC6B" w14:textId="77777777" w:rsidR="006127D7" w:rsidRPr="00C94C19" w:rsidRDefault="006127D7" w:rsidP="00B954B3">
            <w:pPr>
              <w:rPr>
                <w:szCs w:val="24"/>
              </w:rPr>
            </w:pPr>
            <w:r w:rsidRPr="00C94C19">
              <w:rPr>
                <w:szCs w:val="24"/>
              </w:rPr>
              <w:t>Podległość formalna</w:t>
            </w:r>
          </w:p>
        </w:tc>
        <w:tc>
          <w:tcPr>
            <w:tcW w:w="5263" w:type="dxa"/>
            <w:gridSpan w:val="2"/>
            <w:tcBorders>
              <w:right w:val="double" w:sz="4" w:space="0" w:color="auto"/>
            </w:tcBorders>
          </w:tcPr>
          <w:p w14:paraId="4A96554C" w14:textId="77777777" w:rsidR="006127D7" w:rsidRPr="00C94C19" w:rsidRDefault="006127D7" w:rsidP="00B954B3">
            <w:pPr>
              <w:rPr>
                <w:szCs w:val="24"/>
              </w:rPr>
            </w:pPr>
            <w:r w:rsidRPr="00C94C19">
              <w:rPr>
                <w:szCs w:val="24"/>
              </w:rPr>
              <w:t>Podległość merytoryczna</w:t>
            </w:r>
          </w:p>
        </w:tc>
      </w:tr>
      <w:tr w:rsidR="00C94C19" w:rsidRPr="00FE3046" w14:paraId="0A1FD2D0" w14:textId="77777777" w:rsidTr="00D73D2E">
        <w:trPr>
          <w:trHeight w:val="4242"/>
        </w:trPr>
        <w:tc>
          <w:tcPr>
            <w:tcW w:w="1242" w:type="dxa"/>
            <w:vMerge/>
            <w:tcBorders>
              <w:left w:val="double" w:sz="4" w:space="0" w:color="auto"/>
              <w:bottom w:val="double" w:sz="4" w:space="0" w:color="auto"/>
            </w:tcBorders>
          </w:tcPr>
          <w:p w14:paraId="05B25D36" w14:textId="77777777" w:rsidR="006127D7" w:rsidRPr="00C94C19" w:rsidRDefault="006127D7" w:rsidP="00B954B3">
            <w:pPr>
              <w:rPr>
                <w:szCs w:val="24"/>
              </w:rPr>
            </w:pPr>
          </w:p>
        </w:tc>
        <w:tc>
          <w:tcPr>
            <w:tcW w:w="2694" w:type="dxa"/>
            <w:tcBorders>
              <w:bottom w:val="double" w:sz="4" w:space="0" w:color="auto"/>
            </w:tcBorders>
          </w:tcPr>
          <w:p w14:paraId="26AE815D" w14:textId="77777777" w:rsidR="006127D7" w:rsidRPr="00C94C19" w:rsidRDefault="006127D7" w:rsidP="00B954B3">
            <w:pPr>
              <w:rPr>
                <w:szCs w:val="24"/>
              </w:rPr>
            </w:pPr>
            <w:r w:rsidRPr="00C94C19">
              <w:t xml:space="preserve">Studium Języków </w:t>
            </w:r>
            <w:r w:rsidR="001D4DDC" w:rsidRPr="00C94C19">
              <w:br/>
            </w:r>
            <w:r w:rsidRPr="00C94C19">
              <w:t>Obcych</w:t>
            </w:r>
          </w:p>
          <w:p w14:paraId="5D61230D" w14:textId="65B30DBA" w:rsidR="001D4DDC" w:rsidRDefault="006127D7" w:rsidP="00B954B3">
            <w:r w:rsidRPr="00C94C19">
              <w:t>Studium Wychowania Fizycznego i Sportu</w:t>
            </w:r>
          </w:p>
          <w:p w14:paraId="6D99ACCF" w14:textId="18A532F3" w:rsidR="007C176D" w:rsidRPr="00C94C19" w:rsidRDefault="007C176D" w:rsidP="00B954B3">
            <w:r>
              <w:t>Studium Nauk Human</w:t>
            </w:r>
            <w:r>
              <w:t>i</w:t>
            </w:r>
            <w:r>
              <w:t>stycznych i Społecznych</w:t>
            </w:r>
          </w:p>
          <w:p w14:paraId="728A8D60" w14:textId="200EAE3F" w:rsidR="006127D7" w:rsidRPr="00C94C19" w:rsidRDefault="007D1A15" w:rsidP="007F10EE">
            <w:pPr>
              <w:rPr>
                <w:szCs w:val="24"/>
              </w:rPr>
            </w:pPr>
            <w:r>
              <w:rPr>
                <w:szCs w:val="24"/>
              </w:rPr>
              <w:t>Centrum Symulacji M</w:t>
            </w:r>
            <w:r>
              <w:rPr>
                <w:szCs w:val="24"/>
              </w:rPr>
              <w:t>e</w:t>
            </w:r>
            <w:r>
              <w:rPr>
                <w:szCs w:val="24"/>
              </w:rPr>
              <w:t>dycznej</w:t>
            </w:r>
          </w:p>
        </w:tc>
        <w:tc>
          <w:tcPr>
            <w:tcW w:w="992" w:type="dxa"/>
            <w:tcBorders>
              <w:bottom w:val="double" w:sz="4" w:space="0" w:color="auto"/>
            </w:tcBorders>
          </w:tcPr>
          <w:p w14:paraId="485E8C0B" w14:textId="77777777" w:rsidR="001D4DDC"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6E2F58B0" w14:textId="77777777" w:rsidR="001D4DDC" w:rsidRPr="00C94C19" w:rsidRDefault="001D4DDC" w:rsidP="00B954B3">
            <w:pPr>
              <w:rPr>
                <w:szCs w:val="24"/>
                <w:lang w:val="en-GB"/>
              </w:rPr>
            </w:pPr>
          </w:p>
          <w:p w14:paraId="2BB60E44" w14:textId="1B61A4BF" w:rsidR="001D4DDC" w:rsidRDefault="001D4DDC"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14A05CBC" w14:textId="77777777" w:rsidR="007C176D" w:rsidRDefault="007C176D" w:rsidP="00B954B3">
            <w:pPr>
              <w:rPr>
                <w:szCs w:val="24"/>
                <w:lang w:val="en-GB"/>
              </w:rPr>
            </w:pPr>
          </w:p>
          <w:p w14:paraId="67126492" w14:textId="24991996" w:rsidR="007C176D" w:rsidRPr="00C94C19" w:rsidRDefault="007C176D" w:rsidP="00B954B3">
            <w:pPr>
              <w:rPr>
                <w:szCs w:val="24"/>
                <w:lang w:val="en-GB"/>
              </w:rPr>
            </w:pPr>
            <w:r>
              <w:rPr>
                <w:szCs w:val="24"/>
                <w:lang w:val="en-GB"/>
              </w:rPr>
              <w:t>RD-HS</w:t>
            </w:r>
          </w:p>
          <w:p w14:paraId="024E0D11" w14:textId="77777777" w:rsidR="00344B4E" w:rsidRPr="00C94C19" w:rsidRDefault="00344B4E" w:rsidP="00B954B3">
            <w:pPr>
              <w:rPr>
                <w:szCs w:val="24"/>
                <w:lang w:val="en-GB"/>
              </w:rPr>
            </w:pPr>
          </w:p>
          <w:p w14:paraId="0757E7CC" w14:textId="6970718E" w:rsidR="00344B4E" w:rsidRPr="00C94C19" w:rsidRDefault="007D1A15" w:rsidP="00B954B3">
            <w:pPr>
              <w:rPr>
                <w:szCs w:val="24"/>
                <w:lang w:val="en-GB"/>
              </w:rPr>
            </w:pPr>
            <w:r>
              <w:rPr>
                <w:szCs w:val="24"/>
                <w:lang w:val="en-GB"/>
              </w:rPr>
              <w:t>RD-CSM</w:t>
            </w:r>
          </w:p>
        </w:tc>
        <w:tc>
          <w:tcPr>
            <w:tcW w:w="3827" w:type="dxa"/>
            <w:tcBorders>
              <w:bottom w:val="double" w:sz="4" w:space="0" w:color="auto"/>
            </w:tcBorders>
          </w:tcPr>
          <w:p w14:paraId="52642D71" w14:textId="77777777" w:rsidR="006127D7" w:rsidRPr="00C94C19" w:rsidRDefault="006127D7" w:rsidP="00B954B3">
            <w:pPr>
              <w:rPr>
                <w:szCs w:val="24"/>
              </w:rPr>
            </w:pPr>
            <w:r w:rsidRPr="00C94C19">
              <w:t>Studium Języków Obcych</w:t>
            </w:r>
            <w:r w:rsidRPr="00C94C19">
              <w:rPr>
                <w:szCs w:val="24"/>
              </w:rPr>
              <w:t xml:space="preserve"> </w:t>
            </w:r>
          </w:p>
          <w:p w14:paraId="182C2D87" w14:textId="59CFBE19" w:rsidR="005F0EDC" w:rsidRPr="00C94C19" w:rsidRDefault="006127D7" w:rsidP="005F0EDC">
            <w:r w:rsidRPr="00C94C19">
              <w:t xml:space="preserve">Studium Wychowania Fizycznego </w:t>
            </w:r>
            <w:r w:rsidRPr="00C94C19">
              <w:br/>
              <w:t>i Sportu</w:t>
            </w:r>
          </w:p>
          <w:p w14:paraId="71DB5142" w14:textId="77777777" w:rsidR="006127D7" w:rsidRPr="00C94C19" w:rsidRDefault="006127D7" w:rsidP="00B954B3">
            <w:r w:rsidRPr="00C94C19">
              <w:t xml:space="preserve">Dział Spraw Studenckich </w:t>
            </w:r>
          </w:p>
          <w:p w14:paraId="05C93A2E" w14:textId="77777777" w:rsidR="006127D7" w:rsidRDefault="006127D7" w:rsidP="00B954B3">
            <w:r w:rsidRPr="00C94C19">
              <w:t>Dział Organizacji Dydaktyki</w:t>
            </w:r>
          </w:p>
          <w:p w14:paraId="11D4B721" w14:textId="77777777" w:rsidR="00CC0AFF" w:rsidRDefault="00CC0AFF" w:rsidP="00CC0AFF">
            <w:r>
              <w:t>Studium Nauk Humanistycznych i Społecznych</w:t>
            </w:r>
          </w:p>
          <w:p w14:paraId="2B84E7F7" w14:textId="70D9F232" w:rsidR="00017D82" w:rsidRDefault="00017D82" w:rsidP="00CC0AFF">
            <w:r>
              <w:t>Biuro Rekrutacji i Badania Losów Absolwentów</w:t>
            </w:r>
          </w:p>
          <w:p w14:paraId="742D58EE" w14:textId="3311CEFF" w:rsidR="00017D82" w:rsidRPr="00C94C19" w:rsidRDefault="00017D82" w:rsidP="00CC0AFF">
            <w:r>
              <w:t>Centrum Kultury Jakości Kształcenia</w:t>
            </w:r>
          </w:p>
          <w:p w14:paraId="13C9AB17" w14:textId="0CC2978F" w:rsidR="00C53075" w:rsidRPr="007D1A15" w:rsidRDefault="007D1A15" w:rsidP="00B954B3">
            <w:pPr>
              <w:rPr>
                <w:bCs/>
                <w:iCs/>
                <w:szCs w:val="24"/>
              </w:rPr>
            </w:pPr>
            <w:r w:rsidRPr="007D1A15">
              <w:rPr>
                <w:bCs/>
                <w:iCs/>
                <w:szCs w:val="24"/>
              </w:rPr>
              <w:t>Centrum Symulacji Medycznej</w:t>
            </w:r>
          </w:p>
          <w:p w14:paraId="5FA3E825" w14:textId="77777777" w:rsidR="007D1A15" w:rsidRDefault="007D1A15" w:rsidP="00B954B3">
            <w:pPr>
              <w:rPr>
                <w:b/>
                <w:i/>
                <w:szCs w:val="24"/>
              </w:rPr>
            </w:pPr>
          </w:p>
          <w:p w14:paraId="3AB5438F" w14:textId="203D02DF" w:rsidR="006127D7" w:rsidRPr="00C94C19" w:rsidRDefault="006127D7" w:rsidP="00B954B3">
            <w:pPr>
              <w:rPr>
                <w:b/>
                <w:i/>
                <w:szCs w:val="24"/>
              </w:rPr>
            </w:pPr>
            <w:r w:rsidRPr="00C94C19">
              <w:rPr>
                <w:b/>
                <w:i/>
                <w:szCs w:val="24"/>
              </w:rPr>
              <w:t>W zakresie procesu dydaktycznego</w:t>
            </w:r>
          </w:p>
          <w:p w14:paraId="56ED9340" w14:textId="77777777" w:rsidR="006127D7" w:rsidRPr="00C94C19" w:rsidRDefault="006127D7" w:rsidP="00B954B3">
            <w:pPr>
              <w:rPr>
                <w:szCs w:val="24"/>
              </w:rPr>
            </w:pPr>
            <w:r w:rsidRPr="00C94C19">
              <w:rPr>
                <w:szCs w:val="24"/>
              </w:rPr>
              <w:t>Dziekan Wydziału Lekarskiego</w:t>
            </w:r>
          </w:p>
          <w:p w14:paraId="7336D0F8" w14:textId="77777777" w:rsidR="006127D7" w:rsidRPr="00C94C19" w:rsidRDefault="006127D7" w:rsidP="00B954B3">
            <w:pPr>
              <w:rPr>
                <w:spacing w:val="-4"/>
                <w:szCs w:val="24"/>
              </w:rPr>
            </w:pPr>
            <w:r w:rsidRPr="00C94C19">
              <w:rPr>
                <w:spacing w:val="-4"/>
                <w:szCs w:val="24"/>
              </w:rPr>
              <w:t xml:space="preserve">Dziekan Wydziału Farmaceutycznego </w:t>
            </w:r>
          </w:p>
          <w:p w14:paraId="18FBA851" w14:textId="77777777" w:rsidR="006127D7" w:rsidRPr="00C94C19" w:rsidRDefault="006127D7" w:rsidP="00B954B3">
            <w:pPr>
              <w:rPr>
                <w:szCs w:val="24"/>
              </w:rPr>
            </w:pPr>
            <w:r w:rsidRPr="00C94C19">
              <w:rPr>
                <w:szCs w:val="24"/>
              </w:rPr>
              <w:t>Dziekan Wydziału Nauk o Zdrowiu</w:t>
            </w:r>
          </w:p>
          <w:p w14:paraId="0974E666" w14:textId="77777777" w:rsidR="00BB0270" w:rsidRDefault="00BB0270" w:rsidP="00B954B3">
            <w:pPr>
              <w:rPr>
                <w:szCs w:val="24"/>
              </w:rPr>
            </w:pPr>
            <w:r w:rsidRPr="00C94C19">
              <w:rPr>
                <w:szCs w:val="24"/>
              </w:rPr>
              <w:t>Dziekan Wydziału Lekarsko-Stomatologicznego</w:t>
            </w:r>
          </w:p>
          <w:p w14:paraId="6A70066F" w14:textId="5EECBCDA" w:rsidR="00AD5AC3" w:rsidRDefault="00AD5AC3" w:rsidP="00B954B3">
            <w:pPr>
              <w:rPr>
                <w:szCs w:val="24"/>
              </w:rPr>
            </w:pPr>
            <w:r>
              <w:rPr>
                <w:szCs w:val="24"/>
              </w:rPr>
              <w:t>Dziekan Filii w Jeleniej Górze</w:t>
            </w:r>
          </w:p>
          <w:p w14:paraId="3B15E7F7" w14:textId="0F467164" w:rsidR="00AD5AC3" w:rsidRDefault="00AD5AC3" w:rsidP="00B954B3">
            <w:pPr>
              <w:rPr>
                <w:szCs w:val="24"/>
              </w:rPr>
            </w:pPr>
            <w:r>
              <w:rPr>
                <w:szCs w:val="24"/>
              </w:rPr>
              <w:t>Dziekan Filii w Lubinie</w:t>
            </w:r>
          </w:p>
          <w:p w14:paraId="1C78CCB1" w14:textId="7AD293F0" w:rsidR="00AD5AC3" w:rsidRPr="00C94C19" w:rsidRDefault="00AD5AC3" w:rsidP="00B954B3">
            <w:pPr>
              <w:rPr>
                <w:szCs w:val="24"/>
              </w:rPr>
            </w:pPr>
            <w:r>
              <w:rPr>
                <w:szCs w:val="24"/>
              </w:rPr>
              <w:t>Dziekan Filii w Wałbrzychu</w:t>
            </w:r>
          </w:p>
          <w:p w14:paraId="64B788A8" w14:textId="77777777" w:rsidR="00355EE0" w:rsidRPr="00C94C19" w:rsidRDefault="00355EE0" w:rsidP="00355EE0">
            <w:pPr>
              <w:rPr>
                <w:szCs w:val="24"/>
              </w:rPr>
            </w:pPr>
          </w:p>
        </w:tc>
        <w:tc>
          <w:tcPr>
            <w:tcW w:w="1436" w:type="dxa"/>
            <w:tcBorders>
              <w:bottom w:val="double" w:sz="4" w:space="0" w:color="auto"/>
              <w:right w:val="double" w:sz="4" w:space="0" w:color="auto"/>
            </w:tcBorders>
          </w:tcPr>
          <w:p w14:paraId="7002784F"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29CE6264"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03768C67" w14:textId="77777777" w:rsidR="005F0EDC" w:rsidRPr="00C94C19" w:rsidRDefault="005F0EDC" w:rsidP="00B954B3">
            <w:pPr>
              <w:rPr>
                <w:szCs w:val="24"/>
                <w:lang w:val="en-GB"/>
              </w:rPr>
            </w:pPr>
          </w:p>
          <w:p w14:paraId="75F50B67" w14:textId="77777777" w:rsidR="006127D7" w:rsidRPr="00C94C19" w:rsidRDefault="006127D7" w:rsidP="00B954B3">
            <w:pPr>
              <w:rPr>
                <w:szCs w:val="24"/>
                <w:lang w:val="en-GB"/>
              </w:rPr>
            </w:pPr>
            <w:r w:rsidRPr="00C94C19">
              <w:rPr>
                <w:szCs w:val="24"/>
                <w:lang w:val="en-GB"/>
              </w:rPr>
              <w:t>RD-S</w:t>
            </w:r>
          </w:p>
          <w:p w14:paraId="54C37344" w14:textId="77777777" w:rsidR="006127D7" w:rsidRPr="00C94C19" w:rsidRDefault="006127D7" w:rsidP="00B954B3">
            <w:pPr>
              <w:rPr>
                <w:szCs w:val="24"/>
                <w:lang w:val="en-GB"/>
              </w:rPr>
            </w:pPr>
            <w:r w:rsidRPr="00C94C19">
              <w:rPr>
                <w:szCs w:val="24"/>
                <w:lang w:val="en-GB"/>
              </w:rPr>
              <w:t>RD-D</w:t>
            </w:r>
          </w:p>
          <w:p w14:paraId="6929D37D" w14:textId="772BE1D9" w:rsidR="00C53075" w:rsidRPr="00C94C19" w:rsidRDefault="00CC0AFF" w:rsidP="00B954B3">
            <w:pPr>
              <w:rPr>
                <w:szCs w:val="24"/>
                <w:lang w:val="en-GB"/>
              </w:rPr>
            </w:pPr>
            <w:r>
              <w:rPr>
                <w:szCs w:val="24"/>
                <w:lang w:val="en-GB"/>
              </w:rPr>
              <w:t>RD-HS</w:t>
            </w:r>
          </w:p>
          <w:p w14:paraId="04A34FCF" w14:textId="77777777" w:rsidR="00F32176" w:rsidRPr="00C94C19" w:rsidRDefault="00F32176" w:rsidP="00B954B3">
            <w:pPr>
              <w:rPr>
                <w:szCs w:val="24"/>
                <w:lang w:val="en-GB"/>
              </w:rPr>
            </w:pPr>
          </w:p>
          <w:p w14:paraId="69842AF4" w14:textId="1BE6661B" w:rsidR="00CC0AFF" w:rsidRDefault="00017D82" w:rsidP="00B954B3">
            <w:pPr>
              <w:rPr>
                <w:szCs w:val="24"/>
                <w:lang w:val="en-GB"/>
              </w:rPr>
            </w:pPr>
            <w:r>
              <w:rPr>
                <w:szCs w:val="24"/>
                <w:lang w:val="en-GB"/>
              </w:rPr>
              <w:t>RD-R</w:t>
            </w:r>
          </w:p>
          <w:p w14:paraId="70E7D826" w14:textId="77777777" w:rsidR="00017D82" w:rsidRDefault="00017D82" w:rsidP="00B954B3">
            <w:pPr>
              <w:rPr>
                <w:szCs w:val="24"/>
                <w:lang w:val="en-GB"/>
              </w:rPr>
            </w:pPr>
          </w:p>
          <w:p w14:paraId="095C1F72" w14:textId="48F644D5" w:rsidR="00017D82" w:rsidRPr="00755670" w:rsidRDefault="00017D82" w:rsidP="00B954B3">
            <w:pPr>
              <w:rPr>
                <w:szCs w:val="24"/>
                <w:lang w:val="en-US"/>
              </w:rPr>
            </w:pPr>
            <w:r w:rsidRPr="00755670">
              <w:rPr>
                <w:szCs w:val="24"/>
                <w:lang w:val="en-US"/>
              </w:rPr>
              <w:t>RD-K</w:t>
            </w:r>
          </w:p>
          <w:p w14:paraId="0E70CCDA" w14:textId="339A9CBC" w:rsidR="00CC0AFF" w:rsidRPr="00755670" w:rsidRDefault="007D1A15" w:rsidP="00B954B3">
            <w:pPr>
              <w:rPr>
                <w:szCs w:val="24"/>
                <w:lang w:val="en-US"/>
              </w:rPr>
            </w:pPr>
            <w:r w:rsidRPr="00755670">
              <w:rPr>
                <w:szCs w:val="24"/>
                <w:lang w:val="en-US"/>
              </w:rPr>
              <w:t>RD-CSM</w:t>
            </w:r>
          </w:p>
          <w:p w14:paraId="2ABB69B6" w14:textId="77777777" w:rsidR="00017D82" w:rsidRPr="00755670" w:rsidRDefault="00017D82" w:rsidP="00B954B3">
            <w:pPr>
              <w:rPr>
                <w:szCs w:val="24"/>
                <w:lang w:val="en-US"/>
              </w:rPr>
            </w:pPr>
          </w:p>
          <w:p w14:paraId="3A94683F" w14:textId="77777777" w:rsidR="00AD5AC3" w:rsidRDefault="00AD5AC3" w:rsidP="00B954B3">
            <w:pPr>
              <w:rPr>
                <w:szCs w:val="24"/>
                <w:lang w:val="en-US"/>
              </w:rPr>
            </w:pPr>
          </w:p>
          <w:p w14:paraId="0839732C" w14:textId="77777777" w:rsidR="006127D7" w:rsidRPr="00755670" w:rsidRDefault="006127D7" w:rsidP="00B954B3">
            <w:pPr>
              <w:rPr>
                <w:szCs w:val="24"/>
                <w:lang w:val="en-US"/>
              </w:rPr>
            </w:pPr>
            <w:r w:rsidRPr="00755670">
              <w:rPr>
                <w:szCs w:val="24"/>
                <w:lang w:val="en-US"/>
              </w:rPr>
              <w:t>DL</w:t>
            </w:r>
          </w:p>
          <w:p w14:paraId="1F041097" w14:textId="77777777" w:rsidR="006127D7" w:rsidRPr="00755670" w:rsidRDefault="006127D7" w:rsidP="00B954B3">
            <w:pPr>
              <w:rPr>
                <w:szCs w:val="24"/>
                <w:lang w:val="en-US"/>
              </w:rPr>
            </w:pPr>
            <w:r w:rsidRPr="00755670">
              <w:rPr>
                <w:szCs w:val="24"/>
                <w:lang w:val="en-US"/>
              </w:rPr>
              <w:t>DF</w:t>
            </w:r>
          </w:p>
          <w:p w14:paraId="79FD2DC5" w14:textId="77777777" w:rsidR="006127D7" w:rsidRPr="00755670" w:rsidRDefault="006127D7" w:rsidP="00B954B3">
            <w:pPr>
              <w:rPr>
                <w:szCs w:val="24"/>
                <w:lang w:val="en-US"/>
              </w:rPr>
            </w:pPr>
            <w:r w:rsidRPr="00755670">
              <w:rPr>
                <w:szCs w:val="24"/>
                <w:lang w:val="en-US"/>
              </w:rPr>
              <w:t>DZ</w:t>
            </w:r>
          </w:p>
          <w:p w14:paraId="00D1D243" w14:textId="77777777" w:rsidR="007E4DB0" w:rsidRDefault="00BB0270" w:rsidP="00B954B3">
            <w:pPr>
              <w:rPr>
                <w:szCs w:val="24"/>
                <w:lang w:val="en-US"/>
              </w:rPr>
            </w:pPr>
            <w:r w:rsidRPr="00755670">
              <w:rPr>
                <w:szCs w:val="24"/>
                <w:lang w:val="en-US"/>
              </w:rPr>
              <w:t>DS</w:t>
            </w:r>
          </w:p>
          <w:p w14:paraId="7B82588B" w14:textId="77777777" w:rsidR="00AD5AC3" w:rsidRDefault="00AD5AC3" w:rsidP="00B954B3">
            <w:pPr>
              <w:rPr>
                <w:szCs w:val="24"/>
                <w:lang w:val="en-US"/>
              </w:rPr>
            </w:pPr>
          </w:p>
          <w:p w14:paraId="528BBE29" w14:textId="791B8C74" w:rsidR="00AD5AC3" w:rsidRDefault="00AD5AC3" w:rsidP="00B954B3">
            <w:pPr>
              <w:rPr>
                <w:szCs w:val="24"/>
                <w:lang w:val="en-US"/>
              </w:rPr>
            </w:pPr>
            <w:r>
              <w:rPr>
                <w:szCs w:val="24"/>
                <w:lang w:val="en-US"/>
              </w:rPr>
              <w:t>DFJ</w:t>
            </w:r>
          </w:p>
          <w:p w14:paraId="30E8253E" w14:textId="54E992F7" w:rsidR="00AD5AC3" w:rsidRDefault="00AD5AC3" w:rsidP="00B954B3">
            <w:pPr>
              <w:rPr>
                <w:szCs w:val="24"/>
                <w:lang w:val="en-US"/>
              </w:rPr>
            </w:pPr>
            <w:r>
              <w:rPr>
                <w:szCs w:val="24"/>
                <w:lang w:val="en-US"/>
              </w:rPr>
              <w:t>DFL</w:t>
            </w:r>
          </w:p>
          <w:p w14:paraId="1FB7E699" w14:textId="2C24BED1" w:rsidR="00AD5AC3" w:rsidRPr="00755670" w:rsidRDefault="00AD5AC3" w:rsidP="00B954B3">
            <w:pPr>
              <w:rPr>
                <w:szCs w:val="24"/>
                <w:lang w:val="en-US"/>
              </w:rPr>
            </w:pPr>
            <w:r>
              <w:rPr>
                <w:szCs w:val="24"/>
                <w:lang w:val="en-US"/>
              </w:rPr>
              <w:t>DFW</w:t>
            </w:r>
          </w:p>
          <w:p w14:paraId="0C7BF2D7" w14:textId="77777777" w:rsidR="00355EE0" w:rsidRPr="00755670" w:rsidRDefault="00355EE0" w:rsidP="00F32176">
            <w:pPr>
              <w:rPr>
                <w:szCs w:val="24"/>
                <w:lang w:val="en-US"/>
              </w:rPr>
            </w:pPr>
          </w:p>
        </w:tc>
      </w:tr>
      <w:tr w:rsidR="00C94C19" w:rsidRPr="00FE3046" w14:paraId="1E392E0F" w14:textId="77777777" w:rsidTr="00D73D2E">
        <w:tc>
          <w:tcPr>
            <w:tcW w:w="10191" w:type="dxa"/>
            <w:gridSpan w:val="5"/>
            <w:tcBorders>
              <w:top w:val="single" w:sz="4" w:space="0" w:color="auto"/>
              <w:left w:val="nil"/>
              <w:bottom w:val="double" w:sz="4" w:space="0" w:color="auto"/>
              <w:right w:val="nil"/>
            </w:tcBorders>
          </w:tcPr>
          <w:p w14:paraId="01E73717" w14:textId="61516117" w:rsidR="006127D7" w:rsidRPr="00755670" w:rsidRDefault="006127D7" w:rsidP="00B954B3">
            <w:pPr>
              <w:rPr>
                <w:szCs w:val="24"/>
                <w:lang w:val="en-US"/>
              </w:rPr>
            </w:pPr>
          </w:p>
        </w:tc>
      </w:tr>
      <w:tr w:rsidR="00C94C19" w:rsidRPr="00C94C19" w14:paraId="6D63ADD1" w14:textId="77777777" w:rsidTr="00D73D2E">
        <w:tc>
          <w:tcPr>
            <w:tcW w:w="10191" w:type="dxa"/>
            <w:gridSpan w:val="5"/>
            <w:tcBorders>
              <w:top w:val="double" w:sz="4" w:space="0" w:color="auto"/>
              <w:left w:val="double" w:sz="4" w:space="0" w:color="auto"/>
              <w:right w:val="double" w:sz="4" w:space="0" w:color="auto"/>
            </w:tcBorders>
          </w:tcPr>
          <w:p w14:paraId="12A8B63B" w14:textId="77777777" w:rsidR="006127D7" w:rsidRPr="00C94C19" w:rsidRDefault="006127D7" w:rsidP="00B954B3">
            <w:pPr>
              <w:spacing w:line="276" w:lineRule="auto"/>
            </w:pPr>
            <w:r w:rsidRPr="00C94C19">
              <w:t xml:space="preserve">Cel działalności </w:t>
            </w:r>
          </w:p>
        </w:tc>
      </w:tr>
      <w:tr w:rsidR="00C94C19" w:rsidRPr="00C94C19" w14:paraId="1128855F" w14:textId="77777777" w:rsidTr="00D73D2E">
        <w:trPr>
          <w:trHeight w:val="935"/>
        </w:trPr>
        <w:tc>
          <w:tcPr>
            <w:tcW w:w="10191" w:type="dxa"/>
            <w:gridSpan w:val="5"/>
            <w:tcBorders>
              <w:left w:val="double" w:sz="4" w:space="0" w:color="auto"/>
              <w:bottom w:val="double" w:sz="4" w:space="0" w:color="auto"/>
              <w:right w:val="double" w:sz="4" w:space="0" w:color="auto"/>
            </w:tcBorders>
          </w:tcPr>
          <w:p w14:paraId="24100BD9" w14:textId="77777777" w:rsidR="006127D7" w:rsidRPr="00C94C19" w:rsidRDefault="006127D7" w:rsidP="00220521">
            <w:pPr>
              <w:pStyle w:val="Akapitzlist"/>
              <w:widowControl w:val="0"/>
              <w:numPr>
                <w:ilvl w:val="0"/>
                <w:numId w:val="40"/>
              </w:numPr>
              <w:suppressAutoHyphens/>
              <w:spacing w:before="0" w:line="276" w:lineRule="auto"/>
              <w:ind w:left="357" w:right="11" w:hanging="357"/>
              <w:rPr>
                <w:color w:val="auto"/>
              </w:rPr>
            </w:pPr>
            <w:r w:rsidRPr="00C94C19">
              <w:rPr>
                <w:rFonts w:eastAsia="Times New Roman"/>
                <w:color w:val="auto"/>
              </w:rPr>
              <w:t>Z</w:t>
            </w:r>
            <w:r w:rsidRPr="00C94C19">
              <w:rPr>
                <w:color w:val="auto"/>
              </w:rPr>
              <w:t>apewnienie wysokiego poziomu kształcenia, sprawnej orga</w:t>
            </w:r>
            <w:r w:rsidR="006A3FCE" w:rsidRPr="00C94C19">
              <w:rPr>
                <w:color w:val="auto"/>
              </w:rPr>
              <w:t xml:space="preserve">nizacji procesu dydaktycznego i </w:t>
            </w:r>
            <w:r w:rsidRPr="00C94C19">
              <w:rPr>
                <w:color w:val="auto"/>
              </w:rPr>
              <w:t>profesjonalnej obsługi studentów.</w:t>
            </w:r>
          </w:p>
          <w:p w14:paraId="16A348B2" w14:textId="77777777" w:rsidR="006127D7" w:rsidRPr="00C94C19" w:rsidRDefault="006B2C9C" w:rsidP="00220521">
            <w:pPr>
              <w:pStyle w:val="Akapitzlist"/>
              <w:widowControl w:val="0"/>
              <w:numPr>
                <w:ilvl w:val="0"/>
                <w:numId w:val="40"/>
              </w:numPr>
              <w:suppressAutoHyphens/>
              <w:spacing w:before="0" w:line="276" w:lineRule="auto"/>
              <w:ind w:left="357" w:right="11" w:hanging="357"/>
              <w:rPr>
                <w:color w:val="auto"/>
              </w:rPr>
            </w:pPr>
            <w:r w:rsidRPr="00C94C19">
              <w:rPr>
                <w:color w:val="auto"/>
              </w:rPr>
              <w:t xml:space="preserve">Zapewnienie wysokiej oceny Uniwersytetu Medycznego we Wrocławiu </w:t>
            </w:r>
            <w:r w:rsidR="00001A26" w:rsidRPr="00C94C19">
              <w:rPr>
                <w:color w:val="auto"/>
              </w:rPr>
              <w:t>w procesie ewaluacji jakości kształcenia.</w:t>
            </w:r>
          </w:p>
        </w:tc>
      </w:tr>
      <w:tr w:rsidR="00C94C19" w:rsidRPr="00C94C19" w14:paraId="11D8B730" w14:textId="77777777" w:rsidTr="00D73D2E">
        <w:trPr>
          <w:trHeight w:val="387"/>
        </w:trPr>
        <w:tc>
          <w:tcPr>
            <w:tcW w:w="10191" w:type="dxa"/>
            <w:gridSpan w:val="5"/>
            <w:tcBorders>
              <w:top w:val="double" w:sz="4" w:space="0" w:color="auto"/>
              <w:left w:val="double" w:sz="4" w:space="0" w:color="auto"/>
              <w:right w:val="double" w:sz="4" w:space="0" w:color="auto"/>
            </w:tcBorders>
          </w:tcPr>
          <w:p w14:paraId="5A914389" w14:textId="703A3112" w:rsidR="007D1A15" w:rsidRPr="00C94C19" w:rsidRDefault="006127D7" w:rsidP="00B954B3">
            <w:r w:rsidRPr="00C94C19">
              <w:t>Kluczowe zadania</w:t>
            </w:r>
          </w:p>
        </w:tc>
      </w:tr>
      <w:tr w:rsidR="006127D7" w:rsidRPr="00C94C19" w14:paraId="30703636" w14:textId="77777777" w:rsidTr="00D73D2E">
        <w:trPr>
          <w:trHeight w:val="5351"/>
        </w:trPr>
        <w:tc>
          <w:tcPr>
            <w:tcW w:w="10191" w:type="dxa"/>
            <w:gridSpan w:val="5"/>
            <w:tcBorders>
              <w:left w:val="double" w:sz="4" w:space="0" w:color="auto"/>
              <w:right w:val="double" w:sz="4" w:space="0" w:color="auto"/>
            </w:tcBorders>
          </w:tcPr>
          <w:p w14:paraId="41F86CCD"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lastRenderedPageBreak/>
              <w:t xml:space="preserve">Zarządzanie procesem dydaktycznym na poziomie całej Uczelni, w tym pełnienie funkcji właściciela procesu; koordynowanie procesów dydaktycznych realizowanych na </w:t>
            </w:r>
            <w:r w:rsidR="00001A26" w:rsidRPr="00C94C19">
              <w:rPr>
                <w:color w:val="auto"/>
                <w:szCs w:val="24"/>
              </w:rPr>
              <w:t>kierunkach studiów prowadzonych przez Uczelnię</w:t>
            </w:r>
            <w:r w:rsidRPr="00C94C19">
              <w:rPr>
                <w:color w:val="auto"/>
                <w:szCs w:val="24"/>
              </w:rPr>
              <w:t>.</w:t>
            </w:r>
          </w:p>
          <w:p w14:paraId="7272CF6F"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98CC2CC"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6819CE1E" w14:textId="77777777" w:rsidR="006127D7" w:rsidRPr="00C94C19" w:rsidRDefault="006127D7" w:rsidP="00220521">
            <w:pPr>
              <w:widowControl w:val="0"/>
              <w:numPr>
                <w:ilvl w:val="0"/>
                <w:numId w:val="41"/>
              </w:numPr>
              <w:suppressAutoHyphens/>
              <w:spacing w:line="276" w:lineRule="auto"/>
              <w:jc w:val="both"/>
              <w:rPr>
                <w:spacing w:val="-6"/>
                <w:szCs w:val="24"/>
              </w:rPr>
            </w:pPr>
            <w:r w:rsidRPr="00C94C19">
              <w:rPr>
                <w:spacing w:val="-6"/>
                <w:szCs w:val="24"/>
              </w:rPr>
              <w:t>Określanie kierunków rozwoju bazy dydaktycznej Uczelni oraz zaopatrzenia biblioteki w skrypty, podręczniki, czasopisma i elektroniczne bazy publikacji niezbędne do celów dydaktycznych.</w:t>
            </w:r>
          </w:p>
          <w:p w14:paraId="41055613"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Wprowadzanie nowoczesnych metod kształcenia opartych m.</w:t>
            </w:r>
            <w:r w:rsidR="006A3FCE" w:rsidRPr="00C94C19">
              <w:rPr>
                <w:szCs w:val="24"/>
              </w:rPr>
              <w:t xml:space="preserve">in. o narzędzia informatyczne i </w:t>
            </w:r>
            <w:r w:rsidRPr="00C94C19">
              <w:rPr>
                <w:szCs w:val="24"/>
              </w:rPr>
              <w:t>multimedialne, specjalistyczne laboratoria, symulacje, techniki kształcenia na odległość oraz praktyczną naukę kompetencji na bazie klinicznej.</w:t>
            </w:r>
          </w:p>
          <w:p w14:paraId="04C3F671"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Nadzorowanie i ciągłe doskonalenie (w tym informatyzacja) procesu obsługi studentów i wykładowców oraz planowania, rozliczania i optymalizacji kosztów dydaktyki.</w:t>
            </w:r>
          </w:p>
          <w:p w14:paraId="6CD1F0DD" w14:textId="77777777" w:rsidR="006127D7" w:rsidRPr="00C94C19" w:rsidRDefault="00001A26"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 Określanie niezbędnej ilości nauczycieli akademickich do prowadzenia procesu dydaktycznego na kierunkach studiów prowadzonych przez Uczelnię.</w:t>
            </w:r>
            <w:r w:rsidR="003B6662" w:rsidRPr="00C94C19">
              <w:rPr>
                <w:rFonts w:ascii="Times New Roman" w:hAnsi="Times New Roman"/>
                <w:sz w:val="24"/>
                <w:szCs w:val="24"/>
              </w:rPr>
              <w:t xml:space="preserve"> </w:t>
            </w:r>
            <w:r w:rsidR="006127D7" w:rsidRPr="00C94C19">
              <w:rPr>
                <w:rFonts w:ascii="Times New Roman" w:hAnsi="Times New Roman"/>
                <w:sz w:val="24"/>
                <w:szCs w:val="24"/>
              </w:rPr>
              <w:t xml:space="preserve">Zatwierdzanie wniosków oraz zawieranie umów na prowadzenie zajęć dydaktycznych. </w:t>
            </w:r>
          </w:p>
          <w:p w14:paraId="4D1247BE"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Ocena działalności dydaktycznej nauczycieli akademickich.</w:t>
            </w:r>
            <w:r w:rsidR="00001A26" w:rsidRPr="00C94C19">
              <w:rPr>
                <w:rFonts w:ascii="Times New Roman" w:hAnsi="Times New Roman"/>
                <w:sz w:val="24"/>
                <w:szCs w:val="24"/>
              </w:rPr>
              <w:t xml:space="preserve"> Rekomendowanie kryteriów ocen</w:t>
            </w:r>
            <w:r w:rsidR="00833A8B" w:rsidRPr="00C94C19">
              <w:rPr>
                <w:rFonts w:ascii="Times New Roman" w:hAnsi="Times New Roman"/>
                <w:sz w:val="24"/>
                <w:szCs w:val="24"/>
              </w:rPr>
              <w:t>y okresowej</w:t>
            </w:r>
            <w:r w:rsidR="00001A26" w:rsidRPr="00C94C19">
              <w:rPr>
                <w:rFonts w:ascii="Times New Roman" w:hAnsi="Times New Roman"/>
                <w:sz w:val="24"/>
                <w:szCs w:val="24"/>
              </w:rPr>
              <w:t xml:space="preserve"> nauczycieli akademickich w grupie dydaktycznej i badawczo – dydaktycznej </w:t>
            </w:r>
            <w:r w:rsidR="007E4DB0" w:rsidRPr="00C94C19">
              <w:rPr>
                <w:rFonts w:ascii="Times New Roman" w:hAnsi="Times New Roman"/>
                <w:sz w:val="24"/>
                <w:szCs w:val="24"/>
              </w:rPr>
              <w:br/>
            </w:r>
            <w:r w:rsidR="00001A26" w:rsidRPr="00C94C19">
              <w:rPr>
                <w:rFonts w:ascii="Times New Roman" w:hAnsi="Times New Roman"/>
                <w:sz w:val="24"/>
                <w:szCs w:val="24"/>
              </w:rPr>
              <w:t>(w zakresie dydaktyki).</w:t>
            </w:r>
            <w:r w:rsidRPr="00C94C19">
              <w:rPr>
                <w:rFonts w:ascii="Times New Roman" w:hAnsi="Times New Roman"/>
                <w:sz w:val="24"/>
                <w:szCs w:val="24"/>
              </w:rPr>
              <w:t xml:space="preserve"> </w:t>
            </w:r>
          </w:p>
          <w:p w14:paraId="51572ECC" w14:textId="3824D450"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rekrutacją na stud</w:t>
            </w:r>
            <w:r w:rsidR="00E1299C" w:rsidRPr="00C94C19">
              <w:rPr>
                <w:rFonts w:ascii="Times New Roman" w:hAnsi="Times New Roman"/>
                <w:sz w:val="24"/>
                <w:szCs w:val="24"/>
              </w:rPr>
              <w:t>ia</w:t>
            </w:r>
            <w:r w:rsidRPr="00C94C19">
              <w:rPr>
                <w:rFonts w:ascii="Times New Roman" w:hAnsi="Times New Roman"/>
                <w:sz w:val="24"/>
                <w:szCs w:val="24"/>
              </w:rPr>
              <w:t xml:space="preserve">. </w:t>
            </w:r>
          </w:p>
          <w:p w14:paraId="18AB1BBB"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 xml:space="preserve">Zapewnienie stałego </w:t>
            </w:r>
            <w:r w:rsidR="00B109AC" w:rsidRPr="00C94C19">
              <w:rPr>
                <w:szCs w:val="24"/>
              </w:rPr>
              <w:t>dopływu kandydatów na wszystkie kierunki studiów.</w:t>
            </w:r>
          </w:p>
          <w:p w14:paraId="7753A3AE" w14:textId="77F1E05E"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Sprawowanie opieki i nadzoru nad działalnością organizacji studenckich i kół naukowych, wspó</w:t>
            </w:r>
            <w:r w:rsidRPr="00C94C19">
              <w:rPr>
                <w:rFonts w:ascii="Times New Roman" w:hAnsi="Times New Roman"/>
                <w:sz w:val="24"/>
                <w:szCs w:val="24"/>
              </w:rPr>
              <w:t>ł</w:t>
            </w:r>
            <w:r w:rsidRPr="00C94C19">
              <w:rPr>
                <w:rFonts w:ascii="Times New Roman" w:hAnsi="Times New Roman"/>
                <w:sz w:val="24"/>
                <w:szCs w:val="24"/>
              </w:rPr>
              <w:t>praca z samorządem studen</w:t>
            </w:r>
            <w:r w:rsidR="00BC6EA2" w:rsidRPr="00C94C19">
              <w:rPr>
                <w:rFonts w:ascii="Times New Roman" w:hAnsi="Times New Roman"/>
                <w:sz w:val="24"/>
                <w:szCs w:val="24"/>
              </w:rPr>
              <w:t>ckim</w:t>
            </w:r>
            <w:r w:rsidRPr="00C94C19">
              <w:rPr>
                <w:rFonts w:ascii="Times New Roman" w:hAnsi="Times New Roman"/>
                <w:sz w:val="24"/>
                <w:szCs w:val="24"/>
              </w:rPr>
              <w:t>.</w:t>
            </w:r>
          </w:p>
          <w:p w14:paraId="5EBB46BD" w14:textId="15397827"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Nadzór nad zaspakajaniem potrzeb zdrowotnych, materi</w:t>
            </w:r>
            <w:r w:rsidR="00BC6EA2" w:rsidRPr="00C94C19">
              <w:rPr>
                <w:rFonts w:ascii="Times New Roman" w:hAnsi="Times New Roman"/>
                <w:sz w:val="24"/>
                <w:szCs w:val="24"/>
              </w:rPr>
              <w:t>alnych i kulturalnych studentów</w:t>
            </w:r>
            <w:r w:rsidRPr="00C94C19">
              <w:rPr>
                <w:rFonts w:ascii="Times New Roman" w:hAnsi="Times New Roman"/>
                <w:sz w:val="24"/>
                <w:szCs w:val="24"/>
              </w:rPr>
              <w:t>, w tym zapewnienie sprawnej realizacji pomocy materialnej dla studentów.</w:t>
            </w:r>
          </w:p>
          <w:p w14:paraId="5195BCAA"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Rozpatrywanie </w:t>
            </w:r>
            <w:r w:rsidR="00B109AC" w:rsidRPr="00C94C19">
              <w:rPr>
                <w:rFonts w:ascii="Times New Roman" w:hAnsi="Times New Roman"/>
                <w:sz w:val="24"/>
                <w:szCs w:val="24"/>
              </w:rPr>
              <w:t xml:space="preserve">wniosków o ponowne rozpoznanie sprawy </w:t>
            </w:r>
            <w:r w:rsidRPr="00C94C19">
              <w:rPr>
                <w:rFonts w:ascii="Times New Roman" w:hAnsi="Times New Roman"/>
                <w:sz w:val="24"/>
                <w:szCs w:val="24"/>
              </w:rPr>
              <w:t>od decyzji</w:t>
            </w:r>
            <w:r w:rsidR="00B109AC" w:rsidRPr="00C94C19">
              <w:rPr>
                <w:rFonts w:ascii="Times New Roman" w:hAnsi="Times New Roman"/>
                <w:sz w:val="24"/>
                <w:szCs w:val="24"/>
              </w:rPr>
              <w:t xml:space="preserve"> wydawanych przez</w:t>
            </w:r>
            <w:r w:rsidRPr="00C94C19">
              <w:rPr>
                <w:rFonts w:ascii="Times New Roman" w:hAnsi="Times New Roman"/>
                <w:sz w:val="24"/>
                <w:szCs w:val="24"/>
              </w:rPr>
              <w:t xml:space="preserve"> Dziek</w:t>
            </w:r>
            <w:r w:rsidRPr="00C94C19">
              <w:rPr>
                <w:rFonts w:ascii="Times New Roman" w:hAnsi="Times New Roman"/>
                <w:sz w:val="24"/>
                <w:szCs w:val="24"/>
              </w:rPr>
              <w:t>a</w:t>
            </w:r>
            <w:r w:rsidRPr="00C94C19">
              <w:rPr>
                <w:rFonts w:ascii="Times New Roman" w:hAnsi="Times New Roman"/>
                <w:sz w:val="24"/>
                <w:szCs w:val="24"/>
              </w:rPr>
              <w:t>nów</w:t>
            </w:r>
            <w:r w:rsidR="00B109AC" w:rsidRPr="00C94C19">
              <w:rPr>
                <w:rFonts w:ascii="Times New Roman" w:hAnsi="Times New Roman"/>
                <w:sz w:val="24"/>
                <w:szCs w:val="24"/>
              </w:rPr>
              <w:t xml:space="preserve"> z upoważnienia Rektora</w:t>
            </w:r>
            <w:r w:rsidRPr="00C94C19">
              <w:rPr>
                <w:rFonts w:ascii="Times New Roman" w:hAnsi="Times New Roman"/>
                <w:sz w:val="24"/>
                <w:szCs w:val="24"/>
              </w:rPr>
              <w:t xml:space="preserve"> w sprawach dotyczących toku studiów. </w:t>
            </w:r>
          </w:p>
          <w:p w14:paraId="7873B732"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procesem rekrutacji i kształcenia studentów-obcokrajowców (w tym m.in. określanie warunków przyjęcia na studia, wysokości opłat, nadzorowanie terminowego wn</w:t>
            </w:r>
            <w:r w:rsidRPr="00C94C19">
              <w:rPr>
                <w:rFonts w:ascii="Times New Roman" w:hAnsi="Times New Roman"/>
                <w:sz w:val="24"/>
                <w:szCs w:val="24"/>
              </w:rPr>
              <w:t>o</w:t>
            </w:r>
            <w:r w:rsidRPr="00C94C19">
              <w:rPr>
                <w:rFonts w:ascii="Times New Roman" w:hAnsi="Times New Roman"/>
                <w:sz w:val="24"/>
                <w:szCs w:val="24"/>
              </w:rPr>
              <w:t xml:space="preserve">szenia opłat za usługi edukacyjne). </w:t>
            </w:r>
          </w:p>
          <w:p w14:paraId="063C1CA4" w14:textId="4588AAA6" w:rsidR="006127D7" w:rsidRPr="00017D82" w:rsidRDefault="006127D7" w:rsidP="00017D82">
            <w:pPr>
              <w:pStyle w:val="Akapitzlist"/>
              <w:numPr>
                <w:ilvl w:val="0"/>
                <w:numId w:val="41"/>
              </w:numPr>
              <w:spacing w:before="0" w:line="276" w:lineRule="auto"/>
              <w:rPr>
                <w:color w:val="auto"/>
                <w:szCs w:val="24"/>
              </w:rPr>
            </w:pPr>
            <w:r w:rsidRPr="00C94C19">
              <w:rPr>
                <w:color w:val="auto"/>
                <w:szCs w:val="24"/>
              </w:rPr>
              <w:t>Dbałość o efektywność finansową procesu dydaktycznego, w tym: i</w:t>
            </w:r>
            <w:r w:rsidR="006A3FCE" w:rsidRPr="00C94C19">
              <w:rPr>
                <w:color w:val="auto"/>
                <w:szCs w:val="24"/>
              </w:rPr>
              <w:t xml:space="preserve">nicjowanie działań związanych z </w:t>
            </w:r>
            <w:r w:rsidRPr="00C94C19">
              <w:rPr>
                <w:color w:val="auto"/>
                <w:szCs w:val="24"/>
              </w:rPr>
              <w:t>o</w:t>
            </w:r>
            <w:r w:rsidRPr="00C94C19">
              <w:rPr>
                <w:color w:val="auto"/>
                <w:szCs w:val="24"/>
              </w:rPr>
              <w:t>p</w:t>
            </w:r>
            <w:r w:rsidRPr="00C94C19">
              <w:rPr>
                <w:color w:val="auto"/>
                <w:szCs w:val="24"/>
              </w:rPr>
              <w:t>tymalizacją kosztów dydaktyki oraz nadzór nad rozliczaniem pensum dydaktycznego, godzin ponadw</w:t>
            </w:r>
            <w:r w:rsidRPr="00C94C19">
              <w:rPr>
                <w:color w:val="auto"/>
                <w:szCs w:val="24"/>
              </w:rPr>
              <w:t>y</w:t>
            </w:r>
            <w:r w:rsidRPr="00C94C19">
              <w:rPr>
                <w:color w:val="auto"/>
                <w:szCs w:val="24"/>
              </w:rPr>
              <w:t xml:space="preserve">miarowych i umów cywilno-prawnych. </w:t>
            </w:r>
          </w:p>
          <w:p w14:paraId="4B237155" w14:textId="77777777" w:rsidR="00662A0C" w:rsidRPr="00C94C19" w:rsidRDefault="00662A0C" w:rsidP="00662A0C">
            <w:pPr>
              <w:jc w:val="both"/>
              <w:rPr>
                <w:i/>
                <w:szCs w:val="24"/>
              </w:rPr>
            </w:pPr>
            <w:r w:rsidRPr="00C94C19">
              <w:rPr>
                <w:i/>
                <w:szCs w:val="24"/>
              </w:rPr>
              <w:t>Prorektor ds. Studentów i Dydaktyki jest upoważniony do załatwiania spraw w imieniu Rektora w z</w:t>
            </w:r>
            <w:r w:rsidRPr="00C94C19">
              <w:rPr>
                <w:i/>
                <w:szCs w:val="24"/>
              </w:rPr>
              <w:t>a</w:t>
            </w:r>
            <w:r w:rsidRPr="00C94C19">
              <w:rPr>
                <w:i/>
                <w:szCs w:val="24"/>
              </w:rPr>
              <w:t>kresie ustalonym w pełnomocnictwach udzielonych przez Rektora, obejmujących w szczególności up</w:t>
            </w:r>
            <w:r w:rsidRPr="00C94C19">
              <w:rPr>
                <w:i/>
                <w:szCs w:val="24"/>
              </w:rPr>
              <w:t>o</w:t>
            </w:r>
            <w:r w:rsidRPr="00C94C19">
              <w:rPr>
                <w:i/>
                <w:szCs w:val="24"/>
              </w:rPr>
              <w:t xml:space="preserve">ważnienie do wydawania decyzji administracyjnych, postanowień i zaświadczeń oraz dokonywania innych czynności. </w:t>
            </w:r>
          </w:p>
          <w:p w14:paraId="29BF94BC" w14:textId="77777777" w:rsidR="006127D7" w:rsidRPr="00C94C19" w:rsidRDefault="006127D7" w:rsidP="00B954B3">
            <w:pPr>
              <w:pStyle w:val="Tekstpodstawowy"/>
              <w:spacing w:line="240" w:lineRule="auto"/>
              <w:jc w:val="left"/>
              <w:rPr>
                <w:rFonts w:ascii="Times New Roman" w:hAnsi="Times New Roman"/>
                <w:sz w:val="24"/>
                <w:szCs w:val="24"/>
              </w:rPr>
            </w:pPr>
          </w:p>
          <w:p w14:paraId="35B9B562" w14:textId="77777777" w:rsidR="006127D7" w:rsidRPr="00C94C19" w:rsidRDefault="006127D7" w:rsidP="006A3FCE">
            <w:pPr>
              <w:pStyle w:val="Tekstpodstawowy"/>
              <w:spacing w:line="240" w:lineRule="auto"/>
              <w:jc w:val="left"/>
              <w:rPr>
                <w:rFonts w:ascii="Calibri" w:hAnsi="Calibri" w:cs="Calibri"/>
                <w:sz w:val="22"/>
              </w:rPr>
            </w:pPr>
          </w:p>
        </w:tc>
      </w:tr>
    </w:tbl>
    <w:p w14:paraId="5BDC85A4" w14:textId="77777777" w:rsidR="00C204A7" w:rsidRPr="00C94C19" w:rsidRDefault="00C204A7" w:rsidP="00C204A7">
      <w:pPr>
        <w:spacing w:after="200" w:line="276" w:lineRule="auto"/>
      </w:pPr>
    </w:p>
    <w:p w14:paraId="37750A12" w14:textId="0EDE9E4F" w:rsidR="005F0EDC" w:rsidRDefault="000D122B" w:rsidP="00C204A7">
      <w:pPr>
        <w:spacing w:after="200" w:line="276" w:lineRule="auto"/>
      </w:pPr>
      <w:r>
        <w:br w:type="page"/>
      </w:r>
    </w:p>
    <w:p w14:paraId="0D6BE996" w14:textId="77777777" w:rsidR="000D122B" w:rsidRPr="00C94C19" w:rsidRDefault="000D122B" w:rsidP="00C204A7">
      <w:pPr>
        <w:spacing w:after="200" w:line="276" w:lineRule="auto"/>
      </w:pPr>
    </w:p>
    <w:tbl>
      <w:tblPr>
        <w:tblW w:w="992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8"/>
        <w:gridCol w:w="3262"/>
        <w:gridCol w:w="992"/>
        <w:gridCol w:w="3084"/>
        <w:gridCol w:w="1076"/>
      </w:tblGrid>
      <w:tr w:rsidR="00C94C19" w:rsidRPr="00C94C19" w14:paraId="4D83422F" w14:textId="77777777" w:rsidTr="00D73D2E">
        <w:tc>
          <w:tcPr>
            <w:tcW w:w="1508" w:type="dxa"/>
            <w:tcBorders>
              <w:top w:val="double" w:sz="4" w:space="0" w:color="auto"/>
              <w:left w:val="double" w:sz="4" w:space="0" w:color="auto"/>
              <w:bottom w:val="double" w:sz="4" w:space="0" w:color="auto"/>
              <w:right w:val="single" w:sz="4" w:space="0" w:color="auto"/>
            </w:tcBorders>
            <w:hideMark/>
          </w:tcPr>
          <w:p w14:paraId="201030DA" w14:textId="77777777" w:rsidR="0026101F" w:rsidRPr="00C94C19" w:rsidRDefault="0026101F"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82EECA5" w14:textId="77777777" w:rsidR="0026101F" w:rsidRPr="00C94C19" w:rsidRDefault="0026101F" w:rsidP="006A3FCE">
            <w:pPr>
              <w:pStyle w:val="Nagwek3"/>
            </w:pPr>
            <w:bookmarkStart w:id="100" w:name="_Toc137635421"/>
            <w:r w:rsidRPr="00C94C19">
              <w:t>STUDIUM JĘZYKÓW OBCYCH</w:t>
            </w:r>
            <w:bookmarkEnd w:id="100"/>
            <w:r w:rsidRPr="00C94C19">
              <w:t xml:space="preserve"> </w:t>
            </w:r>
          </w:p>
        </w:tc>
        <w:tc>
          <w:tcPr>
            <w:tcW w:w="1076" w:type="dxa"/>
            <w:tcBorders>
              <w:top w:val="double" w:sz="4" w:space="0" w:color="auto"/>
              <w:left w:val="single" w:sz="4" w:space="0" w:color="auto"/>
              <w:bottom w:val="single" w:sz="4" w:space="0" w:color="auto"/>
              <w:right w:val="double" w:sz="4" w:space="0" w:color="auto"/>
            </w:tcBorders>
            <w:hideMark/>
          </w:tcPr>
          <w:p w14:paraId="2B393A6D" w14:textId="77777777" w:rsidR="0026101F" w:rsidRPr="00C94C19" w:rsidRDefault="0026101F" w:rsidP="0074434B">
            <w:pPr>
              <w:spacing w:before="120" w:after="120"/>
              <w:jc w:val="center"/>
              <w:rPr>
                <w:b/>
              </w:rPr>
            </w:pPr>
            <w:r w:rsidRPr="00C94C19">
              <w:rPr>
                <w:b/>
              </w:rPr>
              <w:t>RD-JO</w:t>
            </w:r>
          </w:p>
        </w:tc>
      </w:tr>
      <w:tr w:rsidR="00C94C19" w:rsidRPr="00C94C19" w14:paraId="601934D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3F8EF611" w14:textId="77777777" w:rsidR="0026101F" w:rsidRPr="00C94C19" w:rsidRDefault="0026101F"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A82C0B7" w14:textId="77777777" w:rsidR="0026101F" w:rsidRPr="00C94C19" w:rsidRDefault="0026101F" w:rsidP="0026101F">
            <w:pPr>
              <w:rPr>
                <w:rFonts w:eastAsia="Calibri"/>
                <w:szCs w:val="24"/>
              </w:rPr>
            </w:pPr>
            <w:r w:rsidRPr="00C94C19">
              <w:t>Podległość formalna</w:t>
            </w:r>
          </w:p>
        </w:tc>
        <w:tc>
          <w:tcPr>
            <w:tcW w:w="4160" w:type="dxa"/>
            <w:gridSpan w:val="2"/>
            <w:tcBorders>
              <w:top w:val="double" w:sz="4" w:space="0" w:color="auto"/>
              <w:left w:val="single" w:sz="4" w:space="0" w:color="auto"/>
              <w:bottom w:val="single" w:sz="4" w:space="0" w:color="auto"/>
              <w:right w:val="double" w:sz="4" w:space="0" w:color="auto"/>
            </w:tcBorders>
            <w:hideMark/>
          </w:tcPr>
          <w:p w14:paraId="352824D1" w14:textId="77777777" w:rsidR="0026101F" w:rsidRPr="00C94C19" w:rsidRDefault="0026101F" w:rsidP="0026101F">
            <w:pPr>
              <w:rPr>
                <w:rFonts w:eastAsia="Calibri"/>
                <w:szCs w:val="24"/>
              </w:rPr>
            </w:pPr>
            <w:r w:rsidRPr="00C94C19">
              <w:t>Podległość merytoryczna</w:t>
            </w:r>
          </w:p>
        </w:tc>
      </w:tr>
      <w:tr w:rsidR="00C94C19" w:rsidRPr="00C94C19" w14:paraId="0DA4BF9F" w14:textId="77777777" w:rsidTr="00D73D2E">
        <w:trPr>
          <w:trHeight w:val="37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420C66C2"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0CEEDBA"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w:t>
            </w:r>
            <w:r w:rsidRPr="00C94C19">
              <w:rPr>
                <w:rFonts w:eastAsia="Calibri"/>
                <w:szCs w:val="24"/>
              </w:rPr>
              <w:t>y</w:t>
            </w:r>
            <w:r w:rsidRPr="00C94C19">
              <w:rPr>
                <w:rFonts w:eastAsia="Calibri"/>
                <w:szCs w:val="24"/>
              </w:rPr>
              <w:t>daktyki</w:t>
            </w:r>
          </w:p>
        </w:tc>
        <w:tc>
          <w:tcPr>
            <w:tcW w:w="992" w:type="dxa"/>
            <w:tcBorders>
              <w:top w:val="single" w:sz="4" w:space="0" w:color="auto"/>
              <w:left w:val="single" w:sz="4" w:space="0" w:color="auto"/>
              <w:bottom w:val="double" w:sz="4" w:space="0" w:color="auto"/>
              <w:right w:val="single" w:sz="4" w:space="0" w:color="auto"/>
            </w:tcBorders>
            <w:hideMark/>
          </w:tcPr>
          <w:p w14:paraId="4D82DCD3" w14:textId="77777777" w:rsidR="0026101F" w:rsidRPr="00C94C19" w:rsidRDefault="0026101F"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305E65FE"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076" w:type="dxa"/>
            <w:tcBorders>
              <w:top w:val="single" w:sz="4" w:space="0" w:color="auto"/>
              <w:left w:val="single" w:sz="4" w:space="0" w:color="auto"/>
              <w:bottom w:val="double" w:sz="4" w:space="0" w:color="auto"/>
              <w:right w:val="double" w:sz="4" w:space="0" w:color="auto"/>
            </w:tcBorders>
            <w:hideMark/>
          </w:tcPr>
          <w:p w14:paraId="307B84DC" w14:textId="77777777" w:rsidR="0026101F" w:rsidRPr="00C94C19" w:rsidRDefault="0026101F" w:rsidP="0026101F">
            <w:pPr>
              <w:rPr>
                <w:rFonts w:eastAsia="Calibri"/>
                <w:szCs w:val="24"/>
              </w:rPr>
            </w:pPr>
            <w:r w:rsidRPr="00C94C19">
              <w:rPr>
                <w:rFonts w:eastAsia="Calibri"/>
                <w:szCs w:val="24"/>
              </w:rPr>
              <w:t>RD</w:t>
            </w:r>
          </w:p>
        </w:tc>
      </w:tr>
      <w:tr w:rsidR="00C94C19" w:rsidRPr="00C94C19" w14:paraId="51C63BA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0457E61F" w14:textId="77777777" w:rsidR="0026101F" w:rsidRPr="00C94C19" w:rsidRDefault="0026101F"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B23DEF2" w14:textId="77777777" w:rsidR="0026101F" w:rsidRPr="00C94C19" w:rsidRDefault="0026101F" w:rsidP="0026101F">
            <w:pPr>
              <w:rPr>
                <w:rFonts w:eastAsia="Calibri"/>
                <w:szCs w:val="24"/>
              </w:rPr>
            </w:pPr>
            <w:r w:rsidRPr="00C94C19">
              <w:t>Podległość formalna</w:t>
            </w:r>
          </w:p>
        </w:tc>
        <w:tc>
          <w:tcPr>
            <w:tcW w:w="4160" w:type="dxa"/>
            <w:gridSpan w:val="2"/>
            <w:tcBorders>
              <w:top w:val="single" w:sz="4" w:space="0" w:color="auto"/>
              <w:left w:val="single" w:sz="4" w:space="0" w:color="auto"/>
              <w:bottom w:val="single" w:sz="4" w:space="0" w:color="auto"/>
              <w:right w:val="double" w:sz="4" w:space="0" w:color="auto"/>
            </w:tcBorders>
            <w:hideMark/>
          </w:tcPr>
          <w:p w14:paraId="6A2CBFC8" w14:textId="77777777" w:rsidR="0026101F" w:rsidRPr="00C94C19" w:rsidRDefault="0026101F" w:rsidP="0026101F">
            <w:pPr>
              <w:rPr>
                <w:rFonts w:eastAsia="Calibri"/>
                <w:szCs w:val="24"/>
              </w:rPr>
            </w:pPr>
            <w:r w:rsidRPr="00C94C19">
              <w:t>Podległość merytoryczna</w:t>
            </w:r>
          </w:p>
        </w:tc>
      </w:tr>
      <w:tr w:rsidR="00C94C19" w:rsidRPr="00C94C19" w14:paraId="1F45FE51" w14:textId="77777777" w:rsidTr="00D73D2E">
        <w:trPr>
          <w:trHeight w:val="34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3CEAD034"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7423BA0" w14:textId="77777777" w:rsidR="0026101F" w:rsidRPr="00C94C19"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2F62FB5" w14:textId="77777777" w:rsidR="0026101F" w:rsidRPr="00C94C19"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9110A4" w14:textId="77777777" w:rsidR="0026101F" w:rsidRPr="00C94C19" w:rsidRDefault="0026101F" w:rsidP="0026101F">
            <w:pPr>
              <w:rPr>
                <w:rFonts w:eastAsia="Calibri"/>
                <w:szCs w:val="24"/>
              </w:rPr>
            </w:pPr>
          </w:p>
        </w:tc>
        <w:tc>
          <w:tcPr>
            <w:tcW w:w="1076" w:type="dxa"/>
            <w:tcBorders>
              <w:top w:val="single" w:sz="4" w:space="0" w:color="auto"/>
              <w:left w:val="single" w:sz="4" w:space="0" w:color="auto"/>
              <w:bottom w:val="double" w:sz="4" w:space="0" w:color="auto"/>
              <w:right w:val="double" w:sz="4" w:space="0" w:color="auto"/>
            </w:tcBorders>
          </w:tcPr>
          <w:p w14:paraId="6D382DE8" w14:textId="77777777" w:rsidR="0026101F" w:rsidRPr="00C94C19" w:rsidRDefault="0026101F" w:rsidP="0026101F">
            <w:pPr>
              <w:rPr>
                <w:rFonts w:eastAsia="Calibri"/>
                <w:szCs w:val="24"/>
              </w:rPr>
            </w:pPr>
          </w:p>
        </w:tc>
      </w:tr>
      <w:tr w:rsidR="00C94C19" w:rsidRPr="00C94C19" w14:paraId="60C10C96" w14:textId="77777777" w:rsidTr="00D73D2E">
        <w:tc>
          <w:tcPr>
            <w:tcW w:w="9922" w:type="dxa"/>
            <w:gridSpan w:val="5"/>
            <w:tcBorders>
              <w:top w:val="double" w:sz="4" w:space="0" w:color="auto"/>
              <w:left w:val="nil"/>
              <w:bottom w:val="double" w:sz="4" w:space="0" w:color="auto"/>
              <w:right w:val="nil"/>
            </w:tcBorders>
          </w:tcPr>
          <w:p w14:paraId="5B3A2598" w14:textId="77777777" w:rsidR="0026101F" w:rsidRPr="00C94C19" w:rsidRDefault="0026101F" w:rsidP="0026101F">
            <w:pPr>
              <w:rPr>
                <w:rFonts w:eastAsia="Calibri"/>
                <w:szCs w:val="24"/>
              </w:rPr>
            </w:pPr>
          </w:p>
        </w:tc>
      </w:tr>
      <w:tr w:rsidR="00C94C19" w:rsidRPr="00C94C19" w14:paraId="29DD9BA2" w14:textId="77777777" w:rsidTr="00D73D2E">
        <w:tc>
          <w:tcPr>
            <w:tcW w:w="9922" w:type="dxa"/>
            <w:gridSpan w:val="5"/>
            <w:tcBorders>
              <w:top w:val="double" w:sz="4" w:space="0" w:color="auto"/>
              <w:left w:val="double" w:sz="4" w:space="0" w:color="auto"/>
              <w:bottom w:val="double" w:sz="4" w:space="0" w:color="auto"/>
              <w:right w:val="double" w:sz="4" w:space="0" w:color="auto"/>
            </w:tcBorders>
            <w:hideMark/>
          </w:tcPr>
          <w:p w14:paraId="690CC48F" w14:textId="77777777" w:rsidR="0026101F" w:rsidRPr="00C94C19" w:rsidRDefault="0026101F" w:rsidP="0026101F">
            <w:pPr>
              <w:rPr>
                <w:rFonts w:eastAsia="Calibri"/>
                <w:szCs w:val="24"/>
              </w:rPr>
            </w:pPr>
            <w:r w:rsidRPr="00C94C19">
              <w:rPr>
                <w:szCs w:val="24"/>
              </w:rPr>
              <w:t xml:space="preserve">Cel działalności </w:t>
            </w:r>
          </w:p>
        </w:tc>
      </w:tr>
      <w:tr w:rsidR="00C94C19" w:rsidRPr="00C94C19" w14:paraId="3A3A3070" w14:textId="77777777" w:rsidTr="00D73D2E">
        <w:trPr>
          <w:trHeight w:val="1920"/>
        </w:trPr>
        <w:tc>
          <w:tcPr>
            <w:tcW w:w="9922" w:type="dxa"/>
            <w:gridSpan w:val="5"/>
            <w:tcBorders>
              <w:top w:val="double" w:sz="4" w:space="0" w:color="auto"/>
              <w:left w:val="double" w:sz="4" w:space="0" w:color="auto"/>
              <w:bottom w:val="single" w:sz="4" w:space="0" w:color="auto"/>
              <w:right w:val="double" w:sz="4" w:space="0" w:color="auto"/>
            </w:tcBorders>
            <w:hideMark/>
          </w:tcPr>
          <w:p w14:paraId="35A86F18" w14:textId="77777777" w:rsidR="0026101F" w:rsidRPr="00C94C19" w:rsidRDefault="0026101F" w:rsidP="009F4778">
            <w:pPr>
              <w:pStyle w:val="Akapitzlist"/>
              <w:numPr>
                <w:ilvl w:val="0"/>
                <w:numId w:val="138"/>
              </w:numPr>
              <w:shd w:val="clear" w:color="auto" w:fill="auto"/>
              <w:spacing w:before="0" w:line="276" w:lineRule="auto"/>
              <w:ind w:left="269" w:right="0" w:hanging="269"/>
              <w:rPr>
                <w:color w:val="auto"/>
                <w:szCs w:val="24"/>
              </w:rPr>
            </w:pPr>
            <w:r w:rsidRPr="00C94C19">
              <w:rPr>
                <w:color w:val="auto"/>
                <w:szCs w:val="24"/>
              </w:rPr>
              <w:t>Rozwijanie umiejętności językowych (mówienia, pisania, rozumienia, czytania) umożliwiających p</w:t>
            </w:r>
            <w:r w:rsidRPr="00C94C19">
              <w:rPr>
                <w:color w:val="auto"/>
                <w:szCs w:val="24"/>
              </w:rPr>
              <w:t>o</w:t>
            </w:r>
            <w:r w:rsidRPr="00C94C19">
              <w:rPr>
                <w:color w:val="auto"/>
                <w:szCs w:val="24"/>
              </w:rPr>
              <w:t>sługiwanie się język</w:t>
            </w:r>
            <w:r w:rsidR="00F771CA" w:rsidRPr="00C94C19">
              <w:rPr>
                <w:color w:val="auto"/>
                <w:szCs w:val="24"/>
              </w:rPr>
              <w:t xml:space="preserve">iem ogólnym i specjalistycznym </w:t>
            </w:r>
            <w:r w:rsidRPr="00C94C19">
              <w:rPr>
                <w:color w:val="auto"/>
                <w:szCs w:val="24"/>
              </w:rPr>
              <w:t xml:space="preserve">na poziomie określonym w ustawie Prawo </w:t>
            </w:r>
            <w:r w:rsidRPr="00C94C19">
              <w:rPr>
                <w:color w:val="auto"/>
                <w:szCs w:val="24"/>
              </w:rPr>
              <w:br/>
              <w:t>o szkolnictwie wyższym i nauce.</w:t>
            </w:r>
          </w:p>
          <w:p w14:paraId="19BAAC03" w14:textId="77777777" w:rsidR="0026101F" w:rsidRPr="00C94C19" w:rsidRDefault="0026101F" w:rsidP="009F4778">
            <w:pPr>
              <w:pStyle w:val="Akapitzlist"/>
              <w:numPr>
                <w:ilvl w:val="0"/>
                <w:numId w:val="138"/>
              </w:numPr>
              <w:shd w:val="clear" w:color="auto" w:fill="auto"/>
              <w:spacing w:before="0" w:line="276" w:lineRule="auto"/>
              <w:ind w:left="269" w:right="0" w:hanging="269"/>
              <w:rPr>
                <w:color w:val="auto"/>
                <w:szCs w:val="24"/>
              </w:rPr>
            </w:pPr>
            <w:r w:rsidRPr="00C94C19">
              <w:rPr>
                <w:color w:val="auto"/>
                <w:szCs w:val="24"/>
              </w:rPr>
              <w:t>Stworzenie przyjaznej przestrzeni do nauki języka obcego umożliwiającej poszerzanie umiejętności językowych i interkulturowych.</w:t>
            </w:r>
          </w:p>
          <w:p w14:paraId="29659CB9" w14:textId="77777777" w:rsidR="0026101F" w:rsidRPr="00C94C19" w:rsidRDefault="0026101F" w:rsidP="0026101F">
            <w:pPr>
              <w:rPr>
                <w:rFonts w:eastAsia="Calibri"/>
                <w:szCs w:val="24"/>
              </w:rPr>
            </w:pPr>
          </w:p>
        </w:tc>
      </w:tr>
      <w:tr w:rsidR="00C94C19" w:rsidRPr="00C94C19" w14:paraId="546D409E" w14:textId="77777777" w:rsidTr="00D73D2E">
        <w:trPr>
          <w:trHeight w:val="238"/>
        </w:trPr>
        <w:tc>
          <w:tcPr>
            <w:tcW w:w="9922" w:type="dxa"/>
            <w:gridSpan w:val="5"/>
            <w:tcBorders>
              <w:top w:val="single" w:sz="4" w:space="0" w:color="auto"/>
              <w:left w:val="double" w:sz="4" w:space="0" w:color="auto"/>
              <w:bottom w:val="single" w:sz="4" w:space="0" w:color="auto"/>
              <w:right w:val="double" w:sz="4" w:space="0" w:color="auto"/>
            </w:tcBorders>
          </w:tcPr>
          <w:p w14:paraId="6560FA3F" w14:textId="77777777" w:rsidR="00D728ED" w:rsidRPr="00C94C19" w:rsidRDefault="00D728ED" w:rsidP="0026101F">
            <w:pPr>
              <w:rPr>
                <w:szCs w:val="24"/>
              </w:rPr>
            </w:pPr>
            <w:r w:rsidRPr="00C94C19">
              <w:rPr>
                <w:szCs w:val="24"/>
              </w:rPr>
              <w:t>Kluczowe zadania</w:t>
            </w:r>
          </w:p>
        </w:tc>
      </w:tr>
      <w:tr w:rsidR="0026101F" w:rsidRPr="00C94C19" w14:paraId="0C157CD5" w14:textId="77777777" w:rsidTr="00D73D2E">
        <w:trPr>
          <w:trHeight w:val="6578"/>
        </w:trPr>
        <w:tc>
          <w:tcPr>
            <w:tcW w:w="9922" w:type="dxa"/>
            <w:gridSpan w:val="5"/>
            <w:tcBorders>
              <w:top w:val="single" w:sz="4" w:space="0" w:color="auto"/>
              <w:left w:val="double" w:sz="4" w:space="0" w:color="auto"/>
              <w:bottom w:val="double" w:sz="4" w:space="0" w:color="auto"/>
              <w:right w:val="double" w:sz="4" w:space="0" w:color="auto"/>
            </w:tcBorders>
          </w:tcPr>
          <w:p w14:paraId="7E54BF4B"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4"/>
                <w:szCs w:val="24"/>
              </w:rPr>
            </w:pPr>
            <w:r w:rsidRPr="00C94C19">
              <w:rPr>
                <w:rFonts w:eastAsia="Calibri"/>
                <w:color w:val="auto"/>
                <w:spacing w:val="-4"/>
                <w:szCs w:val="24"/>
              </w:rPr>
              <w:t>Kształcenie językowe studentów w formie lektoratów i fakultetów tak, aby osiągnęli oni założone w ustawie Prawo o szkolnictwie wyższym i nauce efekty kształcenia i uzyskali wymagane kwalifik</w:t>
            </w:r>
            <w:r w:rsidRPr="00C94C19">
              <w:rPr>
                <w:rFonts w:eastAsia="Calibri"/>
                <w:color w:val="auto"/>
                <w:spacing w:val="-4"/>
                <w:szCs w:val="24"/>
              </w:rPr>
              <w:t>a</w:t>
            </w:r>
            <w:r w:rsidRPr="00C94C19">
              <w:rPr>
                <w:rFonts w:eastAsia="Calibri"/>
                <w:color w:val="auto"/>
                <w:spacing w:val="-4"/>
                <w:szCs w:val="24"/>
              </w:rPr>
              <w:t>cje językowe.</w:t>
            </w:r>
          </w:p>
          <w:p w14:paraId="143B8E8B"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4"/>
                <w:szCs w:val="24"/>
              </w:rPr>
            </w:pPr>
            <w:r w:rsidRPr="00C94C19">
              <w:rPr>
                <w:rFonts w:eastAsia="Calibri"/>
                <w:color w:val="auto"/>
                <w:spacing w:val="-4"/>
                <w:szCs w:val="24"/>
              </w:rPr>
              <w:t>Prowadzenie kursu języka polskiego przygotowujący studentów English Division do studiowania w Uniwersytecie Medycznym we Wrocławiu.</w:t>
            </w:r>
          </w:p>
          <w:p w14:paraId="4BD82C5C"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4"/>
                <w:szCs w:val="24"/>
              </w:rPr>
            </w:pPr>
            <w:r w:rsidRPr="00C94C19">
              <w:rPr>
                <w:rFonts w:eastAsia="Calibri"/>
                <w:color w:val="auto"/>
                <w:spacing w:val="-4"/>
                <w:szCs w:val="24"/>
              </w:rPr>
              <w:t xml:space="preserve">Prowadzenie kursu podstaw języka polskiego i elementów kultury dla studentów studiujących </w:t>
            </w:r>
            <w:r w:rsidRPr="00C94C19">
              <w:rPr>
                <w:rFonts w:eastAsia="Calibri"/>
                <w:color w:val="auto"/>
                <w:spacing w:val="-4"/>
                <w:szCs w:val="24"/>
              </w:rPr>
              <w:br/>
            </w:r>
            <w:r w:rsidR="00F771CA" w:rsidRPr="00C94C19">
              <w:rPr>
                <w:rFonts w:eastAsia="Calibri"/>
                <w:color w:val="auto"/>
                <w:spacing w:val="-4"/>
                <w:szCs w:val="24"/>
              </w:rPr>
              <w:t xml:space="preserve">w ramach programu ERASMUS </w:t>
            </w:r>
            <w:r w:rsidRPr="00C94C19">
              <w:rPr>
                <w:rFonts w:eastAsia="Calibri"/>
                <w:color w:val="auto"/>
                <w:spacing w:val="-4"/>
                <w:szCs w:val="24"/>
              </w:rPr>
              <w:t xml:space="preserve">na </w:t>
            </w:r>
            <w:r w:rsidR="00D04115" w:rsidRPr="00C94C19">
              <w:rPr>
                <w:rFonts w:eastAsia="Calibri"/>
                <w:color w:val="auto"/>
                <w:spacing w:val="-4"/>
                <w:szCs w:val="24"/>
              </w:rPr>
              <w:t>U</w:t>
            </w:r>
            <w:r w:rsidRPr="00C94C19">
              <w:rPr>
                <w:rFonts w:eastAsia="Calibri"/>
                <w:color w:val="auto"/>
                <w:spacing w:val="-4"/>
                <w:szCs w:val="24"/>
              </w:rPr>
              <w:t>czelni.</w:t>
            </w:r>
          </w:p>
          <w:p w14:paraId="3F2A924C"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4"/>
                <w:szCs w:val="24"/>
              </w:rPr>
            </w:pPr>
            <w:r w:rsidRPr="00C94C19">
              <w:rPr>
                <w:rFonts w:eastAsia="Calibri"/>
                <w:color w:val="auto"/>
                <w:spacing w:val="-4"/>
                <w:szCs w:val="24"/>
              </w:rPr>
              <w:t xml:space="preserve">Przeprowadzanie egzaminów językowych kwalifikujących studentów do programu ERASMUS </w:t>
            </w:r>
            <w:r w:rsidRPr="00C94C19">
              <w:rPr>
                <w:rFonts w:eastAsia="Calibri"/>
                <w:color w:val="auto"/>
                <w:spacing w:val="-4"/>
                <w:szCs w:val="24"/>
              </w:rPr>
              <w:br/>
              <w:t>i praktyk w ramach IFMSA.</w:t>
            </w:r>
          </w:p>
          <w:p w14:paraId="5F3B5562"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0"/>
                <w:szCs w:val="24"/>
              </w:rPr>
            </w:pPr>
            <w:r w:rsidRPr="00C94C19">
              <w:rPr>
                <w:rFonts w:eastAsia="Calibri"/>
                <w:color w:val="auto"/>
                <w:spacing w:val="0"/>
                <w:szCs w:val="24"/>
              </w:rPr>
              <w:t>Przeprowadzanie egzaminów ze znajomości języka angielskiego dla lekarzy, farmaceutów, di</w:t>
            </w:r>
            <w:r w:rsidRPr="00C94C19">
              <w:rPr>
                <w:rFonts w:eastAsia="Calibri"/>
                <w:color w:val="auto"/>
                <w:spacing w:val="0"/>
                <w:szCs w:val="24"/>
              </w:rPr>
              <w:t>a</w:t>
            </w:r>
            <w:r w:rsidRPr="00C94C19">
              <w:rPr>
                <w:rFonts w:eastAsia="Calibri"/>
                <w:color w:val="auto"/>
                <w:spacing w:val="0"/>
                <w:szCs w:val="24"/>
              </w:rPr>
              <w:t xml:space="preserve">gnostów laboratoryjnych, fizjoterapeutów i fizyków medycznych w postępowaniu </w:t>
            </w:r>
            <w:r w:rsidRPr="00C94C19">
              <w:rPr>
                <w:rFonts w:eastAsia="Calibri"/>
                <w:color w:val="auto"/>
                <w:spacing w:val="0"/>
                <w:szCs w:val="24"/>
              </w:rPr>
              <w:br/>
              <w:t>specjalizacyjnym.</w:t>
            </w:r>
          </w:p>
          <w:p w14:paraId="02478066"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4"/>
                <w:szCs w:val="24"/>
              </w:rPr>
            </w:pPr>
            <w:r w:rsidRPr="00C94C19">
              <w:rPr>
                <w:rFonts w:eastAsia="Calibri"/>
                <w:color w:val="auto"/>
                <w:spacing w:val="-4"/>
                <w:szCs w:val="24"/>
              </w:rPr>
              <w:t>Przeprowadzanie egzaminów do przewodów doktorskich z języka angielskiego.</w:t>
            </w:r>
          </w:p>
        </w:tc>
      </w:tr>
    </w:tbl>
    <w:p w14:paraId="2F62BE91" w14:textId="77777777" w:rsidR="007E4DB0" w:rsidRPr="00C94C19" w:rsidRDefault="007E4DB0" w:rsidP="00C204A7">
      <w:pPr>
        <w:spacing w:after="200" w:line="276" w:lineRule="auto"/>
      </w:pPr>
    </w:p>
    <w:p w14:paraId="7A357A35" w14:textId="7FECCB66" w:rsidR="000D122B" w:rsidRDefault="000D122B">
      <w:pPr>
        <w:spacing w:after="200" w:line="276" w:lineRule="auto"/>
      </w:pPr>
      <w:r>
        <w:br w:type="page"/>
      </w:r>
    </w:p>
    <w:p w14:paraId="67B37C59" w14:textId="77777777" w:rsidR="0076780B" w:rsidRPr="00C94C19" w:rsidRDefault="0076780B" w:rsidP="00C204A7">
      <w:pPr>
        <w:spacing w:after="200" w:line="276" w:lineRule="auto"/>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361"/>
      </w:tblGrid>
      <w:tr w:rsidR="00C94C19" w:rsidRPr="00C94C19" w14:paraId="046B7893"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6BB64815" w14:textId="77777777" w:rsidR="0076780B" w:rsidRPr="00C94C19" w:rsidRDefault="0076780B"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AF84118" w14:textId="77777777" w:rsidR="0076780B" w:rsidRPr="00C94C19" w:rsidRDefault="0076780B" w:rsidP="006A3FCE">
            <w:pPr>
              <w:pStyle w:val="Nagwek3"/>
            </w:pPr>
            <w:bookmarkStart w:id="101" w:name="_Toc137635422"/>
            <w:r w:rsidRPr="00C94C19">
              <w:t>STUDIUM WYCHOWANIA FIZYCZNEGO i SPORTU</w:t>
            </w:r>
            <w:bookmarkEnd w:id="101"/>
          </w:p>
        </w:tc>
        <w:tc>
          <w:tcPr>
            <w:tcW w:w="1361" w:type="dxa"/>
            <w:tcBorders>
              <w:top w:val="double" w:sz="4" w:space="0" w:color="auto"/>
              <w:left w:val="single" w:sz="4" w:space="0" w:color="auto"/>
              <w:bottom w:val="single" w:sz="4" w:space="0" w:color="auto"/>
              <w:right w:val="double" w:sz="4" w:space="0" w:color="auto"/>
            </w:tcBorders>
            <w:hideMark/>
          </w:tcPr>
          <w:p w14:paraId="30E60C1D" w14:textId="77777777" w:rsidR="0076780B" w:rsidRPr="00C94C19" w:rsidRDefault="0076780B" w:rsidP="0074434B">
            <w:pPr>
              <w:spacing w:before="120" w:after="120"/>
              <w:jc w:val="center"/>
              <w:rPr>
                <w:b/>
              </w:rPr>
            </w:pPr>
            <w:r w:rsidRPr="00C94C19">
              <w:rPr>
                <w:b/>
              </w:rPr>
              <w:t>RD-WF</w:t>
            </w:r>
          </w:p>
        </w:tc>
      </w:tr>
      <w:tr w:rsidR="00C94C19" w:rsidRPr="00C94C19" w14:paraId="75975AC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9FD502F" w14:textId="77777777" w:rsidR="0076780B" w:rsidRPr="00C94C19" w:rsidRDefault="0076780B"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5F9D810" w14:textId="77777777" w:rsidR="0076780B" w:rsidRPr="00C94C19" w:rsidRDefault="0076780B" w:rsidP="0026101F">
            <w:pPr>
              <w:rPr>
                <w:rFonts w:eastAsia="Calibri"/>
                <w:szCs w:val="24"/>
              </w:rPr>
            </w:pPr>
            <w:r w:rsidRPr="00C94C19">
              <w:t>Podległość formalna</w:t>
            </w:r>
          </w:p>
        </w:tc>
        <w:tc>
          <w:tcPr>
            <w:tcW w:w="4445" w:type="dxa"/>
            <w:gridSpan w:val="2"/>
            <w:tcBorders>
              <w:top w:val="double" w:sz="4" w:space="0" w:color="auto"/>
              <w:left w:val="single" w:sz="4" w:space="0" w:color="auto"/>
              <w:bottom w:val="single" w:sz="4" w:space="0" w:color="auto"/>
              <w:right w:val="double" w:sz="4" w:space="0" w:color="auto"/>
            </w:tcBorders>
            <w:hideMark/>
          </w:tcPr>
          <w:p w14:paraId="0CE2D879" w14:textId="77777777" w:rsidR="0076780B" w:rsidRPr="00C94C19" w:rsidRDefault="0076780B" w:rsidP="0026101F">
            <w:pPr>
              <w:rPr>
                <w:rFonts w:eastAsia="Calibri"/>
                <w:szCs w:val="24"/>
              </w:rPr>
            </w:pPr>
            <w:r w:rsidRPr="00C94C19">
              <w:t>Podległość merytoryczna</w:t>
            </w:r>
          </w:p>
        </w:tc>
      </w:tr>
      <w:tr w:rsidR="00C94C19" w:rsidRPr="00C94C19" w14:paraId="3629375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8215FA"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B91EC90"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w:t>
            </w:r>
            <w:r w:rsidRPr="00C94C19">
              <w:rPr>
                <w:rFonts w:eastAsia="Calibri"/>
                <w:szCs w:val="24"/>
              </w:rPr>
              <w:t>y</w:t>
            </w:r>
            <w:r w:rsidRPr="00C94C19">
              <w:rPr>
                <w:rFonts w:eastAsia="Calibri"/>
                <w:szCs w:val="24"/>
              </w:rPr>
              <w:t>daktyki</w:t>
            </w:r>
          </w:p>
        </w:tc>
        <w:tc>
          <w:tcPr>
            <w:tcW w:w="992" w:type="dxa"/>
            <w:tcBorders>
              <w:top w:val="single" w:sz="4" w:space="0" w:color="auto"/>
              <w:left w:val="single" w:sz="4" w:space="0" w:color="auto"/>
              <w:bottom w:val="double" w:sz="4" w:space="0" w:color="auto"/>
              <w:right w:val="single" w:sz="4" w:space="0" w:color="auto"/>
            </w:tcBorders>
            <w:hideMark/>
          </w:tcPr>
          <w:p w14:paraId="282D3ADD" w14:textId="77777777" w:rsidR="0076780B" w:rsidRPr="00C94C19" w:rsidRDefault="0076780B"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6A37EF26"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361" w:type="dxa"/>
            <w:tcBorders>
              <w:top w:val="single" w:sz="4" w:space="0" w:color="auto"/>
              <w:left w:val="single" w:sz="4" w:space="0" w:color="auto"/>
              <w:bottom w:val="double" w:sz="4" w:space="0" w:color="auto"/>
              <w:right w:val="double" w:sz="4" w:space="0" w:color="auto"/>
            </w:tcBorders>
            <w:hideMark/>
          </w:tcPr>
          <w:p w14:paraId="7EDE6DDA" w14:textId="77777777" w:rsidR="0076780B" w:rsidRPr="00C94C19" w:rsidRDefault="0076780B" w:rsidP="0026101F">
            <w:pPr>
              <w:rPr>
                <w:rFonts w:eastAsia="Calibri"/>
                <w:szCs w:val="24"/>
              </w:rPr>
            </w:pPr>
            <w:r w:rsidRPr="00C94C19">
              <w:rPr>
                <w:rFonts w:eastAsia="Calibri"/>
                <w:szCs w:val="24"/>
              </w:rPr>
              <w:t>RD</w:t>
            </w:r>
          </w:p>
        </w:tc>
      </w:tr>
      <w:tr w:rsidR="00C94C19" w:rsidRPr="00C94C19" w14:paraId="44441DF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63DA54D" w14:textId="77777777" w:rsidR="0076780B" w:rsidRPr="00C94C19" w:rsidRDefault="0076780B"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FB75DA" w14:textId="77777777" w:rsidR="0076780B" w:rsidRPr="00C94C19" w:rsidRDefault="0076780B" w:rsidP="0026101F">
            <w:pPr>
              <w:rPr>
                <w:rFonts w:eastAsia="Calibri"/>
                <w:szCs w:val="24"/>
              </w:rPr>
            </w:pPr>
            <w:r w:rsidRPr="00C94C19">
              <w:t>Podległość formalna</w:t>
            </w:r>
          </w:p>
        </w:tc>
        <w:tc>
          <w:tcPr>
            <w:tcW w:w="4445" w:type="dxa"/>
            <w:gridSpan w:val="2"/>
            <w:tcBorders>
              <w:top w:val="single" w:sz="4" w:space="0" w:color="auto"/>
              <w:left w:val="single" w:sz="4" w:space="0" w:color="auto"/>
              <w:bottom w:val="single" w:sz="4" w:space="0" w:color="auto"/>
              <w:right w:val="double" w:sz="4" w:space="0" w:color="auto"/>
            </w:tcBorders>
            <w:hideMark/>
          </w:tcPr>
          <w:p w14:paraId="7AE52833" w14:textId="77777777" w:rsidR="0076780B" w:rsidRPr="00C94C19" w:rsidRDefault="0076780B" w:rsidP="0026101F">
            <w:pPr>
              <w:rPr>
                <w:rFonts w:eastAsia="Calibri"/>
                <w:szCs w:val="24"/>
              </w:rPr>
            </w:pPr>
            <w:r w:rsidRPr="00C94C19">
              <w:t>Podległość merytoryczna</w:t>
            </w:r>
          </w:p>
        </w:tc>
      </w:tr>
      <w:tr w:rsidR="00C94C19" w:rsidRPr="00C94C19" w14:paraId="441567C8"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43E8D3D"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EBCFDFA" w14:textId="77777777" w:rsidR="0076780B" w:rsidRPr="00C94C19"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3684F16" w14:textId="77777777" w:rsidR="0076780B" w:rsidRPr="00C94C19"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AEF528" w14:textId="77777777" w:rsidR="0076780B" w:rsidRPr="00C94C19" w:rsidRDefault="0076780B" w:rsidP="0026101F">
            <w:pPr>
              <w:rPr>
                <w:rFonts w:eastAsia="Calibri"/>
                <w:szCs w:val="24"/>
              </w:rPr>
            </w:pPr>
          </w:p>
        </w:tc>
        <w:tc>
          <w:tcPr>
            <w:tcW w:w="1361" w:type="dxa"/>
            <w:tcBorders>
              <w:top w:val="single" w:sz="4" w:space="0" w:color="auto"/>
              <w:left w:val="single" w:sz="4" w:space="0" w:color="auto"/>
              <w:bottom w:val="double" w:sz="4" w:space="0" w:color="auto"/>
              <w:right w:val="double" w:sz="4" w:space="0" w:color="auto"/>
            </w:tcBorders>
          </w:tcPr>
          <w:p w14:paraId="59FFC42A" w14:textId="77777777" w:rsidR="0076780B" w:rsidRPr="00C94C19" w:rsidRDefault="0076780B" w:rsidP="0026101F">
            <w:pPr>
              <w:rPr>
                <w:rFonts w:eastAsia="Calibri"/>
                <w:szCs w:val="24"/>
              </w:rPr>
            </w:pPr>
          </w:p>
        </w:tc>
      </w:tr>
      <w:tr w:rsidR="00C94C19" w:rsidRPr="00C94C19" w14:paraId="71EF0912" w14:textId="77777777" w:rsidTr="00D73D2E">
        <w:tc>
          <w:tcPr>
            <w:tcW w:w="9942" w:type="dxa"/>
            <w:gridSpan w:val="5"/>
            <w:tcBorders>
              <w:top w:val="single" w:sz="4" w:space="0" w:color="auto"/>
              <w:left w:val="nil"/>
              <w:bottom w:val="double" w:sz="4" w:space="0" w:color="auto"/>
              <w:right w:val="nil"/>
            </w:tcBorders>
          </w:tcPr>
          <w:p w14:paraId="043B4C69" w14:textId="77777777" w:rsidR="0076780B" w:rsidRPr="00C94C19" w:rsidRDefault="0076780B" w:rsidP="0026101F">
            <w:pPr>
              <w:rPr>
                <w:rFonts w:eastAsia="Calibri"/>
                <w:szCs w:val="24"/>
              </w:rPr>
            </w:pPr>
          </w:p>
        </w:tc>
      </w:tr>
      <w:tr w:rsidR="00C94C19" w:rsidRPr="00C94C19" w14:paraId="675FFF6E" w14:textId="77777777" w:rsidTr="00D73D2E">
        <w:tc>
          <w:tcPr>
            <w:tcW w:w="9942" w:type="dxa"/>
            <w:gridSpan w:val="5"/>
            <w:tcBorders>
              <w:top w:val="double" w:sz="4" w:space="0" w:color="auto"/>
              <w:left w:val="double" w:sz="4" w:space="0" w:color="auto"/>
              <w:bottom w:val="single" w:sz="4" w:space="0" w:color="auto"/>
              <w:right w:val="double" w:sz="4" w:space="0" w:color="auto"/>
            </w:tcBorders>
            <w:hideMark/>
          </w:tcPr>
          <w:p w14:paraId="7A3BE8D4" w14:textId="77777777" w:rsidR="0076780B" w:rsidRPr="00C94C19" w:rsidRDefault="0076780B" w:rsidP="0026101F">
            <w:pPr>
              <w:spacing w:line="360" w:lineRule="auto"/>
              <w:rPr>
                <w:rFonts w:eastAsia="Calibri"/>
                <w:szCs w:val="24"/>
              </w:rPr>
            </w:pPr>
            <w:r w:rsidRPr="00C94C19">
              <w:rPr>
                <w:szCs w:val="24"/>
              </w:rPr>
              <w:t xml:space="preserve">Cel działalności </w:t>
            </w:r>
          </w:p>
        </w:tc>
      </w:tr>
      <w:tr w:rsidR="00C94C19" w:rsidRPr="00C94C19" w14:paraId="1C3009D5" w14:textId="77777777" w:rsidTr="00D73D2E">
        <w:trPr>
          <w:trHeight w:val="974"/>
        </w:trPr>
        <w:tc>
          <w:tcPr>
            <w:tcW w:w="9942" w:type="dxa"/>
            <w:gridSpan w:val="5"/>
            <w:tcBorders>
              <w:top w:val="single" w:sz="4" w:space="0" w:color="auto"/>
              <w:left w:val="double" w:sz="4" w:space="0" w:color="auto"/>
              <w:bottom w:val="double" w:sz="4" w:space="0" w:color="auto"/>
              <w:right w:val="double" w:sz="4" w:space="0" w:color="auto"/>
            </w:tcBorders>
          </w:tcPr>
          <w:p w14:paraId="68D706E2" w14:textId="77777777" w:rsidR="0076780B" w:rsidRPr="00C94C19" w:rsidRDefault="0076780B" w:rsidP="009F4778">
            <w:pPr>
              <w:numPr>
                <w:ilvl w:val="0"/>
                <w:numId w:val="85"/>
              </w:numPr>
              <w:shd w:val="clear" w:color="auto" w:fill="FFFFFF"/>
              <w:spacing w:line="276" w:lineRule="auto"/>
              <w:ind w:right="10"/>
              <w:jc w:val="both"/>
              <w:rPr>
                <w:rFonts w:eastAsia="Calibri"/>
                <w:spacing w:val="-6"/>
                <w:szCs w:val="24"/>
              </w:rPr>
            </w:pPr>
            <w:r w:rsidRPr="00C94C19">
              <w:rPr>
                <w:rFonts w:eastAsia="Calibri"/>
                <w:spacing w:val="-6"/>
                <w:szCs w:val="24"/>
              </w:rPr>
              <w:t>Promowanie kultury fizycznej wśród studentów i pracowników Uniwersytetu Medycznego we Wr</w:t>
            </w:r>
            <w:r w:rsidRPr="00C94C19">
              <w:rPr>
                <w:rFonts w:eastAsia="Calibri"/>
                <w:spacing w:val="-6"/>
                <w:szCs w:val="24"/>
              </w:rPr>
              <w:t>o</w:t>
            </w:r>
            <w:r w:rsidRPr="00C94C19">
              <w:rPr>
                <w:rFonts w:eastAsia="Calibri"/>
                <w:spacing w:val="-6"/>
                <w:szCs w:val="24"/>
              </w:rPr>
              <w:t>cławiu.</w:t>
            </w:r>
          </w:p>
        </w:tc>
      </w:tr>
      <w:tr w:rsidR="00C94C19" w:rsidRPr="00C94C19" w14:paraId="6DC225B9" w14:textId="77777777" w:rsidTr="00D73D2E">
        <w:trPr>
          <w:trHeight w:val="389"/>
        </w:trPr>
        <w:tc>
          <w:tcPr>
            <w:tcW w:w="9942" w:type="dxa"/>
            <w:gridSpan w:val="5"/>
            <w:tcBorders>
              <w:top w:val="double" w:sz="4" w:space="0" w:color="auto"/>
              <w:left w:val="double" w:sz="4" w:space="0" w:color="auto"/>
              <w:bottom w:val="single" w:sz="4" w:space="0" w:color="auto"/>
              <w:right w:val="double" w:sz="4" w:space="0" w:color="auto"/>
            </w:tcBorders>
            <w:hideMark/>
          </w:tcPr>
          <w:p w14:paraId="79F60246" w14:textId="77777777" w:rsidR="0076780B" w:rsidRPr="00C94C19" w:rsidRDefault="0076780B" w:rsidP="0026101F">
            <w:pPr>
              <w:spacing w:line="360" w:lineRule="auto"/>
              <w:rPr>
                <w:rFonts w:eastAsia="Calibri"/>
                <w:szCs w:val="24"/>
              </w:rPr>
            </w:pPr>
            <w:r w:rsidRPr="00C94C19">
              <w:rPr>
                <w:szCs w:val="24"/>
              </w:rPr>
              <w:t>Kluczowe zadania</w:t>
            </w:r>
          </w:p>
        </w:tc>
      </w:tr>
      <w:tr w:rsidR="0076780B" w:rsidRPr="00C94C19" w14:paraId="05CF87A8" w14:textId="77777777" w:rsidTr="00D73D2E">
        <w:trPr>
          <w:trHeight w:val="6578"/>
        </w:trPr>
        <w:tc>
          <w:tcPr>
            <w:tcW w:w="9942" w:type="dxa"/>
            <w:gridSpan w:val="5"/>
            <w:tcBorders>
              <w:top w:val="single" w:sz="4" w:space="0" w:color="auto"/>
              <w:left w:val="double" w:sz="4" w:space="0" w:color="auto"/>
              <w:bottom w:val="double" w:sz="4" w:space="0" w:color="auto"/>
              <w:right w:val="double" w:sz="4" w:space="0" w:color="auto"/>
            </w:tcBorders>
          </w:tcPr>
          <w:p w14:paraId="4C2E126F"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1. Realizacja procesu dydaktycznego w oparciu o kulturę fizyczną.</w:t>
            </w:r>
          </w:p>
          <w:p w14:paraId="1E85F947"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2.</w:t>
            </w:r>
            <w:r w:rsidR="0074434B" w:rsidRPr="00C94C19">
              <w:rPr>
                <w:rFonts w:eastAsia="Calibri"/>
                <w:spacing w:val="-4"/>
                <w:szCs w:val="24"/>
              </w:rPr>
              <w:t xml:space="preserve"> </w:t>
            </w:r>
            <w:r w:rsidRPr="00C94C19">
              <w:rPr>
                <w:rFonts w:eastAsia="Calibri"/>
                <w:spacing w:val="-4"/>
                <w:szCs w:val="24"/>
              </w:rPr>
              <w:t xml:space="preserve">Wspomaganie organizacji </w:t>
            </w:r>
            <w:r w:rsidR="00D04115" w:rsidRPr="00C94C19">
              <w:rPr>
                <w:rFonts w:eastAsia="Calibri"/>
                <w:spacing w:val="-4"/>
                <w:szCs w:val="24"/>
              </w:rPr>
              <w:t>sportowych</w:t>
            </w:r>
            <w:r w:rsidRPr="00C94C19">
              <w:rPr>
                <w:rFonts w:eastAsia="Calibri"/>
                <w:spacing w:val="-4"/>
                <w:szCs w:val="24"/>
              </w:rPr>
              <w:t xml:space="preserve"> Uczelni.</w:t>
            </w:r>
          </w:p>
          <w:p w14:paraId="14B8E12D"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 xml:space="preserve">3. Organizacja czasu wolnego studentów i pracowników z wykorzystaniem różnych form aktywności </w:t>
            </w:r>
          </w:p>
          <w:p w14:paraId="41CD8E0E" w14:textId="18B92B19" w:rsidR="0076780B" w:rsidRPr="00C94C19" w:rsidRDefault="00AD5AC3" w:rsidP="00AD5AC3">
            <w:pPr>
              <w:shd w:val="clear" w:color="auto" w:fill="FFFFFF"/>
              <w:spacing w:line="276" w:lineRule="auto"/>
              <w:ind w:left="626" w:right="10" w:hanging="283"/>
              <w:jc w:val="both"/>
              <w:rPr>
                <w:rFonts w:eastAsia="Calibri"/>
                <w:spacing w:val="-4"/>
                <w:szCs w:val="24"/>
              </w:rPr>
            </w:pPr>
            <w:r>
              <w:rPr>
                <w:rFonts w:eastAsia="Calibri"/>
                <w:spacing w:val="-4"/>
                <w:szCs w:val="24"/>
              </w:rPr>
              <w:t>ruchowej.</w:t>
            </w:r>
          </w:p>
        </w:tc>
      </w:tr>
    </w:tbl>
    <w:p w14:paraId="0593DFF9" w14:textId="455FC4CA" w:rsidR="000D122B" w:rsidRDefault="000D122B" w:rsidP="00C204A7">
      <w:pPr>
        <w:spacing w:after="200" w:line="276" w:lineRule="auto"/>
      </w:pPr>
    </w:p>
    <w:p w14:paraId="060D4F41" w14:textId="77777777" w:rsidR="000D122B" w:rsidRDefault="000D122B">
      <w:pPr>
        <w:spacing w:after="200" w:line="276" w:lineRule="auto"/>
      </w:pPr>
      <w:r>
        <w:br w:type="page"/>
      </w:r>
    </w:p>
    <w:p w14:paraId="4EAD1027" w14:textId="77777777" w:rsidR="007E4DB0" w:rsidRPr="00C94C19" w:rsidRDefault="007E4DB0" w:rsidP="00C204A7">
      <w:pPr>
        <w:spacing w:after="200" w:line="276" w:lineRule="auto"/>
      </w:pPr>
    </w:p>
    <w:tbl>
      <w:tblPr>
        <w:tblStyle w:val="Tabela-Siatka1"/>
        <w:tblW w:w="10050" w:type="dxa"/>
        <w:tblLayout w:type="fixed"/>
        <w:tblLook w:val="04A0" w:firstRow="1" w:lastRow="0" w:firstColumn="1" w:lastColumn="0" w:noHBand="0" w:noVBand="1"/>
      </w:tblPr>
      <w:tblGrid>
        <w:gridCol w:w="1242"/>
        <w:gridCol w:w="3261"/>
        <w:gridCol w:w="992"/>
        <w:gridCol w:w="3118"/>
        <w:gridCol w:w="1437"/>
      </w:tblGrid>
      <w:tr w:rsidR="00C94C19" w:rsidRPr="00C94C19" w14:paraId="3D27BE36" w14:textId="77777777" w:rsidTr="00D73D2E">
        <w:tc>
          <w:tcPr>
            <w:tcW w:w="1242" w:type="dxa"/>
            <w:tcBorders>
              <w:top w:val="double" w:sz="4" w:space="0" w:color="auto"/>
              <w:left w:val="double" w:sz="4" w:space="0" w:color="auto"/>
              <w:bottom w:val="double" w:sz="4" w:space="0" w:color="auto"/>
            </w:tcBorders>
          </w:tcPr>
          <w:p w14:paraId="605196E9" w14:textId="77777777" w:rsidR="00B82F3A" w:rsidRPr="00C94C19" w:rsidRDefault="00B82F3A" w:rsidP="00B82F3A">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35175451" w14:textId="51A6F3A9" w:rsidR="00B82F3A" w:rsidRPr="00C94C19" w:rsidRDefault="00B82F3A" w:rsidP="00AD5AC3">
            <w:pPr>
              <w:pStyle w:val="Nagwek3"/>
              <w:spacing w:before="120"/>
              <w:ind w:hanging="249"/>
              <w:outlineLvl w:val="2"/>
            </w:pPr>
            <w:bookmarkStart w:id="102" w:name="_Toc137635423"/>
            <w:r w:rsidRPr="00C94C19">
              <w:t>CENTRUM SZKOLENIOWO-KONFERENCYJNE</w:t>
            </w:r>
            <w:r w:rsidR="00AD5AC3">
              <w:t xml:space="preserve"> </w:t>
            </w:r>
            <w:r w:rsidR="00AD5AC3" w:rsidRPr="00AD5AC3">
              <w:rPr>
                <w:b w:val="0"/>
              </w:rPr>
              <w:t>(karta uchylona)</w:t>
            </w:r>
            <w:bookmarkEnd w:id="102"/>
          </w:p>
        </w:tc>
        <w:tc>
          <w:tcPr>
            <w:tcW w:w="1437" w:type="dxa"/>
            <w:tcBorders>
              <w:top w:val="double" w:sz="4" w:space="0" w:color="auto"/>
              <w:right w:val="double" w:sz="4" w:space="0" w:color="auto"/>
            </w:tcBorders>
          </w:tcPr>
          <w:p w14:paraId="5B0A81F0" w14:textId="77777777" w:rsidR="00B82F3A" w:rsidRPr="00C94C19" w:rsidRDefault="00B82F3A" w:rsidP="0074434B">
            <w:pPr>
              <w:pStyle w:val="Standard"/>
              <w:snapToGrid w:val="0"/>
              <w:spacing w:before="120" w:after="120"/>
              <w:rPr>
                <w:sz w:val="24"/>
              </w:rPr>
            </w:pPr>
            <w:r w:rsidRPr="00C94C19">
              <w:rPr>
                <w:b/>
                <w:sz w:val="26"/>
                <w:szCs w:val="26"/>
              </w:rPr>
              <w:t>RD-CS</w:t>
            </w:r>
          </w:p>
        </w:tc>
      </w:tr>
      <w:tr w:rsidR="00C94C19" w:rsidRPr="00C94C19" w14:paraId="08D3EB1F" w14:textId="77777777" w:rsidTr="00D73D2E">
        <w:tc>
          <w:tcPr>
            <w:tcW w:w="1242" w:type="dxa"/>
            <w:vMerge w:val="restart"/>
            <w:tcBorders>
              <w:top w:val="double" w:sz="4" w:space="0" w:color="auto"/>
              <w:left w:val="double" w:sz="4" w:space="0" w:color="auto"/>
            </w:tcBorders>
          </w:tcPr>
          <w:p w14:paraId="38B8F848" w14:textId="77777777" w:rsidR="00B82F3A" w:rsidRPr="00C94C19" w:rsidRDefault="00B82F3A" w:rsidP="00B82F3A">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2B19B3C1" w14:textId="77777777" w:rsidR="00B82F3A" w:rsidRPr="00C94C19" w:rsidRDefault="00B82F3A" w:rsidP="00B82F3A">
            <w:pPr>
              <w:pStyle w:val="Standard"/>
              <w:rPr>
                <w:sz w:val="24"/>
              </w:rPr>
            </w:pPr>
            <w:r w:rsidRPr="00C94C19">
              <w:rPr>
                <w:sz w:val="24"/>
              </w:rPr>
              <w:t>Podległość formalna</w:t>
            </w:r>
          </w:p>
        </w:tc>
        <w:tc>
          <w:tcPr>
            <w:tcW w:w="4555" w:type="dxa"/>
            <w:gridSpan w:val="2"/>
            <w:tcBorders>
              <w:top w:val="double" w:sz="4" w:space="0" w:color="auto"/>
              <w:right w:val="double" w:sz="4" w:space="0" w:color="auto"/>
            </w:tcBorders>
          </w:tcPr>
          <w:p w14:paraId="1411C58A" w14:textId="77777777" w:rsidR="00B82F3A" w:rsidRPr="00C94C19" w:rsidRDefault="00B82F3A" w:rsidP="00B82F3A">
            <w:pPr>
              <w:pStyle w:val="Standard"/>
              <w:rPr>
                <w:sz w:val="24"/>
              </w:rPr>
            </w:pPr>
            <w:r w:rsidRPr="00C94C19">
              <w:rPr>
                <w:sz w:val="24"/>
              </w:rPr>
              <w:t>Podległość merytoryczna</w:t>
            </w:r>
          </w:p>
        </w:tc>
      </w:tr>
      <w:tr w:rsidR="00C94C19" w:rsidRPr="00C94C19" w14:paraId="07FC34C1" w14:textId="77777777" w:rsidTr="00D73D2E">
        <w:trPr>
          <w:trHeight w:val="376"/>
        </w:trPr>
        <w:tc>
          <w:tcPr>
            <w:tcW w:w="1242" w:type="dxa"/>
            <w:vMerge/>
            <w:tcBorders>
              <w:left w:val="double" w:sz="4" w:space="0" w:color="auto"/>
              <w:bottom w:val="double" w:sz="4" w:space="0" w:color="auto"/>
            </w:tcBorders>
          </w:tcPr>
          <w:p w14:paraId="44EFA947" w14:textId="77777777" w:rsidR="00B82F3A" w:rsidRPr="00C94C19" w:rsidRDefault="00B82F3A" w:rsidP="00B82F3A">
            <w:pPr>
              <w:rPr>
                <w:szCs w:val="24"/>
              </w:rPr>
            </w:pPr>
          </w:p>
        </w:tc>
        <w:tc>
          <w:tcPr>
            <w:tcW w:w="3261" w:type="dxa"/>
            <w:tcBorders>
              <w:bottom w:val="double" w:sz="4" w:space="0" w:color="auto"/>
            </w:tcBorders>
          </w:tcPr>
          <w:p w14:paraId="393DD84B"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w:t>
            </w:r>
            <w:r w:rsidRPr="00C94C19">
              <w:rPr>
                <w:szCs w:val="24"/>
              </w:rPr>
              <w:t>y</w:t>
            </w:r>
            <w:r w:rsidRPr="00C94C19">
              <w:rPr>
                <w:szCs w:val="24"/>
              </w:rPr>
              <w:t>daktyki</w:t>
            </w:r>
          </w:p>
          <w:p w14:paraId="149F8460" w14:textId="77777777" w:rsidR="00B82F3A" w:rsidRPr="00C94C19" w:rsidRDefault="00B82F3A" w:rsidP="00B82F3A">
            <w:pPr>
              <w:rPr>
                <w:szCs w:val="24"/>
              </w:rPr>
            </w:pPr>
          </w:p>
          <w:p w14:paraId="46A60328" w14:textId="77777777" w:rsidR="00B82F3A" w:rsidRPr="00C94C19" w:rsidRDefault="00B82F3A" w:rsidP="00B82F3A">
            <w:pPr>
              <w:rPr>
                <w:szCs w:val="24"/>
              </w:rPr>
            </w:pPr>
          </w:p>
        </w:tc>
        <w:tc>
          <w:tcPr>
            <w:tcW w:w="992" w:type="dxa"/>
            <w:tcBorders>
              <w:bottom w:val="double" w:sz="4" w:space="0" w:color="auto"/>
            </w:tcBorders>
          </w:tcPr>
          <w:p w14:paraId="69D3FCC8" w14:textId="77777777" w:rsidR="00B82F3A" w:rsidRPr="00C94C19" w:rsidRDefault="00B82F3A" w:rsidP="00B82F3A">
            <w:pPr>
              <w:rPr>
                <w:szCs w:val="24"/>
              </w:rPr>
            </w:pPr>
            <w:r w:rsidRPr="00C94C19">
              <w:rPr>
                <w:szCs w:val="24"/>
              </w:rPr>
              <w:t>RD</w:t>
            </w:r>
          </w:p>
        </w:tc>
        <w:tc>
          <w:tcPr>
            <w:tcW w:w="3118" w:type="dxa"/>
            <w:tcBorders>
              <w:bottom w:val="double" w:sz="4" w:space="0" w:color="auto"/>
            </w:tcBorders>
          </w:tcPr>
          <w:p w14:paraId="04956A0A"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tc>
        <w:tc>
          <w:tcPr>
            <w:tcW w:w="1437" w:type="dxa"/>
            <w:tcBorders>
              <w:bottom w:val="double" w:sz="4" w:space="0" w:color="auto"/>
              <w:right w:val="double" w:sz="4" w:space="0" w:color="auto"/>
            </w:tcBorders>
          </w:tcPr>
          <w:p w14:paraId="7311ABE4" w14:textId="77777777" w:rsidR="00B82F3A" w:rsidRPr="00C94C19" w:rsidRDefault="00B82F3A" w:rsidP="00B82F3A">
            <w:pPr>
              <w:pStyle w:val="Standard"/>
              <w:snapToGrid w:val="0"/>
              <w:rPr>
                <w:sz w:val="24"/>
              </w:rPr>
            </w:pPr>
            <w:r w:rsidRPr="00C94C19">
              <w:rPr>
                <w:sz w:val="24"/>
              </w:rPr>
              <w:t>RD</w:t>
            </w:r>
          </w:p>
        </w:tc>
      </w:tr>
    </w:tbl>
    <w:p w14:paraId="4AD7A132" w14:textId="23D4EB3D" w:rsidR="0076780B" w:rsidRDefault="0076780B" w:rsidP="00C204A7">
      <w:pPr>
        <w:spacing w:after="200" w:line="276" w:lineRule="auto"/>
      </w:pPr>
    </w:p>
    <w:p w14:paraId="3A514985" w14:textId="5B7E3C4C" w:rsidR="000D122B" w:rsidRDefault="000D122B" w:rsidP="00C204A7">
      <w:pPr>
        <w:spacing w:after="200" w:line="276" w:lineRule="auto"/>
      </w:pPr>
    </w:p>
    <w:p w14:paraId="14DC064E" w14:textId="57EA97E1" w:rsidR="000D122B" w:rsidRDefault="000D122B" w:rsidP="00C204A7">
      <w:pPr>
        <w:spacing w:after="200" w:line="276" w:lineRule="auto"/>
      </w:pPr>
    </w:p>
    <w:p w14:paraId="5DD17FC2" w14:textId="491F1A54" w:rsidR="000D122B" w:rsidRDefault="000D122B" w:rsidP="00C204A7">
      <w:pPr>
        <w:spacing w:after="200" w:line="276" w:lineRule="auto"/>
      </w:pPr>
    </w:p>
    <w:p w14:paraId="4941F516" w14:textId="02642E67" w:rsidR="000D122B" w:rsidRDefault="000D122B" w:rsidP="00C204A7">
      <w:pPr>
        <w:spacing w:after="200" w:line="276" w:lineRule="auto"/>
      </w:pPr>
    </w:p>
    <w:p w14:paraId="5854DDFD" w14:textId="4AD51212" w:rsidR="000D122B" w:rsidRDefault="000D122B" w:rsidP="00C204A7">
      <w:pPr>
        <w:spacing w:after="200" w:line="276" w:lineRule="auto"/>
      </w:pPr>
    </w:p>
    <w:p w14:paraId="6B23213E" w14:textId="3DBF2629" w:rsidR="000D122B" w:rsidRDefault="000D122B" w:rsidP="00C204A7">
      <w:pPr>
        <w:spacing w:after="200" w:line="276" w:lineRule="auto"/>
      </w:pPr>
    </w:p>
    <w:p w14:paraId="6927B641" w14:textId="3387C0C4" w:rsidR="000D122B" w:rsidRDefault="000D122B" w:rsidP="00C204A7">
      <w:pPr>
        <w:spacing w:after="200" w:line="276" w:lineRule="auto"/>
      </w:pPr>
    </w:p>
    <w:p w14:paraId="79FB0148" w14:textId="2D6D1E72" w:rsidR="000D122B" w:rsidRDefault="000D122B" w:rsidP="00C204A7">
      <w:pPr>
        <w:spacing w:after="200" w:line="276" w:lineRule="auto"/>
      </w:pPr>
    </w:p>
    <w:p w14:paraId="4E35B57C" w14:textId="7D80271E" w:rsidR="000D122B" w:rsidRDefault="000D122B" w:rsidP="00C204A7">
      <w:pPr>
        <w:spacing w:after="200" w:line="276" w:lineRule="auto"/>
      </w:pPr>
    </w:p>
    <w:p w14:paraId="38699845" w14:textId="460357F9" w:rsidR="000D122B" w:rsidRDefault="000D122B" w:rsidP="00C204A7">
      <w:pPr>
        <w:spacing w:after="200" w:line="276" w:lineRule="auto"/>
      </w:pPr>
    </w:p>
    <w:p w14:paraId="0952BB2F" w14:textId="45E3B7BD" w:rsidR="000D122B" w:rsidRDefault="000D122B" w:rsidP="00C204A7">
      <w:pPr>
        <w:spacing w:after="200" w:line="276" w:lineRule="auto"/>
      </w:pPr>
    </w:p>
    <w:p w14:paraId="4C0CBA4E" w14:textId="1F542AB7" w:rsidR="000D122B" w:rsidRDefault="000D122B" w:rsidP="00C204A7">
      <w:pPr>
        <w:spacing w:after="200" w:line="276" w:lineRule="auto"/>
      </w:pPr>
    </w:p>
    <w:p w14:paraId="7AF762ED" w14:textId="7F9B23FE" w:rsidR="000D122B" w:rsidRDefault="000D122B" w:rsidP="00C204A7">
      <w:pPr>
        <w:spacing w:after="200" w:line="276" w:lineRule="auto"/>
      </w:pPr>
    </w:p>
    <w:p w14:paraId="7DC0B7E3" w14:textId="655B7FF7" w:rsidR="000D122B" w:rsidRDefault="000D122B" w:rsidP="00C204A7">
      <w:pPr>
        <w:spacing w:after="200" w:line="276" w:lineRule="auto"/>
      </w:pPr>
    </w:p>
    <w:p w14:paraId="0249145B" w14:textId="489E9092" w:rsidR="000D122B" w:rsidRDefault="000D122B" w:rsidP="00C204A7">
      <w:pPr>
        <w:spacing w:after="200" w:line="276" w:lineRule="auto"/>
      </w:pPr>
    </w:p>
    <w:p w14:paraId="061CFCA6" w14:textId="21151AFD" w:rsidR="000D122B" w:rsidRDefault="000D122B" w:rsidP="00C204A7">
      <w:pPr>
        <w:spacing w:after="200" w:line="276" w:lineRule="auto"/>
      </w:pPr>
    </w:p>
    <w:p w14:paraId="41B9159B" w14:textId="747EAFE6" w:rsidR="000D122B" w:rsidRDefault="000D122B" w:rsidP="00C204A7">
      <w:pPr>
        <w:spacing w:after="200" w:line="276" w:lineRule="auto"/>
      </w:pPr>
    </w:p>
    <w:p w14:paraId="3B2F0D88" w14:textId="1726E15E" w:rsidR="000D122B" w:rsidRDefault="000D122B" w:rsidP="00C204A7">
      <w:pPr>
        <w:spacing w:after="200" w:line="276" w:lineRule="auto"/>
      </w:pPr>
    </w:p>
    <w:p w14:paraId="49A08726" w14:textId="2E6D98E5" w:rsidR="000D122B" w:rsidRDefault="000D122B" w:rsidP="00C204A7">
      <w:pPr>
        <w:spacing w:after="200" w:line="276" w:lineRule="auto"/>
      </w:pPr>
    </w:p>
    <w:p w14:paraId="2EE641F7" w14:textId="77777777" w:rsidR="00BD4E65" w:rsidRDefault="00BD4E65" w:rsidP="00C204A7">
      <w:pPr>
        <w:spacing w:after="200" w:line="276" w:lineRule="auto"/>
      </w:pPr>
    </w:p>
    <w:p w14:paraId="4BD24064" w14:textId="77777777" w:rsidR="000D122B" w:rsidRDefault="000D122B" w:rsidP="00C204A7">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A6296D" w:rsidRPr="005B162B" w14:paraId="73AE3356"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11AED934" w14:textId="77777777" w:rsidR="00A6296D" w:rsidRPr="005B162B" w:rsidRDefault="00A6296D" w:rsidP="00BC15B3">
            <w:pPr>
              <w:spacing w:line="276" w:lineRule="auto"/>
              <w:rPr>
                <w:szCs w:val="24"/>
              </w:rPr>
            </w:pPr>
            <w:r w:rsidRPr="005B162B">
              <w:rPr>
                <w:szCs w:val="24"/>
              </w:rPr>
              <w:lastRenderedPageBreak/>
              <w:t xml:space="preserve">Nazwa </w:t>
            </w:r>
            <w:r w:rsidRPr="005B162B">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BCF62B9" w14:textId="1CB4C40F" w:rsidR="00A6296D" w:rsidRPr="005B162B" w:rsidRDefault="00A6296D" w:rsidP="00BC15B3">
            <w:pPr>
              <w:pStyle w:val="Nagwek3"/>
              <w:spacing w:before="120" w:line="276" w:lineRule="auto"/>
            </w:pPr>
            <w:bookmarkStart w:id="103" w:name="_Toc137635424"/>
            <w:r>
              <w:t xml:space="preserve">STUDIUM NAUK HUMANISTYCZNYCH </w:t>
            </w:r>
            <w:r w:rsidR="00E812C5">
              <w:br/>
            </w:r>
            <w:r>
              <w:t>I SPOŁECZNYCH</w:t>
            </w:r>
            <w:bookmarkEnd w:id="103"/>
          </w:p>
        </w:tc>
        <w:tc>
          <w:tcPr>
            <w:tcW w:w="1575" w:type="dxa"/>
            <w:tcBorders>
              <w:top w:val="double" w:sz="4" w:space="0" w:color="auto"/>
              <w:left w:val="single" w:sz="4" w:space="0" w:color="auto"/>
              <w:bottom w:val="single" w:sz="4" w:space="0" w:color="auto"/>
              <w:right w:val="double" w:sz="4" w:space="0" w:color="auto"/>
            </w:tcBorders>
            <w:hideMark/>
          </w:tcPr>
          <w:p w14:paraId="5E0B544F" w14:textId="77777777" w:rsidR="00A6296D" w:rsidRPr="005B162B" w:rsidRDefault="00A6296D" w:rsidP="00BC15B3">
            <w:pPr>
              <w:spacing w:before="120" w:after="120" w:line="276" w:lineRule="auto"/>
              <w:rPr>
                <w:b/>
                <w:sz w:val="26"/>
                <w:szCs w:val="26"/>
              </w:rPr>
            </w:pPr>
            <w:r>
              <w:rPr>
                <w:b/>
                <w:sz w:val="26"/>
                <w:szCs w:val="26"/>
              </w:rPr>
              <w:t>RD-HS</w:t>
            </w:r>
          </w:p>
        </w:tc>
      </w:tr>
      <w:tr w:rsidR="00A6296D" w:rsidRPr="005B162B" w14:paraId="6172F71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7CF465DF" w14:textId="77777777" w:rsidR="00A6296D" w:rsidRPr="005B162B" w:rsidRDefault="00A6296D" w:rsidP="00BC15B3">
            <w:pPr>
              <w:spacing w:line="276" w:lineRule="auto"/>
              <w:rPr>
                <w:szCs w:val="24"/>
              </w:rPr>
            </w:pPr>
            <w:r w:rsidRPr="005B162B">
              <w:rPr>
                <w:szCs w:val="24"/>
              </w:rPr>
              <w:t xml:space="preserve">Jednostka </w:t>
            </w:r>
            <w:r w:rsidRPr="005B162B">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46F51120"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429ECEDE"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0B79BDD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27ECC8F"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257A4632" w14:textId="77777777" w:rsidR="00A6296D" w:rsidRPr="005B162B" w:rsidRDefault="00A6296D" w:rsidP="00BC15B3">
            <w:pPr>
              <w:spacing w:line="276" w:lineRule="auto"/>
              <w:rPr>
                <w:szCs w:val="24"/>
              </w:rPr>
            </w:pPr>
            <w:r>
              <w:rPr>
                <w:szCs w:val="24"/>
              </w:rPr>
              <w:t>Prorektor ds. Studentów i Dydaktyki</w:t>
            </w:r>
          </w:p>
        </w:tc>
        <w:tc>
          <w:tcPr>
            <w:tcW w:w="992" w:type="dxa"/>
            <w:tcBorders>
              <w:top w:val="single" w:sz="4" w:space="0" w:color="auto"/>
              <w:left w:val="single" w:sz="4" w:space="0" w:color="auto"/>
              <w:bottom w:val="double" w:sz="4" w:space="0" w:color="auto"/>
              <w:right w:val="single" w:sz="4" w:space="0" w:color="auto"/>
            </w:tcBorders>
            <w:hideMark/>
          </w:tcPr>
          <w:p w14:paraId="5EE3A123" w14:textId="77777777" w:rsidR="00A6296D" w:rsidRPr="005B162B" w:rsidRDefault="00A6296D" w:rsidP="00BC15B3">
            <w:pPr>
              <w:spacing w:line="276" w:lineRule="auto"/>
              <w:rPr>
                <w:szCs w:val="24"/>
              </w:rPr>
            </w:pPr>
            <w:r w:rsidRPr="005B162B">
              <w:rPr>
                <w:szCs w:val="24"/>
              </w:rPr>
              <w:t>R</w:t>
            </w:r>
            <w:r>
              <w:rPr>
                <w:szCs w:val="24"/>
              </w:rPr>
              <w:t>D</w:t>
            </w:r>
          </w:p>
        </w:tc>
        <w:tc>
          <w:tcPr>
            <w:tcW w:w="3119" w:type="dxa"/>
            <w:tcBorders>
              <w:top w:val="single" w:sz="4" w:space="0" w:color="auto"/>
              <w:left w:val="single" w:sz="4" w:space="0" w:color="auto"/>
              <w:bottom w:val="double" w:sz="4" w:space="0" w:color="auto"/>
              <w:right w:val="single" w:sz="4" w:space="0" w:color="auto"/>
            </w:tcBorders>
            <w:hideMark/>
          </w:tcPr>
          <w:p w14:paraId="5DA9A5A9" w14:textId="77777777" w:rsidR="00A6296D" w:rsidRPr="005B162B" w:rsidRDefault="00A6296D" w:rsidP="00BC15B3">
            <w:pPr>
              <w:spacing w:line="276" w:lineRule="auto"/>
              <w:rPr>
                <w:szCs w:val="24"/>
              </w:rPr>
            </w:pPr>
            <w:r>
              <w:rPr>
                <w:szCs w:val="24"/>
              </w:rPr>
              <w:t>Prorektor ds. Studentów i Dydaktyki</w:t>
            </w:r>
          </w:p>
        </w:tc>
        <w:tc>
          <w:tcPr>
            <w:tcW w:w="1575" w:type="dxa"/>
            <w:tcBorders>
              <w:top w:val="single" w:sz="4" w:space="0" w:color="auto"/>
              <w:left w:val="single" w:sz="4" w:space="0" w:color="auto"/>
              <w:bottom w:val="double" w:sz="4" w:space="0" w:color="auto"/>
              <w:right w:val="double" w:sz="4" w:space="0" w:color="auto"/>
            </w:tcBorders>
            <w:hideMark/>
          </w:tcPr>
          <w:p w14:paraId="50453E74" w14:textId="77777777" w:rsidR="00A6296D" w:rsidRPr="005B162B" w:rsidRDefault="00A6296D" w:rsidP="00BC15B3">
            <w:pPr>
              <w:spacing w:line="276" w:lineRule="auto"/>
              <w:rPr>
                <w:szCs w:val="24"/>
              </w:rPr>
            </w:pPr>
            <w:r>
              <w:rPr>
                <w:szCs w:val="24"/>
              </w:rPr>
              <w:t>RD</w:t>
            </w:r>
          </w:p>
        </w:tc>
      </w:tr>
      <w:tr w:rsidR="00A6296D" w:rsidRPr="005B162B" w14:paraId="54196452"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587572F8" w14:textId="77777777" w:rsidR="00A6296D" w:rsidRPr="005B162B" w:rsidRDefault="00A6296D" w:rsidP="00BC15B3">
            <w:pPr>
              <w:spacing w:line="276" w:lineRule="auto"/>
              <w:rPr>
                <w:szCs w:val="24"/>
              </w:rPr>
            </w:pPr>
            <w:r w:rsidRPr="005B162B">
              <w:rPr>
                <w:szCs w:val="24"/>
              </w:rPr>
              <w:t xml:space="preserve">Jednostki </w:t>
            </w:r>
            <w:r w:rsidRPr="005B162B">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2CC869F7"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1F95E25A"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59535CAB"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D2A7E85"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1244A144" w14:textId="77777777" w:rsidR="00A6296D" w:rsidRPr="005B162B" w:rsidRDefault="00A6296D" w:rsidP="00BC15B3">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6DEB655F" w14:textId="77777777" w:rsidR="00A6296D" w:rsidRPr="005B162B" w:rsidRDefault="00A6296D" w:rsidP="00BC15B3">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7A9CEC23" w14:textId="77777777" w:rsidR="00A6296D" w:rsidRPr="005B162B" w:rsidRDefault="00A6296D" w:rsidP="00BC15B3">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711BFA04" w14:textId="77777777" w:rsidR="00A6296D" w:rsidRPr="005B162B" w:rsidRDefault="00A6296D" w:rsidP="00BC15B3">
            <w:pPr>
              <w:spacing w:line="276" w:lineRule="auto"/>
              <w:rPr>
                <w:szCs w:val="24"/>
              </w:rPr>
            </w:pPr>
          </w:p>
        </w:tc>
      </w:tr>
      <w:tr w:rsidR="00A6296D" w:rsidRPr="005B162B" w14:paraId="02274186" w14:textId="77777777" w:rsidTr="00D73D2E">
        <w:tc>
          <w:tcPr>
            <w:tcW w:w="10191" w:type="dxa"/>
            <w:gridSpan w:val="5"/>
            <w:tcBorders>
              <w:top w:val="single" w:sz="4" w:space="0" w:color="auto"/>
              <w:left w:val="nil"/>
              <w:bottom w:val="double" w:sz="4" w:space="0" w:color="auto"/>
              <w:right w:val="nil"/>
            </w:tcBorders>
          </w:tcPr>
          <w:p w14:paraId="6E16F7A4" w14:textId="77777777" w:rsidR="00A6296D" w:rsidRPr="005B162B" w:rsidRDefault="00A6296D" w:rsidP="00BC15B3">
            <w:pPr>
              <w:spacing w:line="276" w:lineRule="auto"/>
              <w:rPr>
                <w:szCs w:val="24"/>
              </w:rPr>
            </w:pPr>
          </w:p>
        </w:tc>
      </w:tr>
      <w:tr w:rsidR="00A6296D" w:rsidRPr="005B162B" w14:paraId="7C6998FF"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3709575F" w14:textId="77777777" w:rsidR="00A6296D" w:rsidRPr="005B162B" w:rsidRDefault="00A6296D" w:rsidP="00BC15B3">
            <w:pPr>
              <w:spacing w:line="276" w:lineRule="auto"/>
              <w:rPr>
                <w:szCs w:val="24"/>
              </w:rPr>
            </w:pPr>
            <w:r w:rsidRPr="005B162B">
              <w:rPr>
                <w:szCs w:val="24"/>
              </w:rPr>
              <w:t xml:space="preserve">Cel działalności </w:t>
            </w:r>
          </w:p>
        </w:tc>
      </w:tr>
      <w:tr w:rsidR="00A6296D" w:rsidRPr="005B162B" w14:paraId="24F4485F" w14:textId="77777777" w:rsidTr="00D73D2E">
        <w:trPr>
          <w:trHeight w:val="1422"/>
        </w:trPr>
        <w:tc>
          <w:tcPr>
            <w:tcW w:w="10191" w:type="dxa"/>
            <w:gridSpan w:val="5"/>
            <w:tcBorders>
              <w:top w:val="single" w:sz="4" w:space="0" w:color="auto"/>
              <w:left w:val="double" w:sz="4" w:space="0" w:color="auto"/>
              <w:bottom w:val="double" w:sz="4" w:space="0" w:color="auto"/>
              <w:right w:val="double" w:sz="4" w:space="0" w:color="auto"/>
            </w:tcBorders>
          </w:tcPr>
          <w:p w14:paraId="7A1F7C66" w14:textId="77777777" w:rsidR="00A6296D" w:rsidRPr="005B162B" w:rsidRDefault="00A6296D" w:rsidP="00A6296D">
            <w:pPr>
              <w:numPr>
                <w:ilvl w:val="0"/>
                <w:numId w:val="4"/>
              </w:numPr>
              <w:shd w:val="clear" w:color="auto" w:fill="FFFFFF"/>
              <w:spacing w:before="240" w:after="240"/>
              <w:ind w:left="425" w:right="11" w:hanging="357"/>
              <w:rPr>
                <w:spacing w:val="-6"/>
                <w:szCs w:val="24"/>
              </w:rPr>
            </w:pPr>
            <w:r w:rsidRPr="00D570C5">
              <w:rPr>
                <w:spacing w:val="-6"/>
                <w:szCs w:val="24"/>
              </w:rPr>
              <w:t>Optymalizacja procesu dydaktycznego w zakresie nauk humanistycznych i społecznych połączona z o</w:t>
            </w:r>
            <w:r w:rsidRPr="00D570C5">
              <w:rPr>
                <w:spacing w:val="-6"/>
                <w:szCs w:val="24"/>
              </w:rPr>
              <w:t>p</w:t>
            </w:r>
            <w:r w:rsidRPr="00D570C5">
              <w:rPr>
                <w:spacing w:val="-6"/>
                <w:szCs w:val="24"/>
              </w:rPr>
              <w:t>tymalizacją wykorzystania zasobów ludzkich i potencjału dydaktycznego nauczycieli akademickich dla zrównoważonego planowania i realizacji pensum dydaktycznego poszczególnych pracowników</w:t>
            </w:r>
          </w:p>
        </w:tc>
      </w:tr>
      <w:tr w:rsidR="00A6296D" w:rsidRPr="005B162B" w14:paraId="0B8EF260"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4A892CF8" w14:textId="77777777" w:rsidR="00A6296D" w:rsidRPr="005B162B" w:rsidRDefault="00A6296D" w:rsidP="00BC15B3">
            <w:pPr>
              <w:spacing w:line="276" w:lineRule="auto"/>
              <w:rPr>
                <w:szCs w:val="24"/>
              </w:rPr>
            </w:pPr>
            <w:r w:rsidRPr="005B162B">
              <w:rPr>
                <w:szCs w:val="24"/>
              </w:rPr>
              <w:t>Kluczowe zadania</w:t>
            </w:r>
          </w:p>
        </w:tc>
      </w:tr>
      <w:tr w:rsidR="00A6296D" w:rsidRPr="005B162B" w14:paraId="25A8D1D7" w14:textId="77777777" w:rsidTr="00D73D2E">
        <w:trPr>
          <w:trHeight w:val="7873"/>
        </w:trPr>
        <w:tc>
          <w:tcPr>
            <w:tcW w:w="10191" w:type="dxa"/>
            <w:gridSpan w:val="5"/>
            <w:tcBorders>
              <w:top w:val="single" w:sz="4" w:space="0" w:color="auto"/>
              <w:left w:val="double" w:sz="4" w:space="0" w:color="auto"/>
              <w:bottom w:val="double" w:sz="4" w:space="0" w:color="auto"/>
              <w:right w:val="double" w:sz="4" w:space="0" w:color="auto"/>
            </w:tcBorders>
          </w:tcPr>
          <w:p w14:paraId="05F4FCE8"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Lekarskich</w:t>
            </w:r>
          </w:p>
          <w:p w14:paraId="22971451"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Farmaceutycznych</w:t>
            </w:r>
          </w:p>
          <w:p w14:paraId="18F33E92"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o Zdrowiu</w:t>
            </w:r>
          </w:p>
          <w:p w14:paraId="46B42408" w14:textId="77777777" w:rsidR="00A6296D" w:rsidRPr="00950095" w:rsidRDefault="00A6296D" w:rsidP="00BC15B3">
            <w:pPr>
              <w:shd w:val="clear" w:color="auto" w:fill="FFFFFF"/>
              <w:spacing w:before="120" w:after="120" w:line="276" w:lineRule="auto"/>
              <w:ind w:right="11"/>
              <w:jc w:val="both"/>
              <w:rPr>
                <w:rFonts w:eastAsia="Times New Roman"/>
                <w:spacing w:val="-6"/>
                <w:szCs w:val="24"/>
                <w:lang w:eastAsia="pl-PL"/>
              </w:rPr>
            </w:pPr>
            <w:r w:rsidRPr="00950095">
              <w:rPr>
                <w:rFonts w:eastAsia="Times New Roman"/>
                <w:spacing w:val="-6"/>
                <w:szCs w:val="24"/>
                <w:lang w:eastAsia="pl-PL"/>
              </w:rPr>
              <w:t>Zadania ww. jednostek:</w:t>
            </w:r>
          </w:p>
          <w:p w14:paraId="07D71B34" w14:textId="32EA82FC" w:rsidR="00A6296D" w:rsidRPr="00950095" w:rsidRDefault="00A6296D" w:rsidP="009F4778">
            <w:pPr>
              <w:pStyle w:val="Akapitzlist"/>
              <w:numPr>
                <w:ilvl w:val="0"/>
                <w:numId w:val="223"/>
              </w:numPr>
              <w:spacing w:line="360" w:lineRule="auto"/>
              <w:ind w:left="447" w:hanging="283"/>
            </w:pPr>
            <w:r w:rsidRPr="00950095">
              <w:t xml:space="preserve">Prowadzenie zajęć dydaktycznych </w:t>
            </w:r>
            <w:r w:rsidRPr="00D570C5">
              <w:rPr>
                <w:color w:val="000000" w:themeColor="text1"/>
                <w:szCs w:val="24"/>
              </w:rPr>
              <w:t>w zakresie nauk humanistycznych i społecznych</w:t>
            </w:r>
            <w:r w:rsidRPr="00950095">
              <w:rPr>
                <w:color w:val="000000" w:themeColor="text1"/>
                <w:szCs w:val="24"/>
              </w:rPr>
              <w:t xml:space="preserve"> </w:t>
            </w:r>
            <w:r w:rsidR="00531345">
              <w:t xml:space="preserve">dla wszystkich </w:t>
            </w:r>
            <w:r w:rsidRPr="00950095">
              <w:t>p</w:t>
            </w:r>
            <w:r w:rsidRPr="00950095">
              <w:t>o</w:t>
            </w:r>
            <w:r w:rsidRPr="00950095">
              <w:t xml:space="preserve">ziomów </w:t>
            </w:r>
            <w:r w:rsidR="00531345">
              <w:t xml:space="preserve">i kierunków </w:t>
            </w:r>
            <w:r w:rsidRPr="00950095">
              <w:t>studiów prowadzonych w Uczelni</w:t>
            </w:r>
            <w:r w:rsidR="004F2A84">
              <w:t xml:space="preserve"> oraz Szkoły Doktorskiej</w:t>
            </w:r>
            <w:r w:rsidRPr="00950095">
              <w:t xml:space="preserve"> z</w:t>
            </w:r>
            <w:r>
              <w:t>godnie z otrzymanymi zleceniami.</w:t>
            </w:r>
          </w:p>
          <w:p w14:paraId="623B5AA0" w14:textId="77777777" w:rsidR="00A6296D" w:rsidRPr="00950095" w:rsidRDefault="00A6296D" w:rsidP="009F4778">
            <w:pPr>
              <w:pStyle w:val="Akapitzlist"/>
              <w:numPr>
                <w:ilvl w:val="0"/>
                <w:numId w:val="223"/>
              </w:numPr>
              <w:spacing w:line="360" w:lineRule="auto"/>
              <w:ind w:left="447" w:hanging="283"/>
            </w:pPr>
            <w:r w:rsidRPr="00950095">
              <w:t>Prowadzenie studenckich kół naukowych i prowadzenie badań naukowych w r</w:t>
            </w:r>
            <w:r>
              <w:t>amach studenckich kół naukowych.</w:t>
            </w:r>
          </w:p>
          <w:p w14:paraId="1A10A9EF" w14:textId="77777777" w:rsidR="00A6296D" w:rsidRPr="00950095" w:rsidRDefault="00A6296D" w:rsidP="009F4778">
            <w:pPr>
              <w:pStyle w:val="Akapitzlist"/>
              <w:numPr>
                <w:ilvl w:val="0"/>
                <w:numId w:val="223"/>
              </w:numPr>
              <w:spacing w:line="360" w:lineRule="auto"/>
              <w:ind w:left="447" w:hanging="283"/>
            </w:pPr>
            <w:r w:rsidRPr="00950095">
              <w:t>Prowadzenie egzaminów przedmiotowych w postępowaniu do uzyskania stopnia d</w:t>
            </w:r>
            <w:r>
              <w:t>oktora dla wszystkich dyscyplin.</w:t>
            </w:r>
          </w:p>
          <w:p w14:paraId="0C53E854" w14:textId="77777777" w:rsidR="00A6296D" w:rsidRPr="00950095" w:rsidRDefault="00A6296D" w:rsidP="009F4778">
            <w:pPr>
              <w:pStyle w:val="Akapitzlist"/>
              <w:numPr>
                <w:ilvl w:val="0"/>
                <w:numId w:val="223"/>
              </w:numPr>
              <w:spacing w:line="360" w:lineRule="auto"/>
              <w:ind w:left="447" w:hanging="283"/>
            </w:pPr>
            <w:r w:rsidRPr="00950095">
              <w:t>Prowadzenie badań naukowych w zakresie potrzeb oraz profilu i zainteresowań naukowych pracown</w:t>
            </w:r>
            <w:r w:rsidRPr="00950095">
              <w:t>i</w:t>
            </w:r>
            <w:r w:rsidRPr="00950095">
              <w:t>ków z możliwością współpracy naukowej między pracownikami oraz prowadzenie działań w zak</w:t>
            </w:r>
            <w:r>
              <w:t>resie poprawy jakości dydaktyki.</w:t>
            </w:r>
          </w:p>
          <w:p w14:paraId="0A04A254" w14:textId="77777777" w:rsidR="00A6296D" w:rsidRPr="00950095" w:rsidRDefault="00A6296D" w:rsidP="009F4778">
            <w:pPr>
              <w:pStyle w:val="Akapitzlist"/>
              <w:numPr>
                <w:ilvl w:val="0"/>
                <w:numId w:val="223"/>
              </w:numPr>
              <w:spacing w:line="360" w:lineRule="auto"/>
              <w:ind w:left="447" w:hanging="283"/>
            </w:pPr>
            <w:r w:rsidRPr="00950095">
              <w:t>Organizacja konferencji ogólnopolskich i międzynarodowych z zakresu prowadzonej działalności na</w:t>
            </w:r>
            <w:r w:rsidRPr="00950095">
              <w:t>u</w:t>
            </w:r>
            <w:r w:rsidRPr="00950095">
              <w:t>kowej i dydaktycznej i/lub czy</w:t>
            </w:r>
            <w:r>
              <w:t>nny udział w tych konferencjach.</w:t>
            </w:r>
          </w:p>
          <w:p w14:paraId="6ED432C0" w14:textId="77777777" w:rsidR="00A6296D" w:rsidRPr="004F2A84" w:rsidRDefault="00A6296D" w:rsidP="009F4778">
            <w:pPr>
              <w:pStyle w:val="Akapitzlist"/>
              <w:numPr>
                <w:ilvl w:val="0"/>
                <w:numId w:val="223"/>
              </w:numPr>
              <w:spacing w:before="120" w:after="120" w:line="276" w:lineRule="auto"/>
              <w:ind w:left="447" w:right="11" w:hanging="283"/>
              <w:rPr>
                <w:rFonts w:eastAsia="Times New Roman"/>
                <w:szCs w:val="24"/>
                <w:lang w:eastAsia="pl-PL"/>
              </w:rPr>
            </w:pPr>
            <w:r w:rsidRPr="00950095">
              <w:t>Rozwój kadry naukowej, w tym kontynuacja lub wszczęcie nowych przewodów doktorskich i/lub post</w:t>
            </w:r>
            <w:r w:rsidRPr="00950095">
              <w:t>ę</w:t>
            </w:r>
            <w:r w:rsidRPr="00950095">
              <w:t>powań habilitacyjnych.</w:t>
            </w:r>
          </w:p>
          <w:p w14:paraId="69AFD1B0" w14:textId="049C3960" w:rsidR="004F2A84" w:rsidRPr="00A43632" w:rsidRDefault="004F2A84" w:rsidP="009F4778">
            <w:pPr>
              <w:pStyle w:val="Akapitzlist"/>
              <w:numPr>
                <w:ilvl w:val="0"/>
                <w:numId w:val="223"/>
              </w:numPr>
              <w:spacing w:before="120" w:after="120" w:line="276" w:lineRule="auto"/>
              <w:ind w:left="447" w:right="11" w:hanging="283"/>
              <w:rPr>
                <w:rFonts w:eastAsia="Times New Roman"/>
                <w:szCs w:val="24"/>
                <w:lang w:eastAsia="pl-PL"/>
              </w:rPr>
            </w:pPr>
            <w:r>
              <w:t>Prowadzenie Uniwersytetu III Wieku.</w:t>
            </w:r>
          </w:p>
          <w:p w14:paraId="5DABDF77" w14:textId="77777777" w:rsidR="00A6296D" w:rsidRPr="005B162B" w:rsidRDefault="00A6296D" w:rsidP="00BC15B3">
            <w:pPr>
              <w:shd w:val="clear" w:color="auto" w:fill="FFFFFF"/>
              <w:spacing w:before="120" w:after="120" w:line="276" w:lineRule="auto"/>
              <w:ind w:right="11"/>
              <w:jc w:val="both"/>
              <w:rPr>
                <w:rFonts w:eastAsia="Times New Roman"/>
                <w:spacing w:val="-6"/>
                <w:szCs w:val="24"/>
                <w:lang w:eastAsia="pl-PL"/>
              </w:rPr>
            </w:pPr>
          </w:p>
        </w:tc>
      </w:tr>
    </w:tbl>
    <w:p w14:paraId="0E8DE613" w14:textId="77777777" w:rsidR="00A6296D" w:rsidRPr="00C94C19" w:rsidRDefault="00A6296D" w:rsidP="00C204A7">
      <w:pPr>
        <w:spacing w:after="200" w:line="276" w:lineRule="auto"/>
      </w:pPr>
    </w:p>
    <w:p w14:paraId="4C640386" w14:textId="03796765" w:rsidR="00733D59" w:rsidRDefault="00855C34" w:rsidP="00C204A7">
      <w:pPr>
        <w:spacing w:after="200" w:line="276" w:lineRule="auto"/>
      </w:pPr>
      <w:r>
        <w:br w:type="page"/>
      </w:r>
    </w:p>
    <w:tbl>
      <w:tblPr>
        <w:tblStyle w:val="Tabela-Siatka1"/>
        <w:tblW w:w="10207" w:type="dxa"/>
        <w:tblInd w:w="-34" w:type="dxa"/>
        <w:tblLayout w:type="fixed"/>
        <w:tblLook w:val="04A0" w:firstRow="1" w:lastRow="0" w:firstColumn="1" w:lastColumn="0" w:noHBand="0" w:noVBand="1"/>
      </w:tblPr>
      <w:tblGrid>
        <w:gridCol w:w="1242"/>
        <w:gridCol w:w="3261"/>
        <w:gridCol w:w="992"/>
        <w:gridCol w:w="3011"/>
        <w:gridCol w:w="1701"/>
      </w:tblGrid>
      <w:tr w:rsidR="007D1A15" w:rsidRPr="00C94C19" w14:paraId="48C9A1AB" w14:textId="77777777" w:rsidTr="007D1A15">
        <w:tc>
          <w:tcPr>
            <w:tcW w:w="1242" w:type="dxa"/>
            <w:tcBorders>
              <w:top w:val="double" w:sz="4" w:space="0" w:color="auto"/>
              <w:left w:val="double" w:sz="4" w:space="0" w:color="auto"/>
              <w:bottom w:val="double" w:sz="4" w:space="0" w:color="auto"/>
            </w:tcBorders>
          </w:tcPr>
          <w:p w14:paraId="372B0D0B" w14:textId="77777777" w:rsidR="007D1A15" w:rsidRPr="00C94C19" w:rsidRDefault="007D1A15" w:rsidP="007D1A15">
            <w:pPr>
              <w:pStyle w:val="Standard"/>
              <w:rPr>
                <w:sz w:val="24"/>
              </w:rPr>
            </w:pPr>
            <w:r w:rsidRPr="00C94C19">
              <w:rPr>
                <w:sz w:val="24"/>
              </w:rPr>
              <w:lastRenderedPageBreak/>
              <w:t xml:space="preserve">Nazwa </w:t>
            </w:r>
            <w:r w:rsidRPr="00C94C19">
              <w:rPr>
                <w:sz w:val="24"/>
              </w:rPr>
              <w:br/>
              <w:t>i symbol jednostki</w:t>
            </w:r>
          </w:p>
        </w:tc>
        <w:tc>
          <w:tcPr>
            <w:tcW w:w="7264" w:type="dxa"/>
            <w:gridSpan w:val="3"/>
            <w:tcBorders>
              <w:top w:val="double" w:sz="4" w:space="0" w:color="auto"/>
            </w:tcBorders>
          </w:tcPr>
          <w:p w14:paraId="09A02103" w14:textId="527D6D88" w:rsidR="007D1A15" w:rsidRPr="00C94C19" w:rsidRDefault="007D1A15" w:rsidP="00BD4E65">
            <w:pPr>
              <w:pStyle w:val="Nagwek3"/>
              <w:spacing w:before="120"/>
              <w:outlineLvl w:val="2"/>
            </w:pPr>
            <w:bookmarkStart w:id="104" w:name="_Toc137635425"/>
            <w:r w:rsidRPr="00C94C19">
              <w:t xml:space="preserve">CENTRUM </w:t>
            </w:r>
            <w:r>
              <w:t>SYMULACJI MEDYCZNEJ</w:t>
            </w:r>
            <w:bookmarkEnd w:id="104"/>
          </w:p>
        </w:tc>
        <w:tc>
          <w:tcPr>
            <w:tcW w:w="1701" w:type="dxa"/>
            <w:tcBorders>
              <w:top w:val="double" w:sz="4" w:space="0" w:color="auto"/>
              <w:right w:val="double" w:sz="4" w:space="0" w:color="auto"/>
            </w:tcBorders>
          </w:tcPr>
          <w:p w14:paraId="5F1F248A" w14:textId="77777777" w:rsidR="007D1A15" w:rsidRPr="00C94C19" w:rsidRDefault="007D1A15" w:rsidP="008654ED">
            <w:pPr>
              <w:pStyle w:val="Standard"/>
              <w:snapToGrid w:val="0"/>
              <w:spacing w:before="120" w:after="120"/>
              <w:rPr>
                <w:sz w:val="24"/>
              </w:rPr>
            </w:pPr>
            <w:r w:rsidRPr="00C94C19">
              <w:rPr>
                <w:b/>
                <w:sz w:val="26"/>
                <w:szCs w:val="26"/>
              </w:rPr>
              <w:t>R</w:t>
            </w:r>
            <w:r>
              <w:rPr>
                <w:b/>
                <w:sz w:val="26"/>
                <w:szCs w:val="26"/>
              </w:rPr>
              <w:t>D-CSM</w:t>
            </w:r>
          </w:p>
        </w:tc>
      </w:tr>
      <w:tr w:rsidR="007D1A15" w:rsidRPr="00C94C19" w14:paraId="7610A3E5" w14:textId="77777777" w:rsidTr="007D1A15">
        <w:tc>
          <w:tcPr>
            <w:tcW w:w="1242" w:type="dxa"/>
            <w:vMerge w:val="restart"/>
            <w:tcBorders>
              <w:top w:val="double" w:sz="4" w:space="0" w:color="auto"/>
              <w:left w:val="double" w:sz="4" w:space="0" w:color="auto"/>
            </w:tcBorders>
          </w:tcPr>
          <w:p w14:paraId="7A4BE74C" w14:textId="77777777" w:rsidR="007D1A15" w:rsidRPr="00C94C19" w:rsidRDefault="007D1A15" w:rsidP="008654ED">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4CF54811" w14:textId="77777777" w:rsidR="007D1A15" w:rsidRPr="00C94C19" w:rsidRDefault="007D1A15" w:rsidP="008654ED">
            <w:pPr>
              <w:pStyle w:val="Standard"/>
              <w:rPr>
                <w:sz w:val="24"/>
              </w:rPr>
            </w:pPr>
            <w:r w:rsidRPr="00C94C19">
              <w:rPr>
                <w:sz w:val="24"/>
              </w:rPr>
              <w:t>Podległość formalna</w:t>
            </w:r>
          </w:p>
        </w:tc>
        <w:tc>
          <w:tcPr>
            <w:tcW w:w="4712" w:type="dxa"/>
            <w:gridSpan w:val="2"/>
            <w:tcBorders>
              <w:top w:val="double" w:sz="4" w:space="0" w:color="auto"/>
              <w:right w:val="double" w:sz="4" w:space="0" w:color="auto"/>
            </w:tcBorders>
          </w:tcPr>
          <w:p w14:paraId="78DA9EF2" w14:textId="77777777" w:rsidR="007D1A15" w:rsidRPr="00C94C19" w:rsidRDefault="007D1A15" w:rsidP="008654ED">
            <w:pPr>
              <w:pStyle w:val="Standard"/>
              <w:rPr>
                <w:sz w:val="24"/>
              </w:rPr>
            </w:pPr>
            <w:r w:rsidRPr="00C94C19">
              <w:rPr>
                <w:sz w:val="24"/>
              </w:rPr>
              <w:t>Podległość merytoryczna</w:t>
            </w:r>
          </w:p>
        </w:tc>
      </w:tr>
      <w:tr w:rsidR="007D1A15" w:rsidRPr="00C94C19" w14:paraId="61D99321" w14:textId="77777777" w:rsidTr="007D1A15">
        <w:trPr>
          <w:trHeight w:val="376"/>
        </w:trPr>
        <w:tc>
          <w:tcPr>
            <w:tcW w:w="1242" w:type="dxa"/>
            <w:vMerge/>
            <w:tcBorders>
              <w:left w:val="double" w:sz="4" w:space="0" w:color="auto"/>
              <w:bottom w:val="double" w:sz="4" w:space="0" w:color="auto"/>
            </w:tcBorders>
          </w:tcPr>
          <w:p w14:paraId="776C7D4D" w14:textId="77777777" w:rsidR="007D1A15" w:rsidRPr="00C94C19" w:rsidRDefault="007D1A15" w:rsidP="008654ED">
            <w:pPr>
              <w:rPr>
                <w:szCs w:val="24"/>
              </w:rPr>
            </w:pPr>
          </w:p>
        </w:tc>
        <w:tc>
          <w:tcPr>
            <w:tcW w:w="3261" w:type="dxa"/>
            <w:tcBorders>
              <w:bottom w:val="double" w:sz="4" w:space="0" w:color="auto"/>
            </w:tcBorders>
          </w:tcPr>
          <w:p w14:paraId="180FEF95" w14:textId="77777777" w:rsidR="007D1A15" w:rsidRPr="00C94C19" w:rsidRDefault="007D1A15" w:rsidP="008654ED">
            <w:pPr>
              <w:rPr>
                <w:szCs w:val="24"/>
              </w:rPr>
            </w:pPr>
            <w:r w:rsidRPr="00C94C19">
              <w:rPr>
                <w:szCs w:val="24"/>
              </w:rPr>
              <w:t>Prorektor ds. Studentów i D</w:t>
            </w:r>
            <w:r w:rsidRPr="00C94C19">
              <w:rPr>
                <w:szCs w:val="24"/>
              </w:rPr>
              <w:t>y</w:t>
            </w:r>
            <w:r w:rsidRPr="00C94C19">
              <w:rPr>
                <w:szCs w:val="24"/>
              </w:rPr>
              <w:t>daktyki</w:t>
            </w:r>
          </w:p>
          <w:p w14:paraId="3666DD4E" w14:textId="77777777" w:rsidR="007D1A15" w:rsidRPr="00C94C19" w:rsidRDefault="007D1A15" w:rsidP="008654ED">
            <w:pPr>
              <w:rPr>
                <w:szCs w:val="24"/>
              </w:rPr>
            </w:pPr>
          </w:p>
          <w:p w14:paraId="2344B954" w14:textId="77777777" w:rsidR="007D1A15" w:rsidRPr="00C94C19" w:rsidRDefault="007D1A15" w:rsidP="008654ED">
            <w:pPr>
              <w:rPr>
                <w:szCs w:val="24"/>
              </w:rPr>
            </w:pPr>
          </w:p>
        </w:tc>
        <w:tc>
          <w:tcPr>
            <w:tcW w:w="992" w:type="dxa"/>
            <w:tcBorders>
              <w:bottom w:val="double" w:sz="4" w:space="0" w:color="auto"/>
            </w:tcBorders>
          </w:tcPr>
          <w:p w14:paraId="1E8683A4" w14:textId="77777777" w:rsidR="007D1A15" w:rsidRPr="00C94C19" w:rsidRDefault="007D1A15" w:rsidP="008654ED">
            <w:pPr>
              <w:rPr>
                <w:szCs w:val="24"/>
              </w:rPr>
            </w:pPr>
            <w:r w:rsidRPr="00C94C19">
              <w:rPr>
                <w:szCs w:val="24"/>
              </w:rPr>
              <w:t>RD</w:t>
            </w:r>
          </w:p>
        </w:tc>
        <w:tc>
          <w:tcPr>
            <w:tcW w:w="3011" w:type="dxa"/>
            <w:tcBorders>
              <w:bottom w:val="double" w:sz="4" w:space="0" w:color="auto"/>
            </w:tcBorders>
          </w:tcPr>
          <w:p w14:paraId="2974DFEE" w14:textId="77777777" w:rsidR="007D1A15" w:rsidRPr="00C94C19" w:rsidRDefault="007D1A15" w:rsidP="008654ED">
            <w:pPr>
              <w:rPr>
                <w:szCs w:val="24"/>
              </w:rPr>
            </w:pPr>
            <w:r w:rsidRPr="00C94C19">
              <w:rPr>
                <w:szCs w:val="24"/>
              </w:rPr>
              <w:t>Prorektor ds. Studentów i Dydaktyki</w:t>
            </w:r>
          </w:p>
        </w:tc>
        <w:tc>
          <w:tcPr>
            <w:tcW w:w="1701" w:type="dxa"/>
            <w:tcBorders>
              <w:bottom w:val="double" w:sz="4" w:space="0" w:color="auto"/>
              <w:right w:val="double" w:sz="4" w:space="0" w:color="auto"/>
            </w:tcBorders>
          </w:tcPr>
          <w:p w14:paraId="03BF6D87" w14:textId="77777777" w:rsidR="007D1A15" w:rsidRPr="00C94C19" w:rsidRDefault="007D1A15" w:rsidP="008654ED">
            <w:pPr>
              <w:pStyle w:val="Standard"/>
              <w:snapToGrid w:val="0"/>
              <w:rPr>
                <w:sz w:val="24"/>
              </w:rPr>
            </w:pPr>
            <w:r w:rsidRPr="00C94C19">
              <w:rPr>
                <w:sz w:val="24"/>
              </w:rPr>
              <w:t>RD</w:t>
            </w:r>
          </w:p>
        </w:tc>
      </w:tr>
      <w:tr w:rsidR="007D1A15" w:rsidRPr="00C94C19" w14:paraId="3C8A425A" w14:textId="77777777" w:rsidTr="007D1A15">
        <w:tc>
          <w:tcPr>
            <w:tcW w:w="10207" w:type="dxa"/>
            <w:gridSpan w:val="5"/>
            <w:tcBorders>
              <w:top w:val="single" w:sz="4" w:space="0" w:color="auto"/>
              <w:left w:val="nil"/>
              <w:bottom w:val="double" w:sz="4" w:space="0" w:color="auto"/>
              <w:right w:val="nil"/>
            </w:tcBorders>
          </w:tcPr>
          <w:p w14:paraId="72EE56F1" w14:textId="77777777" w:rsidR="007D1A15" w:rsidRPr="00C94C19" w:rsidRDefault="007D1A15" w:rsidP="008654ED">
            <w:pPr>
              <w:rPr>
                <w:szCs w:val="24"/>
              </w:rPr>
            </w:pPr>
          </w:p>
        </w:tc>
      </w:tr>
      <w:tr w:rsidR="007D1A15" w:rsidRPr="00C94C19" w14:paraId="36F4DB7A" w14:textId="77777777" w:rsidTr="007D1A15">
        <w:tc>
          <w:tcPr>
            <w:tcW w:w="10207" w:type="dxa"/>
            <w:gridSpan w:val="5"/>
            <w:tcBorders>
              <w:top w:val="double" w:sz="4" w:space="0" w:color="auto"/>
              <w:left w:val="double" w:sz="4" w:space="0" w:color="auto"/>
              <w:right w:val="double" w:sz="4" w:space="0" w:color="auto"/>
            </w:tcBorders>
          </w:tcPr>
          <w:p w14:paraId="1F2058A1" w14:textId="77777777" w:rsidR="007D1A15" w:rsidRPr="00C94C19" w:rsidRDefault="007D1A15" w:rsidP="008654ED">
            <w:pPr>
              <w:pStyle w:val="Standard"/>
              <w:spacing w:before="120"/>
              <w:rPr>
                <w:sz w:val="24"/>
              </w:rPr>
            </w:pPr>
            <w:r w:rsidRPr="00C94C19">
              <w:rPr>
                <w:sz w:val="24"/>
              </w:rPr>
              <w:t>Cel działalności</w:t>
            </w:r>
          </w:p>
        </w:tc>
      </w:tr>
      <w:tr w:rsidR="007D1A15" w:rsidRPr="00C94C19" w14:paraId="6758464E" w14:textId="77777777" w:rsidTr="007D1A15">
        <w:trPr>
          <w:trHeight w:val="424"/>
        </w:trPr>
        <w:tc>
          <w:tcPr>
            <w:tcW w:w="10207" w:type="dxa"/>
            <w:gridSpan w:val="5"/>
            <w:tcBorders>
              <w:left w:val="double" w:sz="4" w:space="0" w:color="auto"/>
              <w:bottom w:val="double" w:sz="4" w:space="0" w:color="auto"/>
              <w:right w:val="double" w:sz="4" w:space="0" w:color="auto"/>
            </w:tcBorders>
          </w:tcPr>
          <w:p w14:paraId="6A9499A1" w14:textId="525BAC3B" w:rsidR="007D1A15" w:rsidRPr="000A0E0A" w:rsidRDefault="007D1A15" w:rsidP="009F4778">
            <w:pPr>
              <w:pStyle w:val="Akapitzlist"/>
              <w:numPr>
                <w:ilvl w:val="0"/>
                <w:numId w:val="277"/>
              </w:numPr>
              <w:shd w:val="clear" w:color="auto" w:fill="auto"/>
              <w:spacing w:before="0" w:line="276" w:lineRule="auto"/>
              <w:ind w:left="750" w:right="0" w:hanging="284"/>
              <w:contextualSpacing w:val="0"/>
              <w:rPr>
                <w:color w:val="auto"/>
              </w:rPr>
            </w:pPr>
            <w:r w:rsidRPr="000A0E0A">
              <w:rPr>
                <w:bCs/>
                <w:color w:val="auto"/>
              </w:rPr>
              <w:t xml:space="preserve">Utrzymanie i rozwój warunków </w:t>
            </w:r>
            <w:r>
              <w:rPr>
                <w:bCs/>
                <w:color w:val="auto"/>
              </w:rPr>
              <w:t>kształcenia</w:t>
            </w:r>
            <w:r w:rsidRPr="000A0E0A">
              <w:rPr>
                <w:bCs/>
                <w:color w:val="auto"/>
              </w:rPr>
              <w:t xml:space="preserve"> z wykorzystaniem innowacyjnych technik symulacy</w:t>
            </w:r>
            <w:r w:rsidRPr="000A0E0A">
              <w:rPr>
                <w:bCs/>
                <w:color w:val="auto"/>
              </w:rPr>
              <w:t>j</w:t>
            </w:r>
            <w:r w:rsidRPr="000A0E0A">
              <w:rPr>
                <w:bCs/>
                <w:color w:val="auto"/>
              </w:rPr>
              <w:t>nych</w:t>
            </w:r>
            <w:r>
              <w:rPr>
                <w:bCs/>
                <w:color w:val="auto"/>
              </w:rPr>
              <w:t xml:space="preserve">, </w:t>
            </w:r>
            <w:r w:rsidRPr="000A0E0A">
              <w:rPr>
                <w:bCs/>
                <w:color w:val="auto"/>
              </w:rPr>
              <w:t xml:space="preserve">wirtualnej rzeczywistości, </w:t>
            </w:r>
            <w:r>
              <w:rPr>
                <w:bCs/>
                <w:color w:val="auto"/>
              </w:rPr>
              <w:t>oraz</w:t>
            </w:r>
            <w:r w:rsidRPr="000A0E0A">
              <w:rPr>
                <w:bCs/>
                <w:color w:val="auto"/>
              </w:rPr>
              <w:t xml:space="preserve"> medycznej symulacji komputerowej </w:t>
            </w:r>
            <w:r>
              <w:rPr>
                <w:bCs/>
                <w:color w:val="auto"/>
              </w:rPr>
              <w:t>do prowadzenia dydaktyki w ramach kształcenia przed – i podyplomowego realizowanego w UMW</w:t>
            </w:r>
            <w:r w:rsidRPr="000A0E0A">
              <w:rPr>
                <w:bCs/>
                <w:color w:val="auto"/>
              </w:rPr>
              <w:t xml:space="preserve">. </w:t>
            </w:r>
          </w:p>
          <w:p w14:paraId="61D6AC2C" w14:textId="77777777" w:rsidR="007D1A15" w:rsidRPr="000A0E0A" w:rsidRDefault="007D1A15" w:rsidP="009F4778">
            <w:pPr>
              <w:pStyle w:val="Akapitzlist"/>
              <w:numPr>
                <w:ilvl w:val="0"/>
                <w:numId w:val="277"/>
              </w:numPr>
              <w:shd w:val="clear" w:color="auto" w:fill="auto"/>
              <w:spacing w:before="0" w:line="276" w:lineRule="auto"/>
              <w:ind w:left="750" w:right="0" w:hanging="284"/>
              <w:contextualSpacing w:val="0"/>
              <w:rPr>
                <w:color w:val="auto"/>
              </w:rPr>
            </w:pPr>
            <w:r>
              <w:rPr>
                <w:color w:val="auto"/>
              </w:rPr>
              <w:t>Promowanie kształcenia metodami symulacji, wirtualnej rzeczywistości i medycznej symulacji ko</w:t>
            </w:r>
            <w:r>
              <w:rPr>
                <w:color w:val="auto"/>
              </w:rPr>
              <w:t>m</w:t>
            </w:r>
            <w:r>
              <w:rPr>
                <w:color w:val="auto"/>
              </w:rPr>
              <w:t>puterowej oraz doskonalenie kompetencji i wymiany doświadczeń w tym zakresie poprzez prow</w:t>
            </w:r>
            <w:r>
              <w:rPr>
                <w:color w:val="auto"/>
              </w:rPr>
              <w:t>a</w:t>
            </w:r>
            <w:r>
              <w:rPr>
                <w:color w:val="auto"/>
              </w:rPr>
              <w:t>dzenie działalności szkoleniowo – konferencyjnej.</w:t>
            </w:r>
          </w:p>
          <w:p w14:paraId="03980967" w14:textId="77777777" w:rsidR="007D1A15" w:rsidRPr="000A0E0A" w:rsidRDefault="007D1A15" w:rsidP="009F4778">
            <w:pPr>
              <w:pStyle w:val="Akapitzlist"/>
              <w:numPr>
                <w:ilvl w:val="0"/>
                <w:numId w:val="277"/>
              </w:numPr>
              <w:shd w:val="clear" w:color="auto" w:fill="auto"/>
              <w:spacing w:before="0" w:line="276" w:lineRule="auto"/>
              <w:ind w:left="750" w:right="0" w:hanging="284"/>
              <w:contextualSpacing w:val="0"/>
              <w:rPr>
                <w:color w:val="auto"/>
              </w:rPr>
            </w:pPr>
            <w:r>
              <w:rPr>
                <w:bCs/>
              </w:rPr>
              <w:t xml:space="preserve">Prowadzenie </w:t>
            </w:r>
            <w:r w:rsidRPr="000A0E0A">
              <w:rPr>
                <w:bCs/>
              </w:rPr>
              <w:t xml:space="preserve">badań naukowych, w zakresie dotyczącym </w:t>
            </w:r>
            <w:r>
              <w:rPr>
                <w:bCs/>
              </w:rPr>
              <w:t xml:space="preserve">efektywności kształcenia </w:t>
            </w:r>
            <w:r>
              <w:rPr>
                <w:bCs/>
              </w:rPr>
              <w:br/>
              <w:t xml:space="preserve">z wykorzystaniem metod symulacyjnych </w:t>
            </w:r>
            <w:r>
              <w:rPr>
                <w:color w:val="auto"/>
              </w:rPr>
              <w:t>wirtualnej rzeczywistości i medycznej symulacji komput</w:t>
            </w:r>
            <w:r>
              <w:rPr>
                <w:color w:val="auto"/>
              </w:rPr>
              <w:t>e</w:t>
            </w:r>
            <w:r>
              <w:rPr>
                <w:color w:val="auto"/>
              </w:rPr>
              <w:t>rowej</w:t>
            </w:r>
            <w:r>
              <w:rPr>
                <w:bCs/>
              </w:rPr>
              <w:t>.</w:t>
            </w:r>
          </w:p>
          <w:p w14:paraId="7AAD59BB" w14:textId="77777777" w:rsidR="007D1A15" w:rsidRPr="00C94C19" w:rsidRDefault="007D1A15" w:rsidP="008654ED">
            <w:pPr>
              <w:pStyle w:val="Akapitzlist"/>
              <w:shd w:val="clear" w:color="auto" w:fill="auto"/>
              <w:spacing w:before="0" w:line="276" w:lineRule="auto"/>
              <w:ind w:left="284" w:right="0"/>
              <w:contextualSpacing w:val="0"/>
              <w:rPr>
                <w:color w:val="auto"/>
              </w:rPr>
            </w:pPr>
          </w:p>
        </w:tc>
      </w:tr>
      <w:tr w:rsidR="007D1A15" w:rsidRPr="00C94C19" w14:paraId="2325D49F" w14:textId="77777777" w:rsidTr="007D1A15">
        <w:trPr>
          <w:trHeight w:val="279"/>
        </w:trPr>
        <w:tc>
          <w:tcPr>
            <w:tcW w:w="10207" w:type="dxa"/>
            <w:gridSpan w:val="5"/>
            <w:tcBorders>
              <w:top w:val="double" w:sz="4" w:space="0" w:color="auto"/>
              <w:left w:val="double" w:sz="4" w:space="0" w:color="auto"/>
              <w:right w:val="double" w:sz="4" w:space="0" w:color="auto"/>
            </w:tcBorders>
          </w:tcPr>
          <w:p w14:paraId="408E036A" w14:textId="77777777" w:rsidR="007D1A15" w:rsidRPr="00C94C19" w:rsidRDefault="007D1A15" w:rsidP="008654ED">
            <w:pPr>
              <w:pStyle w:val="Standard"/>
              <w:spacing w:before="120"/>
              <w:rPr>
                <w:sz w:val="24"/>
              </w:rPr>
            </w:pPr>
            <w:r w:rsidRPr="00C94C19">
              <w:rPr>
                <w:sz w:val="24"/>
              </w:rPr>
              <w:t>Kluczowe zadania</w:t>
            </w:r>
          </w:p>
        </w:tc>
      </w:tr>
      <w:tr w:rsidR="007D1A15" w:rsidRPr="00C94C19" w14:paraId="3E5E2692" w14:textId="77777777" w:rsidTr="007D1A15">
        <w:trPr>
          <w:trHeight w:val="141"/>
        </w:trPr>
        <w:tc>
          <w:tcPr>
            <w:tcW w:w="10207" w:type="dxa"/>
            <w:gridSpan w:val="5"/>
            <w:tcBorders>
              <w:left w:val="double" w:sz="4" w:space="0" w:color="auto"/>
              <w:bottom w:val="double" w:sz="4" w:space="0" w:color="auto"/>
              <w:right w:val="double" w:sz="4" w:space="0" w:color="auto"/>
            </w:tcBorders>
          </w:tcPr>
          <w:p w14:paraId="7D5AACCD" w14:textId="77777777" w:rsidR="007D1A15" w:rsidRDefault="007D1A15" w:rsidP="009F4778">
            <w:pPr>
              <w:pStyle w:val="Akapitzlist"/>
              <w:numPr>
                <w:ilvl w:val="0"/>
                <w:numId w:val="123"/>
              </w:numPr>
              <w:shd w:val="clear" w:color="auto" w:fill="auto"/>
              <w:spacing w:before="120" w:line="276" w:lineRule="auto"/>
              <w:ind w:right="0"/>
              <w:contextualSpacing w:val="0"/>
              <w:rPr>
                <w:color w:val="auto"/>
              </w:rPr>
            </w:pPr>
            <w:r w:rsidRPr="0075714F">
              <w:rPr>
                <w:color w:val="auto"/>
              </w:rPr>
              <w:t>Prowadzenie działalności dydaktycznej i badawczej w zakresie wykorzystywania technik symul</w:t>
            </w:r>
            <w:r w:rsidRPr="0075714F">
              <w:rPr>
                <w:color w:val="auto"/>
              </w:rPr>
              <w:t>a</w:t>
            </w:r>
            <w:r w:rsidRPr="0075714F">
              <w:rPr>
                <w:color w:val="auto"/>
              </w:rPr>
              <w:t>cyjnych, w tym wirtualnej rzeczywistości i medycznej symulacji komputerowej w edukacji kadr medycznych w ramach kształcenia przed- i podyplomowego zgodnie z właściwymi, obowiązuj</w:t>
            </w:r>
            <w:r w:rsidRPr="0075714F">
              <w:rPr>
                <w:color w:val="auto"/>
              </w:rPr>
              <w:t>ą</w:t>
            </w:r>
            <w:r w:rsidRPr="0075714F">
              <w:rPr>
                <w:color w:val="auto"/>
              </w:rPr>
              <w:t>cymi standardami i programami studiów oraz zleceniami Dziekanów.</w:t>
            </w:r>
          </w:p>
          <w:p w14:paraId="1AA43AE6" w14:textId="77777777" w:rsidR="007D1A15" w:rsidRPr="000A0E0A" w:rsidRDefault="007D1A15" w:rsidP="009F4778">
            <w:pPr>
              <w:pStyle w:val="Akapitzlist"/>
              <w:numPr>
                <w:ilvl w:val="0"/>
                <w:numId w:val="123"/>
              </w:numPr>
              <w:shd w:val="clear" w:color="auto" w:fill="auto"/>
              <w:spacing w:before="0" w:line="276" w:lineRule="auto"/>
              <w:ind w:right="0"/>
              <w:contextualSpacing w:val="0"/>
              <w:rPr>
                <w:color w:val="auto"/>
              </w:rPr>
            </w:pPr>
            <w:r w:rsidRPr="000A0E0A">
              <w:rPr>
                <w:bCs/>
              </w:rPr>
              <w:t xml:space="preserve">Zapewnienie kompleksowego wsparcia pracownikom UMW w zakresie prowadzenia zajęć </w:t>
            </w:r>
            <w:r>
              <w:rPr>
                <w:bCs/>
              </w:rPr>
              <w:br/>
            </w:r>
            <w:r w:rsidRPr="000A0E0A">
              <w:rPr>
                <w:bCs/>
              </w:rPr>
              <w:t>w CSM</w:t>
            </w:r>
            <w:r>
              <w:rPr>
                <w:bCs/>
              </w:rPr>
              <w:t>.</w:t>
            </w:r>
          </w:p>
          <w:p w14:paraId="297437F0" w14:textId="77777777" w:rsidR="007D1A15" w:rsidRPr="008B5A2C" w:rsidRDefault="007D1A15" w:rsidP="009F4778">
            <w:pPr>
              <w:pStyle w:val="Akapitzlist"/>
              <w:numPr>
                <w:ilvl w:val="0"/>
                <w:numId w:val="123"/>
              </w:numPr>
              <w:shd w:val="clear" w:color="auto" w:fill="auto"/>
              <w:spacing w:before="0" w:line="276" w:lineRule="auto"/>
              <w:ind w:right="0"/>
              <w:contextualSpacing w:val="0"/>
              <w:rPr>
                <w:color w:val="auto"/>
              </w:rPr>
            </w:pPr>
            <w:r w:rsidRPr="000A0E0A">
              <w:rPr>
                <w:bCs/>
              </w:rPr>
              <w:t xml:space="preserve">Rozwijanie umiejętności </w:t>
            </w:r>
            <w:r>
              <w:rPr>
                <w:bCs/>
              </w:rPr>
              <w:t>dydaktycznych pracowników</w:t>
            </w:r>
            <w:r w:rsidRPr="000A0E0A">
              <w:rPr>
                <w:bCs/>
              </w:rPr>
              <w:t xml:space="preserve"> UMW w zakresie </w:t>
            </w:r>
            <w:r>
              <w:rPr>
                <w:bCs/>
              </w:rPr>
              <w:t>nauczania z wykorzyst</w:t>
            </w:r>
            <w:r>
              <w:rPr>
                <w:bCs/>
              </w:rPr>
              <w:t>a</w:t>
            </w:r>
            <w:r>
              <w:rPr>
                <w:bCs/>
              </w:rPr>
              <w:t>niem technik symulacyjnych, wirtualnej rzeczywistości oraz symulacji komputerowej.</w:t>
            </w:r>
          </w:p>
          <w:p w14:paraId="6A92B65F" w14:textId="77777777" w:rsidR="007D1A15" w:rsidRPr="0075714F" w:rsidRDefault="007D1A15" w:rsidP="009F4778">
            <w:pPr>
              <w:pStyle w:val="Akapitzlist"/>
              <w:numPr>
                <w:ilvl w:val="0"/>
                <w:numId w:val="123"/>
              </w:numPr>
              <w:shd w:val="clear" w:color="auto" w:fill="auto"/>
              <w:spacing w:before="0" w:line="276" w:lineRule="auto"/>
              <w:ind w:right="0"/>
              <w:contextualSpacing w:val="0"/>
              <w:rPr>
                <w:color w:val="auto"/>
              </w:rPr>
            </w:pPr>
            <w:r w:rsidRPr="0075714F">
              <w:rPr>
                <w:color w:val="auto"/>
              </w:rPr>
              <w:t>Uczestniczenie w procesie dydaktycznym i doradczo-szkoleniowym na rzecz podmiotów z</w:t>
            </w:r>
            <w:r w:rsidRPr="0075714F">
              <w:rPr>
                <w:color w:val="auto"/>
              </w:rPr>
              <w:t>e</w:t>
            </w:r>
            <w:r w:rsidRPr="0075714F">
              <w:rPr>
                <w:color w:val="auto"/>
              </w:rPr>
              <w:t>wnętrznych, z uwzględnieniem obostrzeń wynikających z realizacji projektu „Rozwój dydaktyki w Centrum Symulacji Medycznej we Wrocławiu” oraz projektu „Rozwój praktycznego kształcenia podyplomowego lekarzy w Centrum Symulacji Medycznej we Wrocławiu”.</w:t>
            </w:r>
          </w:p>
          <w:p w14:paraId="196B3F98" w14:textId="77777777" w:rsidR="007D1A15" w:rsidRDefault="007D1A15" w:rsidP="008654ED">
            <w:pPr>
              <w:pStyle w:val="Akapitzlist"/>
              <w:shd w:val="clear" w:color="auto" w:fill="auto"/>
              <w:spacing w:before="0" w:line="276" w:lineRule="auto"/>
              <w:ind w:left="426" w:right="0"/>
              <w:contextualSpacing w:val="0"/>
              <w:rPr>
                <w:color w:val="auto"/>
              </w:rPr>
            </w:pPr>
          </w:p>
          <w:p w14:paraId="42735EF8" w14:textId="77777777" w:rsidR="007D1A15" w:rsidRDefault="007D1A15" w:rsidP="008654ED">
            <w:pPr>
              <w:pStyle w:val="Akapitzlist"/>
              <w:shd w:val="clear" w:color="auto" w:fill="auto"/>
              <w:spacing w:before="0" w:line="276" w:lineRule="auto"/>
              <w:ind w:left="426" w:right="0"/>
              <w:contextualSpacing w:val="0"/>
              <w:rPr>
                <w:color w:val="auto"/>
              </w:rPr>
            </w:pPr>
          </w:p>
          <w:p w14:paraId="5F0F2523" w14:textId="77777777" w:rsidR="007D1A15" w:rsidRDefault="007D1A15" w:rsidP="008654ED">
            <w:pPr>
              <w:pStyle w:val="Akapitzlist"/>
              <w:shd w:val="clear" w:color="auto" w:fill="auto"/>
              <w:spacing w:before="0" w:line="276" w:lineRule="auto"/>
              <w:ind w:left="426" w:right="0"/>
              <w:contextualSpacing w:val="0"/>
              <w:rPr>
                <w:color w:val="auto"/>
              </w:rPr>
            </w:pPr>
          </w:p>
          <w:p w14:paraId="63108FC5" w14:textId="77777777" w:rsidR="007D1A15" w:rsidRDefault="007D1A15" w:rsidP="008654ED">
            <w:pPr>
              <w:pStyle w:val="Akapitzlist"/>
              <w:shd w:val="clear" w:color="auto" w:fill="auto"/>
              <w:spacing w:before="0" w:line="276" w:lineRule="auto"/>
              <w:ind w:left="426" w:right="0"/>
              <w:contextualSpacing w:val="0"/>
              <w:rPr>
                <w:color w:val="auto"/>
              </w:rPr>
            </w:pPr>
          </w:p>
          <w:p w14:paraId="0D687387" w14:textId="77777777" w:rsidR="007D1A15" w:rsidRDefault="007D1A15" w:rsidP="008654ED">
            <w:pPr>
              <w:pStyle w:val="Akapitzlist"/>
              <w:shd w:val="clear" w:color="auto" w:fill="auto"/>
              <w:spacing w:before="0" w:line="276" w:lineRule="auto"/>
              <w:ind w:left="426" w:right="0"/>
              <w:contextualSpacing w:val="0"/>
              <w:rPr>
                <w:color w:val="auto"/>
              </w:rPr>
            </w:pPr>
          </w:p>
          <w:p w14:paraId="7B24B84A" w14:textId="77777777" w:rsidR="007D1A15" w:rsidRDefault="007D1A15" w:rsidP="008654ED">
            <w:pPr>
              <w:pStyle w:val="Akapitzlist"/>
              <w:shd w:val="clear" w:color="auto" w:fill="auto"/>
              <w:spacing w:before="0" w:line="276" w:lineRule="auto"/>
              <w:ind w:left="426" w:right="0"/>
              <w:contextualSpacing w:val="0"/>
              <w:rPr>
                <w:color w:val="auto"/>
              </w:rPr>
            </w:pPr>
          </w:p>
          <w:p w14:paraId="4ABEDC34" w14:textId="77777777" w:rsidR="007D1A15" w:rsidRDefault="007D1A15" w:rsidP="008654ED">
            <w:pPr>
              <w:pStyle w:val="Akapitzlist"/>
              <w:shd w:val="clear" w:color="auto" w:fill="auto"/>
              <w:spacing w:before="0" w:line="276" w:lineRule="auto"/>
              <w:ind w:left="426" w:right="0"/>
              <w:contextualSpacing w:val="0"/>
              <w:rPr>
                <w:color w:val="auto"/>
              </w:rPr>
            </w:pPr>
          </w:p>
          <w:p w14:paraId="17129155" w14:textId="77777777" w:rsidR="007D1A15" w:rsidRPr="00C94C19" w:rsidRDefault="007D1A15" w:rsidP="008654ED">
            <w:pPr>
              <w:pStyle w:val="Akapitzlist"/>
              <w:shd w:val="clear" w:color="auto" w:fill="auto"/>
              <w:spacing w:before="0" w:line="276" w:lineRule="auto"/>
              <w:ind w:left="426" w:right="0"/>
              <w:contextualSpacing w:val="0"/>
              <w:rPr>
                <w:color w:val="auto"/>
              </w:rPr>
            </w:pPr>
          </w:p>
        </w:tc>
      </w:tr>
    </w:tbl>
    <w:p w14:paraId="638037E0" w14:textId="5106584E" w:rsidR="007D1A15" w:rsidRDefault="007D1A15" w:rsidP="007D1A15">
      <w:pPr>
        <w:spacing w:after="200" w:line="276" w:lineRule="auto"/>
        <w:ind w:firstLine="284"/>
      </w:pPr>
    </w:p>
    <w:p w14:paraId="7B768192" w14:textId="77777777" w:rsidR="007D1A15" w:rsidRDefault="007D1A15">
      <w:pPr>
        <w:spacing w:after="200" w:line="276" w:lineRule="auto"/>
      </w:pPr>
      <w:r>
        <w:br w:type="page"/>
      </w:r>
    </w:p>
    <w:p w14:paraId="2515D12C" w14:textId="77777777" w:rsidR="007D1A15" w:rsidRDefault="007D1A15" w:rsidP="007D1A15">
      <w:pPr>
        <w:spacing w:after="200" w:line="276" w:lineRule="auto"/>
        <w:ind w:firstLine="284"/>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1295"/>
      </w:tblGrid>
      <w:tr w:rsidR="00F92391" w:rsidRPr="00C94C19" w14:paraId="5264DAEF" w14:textId="77777777" w:rsidTr="00F92391">
        <w:tc>
          <w:tcPr>
            <w:tcW w:w="1242" w:type="dxa"/>
            <w:tcBorders>
              <w:top w:val="double" w:sz="4" w:space="0" w:color="auto"/>
              <w:left w:val="double" w:sz="4" w:space="0" w:color="auto"/>
              <w:bottom w:val="double" w:sz="4" w:space="0" w:color="auto"/>
            </w:tcBorders>
            <w:shd w:val="clear" w:color="auto" w:fill="auto"/>
          </w:tcPr>
          <w:p w14:paraId="2DF39364" w14:textId="77777777" w:rsidR="00F92391" w:rsidRPr="00C94C19" w:rsidRDefault="00F92391" w:rsidP="00F92391">
            <w:pPr>
              <w:spacing w:after="160" w:line="259" w:lineRule="auto"/>
              <w:rPr>
                <w:rFonts w:eastAsia="Calibri"/>
                <w:b/>
                <w:bCs/>
                <w:sz w:val="22"/>
                <w:lang w:eastAsia="zh-CN" w:bidi="hi-IN"/>
              </w:rPr>
            </w:pPr>
            <w:r w:rsidRPr="00C94C19">
              <w:rPr>
                <w:rFonts w:eastAsia="Calibri"/>
                <w:sz w:val="22"/>
              </w:rPr>
              <w:t xml:space="preserve">Nazwa </w:t>
            </w:r>
            <w:r w:rsidRPr="00C94C19">
              <w:rPr>
                <w:rFonts w:eastAsia="Calibri"/>
                <w:sz w:val="22"/>
              </w:rPr>
              <w:br/>
              <w:t>i symbol</w:t>
            </w:r>
          </w:p>
        </w:tc>
        <w:tc>
          <w:tcPr>
            <w:tcW w:w="7513" w:type="dxa"/>
            <w:gridSpan w:val="3"/>
            <w:tcBorders>
              <w:top w:val="double" w:sz="4" w:space="0" w:color="auto"/>
            </w:tcBorders>
            <w:shd w:val="clear" w:color="auto" w:fill="auto"/>
          </w:tcPr>
          <w:p w14:paraId="746A25B6" w14:textId="30DFDB37" w:rsidR="00F92391" w:rsidRPr="00C94C19" w:rsidRDefault="00F92391" w:rsidP="00BD4E65">
            <w:pPr>
              <w:pStyle w:val="Nagwek3"/>
              <w:rPr>
                <w:rFonts w:eastAsia="Times New Roman"/>
              </w:rPr>
            </w:pPr>
            <w:bookmarkStart w:id="105" w:name="_Toc31718314"/>
            <w:bookmarkStart w:id="106" w:name="_Toc137635426"/>
            <w:r w:rsidRPr="00C94C19">
              <w:rPr>
                <w:rFonts w:eastAsia="Times New Roman"/>
                <w:lang w:eastAsia="zh-CN" w:bidi="hi-IN"/>
              </w:rPr>
              <w:t>DZIAŁ SPRAW STUDENCKICH</w:t>
            </w:r>
            <w:bookmarkEnd w:id="105"/>
            <w:bookmarkEnd w:id="106"/>
          </w:p>
        </w:tc>
        <w:tc>
          <w:tcPr>
            <w:tcW w:w="1295" w:type="dxa"/>
            <w:tcBorders>
              <w:top w:val="double" w:sz="4" w:space="0" w:color="auto"/>
              <w:right w:val="double" w:sz="4" w:space="0" w:color="auto"/>
            </w:tcBorders>
            <w:shd w:val="clear" w:color="auto" w:fill="auto"/>
          </w:tcPr>
          <w:p w14:paraId="2735B4C6" w14:textId="77777777" w:rsidR="00F92391" w:rsidRPr="00C94C19" w:rsidRDefault="00F92391" w:rsidP="00F92391">
            <w:pPr>
              <w:snapToGrid w:val="0"/>
              <w:spacing w:before="120" w:after="120" w:line="259" w:lineRule="auto"/>
              <w:rPr>
                <w:rFonts w:eastAsia="Calibri"/>
                <w:b/>
                <w:sz w:val="26"/>
                <w:szCs w:val="26"/>
              </w:rPr>
            </w:pPr>
            <w:r w:rsidRPr="00C94C19">
              <w:rPr>
                <w:rFonts w:eastAsia="Calibri"/>
                <w:b/>
                <w:sz w:val="26"/>
                <w:szCs w:val="26"/>
              </w:rPr>
              <w:t>RD-S</w:t>
            </w:r>
          </w:p>
        </w:tc>
      </w:tr>
      <w:tr w:rsidR="00F92391" w:rsidRPr="00C94C19" w14:paraId="717EEF77" w14:textId="77777777" w:rsidTr="00F92391">
        <w:tc>
          <w:tcPr>
            <w:tcW w:w="1242" w:type="dxa"/>
            <w:vMerge w:val="restart"/>
            <w:tcBorders>
              <w:top w:val="double" w:sz="4" w:space="0" w:color="auto"/>
              <w:left w:val="double" w:sz="4" w:space="0" w:color="auto"/>
            </w:tcBorders>
            <w:shd w:val="clear" w:color="auto" w:fill="auto"/>
          </w:tcPr>
          <w:p w14:paraId="022FD5D9" w14:textId="77777777" w:rsidR="00F92391" w:rsidRPr="00C94C19" w:rsidRDefault="00F92391" w:rsidP="00F92391">
            <w:pPr>
              <w:spacing w:after="160" w:line="259" w:lineRule="auto"/>
              <w:rPr>
                <w:rFonts w:eastAsia="Calibri"/>
                <w:sz w:val="22"/>
              </w:rPr>
            </w:pPr>
            <w:r w:rsidRPr="00C94C19">
              <w:rPr>
                <w:rFonts w:eastAsia="Calibri"/>
                <w:sz w:val="22"/>
              </w:rPr>
              <w:t xml:space="preserve">Jednostka </w:t>
            </w:r>
            <w:r w:rsidRPr="00C94C19">
              <w:rPr>
                <w:rFonts w:eastAsia="Calibri"/>
                <w:sz w:val="22"/>
              </w:rPr>
              <w:br/>
              <w:t>nadrzędna</w:t>
            </w:r>
          </w:p>
        </w:tc>
        <w:tc>
          <w:tcPr>
            <w:tcW w:w="4253" w:type="dxa"/>
            <w:gridSpan w:val="2"/>
            <w:tcBorders>
              <w:top w:val="double" w:sz="4" w:space="0" w:color="auto"/>
            </w:tcBorders>
            <w:shd w:val="clear" w:color="auto" w:fill="auto"/>
          </w:tcPr>
          <w:p w14:paraId="002BA334"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top w:val="double" w:sz="4" w:space="0" w:color="auto"/>
              <w:right w:val="double" w:sz="4" w:space="0" w:color="auto"/>
            </w:tcBorders>
            <w:shd w:val="clear" w:color="auto" w:fill="auto"/>
          </w:tcPr>
          <w:p w14:paraId="2520AC4E"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3C1DEBC8" w14:textId="77777777" w:rsidTr="00F92391">
        <w:trPr>
          <w:trHeight w:val="376"/>
        </w:trPr>
        <w:tc>
          <w:tcPr>
            <w:tcW w:w="1242" w:type="dxa"/>
            <w:vMerge/>
            <w:tcBorders>
              <w:left w:val="double" w:sz="4" w:space="0" w:color="auto"/>
              <w:bottom w:val="double" w:sz="4" w:space="0" w:color="auto"/>
            </w:tcBorders>
            <w:shd w:val="clear" w:color="auto" w:fill="auto"/>
          </w:tcPr>
          <w:p w14:paraId="2DB58E95"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292BC8C4" w14:textId="77777777" w:rsidR="00F92391" w:rsidRPr="00C94C19" w:rsidRDefault="00F92391" w:rsidP="00F92391">
            <w:pPr>
              <w:spacing w:after="160" w:line="259" w:lineRule="auto"/>
              <w:rPr>
                <w:rFonts w:eastAsia="Calibri"/>
                <w:sz w:val="22"/>
                <w:szCs w:val="24"/>
              </w:rPr>
            </w:pPr>
            <w:r w:rsidRPr="00C94C19">
              <w:t>Dyrektor Generalny</w:t>
            </w:r>
          </w:p>
        </w:tc>
        <w:tc>
          <w:tcPr>
            <w:tcW w:w="992" w:type="dxa"/>
            <w:tcBorders>
              <w:bottom w:val="double" w:sz="4" w:space="0" w:color="auto"/>
            </w:tcBorders>
            <w:shd w:val="clear" w:color="auto" w:fill="auto"/>
          </w:tcPr>
          <w:p w14:paraId="0FC1CA7E" w14:textId="77777777" w:rsidR="00F92391" w:rsidRPr="00C94C19" w:rsidRDefault="00F92391" w:rsidP="00F92391">
            <w:pPr>
              <w:spacing w:after="160" w:line="259" w:lineRule="auto"/>
              <w:rPr>
                <w:rFonts w:eastAsia="Calibri"/>
                <w:sz w:val="22"/>
                <w:szCs w:val="24"/>
              </w:rPr>
            </w:pPr>
            <w:r w:rsidRPr="00C94C19">
              <w:rPr>
                <w:rFonts w:eastAsia="Calibri"/>
                <w:sz w:val="22"/>
              </w:rPr>
              <w:t>RA</w:t>
            </w:r>
          </w:p>
        </w:tc>
        <w:tc>
          <w:tcPr>
            <w:tcW w:w="3260" w:type="dxa"/>
            <w:tcBorders>
              <w:bottom w:val="double" w:sz="4" w:space="0" w:color="auto"/>
            </w:tcBorders>
            <w:shd w:val="clear" w:color="auto" w:fill="auto"/>
          </w:tcPr>
          <w:p w14:paraId="1881FB99" w14:textId="77777777" w:rsidR="00F92391" w:rsidRPr="00C94C19" w:rsidRDefault="00F92391" w:rsidP="00F92391">
            <w:pPr>
              <w:snapToGrid w:val="0"/>
              <w:spacing w:after="160" w:line="276" w:lineRule="auto"/>
              <w:rPr>
                <w:rFonts w:eastAsia="Calibri"/>
                <w:sz w:val="22"/>
              </w:rPr>
            </w:pPr>
            <w:r w:rsidRPr="00C94C19">
              <w:rPr>
                <w:rFonts w:eastAsia="Calibri"/>
                <w:sz w:val="22"/>
              </w:rPr>
              <w:t>Prorektor ds. Studentów i Dyda</w:t>
            </w:r>
            <w:r w:rsidRPr="00C94C19">
              <w:rPr>
                <w:rFonts w:eastAsia="Calibri"/>
                <w:sz w:val="22"/>
              </w:rPr>
              <w:t>k</w:t>
            </w:r>
            <w:r w:rsidRPr="00C94C19">
              <w:rPr>
                <w:rFonts w:eastAsia="Calibri"/>
                <w:sz w:val="22"/>
              </w:rPr>
              <w:t>tyki</w:t>
            </w:r>
          </w:p>
        </w:tc>
        <w:tc>
          <w:tcPr>
            <w:tcW w:w="1295" w:type="dxa"/>
            <w:tcBorders>
              <w:bottom w:val="double" w:sz="4" w:space="0" w:color="auto"/>
              <w:right w:val="double" w:sz="4" w:space="0" w:color="auto"/>
            </w:tcBorders>
            <w:shd w:val="clear" w:color="auto" w:fill="auto"/>
          </w:tcPr>
          <w:p w14:paraId="4D9DDC6C" w14:textId="77777777" w:rsidR="00F92391" w:rsidRPr="00C94C19" w:rsidRDefault="00F92391" w:rsidP="00F92391">
            <w:pPr>
              <w:snapToGrid w:val="0"/>
              <w:spacing w:after="160" w:line="259" w:lineRule="auto"/>
              <w:rPr>
                <w:rFonts w:eastAsia="Calibri"/>
                <w:sz w:val="22"/>
              </w:rPr>
            </w:pPr>
            <w:r w:rsidRPr="00C94C19">
              <w:rPr>
                <w:rFonts w:eastAsia="Calibri"/>
                <w:sz w:val="22"/>
              </w:rPr>
              <w:t>RD</w:t>
            </w:r>
          </w:p>
        </w:tc>
      </w:tr>
      <w:tr w:rsidR="00F92391" w:rsidRPr="00C94C19" w14:paraId="005BB675" w14:textId="77777777" w:rsidTr="00F92391">
        <w:tc>
          <w:tcPr>
            <w:tcW w:w="1242" w:type="dxa"/>
            <w:vMerge w:val="restart"/>
            <w:tcBorders>
              <w:top w:val="double" w:sz="4" w:space="0" w:color="auto"/>
              <w:left w:val="double" w:sz="4" w:space="0" w:color="auto"/>
            </w:tcBorders>
            <w:shd w:val="clear" w:color="auto" w:fill="auto"/>
          </w:tcPr>
          <w:p w14:paraId="62EB3B9C" w14:textId="77777777" w:rsidR="00F92391" w:rsidRPr="00C94C19" w:rsidRDefault="00F92391" w:rsidP="00F92391">
            <w:pPr>
              <w:spacing w:after="160" w:line="259" w:lineRule="auto"/>
              <w:rPr>
                <w:rFonts w:eastAsia="Calibri"/>
                <w:sz w:val="22"/>
              </w:rPr>
            </w:pPr>
            <w:r w:rsidRPr="00C94C19">
              <w:rPr>
                <w:rFonts w:eastAsia="Calibri"/>
                <w:sz w:val="22"/>
              </w:rPr>
              <w:t xml:space="preserve">Jednostki </w:t>
            </w:r>
            <w:r w:rsidRPr="00C94C19">
              <w:rPr>
                <w:rFonts w:eastAsia="Calibri"/>
                <w:sz w:val="22"/>
              </w:rPr>
              <w:br/>
              <w:t>podległe</w:t>
            </w:r>
          </w:p>
        </w:tc>
        <w:tc>
          <w:tcPr>
            <w:tcW w:w="4253" w:type="dxa"/>
            <w:gridSpan w:val="2"/>
            <w:shd w:val="clear" w:color="auto" w:fill="auto"/>
          </w:tcPr>
          <w:p w14:paraId="755AB559"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right w:val="double" w:sz="4" w:space="0" w:color="auto"/>
            </w:tcBorders>
            <w:shd w:val="clear" w:color="auto" w:fill="auto"/>
          </w:tcPr>
          <w:p w14:paraId="33EC03D4"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0932E2CE" w14:textId="77777777" w:rsidTr="00F92391">
        <w:trPr>
          <w:trHeight w:val="354"/>
        </w:trPr>
        <w:tc>
          <w:tcPr>
            <w:tcW w:w="1242" w:type="dxa"/>
            <w:vMerge/>
            <w:tcBorders>
              <w:left w:val="double" w:sz="4" w:space="0" w:color="auto"/>
              <w:bottom w:val="double" w:sz="4" w:space="0" w:color="auto"/>
            </w:tcBorders>
            <w:shd w:val="clear" w:color="auto" w:fill="auto"/>
          </w:tcPr>
          <w:p w14:paraId="59736332"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3AB153F3" w14:textId="77777777" w:rsidR="00F92391" w:rsidRPr="00C94C19" w:rsidRDefault="00F92391" w:rsidP="00F92391">
            <w:pPr>
              <w:spacing w:after="160" w:line="259" w:lineRule="auto"/>
              <w:rPr>
                <w:rFonts w:eastAsia="Calibri"/>
                <w:sz w:val="22"/>
                <w:szCs w:val="24"/>
              </w:rPr>
            </w:pPr>
          </w:p>
        </w:tc>
        <w:tc>
          <w:tcPr>
            <w:tcW w:w="992" w:type="dxa"/>
            <w:tcBorders>
              <w:bottom w:val="double" w:sz="4" w:space="0" w:color="auto"/>
            </w:tcBorders>
            <w:shd w:val="clear" w:color="auto" w:fill="auto"/>
          </w:tcPr>
          <w:p w14:paraId="3FEE70E3" w14:textId="77777777" w:rsidR="00F92391" w:rsidRPr="00C94C19" w:rsidRDefault="00F92391" w:rsidP="00F92391">
            <w:pPr>
              <w:spacing w:after="160" w:line="259" w:lineRule="auto"/>
              <w:rPr>
                <w:rFonts w:eastAsia="Calibri"/>
                <w:sz w:val="22"/>
                <w:szCs w:val="24"/>
              </w:rPr>
            </w:pPr>
          </w:p>
        </w:tc>
        <w:tc>
          <w:tcPr>
            <w:tcW w:w="3260" w:type="dxa"/>
            <w:tcBorders>
              <w:bottom w:val="double" w:sz="4" w:space="0" w:color="auto"/>
            </w:tcBorders>
            <w:shd w:val="clear" w:color="auto" w:fill="auto"/>
          </w:tcPr>
          <w:p w14:paraId="396D859D" w14:textId="77777777" w:rsidR="00F92391" w:rsidRPr="00C94C19" w:rsidRDefault="00F92391" w:rsidP="00F92391">
            <w:pPr>
              <w:snapToGrid w:val="0"/>
              <w:spacing w:after="160" w:line="276" w:lineRule="auto"/>
              <w:rPr>
                <w:rFonts w:eastAsia="Calibri"/>
                <w:sz w:val="22"/>
              </w:rPr>
            </w:pPr>
          </w:p>
        </w:tc>
        <w:tc>
          <w:tcPr>
            <w:tcW w:w="1295" w:type="dxa"/>
            <w:tcBorders>
              <w:bottom w:val="double" w:sz="4" w:space="0" w:color="auto"/>
              <w:right w:val="double" w:sz="4" w:space="0" w:color="auto"/>
            </w:tcBorders>
            <w:shd w:val="clear" w:color="auto" w:fill="auto"/>
          </w:tcPr>
          <w:p w14:paraId="39ABA703" w14:textId="77777777" w:rsidR="00F92391" w:rsidRPr="00C94C19" w:rsidRDefault="00F92391" w:rsidP="00F92391">
            <w:pPr>
              <w:snapToGrid w:val="0"/>
              <w:spacing w:after="160" w:line="259" w:lineRule="auto"/>
              <w:rPr>
                <w:rFonts w:eastAsia="Calibri"/>
                <w:sz w:val="22"/>
              </w:rPr>
            </w:pPr>
          </w:p>
        </w:tc>
      </w:tr>
      <w:tr w:rsidR="00F92391" w:rsidRPr="00855C34" w14:paraId="56E54793" w14:textId="77777777" w:rsidTr="00F92391">
        <w:tc>
          <w:tcPr>
            <w:tcW w:w="10050" w:type="dxa"/>
            <w:gridSpan w:val="5"/>
            <w:tcBorders>
              <w:top w:val="single" w:sz="4" w:space="0" w:color="auto"/>
              <w:left w:val="nil"/>
              <w:bottom w:val="double" w:sz="4" w:space="0" w:color="auto"/>
              <w:right w:val="nil"/>
            </w:tcBorders>
            <w:shd w:val="clear" w:color="auto" w:fill="auto"/>
          </w:tcPr>
          <w:p w14:paraId="00339B9B" w14:textId="77777777" w:rsidR="00F92391" w:rsidRPr="00855C34" w:rsidRDefault="00F92391" w:rsidP="00F92391">
            <w:pPr>
              <w:spacing w:line="259" w:lineRule="auto"/>
              <w:rPr>
                <w:rFonts w:eastAsia="Calibri"/>
                <w:sz w:val="16"/>
                <w:szCs w:val="16"/>
              </w:rPr>
            </w:pPr>
          </w:p>
        </w:tc>
      </w:tr>
      <w:tr w:rsidR="00F92391" w:rsidRPr="00C94C19" w14:paraId="1C444A56" w14:textId="77777777" w:rsidTr="00F92391">
        <w:tc>
          <w:tcPr>
            <w:tcW w:w="10050" w:type="dxa"/>
            <w:gridSpan w:val="5"/>
            <w:tcBorders>
              <w:top w:val="double" w:sz="4" w:space="0" w:color="auto"/>
              <w:left w:val="double" w:sz="4" w:space="0" w:color="auto"/>
              <w:right w:val="double" w:sz="4" w:space="0" w:color="auto"/>
            </w:tcBorders>
            <w:shd w:val="clear" w:color="auto" w:fill="auto"/>
          </w:tcPr>
          <w:p w14:paraId="34F7AA12" w14:textId="77777777" w:rsidR="00F92391" w:rsidRPr="00C94C19" w:rsidRDefault="00F92391" w:rsidP="00F92391">
            <w:pPr>
              <w:spacing w:after="160" w:line="276" w:lineRule="auto"/>
              <w:rPr>
                <w:rFonts w:eastAsia="Calibri"/>
                <w:sz w:val="22"/>
              </w:rPr>
            </w:pPr>
            <w:r w:rsidRPr="00C94C19">
              <w:rPr>
                <w:rFonts w:eastAsia="Calibri"/>
                <w:sz w:val="22"/>
              </w:rPr>
              <w:t xml:space="preserve">Cel działalności </w:t>
            </w:r>
          </w:p>
        </w:tc>
      </w:tr>
      <w:tr w:rsidR="00F92391" w:rsidRPr="00C94C19" w14:paraId="11D85DF1" w14:textId="77777777" w:rsidTr="00F92391">
        <w:trPr>
          <w:trHeight w:val="1386"/>
        </w:trPr>
        <w:tc>
          <w:tcPr>
            <w:tcW w:w="10050" w:type="dxa"/>
            <w:gridSpan w:val="5"/>
            <w:tcBorders>
              <w:left w:val="double" w:sz="4" w:space="0" w:color="auto"/>
              <w:bottom w:val="double" w:sz="4" w:space="0" w:color="auto"/>
              <w:right w:val="double" w:sz="4" w:space="0" w:color="auto"/>
            </w:tcBorders>
            <w:shd w:val="clear" w:color="auto" w:fill="auto"/>
          </w:tcPr>
          <w:p w14:paraId="02E477E6" w14:textId="5D236128" w:rsidR="00F92391" w:rsidRPr="00C94C19" w:rsidRDefault="00F92391" w:rsidP="009F4778">
            <w:pPr>
              <w:widowControl w:val="0"/>
              <w:numPr>
                <w:ilvl w:val="0"/>
                <w:numId w:val="107"/>
              </w:numPr>
              <w:shd w:val="clear" w:color="auto" w:fill="FFFFFF"/>
              <w:tabs>
                <w:tab w:val="num" w:pos="0"/>
              </w:tabs>
              <w:suppressAutoHyphens/>
              <w:spacing w:after="160" w:line="276" w:lineRule="auto"/>
              <w:ind w:left="357" w:right="11" w:hanging="357"/>
              <w:contextualSpacing/>
              <w:jc w:val="both"/>
              <w:rPr>
                <w:rFonts w:eastAsia="Calibri"/>
                <w:spacing w:val="-6"/>
                <w:szCs w:val="20"/>
                <w:lang w:eastAsia="zh-CN" w:bidi="hi-IN"/>
              </w:rPr>
            </w:pPr>
            <w:r w:rsidRPr="00C94C19">
              <w:rPr>
                <w:rFonts w:eastAsia="Calibri"/>
                <w:spacing w:val="-6"/>
                <w:szCs w:val="20"/>
                <w:lang w:eastAsia="zh-CN" w:bidi="hi-IN"/>
              </w:rPr>
              <w:t xml:space="preserve">Zapewnienie kompleksowej obsługi studentów, w szczególności: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w:t>
            </w:r>
            <w:r>
              <w:rPr>
                <w:rFonts w:eastAsia="Calibri"/>
                <w:spacing w:val="-6"/>
                <w:szCs w:val="20"/>
                <w:lang w:eastAsia="zh-CN" w:bidi="hi-IN"/>
              </w:rPr>
              <w:br/>
            </w:r>
            <w:r w:rsidRPr="00C94C19">
              <w:rPr>
                <w:rFonts w:eastAsia="Calibri"/>
                <w:spacing w:val="-6"/>
                <w:szCs w:val="20"/>
                <w:lang w:eastAsia="zh-CN" w:bidi="hi-IN"/>
              </w:rPr>
              <w:t>i organizacji studenckich</w:t>
            </w:r>
          </w:p>
        </w:tc>
      </w:tr>
      <w:tr w:rsidR="00F92391" w:rsidRPr="00C94C19" w14:paraId="5E53FBF7" w14:textId="77777777" w:rsidTr="00F92391">
        <w:trPr>
          <w:trHeight w:val="279"/>
        </w:trPr>
        <w:tc>
          <w:tcPr>
            <w:tcW w:w="10050" w:type="dxa"/>
            <w:gridSpan w:val="5"/>
            <w:tcBorders>
              <w:top w:val="double" w:sz="4" w:space="0" w:color="auto"/>
              <w:left w:val="double" w:sz="4" w:space="0" w:color="auto"/>
              <w:right w:val="double" w:sz="4" w:space="0" w:color="auto"/>
            </w:tcBorders>
            <w:shd w:val="clear" w:color="auto" w:fill="auto"/>
          </w:tcPr>
          <w:p w14:paraId="3498A08C" w14:textId="77777777" w:rsidR="00F92391" w:rsidRPr="00C94C19" w:rsidRDefault="00F92391" w:rsidP="00F92391">
            <w:pPr>
              <w:spacing w:after="160" w:line="259" w:lineRule="auto"/>
              <w:rPr>
                <w:rFonts w:eastAsia="Calibri"/>
                <w:sz w:val="22"/>
              </w:rPr>
            </w:pPr>
            <w:r w:rsidRPr="00C94C19">
              <w:rPr>
                <w:rFonts w:eastAsia="Calibri"/>
                <w:sz w:val="22"/>
              </w:rPr>
              <w:t>Kluczowe zadania</w:t>
            </w:r>
          </w:p>
        </w:tc>
      </w:tr>
      <w:tr w:rsidR="00F92391" w:rsidRPr="00D22344" w14:paraId="37DFC0E0" w14:textId="77777777" w:rsidTr="00F92391">
        <w:trPr>
          <w:trHeight w:val="2684"/>
        </w:trPr>
        <w:tc>
          <w:tcPr>
            <w:tcW w:w="10050" w:type="dxa"/>
            <w:gridSpan w:val="5"/>
            <w:tcBorders>
              <w:left w:val="double" w:sz="4" w:space="0" w:color="auto"/>
              <w:right w:val="double" w:sz="4" w:space="0" w:color="auto"/>
            </w:tcBorders>
            <w:shd w:val="clear" w:color="auto" w:fill="auto"/>
          </w:tcPr>
          <w:p w14:paraId="56F61C27" w14:textId="77777777" w:rsidR="00F92391" w:rsidRPr="00C94C19" w:rsidRDefault="00F92391" w:rsidP="00F92391">
            <w:pPr>
              <w:spacing w:before="240" w:line="276" w:lineRule="auto"/>
              <w:ind w:left="284"/>
              <w:jc w:val="both"/>
              <w:rPr>
                <w:rFonts w:eastAsia="Calibri"/>
                <w:b/>
                <w:szCs w:val="24"/>
              </w:rPr>
            </w:pPr>
            <w:r w:rsidRPr="00C94C19">
              <w:rPr>
                <w:rFonts w:eastAsia="Calibri"/>
                <w:b/>
                <w:szCs w:val="24"/>
              </w:rPr>
              <w:t xml:space="preserve">I. </w:t>
            </w:r>
            <w:r>
              <w:rPr>
                <w:rFonts w:eastAsia="Calibri"/>
                <w:b/>
                <w:szCs w:val="24"/>
              </w:rPr>
              <w:t xml:space="preserve"> ZESPÓŁ DS. TOKU STUDIÓW </w:t>
            </w:r>
          </w:p>
          <w:p w14:paraId="3AA2F3D0" w14:textId="77777777" w:rsidR="00F92391" w:rsidRPr="00C94C19" w:rsidRDefault="00F92391" w:rsidP="009F4778">
            <w:pPr>
              <w:numPr>
                <w:ilvl w:val="0"/>
                <w:numId w:val="241"/>
              </w:numPr>
              <w:spacing w:line="276" w:lineRule="auto"/>
              <w:jc w:val="both"/>
              <w:rPr>
                <w:rFonts w:eastAsia="Calibri"/>
                <w:szCs w:val="24"/>
              </w:rPr>
            </w:pPr>
            <w:r w:rsidRPr="00C94C19">
              <w:rPr>
                <w:rFonts w:eastAsia="Calibri"/>
                <w:szCs w:val="24"/>
              </w:rPr>
              <w:t>Standaryzacja pracy dziekanatów w zakresie zapewnienia profesjonalnej obsługi studentów, w szczególności dotyczącej procesów i dokumentacji toku studiów, spraw studentów, a także</w:t>
            </w:r>
            <w:r w:rsidRPr="00C94C19">
              <w:rPr>
                <w:rFonts w:eastAsia="Calibri"/>
                <w:spacing w:val="-6"/>
                <w:szCs w:val="20"/>
                <w:lang w:eastAsia="zh-CN" w:bidi="hi-IN"/>
              </w:rPr>
              <w:t xml:space="preserve"> świadczeń dla studentów</w:t>
            </w:r>
            <w:r w:rsidRPr="00C94C19">
              <w:rPr>
                <w:rFonts w:eastAsia="Calibri"/>
                <w:szCs w:val="24"/>
              </w:rPr>
              <w:t>.</w:t>
            </w:r>
          </w:p>
          <w:p w14:paraId="18703EC4" w14:textId="77777777" w:rsidR="00F92391" w:rsidRPr="00C94C19" w:rsidRDefault="00F92391" w:rsidP="009F4778">
            <w:pPr>
              <w:numPr>
                <w:ilvl w:val="0"/>
                <w:numId w:val="241"/>
              </w:numPr>
              <w:spacing w:line="276" w:lineRule="auto"/>
              <w:jc w:val="both"/>
              <w:rPr>
                <w:rFonts w:eastAsia="Calibri"/>
                <w:szCs w:val="24"/>
              </w:rPr>
            </w:pPr>
            <w:r w:rsidRPr="00C94C19">
              <w:rPr>
                <w:rFonts w:eastAsia="Calibri"/>
                <w:szCs w:val="24"/>
              </w:rPr>
              <w:t>Opracowywanie i aktualizacja wewnętrznych aktów prawnych oraz procedur z zakresu:</w:t>
            </w:r>
          </w:p>
          <w:p w14:paraId="2524B4A1" w14:textId="77777777" w:rsidR="00F92391" w:rsidRPr="00C94C19" w:rsidRDefault="00F92391" w:rsidP="009F4778">
            <w:pPr>
              <w:numPr>
                <w:ilvl w:val="1"/>
                <w:numId w:val="250"/>
              </w:numPr>
              <w:spacing w:line="276" w:lineRule="auto"/>
              <w:jc w:val="both"/>
              <w:rPr>
                <w:rFonts w:eastAsia="Calibri"/>
                <w:szCs w:val="24"/>
              </w:rPr>
            </w:pPr>
            <w:r w:rsidRPr="00C94C19">
              <w:rPr>
                <w:rFonts w:eastAsia="Calibri"/>
                <w:szCs w:val="24"/>
              </w:rPr>
              <w:t xml:space="preserve">toku studiów, </w:t>
            </w:r>
          </w:p>
          <w:p w14:paraId="0C324CA6" w14:textId="77777777" w:rsidR="00F92391" w:rsidRPr="00C94C19" w:rsidRDefault="00F92391" w:rsidP="009F4778">
            <w:pPr>
              <w:numPr>
                <w:ilvl w:val="1"/>
                <w:numId w:val="250"/>
              </w:numPr>
              <w:spacing w:line="276" w:lineRule="auto"/>
              <w:jc w:val="both"/>
              <w:rPr>
                <w:rFonts w:eastAsia="Calibri"/>
                <w:szCs w:val="24"/>
              </w:rPr>
            </w:pPr>
            <w:r w:rsidRPr="00C94C19">
              <w:rPr>
                <w:rFonts w:eastAsia="Calibri"/>
                <w:szCs w:val="24"/>
              </w:rPr>
              <w:t xml:space="preserve">zasad pobierania opłat za usługi edukacyjne, </w:t>
            </w:r>
          </w:p>
          <w:p w14:paraId="00B32CB6" w14:textId="77777777" w:rsidR="00F92391" w:rsidRPr="00C94C19" w:rsidRDefault="00F92391" w:rsidP="009F4778">
            <w:pPr>
              <w:numPr>
                <w:ilvl w:val="1"/>
                <w:numId w:val="250"/>
              </w:numPr>
              <w:spacing w:line="276" w:lineRule="auto"/>
              <w:jc w:val="both"/>
              <w:rPr>
                <w:rFonts w:eastAsia="Calibri"/>
                <w:szCs w:val="24"/>
              </w:rPr>
            </w:pPr>
            <w:r w:rsidRPr="00C94C19">
              <w:rPr>
                <w:rFonts w:eastAsia="Calibri"/>
                <w:spacing w:val="-6"/>
                <w:szCs w:val="20"/>
                <w:lang w:eastAsia="zh-CN" w:bidi="hi-IN"/>
              </w:rPr>
              <w:t xml:space="preserve">świadczeń dla studentów </w:t>
            </w:r>
            <w:r w:rsidRPr="00C94C19">
              <w:rPr>
                <w:rFonts w:eastAsia="Calibri"/>
                <w:szCs w:val="24"/>
              </w:rPr>
              <w:t xml:space="preserve">(w szczególności przygotowanie projektu regulaminu </w:t>
            </w:r>
            <w:r w:rsidRPr="00C94C19">
              <w:rPr>
                <w:rFonts w:eastAsia="Calibri"/>
                <w:spacing w:val="-6"/>
                <w:szCs w:val="20"/>
                <w:lang w:eastAsia="zh-CN" w:bidi="hi-IN"/>
              </w:rPr>
              <w:t>świa</w:t>
            </w:r>
            <w:r w:rsidRPr="00C94C19">
              <w:rPr>
                <w:rFonts w:eastAsia="Calibri"/>
                <w:spacing w:val="-6"/>
                <w:szCs w:val="20"/>
                <w:lang w:eastAsia="zh-CN" w:bidi="hi-IN"/>
              </w:rPr>
              <w:t>d</w:t>
            </w:r>
            <w:r w:rsidRPr="00C94C19">
              <w:rPr>
                <w:rFonts w:eastAsia="Calibri"/>
                <w:spacing w:val="-6"/>
                <w:szCs w:val="20"/>
                <w:lang w:eastAsia="zh-CN" w:bidi="hi-IN"/>
              </w:rPr>
              <w:t xml:space="preserve">czeń dla studentów </w:t>
            </w:r>
            <w:r w:rsidRPr="00C94C19">
              <w:rPr>
                <w:rFonts w:eastAsia="Calibri"/>
                <w:szCs w:val="24"/>
              </w:rPr>
              <w:t xml:space="preserve">oraz zarządzenia w sprawie stawek stypendiów i zapomogi oraz dziesiątego stypendium), </w:t>
            </w:r>
          </w:p>
          <w:p w14:paraId="74C702A1" w14:textId="77777777" w:rsidR="00F92391" w:rsidRPr="00C94C19" w:rsidRDefault="00F92391" w:rsidP="009F4778">
            <w:pPr>
              <w:numPr>
                <w:ilvl w:val="1"/>
                <w:numId w:val="250"/>
              </w:numPr>
              <w:spacing w:line="276" w:lineRule="auto"/>
              <w:jc w:val="both"/>
              <w:rPr>
                <w:rFonts w:eastAsia="Calibri"/>
                <w:szCs w:val="24"/>
              </w:rPr>
            </w:pPr>
            <w:r w:rsidRPr="00C94C19">
              <w:rPr>
                <w:rFonts w:eastAsia="Calibri"/>
                <w:szCs w:val="24"/>
              </w:rPr>
              <w:t>dobrowolnych ubezpieczeń NNW i OC,</w:t>
            </w:r>
          </w:p>
          <w:p w14:paraId="11BCC364" w14:textId="77777777" w:rsidR="00F92391" w:rsidRPr="00C94C19" w:rsidRDefault="00F92391" w:rsidP="009F4778">
            <w:pPr>
              <w:numPr>
                <w:ilvl w:val="1"/>
                <w:numId w:val="250"/>
              </w:numPr>
              <w:spacing w:line="276" w:lineRule="auto"/>
              <w:jc w:val="both"/>
              <w:rPr>
                <w:rFonts w:eastAsia="Calibri"/>
                <w:szCs w:val="24"/>
              </w:rPr>
            </w:pPr>
            <w:r w:rsidRPr="00C94C19">
              <w:rPr>
                <w:rFonts w:eastAsia="Calibri"/>
                <w:szCs w:val="24"/>
              </w:rPr>
              <w:t>praw i obowiązków studentów, przebiegu studiów, przeprowadzania badań lekarskich i sanitarno-epidemiologicznych.</w:t>
            </w:r>
          </w:p>
          <w:p w14:paraId="11A09DBC" w14:textId="77777777" w:rsidR="00F92391" w:rsidRPr="00C94C19" w:rsidRDefault="00F92391" w:rsidP="009F4778">
            <w:pPr>
              <w:numPr>
                <w:ilvl w:val="0"/>
                <w:numId w:val="241"/>
              </w:numPr>
              <w:spacing w:line="276" w:lineRule="auto"/>
              <w:ind w:left="714" w:hanging="357"/>
              <w:jc w:val="both"/>
              <w:rPr>
                <w:rFonts w:eastAsia="Calibri"/>
                <w:szCs w:val="24"/>
              </w:rPr>
            </w:pPr>
            <w:r w:rsidRPr="00C94C19">
              <w:rPr>
                <w:rFonts w:eastAsia="Calibri"/>
                <w:szCs w:val="24"/>
              </w:rPr>
              <w:t>Koordynacja i obsługa działań komisji dyscyplinarnych ds. studentów, w szczególności:</w:t>
            </w:r>
          </w:p>
          <w:p w14:paraId="59CFF6EF" w14:textId="77777777" w:rsidR="00F92391" w:rsidRPr="00C94C19" w:rsidRDefault="00F92391" w:rsidP="009F4778">
            <w:pPr>
              <w:pStyle w:val="Akapitzlist"/>
              <w:numPr>
                <w:ilvl w:val="1"/>
                <w:numId w:val="251"/>
              </w:numPr>
              <w:spacing w:before="0" w:line="276" w:lineRule="auto"/>
              <w:ind w:left="1434" w:right="11" w:hanging="357"/>
              <w:rPr>
                <w:rFonts w:eastAsia="Arial"/>
                <w:color w:val="auto"/>
                <w:szCs w:val="24"/>
              </w:rPr>
            </w:pPr>
            <w:r w:rsidRPr="00C94C19">
              <w:rPr>
                <w:rFonts w:eastAsia="Arial"/>
                <w:color w:val="auto"/>
                <w:szCs w:val="24"/>
              </w:rPr>
              <w:t xml:space="preserve">opracowanie regulacji prawnych w przedmiotowym zakresie, </w:t>
            </w:r>
          </w:p>
          <w:p w14:paraId="1A410D29" w14:textId="77777777" w:rsidR="00F92391" w:rsidRPr="00C94C19" w:rsidRDefault="00F92391" w:rsidP="009F4778">
            <w:pPr>
              <w:pStyle w:val="Akapitzlist"/>
              <w:numPr>
                <w:ilvl w:val="1"/>
                <w:numId w:val="251"/>
              </w:numPr>
              <w:spacing w:line="276" w:lineRule="auto"/>
              <w:rPr>
                <w:rFonts w:eastAsia="Arial"/>
                <w:color w:val="auto"/>
                <w:szCs w:val="24"/>
              </w:rPr>
            </w:pPr>
            <w:r w:rsidRPr="00C94C19">
              <w:rPr>
                <w:rFonts w:eastAsia="Arial"/>
                <w:color w:val="auto"/>
                <w:szCs w:val="24"/>
              </w:rPr>
              <w:t>przygotowanie powołań na członków komisji, rzeczników dyscyplinarnych,</w:t>
            </w:r>
          </w:p>
          <w:p w14:paraId="4CA2ABAB" w14:textId="77777777" w:rsidR="00F92391" w:rsidRPr="00C94C19" w:rsidRDefault="00F92391" w:rsidP="009F4778">
            <w:pPr>
              <w:pStyle w:val="Akapitzlist"/>
              <w:numPr>
                <w:ilvl w:val="1"/>
                <w:numId w:val="251"/>
              </w:numPr>
              <w:spacing w:line="276" w:lineRule="auto"/>
              <w:rPr>
                <w:rFonts w:eastAsia="Arial"/>
                <w:color w:val="auto"/>
                <w:szCs w:val="24"/>
              </w:rPr>
            </w:pPr>
            <w:r w:rsidRPr="00C94C19">
              <w:rPr>
                <w:rFonts w:eastAsia="Arial"/>
                <w:color w:val="auto"/>
                <w:szCs w:val="24"/>
              </w:rPr>
              <w:t>współpraca z rzecznikami dyscyplinarnymi powołanymi do prowadzenia spraw dyscypl</w:t>
            </w:r>
            <w:r w:rsidRPr="00C94C19">
              <w:rPr>
                <w:rFonts w:eastAsia="Arial"/>
                <w:color w:val="auto"/>
                <w:szCs w:val="24"/>
              </w:rPr>
              <w:t>i</w:t>
            </w:r>
            <w:r w:rsidRPr="00C94C19">
              <w:rPr>
                <w:rFonts w:eastAsia="Arial"/>
                <w:color w:val="auto"/>
                <w:szCs w:val="24"/>
              </w:rPr>
              <w:t>narnych studentów oraz przewodniczącymi tych komisji.</w:t>
            </w:r>
          </w:p>
          <w:p w14:paraId="17A0ADCB" w14:textId="77777777" w:rsidR="00F92391" w:rsidRPr="00C94C19" w:rsidRDefault="00F92391" w:rsidP="009F4778">
            <w:pPr>
              <w:widowControl w:val="0"/>
              <w:numPr>
                <w:ilvl w:val="0"/>
                <w:numId w:val="241"/>
              </w:numPr>
              <w:spacing w:line="276" w:lineRule="auto"/>
              <w:jc w:val="both"/>
              <w:rPr>
                <w:rFonts w:eastAsia="Calibri"/>
                <w:szCs w:val="24"/>
              </w:rPr>
            </w:pPr>
            <w:r w:rsidRPr="00C94C19">
              <w:rPr>
                <w:rFonts w:eastAsia="Arial"/>
                <w:szCs w:val="24"/>
              </w:rPr>
              <w:t>Obsługa spraw związanych ze skargami i wnioskami studentów kierowanymi do Prorektora ds. Studentów i Dydaktyki, na jego zlecenie.</w:t>
            </w:r>
          </w:p>
          <w:p w14:paraId="0A380317" w14:textId="77777777" w:rsidR="00F92391" w:rsidRPr="00C94C19" w:rsidRDefault="00F92391" w:rsidP="009F4778">
            <w:pPr>
              <w:numPr>
                <w:ilvl w:val="0"/>
                <w:numId w:val="241"/>
              </w:numPr>
              <w:spacing w:line="276" w:lineRule="auto"/>
              <w:jc w:val="both"/>
              <w:rPr>
                <w:rFonts w:eastAsia="Calibri"/>
                <w:szCs w:val="24"/>
              </w:rPr>
            </w:pPr>
            <w:r w:rsidRPr="00C94C19">
              <w:rPr>
                <w:rFonts w:eastAsia="Calibri"/>
                <w:szCs w:val="24"/>
              </w:rPr>
              <w:t xml:space="preserve">Koordynacja postępowania w sprawie przyznawania nagród, odznaczeń i innych gratyfikacji </w:t>
            </w:r>
            <w:r w:rsidRPr="00C94C19">
              <w:rPr>
                <w:rFonts w:eastAsia="Calibri"/>
                <w:szCs w:val="24"/>
              </w:rPr>
              <w:br/>
              <w:t>w Uczelni, dedykowanych studentom.</w:t>
            </w:r>
          </w:p>
          <w:p w14:paraId="21DB41A1" w14:textId="77777777" w:rsidR="00F92391" w:rsidRPr="00855C34" w:rsidRDefault="00F92391" w:rsidP="009F4778">
            <w:pPr>
              <w:numPr>
                <w:ilvl w:val="0"/>
                <w:numId w:val="241"/>
              </w:numPr>
              <w:spacing w:line="276" w:lineRule="auto"/>
              <w:jc w:val="both"/>
              <w:rPr>
                <w:rFonts w:eastAsia="Calibri"/>
                <w:spacing w:val="-4"/>
                <w:szCs w:val="24"/>
              </w:rPr>
            </w:pPr>
            <w:r w:rsidRPr="00855C34">
              <w:rPr>
                <w:rFonts w:eastAsia="Calibri"/>
                <w:spacing w:val="-4"/>
                <w:szCs w:val="24"/>
              </w:rPr>
              <w:t>Przeprowadzanie analiz, opracowanie wniosków dotyczących toku studiów na potrzeby władz Uczelni.</w:t>
            </w:r>
          </w:p>
          <w:p w14:paraId="737180C5" w14:textId="77777777" w:rsidR="00F92391" w:rsidRPr="00C94C19" w:rsidRDefault="00F92391" w:rsidP="009F4778">
            <w:pPr>
              <w:numPr>
                <w:ilvl w:val="0"/>
                <w:numId w:val="241"/>
              </w:numPr>
              <w:spacing w:line="276" w:lineRule="auto"/>
              <w:jc w:val="both"/>
              <w:rPr>
                <w:rFonts w:eastAsia="Calibri"/>
                <w:szCs w:val="24"/>
              </w:rPr>
            </w:pPr>
            <w:r w:rsidRPr="00C94C19">
              <w:rPr>
                <w:rFonts w:eastAsia="Calibri"/>
                <w:szCs w:val="24"/>
              </w:rPr>
              <w:t>Współpraca z organami Uczelni, dziekanatami, organami Samorządu Stu</w:t>
            </w:r>
            <w:r>
              <w:rPr>
                <w:rFonts w:eastAsia="Calibri"/>
                <w:szCs w:val="24"/>
              </w:rPr>
              <w:t>dentów i Samorządu Doktorantów.</w:t>
            </w:r>
          </w:p>
          <w:p w14:paraId="64660A1D" w14:textId="77777777" w:rsidR="00F92391" w:rsidRPr="00C94C19" w:rsidRDefault="00F92391" w:rsidP="009F4778">
            <w:pPr>
              <w:widowControl w:val="0"/>
              <w:numPr>
                <w:ilvl w:val="0"/>
                <w:numId w:val="241"/>
              </w:numPr>
              <w:spacing w:line="276" w:lineRule="auto"/>
              <w:jc w:val="both"/>
              <w:rPr>
                <w:rFonts w:eastAsia="Calibri"/>
                <w:szCs w:val="24"/>
              </w:rPr>
            </w:pPr>
            <w:r w:rsidRPr="00C94C19">
              <w:rPr>
                <w:rFonts w:eastAsia="Calibri"/>
                <w:szCs w:val="24"/>
              </w:rPr>
              <w:lastRenderedPageBreak/>
              <w:t xml:space="preserve">Koordynacja i prowadzenie spraw dotyczących: profilaktyki </w:t>
            </w:r>
            <w:proofErr w:type="spellStart"/>
            <w:r w:rsidRPr="00C94C19">
              <w:rPr>
                <w:rFonts w:eastAsia="Calibri"/>
                <w:szCs w:val="24"/>
              </w:rPr>
              <w:t>poekspozycyjnej</w:t>
            </w:r>
            <w:proofErr w:type="spellEnd"/>
            <w:r w:rsidRPr="00C94C19">
              <w:rPr>
                <w:rFonts w:eastAsia="Calibri"/>
                <w:szCs w:val="24"/>
              </w:rPr>
              <w:t xml:space="preserve"> studentów i doktorantów (zakłucia) oraz kredytów studenckich.</w:t>
            </w:r>
          </w:p>
          <w:p w14:paraId="399EE0D0" w14:textId="77777777" w:rsidR="00F92391" w:rsidRPr="00C94C19" w:rsidRDefault="00F92391" w:rsidP="009F4778">
            <w:pPr>
              <w:numPr>
                <w:ilvl w:val="0"/>
                <w:numId w:val="241"/>
              </w:numPr>
              <w:spacing w:line="276" w:lineRule="auto"/>
              <w:jc w:val="both"/>
              <w:rPr>
                <w:rFonts w:eastAsia="Calibri"/>
                <w:szCs w:val="24"/>
              </w:rPr>
            </w:pPr>
            <w:r w:rsidRPr="00C94C19">
              <w:rPr>
                <w:rFonts w:eastAsia="Arial"/>
                <w:szCs w:val="24"/>
              </w:rPr>
              <w:t>Nadzór nad rozdziałem środków z funduszu</w:t>
            </w:r>
            <w:r>
              <w:rPr>
                <w:rFonts w:eastAsia="Arial"/>
                <w:szCs w:val="24"/>
              </w:rPr>
              <w:t xml:space="preserve"> stypendialnego dla studentów i </w:t>
            </w:r>
            <w:r w:rsidRPr="00C94C19">
              <w:rPr>
                <w:rFonts w:eastAsia="Arial"/>
                <w:szCs w:val="24"/>
              </w:rPr>
              <w:t>doktorantów.</w:t>
            </w:r>
          </w:p>
          <w:p w14:paraId="1F236315" w14:textId="77777777" w:rsidR="00F92391" w:rsidRPr="00C94C19" w:rsidRDefault="00F92391" w:rsidP="009F4778">
            <w:pPr>
              <w:widowControl w:val="0"/>
              <w:numPr>
                <w:ilvl w:val="0"/>
                <w:numId w:val="241"/>
              </w:numPr>
              <w:spacing w:line="276" w:lineRule="auto"/>
              <w:jc w:val="both"/>
              <w:rPr>
                <w:rFonts w:eastAsia="Calibri"/>
                <w:szCs w:val="24"/>
              </w:rPr>
            </w:pPr>
            <w:r w:rsidRPr="00C94C19">
              <w:rPr>
                <w:rFonts w:eastAsia="Calibri"/>
                <w:szCs w:val="24"/>
              </w:rPr>
              <w:t xml:space="preserve">Nadzór nad realizacją umowy w sprawie systemu </w:t>
            </w:r>
            <w:proofErr w:type="spellStart"/>
            <w:r w:rsidRPr="00C94C19">
              <w:rPr>
                <w:rFonts w:eastAsia="Calibri"/>
                <w:szCs w:val="24"/>
              </w:rPr>
              <w:t>antyplagiatowego</w:t>
            </w:r>
            <w:proofErr w:type="spellEnd"/>
            <w:r w:rsidRPr="00C94C19">
              <w:rPr>
                <w:rFonts w:eastAsia="Calibri"/>
                <w:szCs w:val="24"/>
              </w:rPr>
              <w:t xml:space="preserve"> dla studentów, w tym jej odnawianie.</w:t>
            </w:r>
          </w:p>
          <w:p w14:paraId="2B9CD61A" w14:textId="77777777" w:rsidR="00F92391" w:rsidRPr="00C94C19" w:rsidRDefault="00F92391" w:rsidP="009F4778">
            <w:pPr>
              <w:widowControl w:val="0"/>
              <w:numPr>
                <w:ilvl w:val="0"/>
                <w:numId w:val="241"/>
              </w:numPr>
              <w:spacing w:line="276" w:lineRule="auto"/>
              <w:jc w:val="both"/>
              <w:rPr>
                <w:rFonts w:eastAsia="Calibri"/>
                <w:szCs w:val="24"/>
              </w:rPr>
            </w:pPr>
            <w:r w:rsidRPr="00C94C19">
              <w:rPr>
                <w:rFonts w:eastAsia="Calibri"/>
                <w:szCs w:val="24"/>
              </w:rPr>
              <w:t>Prowadzenie spraw związanych z krajową wymianą studentów w ramach MOSTUM.</w:t>
            </w:r>
          </w:p>
          <w:p w14:paraId="3ACE6323" w14:textId="77777777" w:rsidR="00F92391" w:rsidRPr="00C94C19" w:rsidRDefault="00F92391" w:rsidP="009F4778">
            <w:pPr>
              <w:widowControl w:val="0"/>
              <w:numPr>
                <w:ilvl w:val="0"/>
                <w:numId w:val="241"/>
              </w:numPr>
              <w:spacing w:line="276" w:lineRule="auto"/>
              <w:jc w:val="both"/>
              <w:rPr>
                <w:rFonts w:eastAsia="Calibri"/>
                <w:szCs w:val="24"/>
              </w:rPr>
            </w:pPr>
            <w:r w:rsidRPr="00C94C19">
              <w:rPr>
                <w:rFonts w:eastAsia="Arial"/>
                <w:szCs w:val="24"/>
              </w:rPr>
              <w:t>Realizacja działań związanych z przyznaniem Stypendium Ministra dla studentów.</w:t>
            </w:r>
          </w:p>
          <w:p w14:paraId="1ABDF854" w14:textId="77777777" w:rsidR="00F92391" w:rsidRPr="00286DE1" w:rsidRDefault="00F92391" w:rsidP="009F4778">
            <w:pPr>
              <w:widowControl w:val="0"/>
              <w:numPr>
                <w:ilvl w:val="0"/>
                <w:numId w:val="241"/>
              </w:numPr>
              <w:spacing w:line="276" w:lineRule="auto"/>
              <w:ind w:left="714" w:hanging="357"/>
              <w:jc w:val="both"/>
              <w:rPr>
                <w:rFonts w:eastAsia="Calibri"/>
                <w:szCs w:val="24"/>
              </w:rPr>
            </w:pPr>
            <w:r w:rsidRPr="00C94C19">
              <w:rPr>
                <w:rFonts w:eastAsia="Arial"/>
                <w:szCs w:val="24"/>
              </w:rPr>
              <w:t>Obsługa administracyjna Rektorskiej Komisji ds. Dydaktyki.</w:t>
            </w:r>
          </w:p>
          <w:p w14:paraId="04EC745A" w14:textId="77777777" w:rsidR="00F92391" w:rsidRPr="0092715B" w:rsidRDefault="00F92391" w:rsidP="009F4778">
            <w:pPr>
              <w:pStyle w:val="Akapitzlist"/>
              <w:widowControl w:val="0"/>
              <w:numPr>
                <w:ilvl w:val="0"/>
                <w:numId w:val="241"/>
              </w:numPr>
              <w:spacing w:before="0" w:line="276" w:lineRule="auto"/>
              <w:ind w:left="714" w:right="11" w:hanging="357"/>
              <w:contextualSpacing w:val="0"/>
              <w:rPr>
                <w:rFonts w:eastAsia="Calibri"/>
                <w:color w:val="auto"/>
                <w:szCs w:val="24"/>
              </w:rPr>
            </w:pPr>
            <w:r w:rsidRPr="0092715B">
              <w:rPr>
                <w:rFonts w:eastAsia="Calibri"/>
                <w:color w:val="auto"/>
                <w:lang w:eastAsia="zh-CN" w:bidi="hi-IN"/>
              </w:rPr>
              <w:t>Organizowanie szkoleń w zakresie bezpieczeństwa i higieny pracy dla wszystkich studentów rozp</w:t>
            </w:r>
            <w:r w:rsidRPr="0092715B">
              <w:rPr>
                <w:rFonts w:eastAsia="Calibri"/>
                <w:color w:val="auto"/>
                <w:lang w:eastAsia="zh-CN" w:bidi="hi-IN"/>
              </w:rPr>
              <w:t>o</w:t>
            </w:r>
            <w:r w:rsidRPr="0092715B">
              <w:rPr>
                <w:rFonts w:eastAsia="Calibri"/>
                <w:color w:val="auto"/>
                <w:lang w:eastAsia="zh-CN" w:bidi="hi-IN"/>
              </w:rPr>
              <w:t>czynających naukę w Uczelni.</w:t>
            </w:r>
          </w:p>
          <w:p w14:paraId="7E385F42" w14:textId="77777777" w:rsidR="00F92391" w:rsidRDefault="00F92391" w:rsidP="00F92391">
            <w:pPr>
              <w:pStyle w:val="Akapitzlist"/>
              <w:spacing w:before="0" w:line="276" w:lineRule="auto"/>
              <w:rPr>
                <w:color w:val="auto"/>
                <w:szCs w:val="24"/>
              </w:rPr>
            </w:pPr>
          </w:p>
          <w:p w14:paraId="53AB5A84" w14:textId="77777777" w:rsidR="00F92391" w:rsidRPr="000D7D4A" w:rsidRDefault="00F92391" w:rsidP="009F4778">
            <w:pPr>
              <w:pStyle w:val="Akapitzlist"/>
              <w:numPr>
                <w:ilvl w:val="0"/>
                <w:numId w:val="242"/>
              </w:numPr>
              <w:spacing w:before="0" w:line="276" w:lineRule="auto"/>
              <w:ind w:left="731" w:right="11" w:hanging="425"/>
              <w:rPr>
                <w:rFonts w:eastAsia="Calibri"/>
                <w:b/>
                <w:szCs w:val="24"/>
              </w:rPr>
            </w:pPr>
            <w:r w:rsidRPr="007848B4">
              <w:rPr>
                <w:rFonts w:eastAsia="Calibri"/>
                <w:b/>
                <w:szCs w:val="24"/>
              </w:rPr>
              <w:t xml:space="preserve">BIURO OBSŁUGI STUDENTÓW </w:t>
            </w:r>
          </w:p>
          <w:p w14:paraId="6FBC5763" w14:textId="77777777" w:rsidR="00F92391" w:rsidRPr="00C94C19" w:rsidRDefault="00F92391" w:rsidP="00F92391">
            <w:pPr>
              <w:pStyle w:val="Akapitzlist"/>
              <w:spacing w:line="276" w:lineRule="auto"/>
              <w:ind w:left="730"/>
              <w:rPr>
                <w:rFonts w:eastAsia="Calibri"/>
                <w:b/>
                <w:color w:val="auto"/>
                <w:szCs w:val="24"/>
              </w:rPr>
            </w:pPr>
            <w:r w:rsidRPr="00C94C19">
              <w:rPr>
                <w:rFonts w:eastAsia="Calibri"/>
                <w:b/>
                <w:color w:val="auto"/>
                <w:szCs w:val="24"/>
              </w:rPr>
              <w:t xml:space="preserve">Zespół ds. Studenckich </w:t>
            </w:r>
          </w:p>
          <w:p w14:paraId="27715E36" w14:textId="77777777" w:rsidR="00F92391" w:rsidRPr="00C94C19" w:rsidRDefault="00F92391" w:rsidP="009F4778">
            <w:pPr>
              <w:pStyle w:val="Akapitzlist"/>
              <w:widowControl w:val="0"/>
              <w:numPr>
                <w:ilvl w:val="0"/>
                <w:numId w:val="240"/>
              </w:numPr>
              <w:spacing w:line="276" w:lineRule="auto"/>
              <w:rPr>
                <w:rFonts w:eastAsia="Calibri"/>
                <w:color w:val="auto"/>
                <w:szCs w:val="24"/>
              </w:rPr>
            </w:pPr>
            <w:r w:rsidRPr="00C94C19">
              <w:rPr>
                <w:rFonts w:eastAsia="Arial"/>
                <w:color w:val="auto"/>
                <w:szCs w:val="24"/>
              </w:rPr>
              <w:t>Prowadzenie zagadnień związanych ze świadczeniami z Funduszu Stypendialnego dla studentów:</w:t>
            </w:r>
          </w:p>
          <w:p w14:paraId="4338112A" w14:textId="77777777" w:rsidR="00F92391" w:rsidRPr="00C94C19" w:rsidRDefault="00F92391" w:rsidP="009F4778">
            <w:pPr>
              <w:pStyle w:val="Akapitzlist"/>
              <w:widowControl w:val="0"/>
              <w:numPr>
                <w:ilvl w:val="1"/>
                <w:numId w:val="244"/>
              </w:numPr>
              <w:spacing w:line="276" w:lineRule="auto"/>
              <w:rPr>
                <w:rFonts w:eastAsia="Arial"/>
                <w:color w:val="auto"/>
                <w:szCs w:val="24"/>
              </w:rPr>
            </w:pPr>
            <w:r w:rsidRPr="00C94C19">
              <w:rPr>
                <w:rFonts w:eastAsia="Arial"/>
                <w:color w:val="auto"/>
                <w:szCs w:val="24"/>
              </w:rPr>
              <w:t>planowanie funduszu stypendialnego oraz przygotowywanie projektu podziału funduszu stypendialnego we współpracy z Samorządem Studentów i Samorządem Doktorantów,</w:t>
            </w:r>
          </w:p>
          <w:p w14:paraId="58F7400A" w14:textId="77777777" w:rsidR="00F92391" w:rsidRPr="00C94C19" w:rsidRDefault="00F92391" w:rsidP="009F4778">
            <w:pPr>
              <w:pStyle w:val="Akapitzlist"/>
              <w:widowControl w:val="0"/>
              <w:numPr>
                <w:ilvl w:val="1"/>
                <w:numId w:val="244"/>
              </w:numPr>
              <w:spacing w:line="276" w:lineRule="auto"/>
              <w:rPr>
                <w:rFonts w:eastAsia="Arial"/>
                <w:color w:val="auto"/>
                <w:szCs w:val="24"/>
              </w:rPr>
            </w:pPr>
            <w:r w:rsidRPr="00C94C19">
              <w:rPr>
                <w:rFonts w:eastAsia="Arial"/>
                <w:color w:val="auto"/>
                <w:szCs w:val="24"/>
              </w:rPr>
              <w:t xml:space="preserve">przygotowanie propozycji wysokości stawek stypendiów dedykowanych studentom </w:t>
            </w:r>
            <w:r>
              <w:rPr>
                <w:rFonts w:eastAsia="Arial"/>
                <w:color w:val="auto"/>
                <w:szCs w:val="24"/>
              </w:rPr>
              <w:br/>
            </w:r>
            <w:r w:rsidRPr="00C94C19">
              <w:rPr>
                <w:rFonts w:eastAsia="Arial"/>
                <w:color w:val="auto"/>
                <w:szCs w:val="24"/>
              </w:rPr>
              <w:t>(w szczególności: stypendium rektora oraz stypendium socjalnego, zapomogi) we współpr</w:t>
            </w:r>
            <w:r w:rsidRPr="00C94C19">
              <w:rPr>
                <w:rFonts w:eastAsia="Arial"/>
                <w:color w:val="auto"/>
                <w:szCs w:val="24"/>
              </w:rPr>
              <w:t>a</w:t>
            </w:r>
            <w:r w:rsidRPr="00C94C19">
              <w:rPr>
                <w:rFonts w:eastAsia="Arial"/>
                <w:color w:val="auto"/>
                <w:szCs w:val="24"/>
              </w:rPr>
              <w:t>cy z Samorządem Studentów,</w:t>
            </w:r>
          </w:p>
          <w:p w14:paraId="206099EC" w14:textId="77777777" w:rsidR="00F92391" w:rsidRPr="00C94C19" w:rsidRDefault="00F92391" w:rsidP="009F4778">
            <w:pPr>
              <w:pStyle w:val="Akapitzlist"/>
              <w:widowControl w:val="0"/>
              <w:numPr>
                <w:ilvl w:val="1"/>
                <w:numId w:val="244"/>
              </w:numPr>
              <w:spacing w:line="276" w:lineRule="auto"/>
              <w:rPr>
                <w:rFonts w:eastAsia="Arial"/>
                <w:color w:val="auto"/>
                <w:szCs w:val="24"/>
              </w:rPr>
            </w:pPr>
            <w:r w:rsidRPr="00C94C19">
              <w:rPr>
                <w:rFonts w:eastAsia="Arial"/>
                <w:color w:val="auto"/>
                <w:szCs w:val="24"/>
              </w:rPr>
              <w:t xml:space="preserve">prowadzenie spraw związanych z przyznawaniem </w:t>
            </w:r>
            <w:r w:rsidRPr="00C94C19">
              <w:rPr>
                <w:rFonts w:eastAsia="Calibri"/>
                <w:color w:val="auto"/>
                <w:lang w:eastAsia="zh-CN" w:bidi="hi-IN"/>
              </w:rPr>
              <w:t xml:space="preserve">świadczeń dla studentów </w:t>
            </w:r>
            <w:r w:rsidRPr="00C94C19">
              <w:rPr>
                <w:rFonts w:eastAsia="Arial"/>
                <w:color w:val="auto"/>
                <w:szCs w:val="24"/>
              </w:rPr>
              <w:t>w szczególności koordynowanie i obsługa administracyjna spraw związanych z: powołaniem i działaniem komisji stypendialnej dla studentów i odwoławczej komisji stypendialnej dla studentów, monitorowanie liczby przyznanych stypendiów,</w:t>
            </w:r>
          </w:p>
          <w:p w14:paraId="34FDC7DB" w14:textId="77777777" w:rsidR="00F92391" w:rsidRPr="00C94C19" w:rsidRDefault="00F92391" w:rsidP="009F4778">
            <w:pPr>
              <w:pStyle w:val="Akapitzlist"/>
              <w:widowControl w:val="0"/>
              <w:numPr>
                <w:ilvl w:val="1"/>
                <w:numId w:val="244"/>
              </w:numPr>
              <w:spacing w:line="276" w:lineRule="auto"/>
              <w:rPr>
                <w:rFonts w:eastAsia="Calibri"/>
                <w:color w:val="auto"/>
                <w:szCs w:val="24"/>
              </w:rPr>
            </w:pPr>
            <w:r w:rsidRPr="00C94C19">
              <w:rPr>
                <w:rFonts w:eastAsia="Arial"/>
                <w:color w:val="auto"/>
                <w:szCs w:val="24"/>
              </w:rPr>
              <w:t>sporządzanie bieżącej sprawozdawczości (w tym dla GUS- S-11, POL-on).</w:t>
            </w:r>
          </w:p>
          <w:p w14:paraId="06E8DD3A" w14:textId="77777777" w:rsidR="00F92391" w:rsidRPr="00C94C19" w:rsidRDefault="00F92391" w:rsidP="00F92391">
            <w:pPr>
              <w:widowControl w:val="0"/>
              <w:spacing w:line="276" w:lineRule="auto"/>
              <w:ind w:left="284" w:hanging="125"/>
              <w:jc w:val="both"/>
              <w:rPr>
                <w:rFonts w:eastAsia="Arial"/>
                <w:szCs w:val="24"/>
              </w:rPr>
            </w:pPr>
            <w:r w:rsidRPr="00C94C19">
              <w:rPr>
                <w:rFonts w:eastAsia="Arial"/>
                <w:szCs w:val="24"/>
              </w:rPr>
              <w:t xml:space="preserve">2. Koordynacja spraw studentów i doktorantów z niepełnosprawnością oraz współpraca </w:t>
            </w:r>
            <w:r w:rsidRPr="00C94C19">
              <w:rPr>
                <w:rFonts w:eastAsia="Arial"/>
                <w:szCs w:val="24"/>
              </w:rPr>
              <w:br/>
              <w:t>z Pełnomocnikiem Rektora ds. studentów i doktorantów niepełnosprawnych, w szczególności:</w:t>
            </w:r>
          </w:p>
          <w:p w14:paraId="2E7BA42E" w14:textId="77777777" w:rsidR="00F92391" w:rsidRPr="00C94C19" w:rsidRDefault="00F92391" w:rsidP="009F4778">
            <w:pPr>
              <w:numPr>
                <w:ilvl w:val="0"/>
                <w:numId w:val="245"/>
              </w:numPr>
              <w:spacing w:line="276" w:lineRule="auto"/>
              <w:jc w:val="both"/>
              <w:rPr>
                <w:rFonts w:eastAsia="Times New Roman"/>
                <w:bCs/>
                <w:szCs w:val="24"/>
                <w:lang w:eastAsia="pl-PL"/>
              </w:rPr>
            </w:pPr>
            <w:r w:rsidRPr="00C94C19">
              <w:rPr>
                <w:rFonts w:eastAsia="Times New Roman"/>
                <w:bCs/>
                <w:szCs w:val="24"/>
                <w:lang w:eastAsia="pl-PL"/>
              </w:rPr>
              <w:t>zarządzanie korespondencją i wnioskami kierowanymi do Pełnomocnika Rektora ds. Studentów i Doktorantów Niepełnosprawnych,</w:t>
            </w:r>
          </w:p>
          <w:p w14:paraId="585655B2" w14:textId="77777777" w:rsidR="00F92391" w:rsidRPr="00C94C19" w:rsidRDefault="00F92391" w:rsidP="009F4778">
            <w:pPr>
              <w:numPr>
                <w:ilvl w:val="0"/>
                <w:numId w:val="245"/>
              </w:numPr>
              <w:spacing w:line="276" w:lineRule="auto"/>
              <w:jc w:val="both"/>
              <w:rPr>
                <w:rFonts w:eastAsia="Times New Roman"/>
                <w:bCs/>
                <w:szCs w:val="24"/>
                <w:lang w:eastAsia="pl-PL"/>
              </w:rPr>
            </w:pPr>
            <w:r w:rsidRPr="00C94C19">
              <w:rPr>
                <w:rFonts w:eastAsia="Times New Roman"/>
                <w:bCs/>
                <w:szCs w:val="24"/>
                <w:lang w:eastAsia="pl-PL"/>
              </w:rPr>
              <w:t xml:space="preserve">prowadzenie ewidencji studentów i doktorantów z niepełnosprawnością, </w:t>
            </w:r>
          </w:p>
          <w:p w14:paraId="03227778" w14:textId="77777777" w:rsidR="00F92391" w:rsidRPr="00C94C19" w:rsidRDefault="00F92391" w:rsidP="009F4778">
            <w:pPr>
              <w:numPr>
                <w:ilvl w:val="0"/>
                <w:numId w:val="245"/>
              </w:numPr>
              <w:spacing w:line="276" w:lineRule="auto"/>
              <w:jc w:val="both"/>
              <w:rPr>
                <w:rFonts w:eastAsia="Times New Roman"/>
                <w:bCs/>
                <w:szCs w:val="24"/>
                <w:lang w:eastAsia="pl-PL"/>
              </w:rPr>
            </w:pPr>
            <w:r w:rsidRPr="00C94C19">
              <w:rPr>
                <w:rFonts w:eastAsia="Times New Roman"/>
                <w:bCs/>
                <w:szCs w:val="24"/>
                <w:lang w:eastAsia="pl-PL"/>
              </w:rPr>
              <w:t xml:space="preserve">zarządzanie informacją na stronie internetowej Uczelni dedykowanej studentom </w:t>
            </w:r>
            <w:r w:rsidRPr="00C94C19">
              <w:rPr>
                <w:rFonts w:eastAsia="Times New Roman"/>
                <w:bCs/>
                <w:szCs w:val="24"/>
                <w:lang w:eastAsia="pl-PL"/>
              </w:rPr>
              <w:br/>
              <w:t>i doktorantom z niepełnosprawnością,</w:t>
            </w:r>
          </w:p>
          <w:p w14:paraId="5C4DD5FD" w14:textId="77777777" w:rsidR="00F92391" w:rsidRPr="00C94C19" w:rsidRDefault="00F92391" w:rsidP="009F4778">
            <w:pPr>
              <w:numPr>
                <w:ilvl w:val="0"/>
                <w:numId w:val="245"/>
              </w:numPr>
              <w:spacing w:line="276" w:lineRule="auto"/>
              <w:jc w:val="both"/>
              <w:rPr>
                <w:rFonts w:eastAsia="Times New Roman"/>
                <w:bCs/>
                <w:szCs w:val="24"/>
                <w:lang w:eastAsia="pl-PL"/>
              </w:rPr>
            </w:pPr>
            <w:r w:rsidRPr="00C94C19">
              <w:rPr>
                <w:rFonts w:eastAsia="Times New Roman"/>
                <w:bCs/>
                <w:szCs w:val="24"/>
                <w:lang w:eastAsia="pl-PL"/>
              </w:rPr>
              <w:t>prowadzenie rejestru rozliczeń środków przyznanych i wydatkowanych w ramach d</w:t>
            </w:r>
            <w:r w:rsidRPr="00C94C19">
              <w:rPr>
                <w:rFonts w:eastAsia="Times New Roman"/>
                <w:bCs/>
                <w:szCs w:val="24"/>
                <w:lang w:eastAsia="pl-PL"/>
              </w:rPr>
              <w:t>o</w:t>
            </w:r>
            <w:r w:rsidRPr="00C94C19">
              <w:rPr>
                <w:rFonts w:eastAsia="Times New Roman"/>
                <w:bCs/>
                <w:szCs w:val="24"/>
                <w:lang w:eastAsia="pl-PL"/>
              </w:rPr>
              <w:t>tacji przeznaczonej na kształcenie i rehabilitację osób niepełnosprawnych w tym op</w:t>
            </w:r>
            <w:r w:rsidRPr="00C94C19">
              <w:rPr>
                <w:rFonts w:eastAsia="Times New Roman"/>
                <w:bCs/>
                <w:szCs w:val="24"/>
                <w:lang w:eastAsia="pl-PL"/>
              </w:rPr>
              <w:t>i</w:t>
            </w:r>
            <w:r w:rsidRPr="00C94C19">
              <w:rPr>
                <w:rFonts w:eastAsia="Times New Roman"/>
                <w:bCs/>
                <w:szCs w:val="24"/>
                <w:lang w:eastAsia="pl-PL"/>
              </w:rPr>
              <w:t xml:space="preserve">sywanie i rozliczanie faktur, </w:t>
            </w:r>
          </w:p>
          <w:p w14:paraId="311728E0" w14:textId="77777777" w:rsidR="00F92391" w:rsidRPr="00C94C19" w:rsidRDefault="00F92391" w:rsidP="009F4778">
            <w:pPr>
              <w:numPr>
                <w:ilvl w:val="0"/>
                <w:numId w:val="245"/>
              </w:numPr>
              <w:spacing w:line="276" w:lineRule="auto"/>
              <w:jc w:val="both"/>
              <w:rPr>
                <w:rFonts w:eastAsia="Times New Roman"/>
                <w:bCs/>
                <w:szCs w:val="24"/>
                <w:lang w:eastAsia="pl-PL"/>
              </w:rPr>
            </w:pPr>
            <w:r w:rsidRPr="00C94C19">
              <w:rPr>
                <w:rFonts w:eastAsia="Times New Roman"/>
                <w:bCs/>
                <w:szCs w:val="24"/>
                <w:lang w:eastAsia="pl-PL"/>
              </w:rPr>
              <w:t>przeprowadzanie postepowań zapytań ofertowych dotyczących zakupu sprzętu wsp</w:t>
            </w:r>
            <w:r w:rsidRPr="00C94C19">
              <w:rPr>
                <w:rFonts w:eastAsia="Times New Roman"/>
                <w:bCs/>
                <w:szCs w:val="24"/>
                <w:lang w:eastAsia="pl-PL"/>
              </w:rPr>
              <w:t>o</w:t>
            </w:r>
            <w:r w:rsidRPr="00C94C19">
              <w:rPr>
                <w:rFonts w:eastAsia="Times New Roman"/>
                <w:bCs/>
                <w:szCs w:val="24"/>
                <w:lang w:eastAsia="pl-PL"/>
              </w:rPr>
              <w:t>magającego naukę osób niepełnosprawnych,</w:t>
            </w:r>
          </w:p>
          <w:p w14:paraId="6087DB4F" w14:textId="77777777" w:rsidR="00F92391" w:rsidRPr="00C94C19" w:rsidRDefault="00F92391" w:rsidP="009F4778">
            <w:pPr>
              <w:numPr>
                <w:ilvl w:val="0"/>
                <w:numId w:val="245"/>
              </w:numPr>
              <w:spacing w:line="276" w:lineRule="auto"/>
              <w:jc w:val="both"/>
              <w:rPr>
                <w:rFonts w:eastAsia="Times New Roman"/>
                <w:bCs/>
                <w:szCs w:val="24"/>
                <w:lang w:eastAsia="pl-PL"/>
              </w:rPr>
            </w:pPr>
            <w:r w:rsidRPr="00C94C19">
              <w:rPr>
                <w:rFonts w:eastAsia="Times New Roman"/>
                <w:bCs/>
                <w:szCs w:val="24"/>
                <w:lang w:eastAsia="pl-PL"/>
              </w:rPr>
              <w:t>nadzór nad wypożyczaniem, w tym prowadzenie ewidencji sprzętu wspomagającego naukę osób niepełnosprawnych,</w:t>
            </w:r>
          </w:p>
          <w:p w14:paraId="56F55FE8" w14:textId="77777777" w:rsidR="00F92391" w:rsidRPr="00C94C19" w:rsidRDefault="00F92391" w:rsidP="009F4778">
            <w:pPr>
              <w:numPr>
                <w:ilvl w:val="0"/>
                <w:numId w:val="245"/>
              </w:numPr>
              <w:spacing w:line="276" w:lineRule="auto"/>
              <w:jc w:val="both"/>
              <w:rPr>
                <w:rFonts w:eastAsia="Times New Roman"/>
                <w:bCs/>
                <w:szCs w:val="24"/>
                <w:lang w:eastAsia="pl-PL"/>
              </w:rPr>
            </w:pPr>
            <w:r w:rsidRPr="00C94C19">
              <w:rPr>
                <w:rFonts w:eastAsia="Times New Roman"/>
                <w:bCs/>
                <w:szCs w:val="24"/>
                <w:lang w:eastAsia="pl-PL"/>
              </w:rPr>
              <w:t xml:space="preserve">współpraca z pozostałymi jednostkami Uczelni w sprawach integracji studentów </w:t>
            </w:r>
            <w:r>
              <w:rPr>
                <w:rFonts w:eastAsia="Times New Roman"/>
                <w:bCs/>
                <w:szCs w:val="24"/>
                <w:lang w:eastAsia="pl-PL"/>
              </w:rPr>
              <w:br/>
            </w:r>
            <w:r w:rsidRPr="00C94C19">
              <w:rPr>
                <w:rFonts w:eastAsia="Times New Roman"/>
                <w:bCs/>
                <w:szCs w:val="24"/>
                <w:lang w:eastAsia="pl-PL"/>
              </w:rPr>
              <w:t>i doktorantów niepełnosprawnych ze środowiskiem akademickim,</w:t>
            </w:r>
          </w:p>
          <w:p w14:paraId="1E6D2AF0" w14:textId="77777777" w:rsidR="00F92391" w:rsidRPr="00C94C19" w:rsidRDefault="00F92391" w:rsidP="009F4778">
            <w:pPr>
              <w:numPr>
                <w:ilvl w:val="0"/>
                <w:numId w:val="245"/>
              </w:numPr>
              <w:spacing w:line="276" w:lineRule="auto"/>
              <w:jc w:val="both"/>
              <w:rPr>
                <w:rFonts w:eastAsia="Times New Roman"/>
                <w:bCs/>
                <w:szCs w:val="24"/>
                <w:lang w:eastAsia="pl-PL"/>
              </w:rPr>
            </w:pPr>
            <w:r w:rsidRPr="00C94C19">
              <w:rPr>
                <w:rFonts w:eastAsia="Times New Roman"/>
                <w:bCs/>
                <w:szCs w:val="24"/>
                <w:lang w:eastAsia="pl-PL"/>
              </w:rPr>
              <w:t xml:space="preserve">wsparcie Pełnomocnika Rektora ds. Studentów i Doktorantów Niepełnosprawnych </w:t>
            </w:r>
            <w:r w:rsidRPr="00C94C19">
              <w:rPr>
                <w:rFonts w:eastAsia="Times New Roman"/>
                <w:bCs/>
                <w:szCs w:val="24"/>
                <w:lang w:eastAsia="pl-PL"/>
              </w:rPr>
              <w:br/>
              <w:t>w zakresie organizacji szkoleń i spotkań poświęconych tematyce niepełnosprawności.</w:t>
            </w:r>
          </w:p>
          <w:p w14:paraId="5D1502FE" w14:textId="77777777" w:rsidR="00F92391" w:rsidRPr="00C94C19" w:rsidRDefault="00F92391" w:rsidP="00F92391">
            <w:pPr>
              <w:spacing w:line="276" w:lineRule="auto"/>
              <w:ind w:left="284" w:firstLine="17"/>
              <w:jc w:val="both"/>
              <w:rPr>
                <w:rFonts w:eastAsia="Times New Roman"/>
                <w:szCs w:val="24"/>
                <w:lang w:eastAsia="pl-PL"/>
              </w:rPr>
            </w:pPr>
            <w:r w:rsidRPr="00C94C19">
              <w:rPr>
                <w:rFonts w:eastAsia="Calibri"/>
                <w:szCs w:val="24"/>
              </w:rPr>
              <w:t xml:space="preserve">3. </w:t>
            </w:r>
            <w:r w:rsidRPr="00C94C19">
              <w:rPr>
                <w:rFonts w:eastAsia="Times New Roman"/>
                <w:szCs w:val="24"/>
                <w:lang w:eastAsia="pl-PL"/>
              </w:rPr>
              <w:t>Współpraca z Samorządem Studentów, stowarzyszeniami i organizacjami studenckimi</w:t>
            </w:r>
            <w:r w:rsidRPr="00C94C19">
              <w:rPr>
                <w:rFonts w:eastAsia="Times New Roman"/>
                <w:strike/>
                <w:szCs w:val="24"/>
                <w:lang w:eastAsia="pl-PL"/>
              </w:rPr>
              <w:t xml:space="preserve"> </w:t>
            </w:r>
            <w:r w:rsidRPr="00C94C19">
              <w:rPr>
                <w:rFonts w:eastAsia="Times New Roman"/>
                <w:szCs w:val="24"/>
                <w:lang w:eastAsia="pl-PL"/>
              </w:rPr>
              <w:t>dzia</w:t>
            </w:r>
            <w:r>
              <w:rPr>
                <w:rFonts w:eastAsia="Times New Roman"/>
                <w:szCs w:val="24"/>
                <w:lang w:eastAsia="pl-PL"/>
              </w:rPr>
              <w:t>łaj</w:t>
            </w:r>
            <w:r>
              <w:rPr>
                <w:rFonts w:eastAsia="Times New Roman"/>
                <w:szCs w:val="24"/>
                <w:lang w:eastAsia="pl-PL"/>
              </w:rPr>
              <w:t>ą</w:t>
            </w:r>
            <w:r>
              <w:rPr>
                <w:rFonts w:eastAsia="Times New Roman"/>
                <w:szCs w:val="24"/>
                <w:lang w:eastAsia="pl-PL"/>
              </w:rPr>
              <w:t>cymi w Uczelni, w zakresie:</w:t>
            </w:r>
          </w:p>
          <w:p w14:paraId="0A20A0E5" w14:textId="77777777" w:rsidR="00F92391" w:rsidRDefault="00F92391" w:rsidP="009F4778">
            <w:pPr>
              <w:pStyle w:val="Akapitzlist"/>
              <w:numPr>
                <w:ilvl w:val="0"/>
                <w:numId w:val="246"/>
              </w:numPr>
              <w:spacing w:before="0" w:line="276" w:lineRule="auto"/>
              <w:ind w:left="1434" w:right="11" w:hanging="357"/>
              <w:rPr>
                <w:rFonts w:eastAsia="Times New Roman"/>
                <w:szCs w:val="24"/>
                <w:lang w:eastAsia="pl-PL"/>
              </w:rPr>
            </w:pPr>
            <w:r w:rsidRPr="00286DE1">
              <w:rPr>
                <w:rFonts w:eastAsia="Times New Roman"/>
                <w:szCs w:val="24"/>
                <w:lang w:eastAsia="pl-PL"/>
              </w:rPr>
              <w:t xml:space="preserve">koordynowania zakupów na ich zlecenie, </w:t>
            </w:r>
          </w:p>
          <w:p w14:paraId="20C923C5" w14:textId="77777777" w:rsidR="00F92391" w:rsidRDefault="00F92391" w:rsidP="009F4778">
            <w:pPr>
              <w:pStyle w:val="Akapitzlist"/>
              <w:numPr>
                <w:ilvl w:val="0"/>
                <w:numId w:val="246"/>
              </w:numPr>
              <w:spacing w:line="276" w:lineRule="auto"/>
              <w:rPr>
                <w:rFonts w:eastAsia="Times New Roman"/>
                <w:szCs w:val="24"/>
                <w:lang w:eastAsia="pl-PL"/>
              </w:rPr>
            </w:pPr>
            <w:r w:rsidRPr="00286DE1">
              <w:rPr>
                <w:rFonts w:eastAsia="Times New Roman"/>
                <w:szCs w:val="24"/>
                <w:lang w:eastAsia="pl-PL"/>
              </w:rPr>
              <w:t>przyjmowania na stan Biura Obsługi Studentów użytkowanych przez nie środków trwałych,</w:t>
            </w:r>
          </w:p>
          <w:p w14:paraId="5F6E0758" w14:textId="77777777" w:rsidR="00F92391" w:rsidRDefault="00F92391" w:rsidP="009F4778">
            <w:pPr>
              <w:pStyle w:val="Akapitzlist"/>
              <w:numPr>
                <w:ilvl w:val="0"/>
                <w:numId w:val="246"/>
              </w:numPr>
              <w:spacing w:line="276" w:lineRule="auto"/>
              <w:rPr>
                <w:rFonts w:eastAsia="Times New Roman"/>
                <w:szCs w:val="24"/>
                <w:lang w:eastAsia="pl-PL"/>
              </w:rPr>
            </w:pPr>
            <w:r w:rsidRPr="00286DE1">
              <w:rPr>
                <w:rFonts w:eastAsia="Times New Roman"/>
                <w:szCs w:val="24"/>
                <w:lang w:eastAsia="pl-PL"/>
              </w:rPr>
              <w:lastRenderedPageBreak/>
              <w:t xml:space="preserve">prowadzenia spraw i rozliczeń finansowych, </w:t>
            </w:r>
          </w:p>
          <w:p w14:paraId="1B1C9F73" w14:textId="77777777" w:rsidR="00F92391" w:rsidRDefault="00F92391" w:rsidP="009F4778">
            <w:pPr>
              <w:pStyle w:val="Akapitzlist"/>
              <w:numPr>
                <w:ilvl w:val="0"/>
                <w:numId w:val="246"/>
              </w:numPr>
              <w:spacing w:line="276" w:lineRule="auto"/>
              <w:rPr>
                <w:rFonts w:eastAsia="Times New Roman"/>
                <w:szCs w:val="24"/>
                <w:lang w:eastAsia="pl-PL"/>
              </w:rPr>
            </w:pPr>
            <w:r w:rsidRPr="00286DE1">
              <w:rPr>
                <w:rFonts w:eastAsia="Times New Roman"/>
                <w:szCs w:val="24"/>
                <w:lang w:eastAsia="pl-PL"/>
              </w:rPr>
              <w:t xml:space="preserve">nadzoru nad przygotowaniem rocznego sprawozdania finansowego z przyznanych </w:t>
            </w:r>
            <w:r w:rsidRPr="00286DE1">
              <w:rPr>
                <w:rFonts w:eastAsia="Times New Roman"/>
                <w:szCs w:val="24"/>
                <w:lang w:eastAsia="pl-PL"/>
              </w:rPr>
              <w:br/>
              <w:t>i wykorzystanych środków na ich działalność,</w:t>
            </w:r>
          </w:p>
          <w:p w14:paraId="341DC882" w14:textId="77777777" w:rsidR="00F92391" w:rsidRDefault="00F92391" w:rsidP="009F4778">
            <w:pPr>
              <w:pStyle w:val="Akapitzlist"/>
              <w:numPr>
                <w:ilvl w:val="0"/>
                <w:numId w:val="246"/>
              </w:numPr>
              <w:spacing w:line="276" w:lineRule="auto"/>
              <w:rPr>
                <w:rFonts w:eastAsia="Times New Roman"/>
                <w:szCs w:val="24"/>
                <w:lang w:eastAsia="pl-PL"/>
              </w:rPr>
            </w:pPr>
            <w:r w:rsidRPr="00286DE1">
              <w:rPr>
                <w:rFonts w:eastAsia="Times New Roman"/>
                <w:szCs w:val="24"/>
                <w:lang w:eastAsia="pl-PL"/>
              </w:rPr>
              <w:t>nadzoru nad wykorzystywaniem pomieszczeń i sprzętu na ich potrzeby,</w:t>
            </w:r>
          </w:p>
          <w:p w14:paraId="75A1F2DF" w14:textId="77777777" w:rsidR="00F92391" w:rsidRPr="00286DE1" w:rsidRDefault="00F92391" w:rsidP="009F4778">
            <w:pPr>
              <w:pStyle w:val="Akapitzlist"/>
              <w:numPr>
                <w:ilvl w:val="0"/>
                <w:numId w:val="246"/>
              </w:numPr>
              <w:spacing w:line="276" w:lineRule="auto"/>
              <w:rPr>
                <w:rFonts w:eastAsia="Times New Roman"/>
                <w:szCs w:val="24"/>
                <w:lang w:eastAsia="pl-PL"/>
              </w:rPr>
            </w:pPr>
            <w:r w:rsidRPr="00286DE1">
              <w:rPr>
                <w:rFonts w:eastAsia="Times New Roman"/>
                <w:szCs w:val="24"/>
                <w:lang w:eastAsia="pl-PL"/>
              </w:rPr>
              <w:t>współpracy przy organizacji i rozliczaniu przedsięwzięć naukowych i kulturalnych, archiw</w:t>
            </w:r>
            <w:r w:rsidRPr="00286DE1">
              <w:rPr>
                <w:rFonts w:eastAsia="Times New Roman"/>
                <w:szCs w:val="24"/>
                <w:lang w:eastAsia="pl-PL"/>
              </w:rPr>
              <w:t>i</w:t>
            </w:r>
            <w:r w:rsidRPr="00286DE1">
              <w:rPr>
                <w:rFonts w:eastAsia="Times New Roman"/>
                <w:szCs w:val="24"/>
                <w:lang w:eastAsia="pl-PL"/>
              </w:rPr>
              <w:t>zacji dokumentacji w obszarze działania.</w:t>
            </w:r>
          </w:p>
          <w:p w14:paraId="60EF586F" w14:textId="77777777" w:rsidR="00F92391" w:rsidRPr="007848B4" w:rsidRDefault="00F92391" w:rsidP="009F4778">
            <w:pPr>
              <w:pStyle w:val="Akapitzlist"/>
              <w:numPr>
                <w:ilvl w:val="0"/>
                <w:numId w:val="243"/>
              </w:numPr>
              <w:spacing w:line="276" w:lineRule="auto"/>
              <w:ind w:left="730" w:hanging="426"/>
              <w:rPr>
                <w:rFonts w:eastAsia="Times New Roman"/>
                <w:szCs w:val="24"/>
                <w:lang w:eastAsia="pl-PL"/>
              </w:rPr>
            </w:pPr>
            <w:r w:rsidRPr="007848B4">
              <w:rPr>
                <w:rFonts w:eastAsia="Times New Roman"/>
                <w:szCs w:val="24"/>
                <w:lang w:eastAsia="pl-PL"/>
              </w:rPr>
              <w:t>Prowadzenie zagadnień związanych z ubezpieczeniem zdrowotnym studentów/doktorantów:</w:t>
            </w:r>
          </w:p>
          <w:p w14:paraId="59208B3D" w14:textId="77777777" w:rsidR="00F92391" w:rsidRPr="00C94C19" w:rsidRDefault="00F92391" w:rsidP="009F4778">
            <w:pPr>
              <w:pStyle w:val="Akapitzlist"/>
              <w:numPr>
                <w:ilvl w:val="1"/>
                <w:numId w:val="247"/>
              </w:numPr>
              <w:spacing w:line="276" w:lineRule="auto"/>
              <w:rPr>
                <w:rFonts w:eastAsia="Times New Roman"/>
                <w:color w:val="auto"/>
                <w:szCs w:val="24"/>
                <w:lang w:eastAsia="pl-PL"/>
              </w:rPr>
            </w:pPr>
            <w:r w:rsidRPr="00C94C19">
              <w:rPr>
                <w:rFonts w:eastAsia="Times New Roman"/>
                <w:color w:val="auto"/>
                <w:szCs w:val="24"/>
              </w:rPr>
              <w:t xml:space="preserve">Przyjmowanie i weryfikacja dokumentów niezbędnych do zgłoszenia, zgodnie </w:t>
            </w:r>
            <w:r w:rsidRPr="00C94C19">
              <w:rPr>
                <w:rFonts w:eastAsia="Times New Roman"/>
                <w:color w:val="auto"/>
                <w:szCs w:val="24"/>
              </w:rPr>
              <w:br/>
              <w:t>z obowiązującymi procedurami i przepisami wewnętrznymi: do ubezpieczenia zdrowotnego studentów/doktorantów lub członka rodziny studenta/doktoranta,</w:t>
            </w:r>
          </w:p>
          <w:p w14:paraId="508A9919" w14:textId="77777777" w:rsidR="00F92391" w:rsidRPr="00C94C19" w:rsidRDefault="00F92391" w:rsidP="009F4778">
            <w:pPr>
              <w:pStyle w:val="Akapitzlist"/>
              <w:numPr>
                <w:ilvl w:val="1"/>
                <w:numId w:val="247"/>
              </w:numPr>
              <w:spacing w:line="276" w:lineRule="auto"/>
              <w:rPr>
                <w:rFonts w:eastAsia="Times New Roman"/>
                <w:color w:val="auto"/>
                <w:szCs w:val="24"/>
                <w:lang w:eastAsia="pl-PL"/>
              </w:rPr>
            </w:pPr>
            <w:r w:rsidRPr="00C94C19">
              <w:rPr>
                <w:rFonts w:eastAsia="Times New Roman"/>
                <w:color w:val="auto"/>
                <w:szCs w:val="24"/>
              </w:rPr>
              <w:t>korekty danych studenta/doktoranta lub zgłoszonych do ubezpieczenia zdrowotnego czło</w:t>
            </w:r>
            <w:r w:rsidRPr="00C94C19">
              <w:rPr>
                <w:rFonts w:eastAsia="Times New Roman"/>
                <w:color w:val="auto"/>
                <w:szCs w:val="24"/>
              </w:rPr>
              <w:t>n</w:t>
            </w:r>
            <w:r w:rsidRPr="00C94C19">
              <w:rPr>
                <w:rFonts w:eastAsia="Times New Roman"/>
                <w:color w:val="auto"/>
                <w:szCs w:val="24"/>
              </w:rPr>
              <w:t>ków rodziny,</w:t>
            </w:r>
          </w:p>
          <w:p w14:paraId="70202A2C" w14:textId="77777777" w:rsidR="00F92391" w:rsidRPr="00C94C19" w:rsidRDefault="00F92391" w:rsidP="009F4778">
            <w:pPr>
              <w:pStyle w:val="Akapitzlist"/>
              <w:numPr>
                <w:ilvl w:val="1"/>
                <w:numId w:val="247"/>
              </w:numPr>
              <w:spacing w:line="276" w:lineRule="auto"/>
              <w:rPr>
                <w:rFonts w:eastAsia="Times New Roman"/>
                <w:color w:val="auto"/>
                <w:szCs w:val="24"/>
                <w:lang w:eastAsia="pl-PL"/>
              </w:rPr>
            </w:pPr>
            <w:r w:rsidRPr="00C94C19">
              <w:rPr>
                <w:rFonts w:eastAsia="Times New Roman"/>
                <w:color w:val="auto"/>
                <w:szCs w:val="24"/>
              </w:rPr>
              <w:t>wyrejestrowania z ubezpieczenia studenta/doktoranta lub członka jego rodziny,</w:t>
            </w:r>
          </w:p>
          <w:p w14:paraId="1CFECEE0" w14:textId="77777777" w:rsidR="00F92391" w:rsidRPr="00C94C19" w:rsidRDefault="00F92391" w:rsidP="009F4778">
            <w:pPr>
              <w:pStyle w:val="Akapitzlist"/>
              <w:numPr>
                <w:ilvl w:val="1"/>
                <w:numId w:val="247"/>
              </w:numPr>
              <w:spacing w:line="276" w:lineRule="auto"/>
              <w:rPr>
                <w:rFonts w:eastAsia="Times New Roman"/>
                <w:color w:val="auto"/>
                <w:szCs w:val="24"/>
                <w:lang w:eastAsia="pl-PL"/>
              </w:rPr>
            </w:pPr>
            <w:r w:rsidRPr="00C94C19">
              <w:rPr>
                <w:rFonts w:eastAsia="Times New Roman"/>
                <w:color w:val="auto"/>
                <w:szCs w:val="24"/>
              </w:rPr>
              <w:t>Prowadzenie rejestru wniosków, zmian danych i statusów ubezpieczonych,</w:t>
            </w:r>
          </w:p>
          <w:p w14:paraId="765328A2" w14:textId="77777777" w:rsidR="00F92391" w:rsidRPr="00C94C19" w:rsidRDefault="00F92391" w:rsidP="009F4778">
            <w:pPr>
              <w:pStyle w:val="Akapitzlist"/>
              <w:numPr>
                <w:ilvl w:val="1"/>
                <w:numId w:val="247"/>
              </w:numPr>
              <w:spacing w:line="276" w:lineRule="auto"/>
              <w:rPr>
                <w:rFonts w:eastAsia="Times New Roman"/>
                <w:color w:val="auto"/>
                <w:szCs w:val="24"/>
                <w:lang w:eastAsia="pl-PL"/>
              </w:rPr>
            </w:pPr>
            <w:r w:rsidRPr="00C94C19">
              <w:rPr>
                <w:rFonts w:eastAsia="Times New Roman"/>
                <w:color w:val="auto"/>
                <w:szCs w:val="24"/>
              </w:rPr>
              <w:t xml:space="preserve">Przekazywanie informacji nt. ubezpieczonych do Działu </w:t>
            </w:r>
            <w:r>
              <w:rPr>
                <w:rFonts w:eastAsia="Times New Roman"/>
                <w:color w:val="auto"/>
                <w:szCs w:val="24"/>
              </w:rPr>
              <w:t>Spraw Pracowniczych</w:t>
            </w:r>
            <w:r w:rsidRPr="00C94C19">
              <w:rPr>
                <w:rFonts w:eastAsia="Times New Roman"/>
                <w:color w:val="auto"/>
                <w:szCs w:val="24"/>
              </w:rPr>
              <w:t>,</w:t>
            </w:r>
          </w:p>
          <w:p w14:paraId="6F4AD712" w14:textId="77777777" w:rsidR="00F92391" w:rsidRPr="000D7D4A" w:rsidRDefault="00F92391" w:rsidP="009F4778">
            <w:pPr>
              <w:pStyle w:val="Akapitzlist"/>
              <w:numPr>
                <w:ilvl w:val="1"/>
                <w:numId w:val="247"/>
              </w:numPr>
              <w:spacing w:line="276" w:lineRule="auto"/>
              <w:rPr>
                <w:rFonts w:eastAsia="Times New Roman"/>
                <w:color w:val="auto"/>
                <w:szCs w:val="24"/>
                <w:lang w:eastAsia="pl-PL"/>
              </w:rPr>
            </w:pPr>
            <w:r w:rsidRPr="00C94C19">
              <w:rPr>
                <w:rFonts w:eastAsia="Times New Roman"/>
                <w:color w:val="auto"/>
                <w:szCs w:val="24"/>
              </w:rPr>
              <w:t>Przekazanie oryginałów dokumentów ubezpieczonych do właściwych dziekanatów.</w:t>
            </w:r>
          </w:p>
          <w:p w14:paraId="315320C3" w14:textId="77777777" w:rsidR="00F92391" w:rsidRDefault="00F92391" w:rsidP="00F92391">
            <w:pPr>
              <w:pStyle w:val="Akapitzlist"/>
              <w:widowControl w:val="0"/>
              <w:suppressAutoHyphens/>
              <w:spacing w:line="276" w:lineRule="auto"/>
              <w:ind w:left="730"/>
              <w:rPr>
                <w:rFonts w:eastAsia="Calibri"/>
                <w:b/>
                <w:color w:val="auto"/>
                <w:szCs w:val="24"/>
                <w:lang w:eastAsia="zh-CN" w:bidi="hi-IN"/>
              </w:rPr>
            </w:pPr>
          </w:p>
          <w:p w14:paraId="2529B012" w14:textId="77777777" w:rsidR="00F92391" w:rsidRPr="00C94C19" w:rsidRDefault="00F92391" w:rsidP="00F92391">
            <w:pPr>
              <w:pStyle w:val="Akapitzlist"/>
              <w:widowControl w:val="0"/>
              <w:suppressAutoHyphens/>
              <w:spacing w:line="276" w:lineRule="auto"/>
              <w:ind w:left="730"/>
              <w:rPr>
                <w:rFonts w:eastAsia="Calibri"/>
                <w:b/>
                <w:color w:val="auto"/>
                <w:szCs w:val="24"/>
                <w:lang w:eastAsia="zh-CN" w:bidi="hi-IN"/>
              </w:rPr>
            </w:pPr>
            <w:r w:rsidRPr="00C94C19">
              <w:rPr>
                <w:rFonts w:eastAsia="Calibri"/>
                <w:b/>
                <w:color w:val="auto"/>
                <w:szCs w:val="24"/>
                <w:lang w:eastAsia="zh-CN" w:bidi="hi-IN"/>
              </w:rPr>
              <w:t>Sekcja ds. Domów Studenckich</w:t>
            </w:r>
          </w:p>
          <w:p w14:paraId="4B5476FC" w14:textId="77777777" w:rsidR="00F92391" w:rsidRPr="00C94C19" w:rsidRDefault="00F92391" w:rsidP="009F4778">
            <w:pPr>
              <w:pStyle w:val="Akapitzlist"/>
              <w:numPr>
                <w:ilvl w:val="2"/>
                <w:numId w:val="240"/>
              </w:numPr>
              <w:spacing w:line="276" w:lineRule="auto"/>
              <w:ind w:left="747" w:hanging="142"/>
              <w:rPr>
                <w:rFonts w:eastAsia="Calibri"/>
                <w:color w:val="auto"/>
                <w:szCs w:val="24"/>
              </w:rPr>
            </w:pPr>
            <w:r w:rsidRPr="00C94C19">
              <w:rPr>
                <w:rFonts w:eastAsia="Calibri"/>
                <w:color w:val="auto"/>
                <w:szCs w:val="24"/>
              </w:rPr>
              <w:t>Prowadzenie spraw związanych z zakwaterowaniem w domach studenckich i obsługą systemu do zarządzania domami studenckimi, w szczególności: ewidencją i przydziałem miejsc, ewidencją wpływów i kosztów zakwaterowania, wynajmowaniem</w:t>
            </w:r>
            <w:r>
              <w:rPr>
                <w:rFonts w:eastAsia="Calibri"/>
                <w:color w:val="auto"/>
                <w:szCs w:val="24"/>
              </w:rPr>
              <w:t xml:space="preserve"> komercyjnym </w:t>
            </w:r>
            <w:r w:rsidRPr="00C94C19">
              <w:rPr>
                <w:rFonts w:eastAsia="Calibri"/>
                <w:color w:val="auto"/>
                <w:szCs w:val="24"/>
              </w:rPr>
              <w:t>i wystawianiem faktur, m</w:t>
            </w:r>
            <w:r w:rsidRPr="00C94C19">
              <w:rPr>
                <w:rFonts w:eastAsia="Calibri"/>
                <w:color w:val="auto"/>
                <w:szCs w:val="24"/>
              </w:rPr>
              <w:t>o</w:t>
            </w:r>
            <w:r w:rsidRPr="00C94C19">
              <w:rPr>
                <w:rFonts w:eastAsia="Calibri"/>
                <w:color w:val="auto"/>
                <w:szCs w:val="24"/>
              </w:rPr>
              <w:t xml:space="preserve">nitoringiem płatności. </w:t>
            </w:r>
          </w:p>
          <w:p w14:paraId="0265703A" w14:textId="77777777" w:rsidR="00F92391" w:rsidRPr="00C94C19" w:rsidRDefault="00F92391" w:rsidP="009F4778">
            <w:pPr>
              <w:numPr>
                <w:ilvl w:val="2"/>
                <w:numId w:val="240"/>
              </w:numPr>
              <w:tabs>
                <w:tab w:val="num" w:pos="1800"/>
              </w:tabs>
              <w:spacing w:line="276" w:lineRule="auto"/>
              <w:ind w:left="747" w:hanging="142"/>
              <w:jc w:val="both"/>
              <w:rPr>
                <w:rFonts w:eastAsia="Calibri"/>
                <w:szCs w:val="24"/>
              </w:rPr>
            </w:pPr>
            <w:r w:rsidRPr="00C94C19">
              <w:rPr>
                <w:rFonts w:eastAsia="Calibri"/>
                <w:szCs w:val="24"/>
              </w:rPr>
              <w:t>Opracowanie regulaminu domów studenckich i innych wewnętrznych aktów prawnych zwi</w:t>
            </w:r>
            <w:r w:rsidRPr="00C94C19">
              <w:rPr>
                <w:rFonts w:eastAsia="Calibri"/>
                <w:szCs w:val="24"/>
              </w:rPr>
              <w:t>ą</w:t>
            </w:r>
            <w:r w:rsidRPr="00C94C19">
              <w:rPr>
                <w:rFonts w:eastAsia="Calibri"/>
                <w:szCs w:val="24"/>
              </w:rPr>
              <w:t>zanych z funkcjonowaniem domów studenckich oraz nadzór nad ich przestrzeganiem.</w:t>
            </w:r>
          </w:p>
          <w:p w14:paraId="088F09E9" w14:textId="77777777" w:rsidR="00F92391" w:rsidRPr="00C94C19" w:rsidRDefault="00F92391" w:rsidP="009F4778">
            <w:pPr>
              <w:numPr>
                <w:ilvl w:val="2"/>
                <w:numId w:val="240"/>
              </w:numPr>
              <w:tabs>
                <w:tab w:val="num" w:pos="1800"/>
              </w:tabs>
              <w:spacing w:line="276" w:lineRule="auto"/>
              <w:ind w:left="747" w:hanging="142"/>
              <w:jc w:val="both"/>
              <w:rPr>
                <w:rFonts w:eastAsia="Calibri"/>
                <w:szCs w:val="24"/>
              </w:rPr>
            </w:pPr>
            <w:r w:rsidRPr="00C94C19">
              <w:rPr>
                <w:rFonts w:eastAsia="Calibri"/>
                <w:szCs w:val="24"/>
              </w:rPr>
              <w:t>Efektywne planowanie i zarządzanie budżetem środków domów studenckich.</w:t>
            </w:r>
          </w:p>
          <w:p w14:paraId="727BE2E5" w14:textId="77777777" w:rsidR="00F92391" w:rsidRPr="00C94C19" w:rsidRDefault="00F92391" w:rsidP="009F4778">
            <w:pPr>
              <w:numPr>
                <w:ilvl w:val="2"/>
                <w:numId w:val="240"/>
              </w:numPr>
              <w:tabs>
                <w:tab w:val="num" w:pos="1800"/>
              </w:tabs>
              <w:spacing w:line="276" w:lineRule="auto"/>
              <w:ind w:left="747" w:hanging="142"/>
              <w:jc w:val="both"/>
              <w:rPr>
                <w:rFonts w:eastAsia="Calibri"/>
                <w:szCs w:val="24"/>
              </w:rPr>
            </w:pPr>
            <w:r w:rsidRPr="00C94C19">
              <w:rPr>
                <w:rFonts w:eastAsia="Calibri"/>
                <w:szCs w:val="24"/>
              </w:rPr>
              <w:t>Koordynacja i zarządzanie sprawami mieszkańców domów studenckich.</w:t>
            </w:r>
          </w:p>
          <w:p w14:paraId="15BC6551" w14:textId="77777777" w:rsidR="00F92391" w:rsidRPr="00C94C19" w:rsidRDefault="00F92391" w:rsidP="009F4778">
            <w:pPr>
              <w:numPr>
                <w:ilvl w:val="2"/>
                <w:numId w:val="240"/>
              </w:numPr>
              <w:spacing w:line="276" w:lineRule="auto"/>
              <w:ind w:left="749" w:hanging="142"/>
              <w:jc w:val="both"/>
              <w:rPr>
                <w:rFonts w:eastAsia="Calibri"/>
                <w:szCs w:val="24"/>
              </w:rPr>
            </w:pPr>
            <w:r w:rsidRPr="00C94C19">
              <w:rPr>
                <w:rFonts w:eastAsia="Calibri"/>
                <w:szCs w:val="24"/>
              </w:rPr>
              <w:t xml:space="preserve">Koordynowanie działań związanych z prawidłowym funkcjonowaniem domów studenckich, </w:t>
            </w:r>
            <w:r w:rsidRPr="00C94C19">
              <w:rPr>
                <w:rFonts w:eastAsia="Calibri"/>
                <w:szCs w:val="24"/>
              </w:rPr>
              <w:br/>
              <w:t>w szczególności:</w:t>
            </w:r>
          </w:p>
          <w:p w14:paraId="7787A1F9" w14:textId="77777777" w:rsidR="00F92391" w:rsidRPr="00C94C19" w:rsidRDefault="00F92391" w:rsidP="009F4778">
            <w:pPr>
              <w:pStyle w:val="Akapitzlist"/>
              <w:numPr>
                <w:ilvl w:val="0"/>
                <w:numId w:val="248"/>
              </w:numPr>
              <w:tabs>
                <w:tab w:val="left" w:pos="1009"/>
              </w:tabs>
              <w:spacing w:before="0" w:line="276" w:lineRule="auto"/>
              <w:ind w:left="1434" w:right="11" w:hanging="357"/>
              <w:rPr>
                <w:rFonts w:eastAsia="Calibri"/>
                <w:color w:val="auto"/>
                <w:szCs w:val="24"/>
              </w:rPr>
            </w:pPr>
            <w:r w:rsidRPr="00C94C19">
              <w:rPr>
                <w:rFonts w:eastAsia="Calibri"/>
                <w:color w:val="auto"/>
                <w:szCs w:val="24"/>
              </w:rPr>
              <w:t>nadzór nad prawidłowym funkcjonowaniem obiektów i przyległego terenu (m.in. usuwanie   drobnych usterek, prowadzenie drobnych napraw konserwatorskich, prawidłowe funkcj</w:t>
            </w:r>
            <w:r w:rsidRPr="00C94C19">
              <w:rPr>
                <w:rFonts w:eastAsia="Calibri"/>
                <w:color w:val="auto"/>
                <w:szCs w:val="24"/>
              </w:rPr>
              <w:t>o</w:t>
            </w:r>
            <w:r w:rsidRPr="00C94C19">
              <w:rPr>
                <w:rFonts w:eastAsia="Calibri"/>
                <w:color w:val="auto"/>
                <w:szCs w:val="24"/>
              </w:rPr>
              <w:t xml:space="preserve">nowanie kotłowni, systemu monitoringu, instalacji </w:t>
            </w:r>
            <w:proofErr w:type="spellStart"/>
            <w:r w:rsidRPr="00C94C19">
              <w:rPr>
                <w:rFonts w:eastAsia="Calibri"/>
                <w:color w:val="auto"/>
                <w:szCs w:val="24"/>
              </w:rPr>
              <w:t>ppoż</w:t>
            </w:r>
            <w:proofErr w:type="spellEnd"/>
            <w:r w:rsidRPr="00C94C19">
              <w:rPr>
                <w:rFonts w:eastAsia="Calibri"/>
                <w:color w:val="auto"/>
                <w:szCs w:val="24"/>
              </w:rPr>
              <w:t>, instalacji gazowej, wentylacji itp.),</w:t>
            </w:r>
          </w:p>
          <w:p w14:paraId="295DCD96" w14:textId="77777777" w:rsidR="00F92391" w:rsidRPr="00C94C19" w:rsidRDefault="00F92391" w:rsidP="009F4778">
            <w:pPr>
              <w:pStyle w:val="Akapitzlist"/>
              <w:numPr>
                <w:ilvl w:val="0"/>
                <w:numId w:val="248"/>
              </w:numPr>
              <w:tabs>
                <w:tab w:val="left" w:pos="1009"/>
              </w:tabs>
              <w:spacing w:line="276" w:lineRule="auto"/>
              <w:rPr>
                <w:rFonts w:eastAsia="Calibri"/>
                <w:color w:val="auto"/>
                <w:szCs w:val="24"/>
              </w:rPr>
            </w:pPr>
            <w:r w:rsidRPr="00C94C19">
              <w:rPr>
                <w:rFonts w:eastAsia="Calibri"/>
                <w:color w:val="auto"/>
                <w:szCs w:val="24"/>
              </w:rPr>
              <w:t>porządkowanie terenów przyległych i pielęgnacja terenów zielonych,</w:t>
            </w:r>
          </w:p>
          <w:p w14:paraId="0EA4BE59" w14:textId="77777777" w:rsidR="00F92391" w:rsidRPr="00C94C19" w:rsidRDefault="00F92391" w:rsidP="009F4778">
            <w:pPr>
              <w:pStyle w:val="Akapitzlist"/>
              <w:numPr>
                <w:ilvl w:val="0"/>
                <w:numId w:val="248"/>
              </w:numPr>
              <w:tabs>
                <w:tab w:val="left" w:pos="1009"/>
              </w:tabs>
              <w:spacing w:line="276" w:lineRule="auto"/>
              <w:rPr>
                <w:rFonts w:eastAsia="Calibri"/>
                <w:color w:val="auto"/>
                <w:szCs w:val="24"/>
              </w:rPr>
            </w:pPr>
            <w:r w:rsidRPr="00C94C19">
              <w:rPr>
                <w:rFonts w:eastAsia="Calibri"/>
                <w:color w:val="auto"/>
                <w:szCs w:val="24"/>
              </w:rPr>
              <w:t>określanie i zgłaszanie potrzeb remontowych, modernizacyjnych oraz organizacyjnych do    właściwych jedn</w:t>
            </w:r>
            <w:r>
              <w:rPr>
                <w:rFonts w:eastAsia="Calibri"/>
                <w:color w:val="auto"/>
                <w:szCs w:val="24"/>
              </w:rPr>
              <w:t>ostek organizacyjnych w Uczelni.</w:t>
            </w:r>
          </w:p>
          <w:p w14:paraId="6127216A" w14:textId="77777777" w:rsidR="00F92391" w:rsidRPr="00C94C19" w:rsidRDefault="00F92391" w:rsidP="009F4778">
            <w:pPr>
              <w:pStyle w:val="Akapitzlist"/>
              <w:numPr>
                <w:ilvl w:val="2"/>
                <w:numId w:val="240"/>
              </w:numPr>
              <w:spacing w:line="276" w:lineRule="auto"/>
              <w:ind w:left="889" w:hanging="284"/>
              <w:rPr>
                <w:rFonts w:eastAsia="Calibri"/>
                <w:color w:val="auto"/>
                <w:szCs w:val="24"/>
              </w:rPr>
            </w:pPr>
            <w:r w:rsidRPr="00C94C19">
              <w:rPr>
                <w:rFonts w:eastAsia="Calibri"/>
                <w:color w:val="auto"/>
                <w:szCs w:val="24"/>
              </w:rPr>
              <w:t>Zarządzanie działalnością portierni, w szczególności:</w:t>
            </w:r>
          </w:p>
          <w:p w14:paraId="3539CB7B" w14:textId="77777777" w:rsidR="00F92391" w:rsidRPr="00C94C19" w:rsidRDefault="00F92391" w:rsidP="009F4778">
            <w:pPr>
              <w:pStyle w:val="Akapitzlist"/>
              <w:numPr>
                <w:ilvl w:val="0"/>
                <w:numId w:val="249"/>
              </w:numPr>
              <w:tabs>
                <w:tab w:val="left" w:pos="726"/>
              </w:tabs>
              <w:spacing w:line="276" w:lineRule="auto"/>
              <w:rPr>
                <w:rFonts w:eastAsia="Calibri"/>
                <w:color w:val="auto"/>
                <w:szCs w:val="24"/>
              </w:rPr>
            </w:pPr>
            <w:r w:rsidRPr="00C94C19">
              <w:rPr>
                <w:rFonts w:eastAsia="Calibri"/>
                <w:color w:val="auto"/>
                <w:szCs w:val="24"/>
              </w:rPr>
              <w:t>zapewnienie prawidłowej obsługi portierni,</w:t>
            </w:r>
          </w:p>
          <w:p w14:paraId="053FFDB6" w14:textId="77777777" w:rsidR="00F92391" w:rsidRPr="00C94C19" w:rsidRDefault="00F92391" w:rsidP="009F4778">
            <w:pPr>
              <w:pStyle w:val="Akapitzlist"/>
              <w:numPr>
                <w:ilvl w:val="0"/>
                <w:numId w:val="249"/>
              </w:numPr>
              <w:tabs>
                <w:tab w:val="left" w:pos="726"/>
              </w:tabs>
              <w:spacing w:line="276" w:lineRule="auto"/>
              <w:rPr>
                <w:rFonts w:eastAsia="Calibri"/>
                <w:color w:val="auto"/>
                <w:szCs w:val="24"/>
              </w:rPr>
            </w:pPr>
            <w:r w:rsidRPr="00C94C19">
              <w:rPr>
                <w:rFonts w:eastAsia="Calibri"/>
                <w:color w:val="auto"/>
                <w:szCs w:val="24"/>
              </w:rPr>
              <w:t>prowadzenia kontroli dostępu do pomieszczeń osobom uprawnionym i ewidencji osób wchodzących na teren domów studenckich,</w:t>
            </w:r>
          </w:p>
          <w:p w14:paraId="02F4E24C" w14:textId="77777777" w:rsidR="00F92391" w:rsidRPr="00C94C19" w:rsidRDefault="00F92391" w:rsidP="009F4778">
            <w:pPr>
              <w:pStyle w:val="Akapitzlist"/>
              <w:numPr>
                <w:ilvl w:val="0"/>
                <w:numId w:val="249"/>
              </w:numPr>
              <w:tabs>
                <w:tab w:val="left" w:pos="726"/>
              </w:tabs>
              <w:spacing w:line="276" w:lineRule="auto"/>
              <w:rPr>
                <w:rFonts w:eastAsia="Calibri"/>
                <w:color w:val="auto"/>
                <w:szCs w:val="24"/>
              </w:rPr>
            </w:pPr>
            <w:r w:rsidRPr="00C94C19">
              <w:rPr>
                <w:rFonts w:eastAsia="Calibri"/>
                <w:color w:val="auto"/>
                <w:szCs w:val="24"/>
              </w:rPr>
              <w:t>zarządzanie rezerwacjami wynajmu komercyjnego oraz kwaterunkiem,</w:t>
            </w:r>
          </w:p>
          <w:p w14:paraId="079A3369" w14:textId="77777777" w:rsidR="00F92391" w:rsidRPr="00C94C19" w:rsidRDefault="00F92391" w:rsidP="009F4778">
            <w:pPr>
              <w:pStyle w:val="Akapitzlist"/>
              <w:numPr>
                <w:ilvl w:val="0"/>
                <w:numId w:val="249"/>
              </w:numPr>
              <w:tabs>
                <w:tab w:val="left" w:pos="726"/>
              </w:tabs>
              <w:spacing w:line="276" w:lineRule="auto"/>
              <w:rPr>
                <w:rFonts w:eastAsia="Calibri"/>
                <w:color w:val="auto"/>
                <w:szCs w:val="24"/>
              </w:rPr>
            </w:pPr>
            <w:r w:rsidRPr="00C94C19">
              <w:rPr>
                <w:rFonts w:eastAsia="Calibri"/>
                <w:color w:val="auto"/>
                <w:szCs w:val="24"/>
              </w:rPr>
              <w:t xml:space="preserve">ewidencja i rozliczanie pobranej gotówki za zakwaterowanie doraźne i komercyjne, </w:t>
            </w:r>
            <w:r w:rsidRPr="00C94C19">
              <w:rPr>
                <w:rFonts w:eastAsia="Calibri"/>
                <w:color w:val="auto"/>
                <w:szCs w:val="24"/>
              </w:rPr>
              <w:br/>
              <w:t>w tym obsługa kas fiskalnych.</w:t>
            </w:r>
          </w:p>
          <w:p w14:paraId="41B306A8" w14:textId="77777777" w:rsidR="00F92391" w:rsidRPr="00C94C19" w:rsidRDefault="00F92391" w:rsidP="009F4778">
            <w:pPr>
              <w:pStyle w:val="Akapitzlist"/>
              <w:numPr>
                <w:ilvl w:val="2"/>
                <w:numId w:val="240"/>
              </w:numPr>
              <w:spacing w:line="276" w:lineRule="auto"/>
              <w:ind w:left="747" w:hanging="142"/>
              <w:rPr>
                <w:rFonts w:eastAsia="Calibri"/>
                <w:color w:val="auto"/>
                <w:szCs w:val="24"/>
              </w:rPr>
            </w:pPr>
            <w:r w:rsidRPr="00C94C19">
              <w:rPr>
                <w:rFonts w:eastAsia="Calibri"/>
                <w:color w:val="auto"/>
                <w:szCs w:val="24"/>
              </w:rPr>
              <w:t>Zarządzaniem majątkiem domów studenckich (m.in. ewidencja i kasacja majątku).</w:t>
            </w:r>
          </w:p>
          <w:p w14:paraId="0C133EC1" w14:textId="77777777" w:rsidR="00F92391" w:rsidRDefault="00F92391" w:rsidP="009F4778">
            <w:pPr>
              <w:numPr>
                <w:ilvl w:val="2"/>
                <w:numId w:val="240"/>
              </w:numPr>
              <w:spacing w:line="276" w:lineRule="auto"/>
              <w:ind w:left="747" w:hanging="142"/>
              <w:jc w:val="both"/>
              <w:rPr>
                <w:rFonts w:eastAsia="Calibri"/>
                <w:szCs w:val="24"/>
                <w:lang w:eastAsia="zh-CN" w:bidi="hi-IN"/>
              </w:rPr>
            </w:pPr>
            <w:r w:rsidRPr="00C94C19">
              <w:rPr>
                <w:rFonts w:eastAsia="Calibri"/>
                <w:szCs w:val="24"/>
              </w:rPr>
              <w:t>Sprawozdawczość w zakresie domów studenckich.</w:t>
            </w:r>
          </w:p>
          <w:p w14:paraId="1AA2DC80" w14:textId="77777777" w:rsidR="00F92391" w:rsidRDefault="00F92391" w:rsidP="00F92391">
            <w:pPr>
              <w:spacing w:line="276" w:lineRule="auto"/>
              <w:ind w:left="747"/>
              <w:jc w:val="both"/>
              <w:rPr>
                <w:rFonts w:eastAsia="Calibri"/>
                <w:szCs w:val="24"/>
              </w:rPr>
            </w:pPr>
          </w:p>
          <w:p w14:paraId="74F1CD13" w14:textId="77777777" w:rsidR="00F92391" w:rsidRPr="00AB4871" w:rsidRDefault="00F92391" w:rsidP="00F92391">
            <w:pPr>
              <w:spacing w:line="276" w:lineRule="auto"/>
              <w:ind w:left="747"/>
              <w:jc w:val="both"/>
              <w:rPr>
                <w:rFonts w:eastAsia="Calibri"/>
                <w:szCs w:val="24"/>
                <w:lang w:eastAsia="zh-CN" w:bidi="hi-IN"/>
              </w:rPr>
            </w:pPr>
          </w:p>
          <w:p w14:paraId="595B3399" w14:textId="77777777" w:rsidR="00F92391" w:rsidRPr="00B43B06" w:rsidRDefault="00F92391" w:rsidP="009F4778">
            <w:pPr>
              <w:pStyle w:val="Akapitzlist"/>
              <w:numPr>
                <w:ilvl w:val="0"/>
                <w:numId w:val="242"/>
              </w:numPr>
              <w:spacing w:after="120" w:line="276" w:lineRule="auto"/>
              <w:ind w:left="709" w:right="11" w:hanging="425"/>
              <w:contextualSpacing w:val="0"/>
              <w:rPr>
                <w:rFonts w:eastAsia="Calibri"/>
                <w:b/>
                <w:color w:val="auto"/>
                <w:szCs w:val="24"/>
                <w:lang w:eastAsia="zh-CN" w:bidi="hi-IN"/>
              </w:rPr>
            </w:pPr>
            <w:r w:rsidRPr="00B43B06">
              <w:rPr>
                <w:rFonts w:eastAsia="Calibri"/>
                <w:b/>
                <w:color w:val="auto"/>
                <w:szCs w:val="24"/>
                <w:lang w:eastAsia="zh-CN" w:bidi="hi-IN"/>
              </w:rPr>
              <w:lastRenderedPageBreak/>
              <w:t>BIURO DS. OSÓB Z NIEPEŁNOSPRAWNOŚCIAMI</w:t>
            </w:r>
          </w:p>
          <w:p w14:paraId="1AD76B59" w14:textId="77777777" w:rsidR="00F92391" w:rsidRPr="00B43B06" w:rsidRDefault="00F92391" w:rsidP="009F4778">
            <w:pPr>
              <w:pStyle w:val="Akapitzlist"/>
              <w:numPr>
                <w:ilvl w:val="0"/>
                <w:numId w:val="264"/>
              </w:numPr>
              <w:spacing w:line="276" w:lineRule="auto"/>
              <w:rPr>
                <w:rFonts w:eastAsia="Calibri"/>
                <w:color w:val="auto"/>
                <w:szCs w:val="24"/>
                <w:lang w:eastAsia="zh-CN" w:bidi="hi-IN"/>
              </w:rPr>
            </w:pPr>
            <w:r w:rsidRPr="00B43B06">
              <w:rPr>
                <w:rFonts w:eastAsia="Calibri"/>
                <w:color w:val="auto"/>
                <w:szCs w:val="24"/>
                <w:lang w:eastAsia="zh-CN" w:bidi="hi-IN"/>
              </w:rPr>
              <w:t xml:space="preserve">Wsparcie działań Pełnomocnika ds. Studentów i Doktorantów z niepełnosprawnością </w:t>
            </w:r>
            <w:r w:rsidRPr="00B43B06">
              <w:rPr>
                <w:color w:val="auto"/>
                <w:szCs w:val="24"/>
              </w:rPr>
              <w:t>wynikających z założeń merytorycznych projektu pn. „</w:t>
            </w:r>
            <w:r w:rsidRPr="00B43B06">
              <w:rPr>
                <w:iCs/>
                <w:color w:val="auto"/>
                <w:szCs w:val="24"/>
              </w:rPr>
              <w:t>Uniwersytet Medyczny we Wrocławiu – likwidujemy b</w:t>
            </w:r>
            <w:r w:rsidRPr="00B43B06">
              <w:rPr>
                <w:iCs/>
                <w:color w:val="auto"/>
                <w:szCs w:val="24"/>
              </w:rPr>
              <w:t>a</w:t>
            </w:r>
            <w:r w:rsidRPr="00B43B06">
              <w:rPr>
                <w:iCs/>
                <w:color w:val="auto"/>
                <w:szCs w:val="24"/>
              </w:rPr>
              <w:t>riery w umysłach, sercach i architekturze” (dalej: Uczelnia Dostępna).</w:t>
            </w:r>
            <w:r w:rsidRPr="00B43B06">
              <w:rPr>
                <w:i/>
                <w:iCs/>
                <w:color w:val="auto"/>
                <w:szCs w:val="24"/>
              </w:rPr>
              <w:t xml:space="preserve"> </w:t>
            </w:r>
            <w:r w:rsidRPr="00B43B06">
              <w:rPr>
                <w:color w:val="auto"/>
                <w:szCs w:val="24"/>
              </w:rPr>
              <w:t>m.in. uczestnictwo w kom</w:t>
            </w:r>
            <w:r w:rsidRPr="00B43B06">
              <w:rPr>
                <w:color w:val="auto"/>
                <w:szCs w:val="24"/>
              </w:rPr>
              <w:t>i</w:t>
            </w:r>
            <w:r w:rsidRPr="00B43B06">
              <w:rPr>
                <w:color w:val="auto"/>
                <w:szCs w:val="24"/>
              </w:rPr>
              <w:t>sjach dotyczących odbioru budynków i kontroli ich wykonania zgodnie z założeniami wynikając</w:t>
            </w:r>
            <w:r w:rsidRPr="00B43B06">
              <w:rPr>
                <w:color w:val="auto"/>
                <w:szCs w:val="24"/>
              </w:rPr>
              <w:t>y</w:t>
            </w:r>
            <w:r w:rsidRPr="00B43B06">
              <w:rPr>
                <w:color w:val="auto"/>
                <w:szCs w:val="24"/>
              </w:rPr>
              <w:t>mi z wytycznych dostępności budynków dla osób niepełnosprawnych, aktywne poszukiwanie p</w:t>
            </w:r>
            <w:r w:rsidRPr="00B43B06">
              <w:rPr>
                <w:color w:val="auto"/>
                <w:szCs w:val="24"/>
              </w:rPr>
              <w:t>o</w:t>
            </w:r>
            <w:r w:rsidRPr="00B43B06">
              <w:rPr>
                <w:color w:val="auto"/>
                <w:szCs w:val="24"/>
              </w:rPr>
              <w:t>mocy dla osób niepełnosprawnych (psycholog, biuro karier, asystent dydaktyczny), pomoc w pl</w:t>
            </w:r>
            <w:r w:rsidRPr="00B43B06">
              <w:rPr>
                <w:color w:val="auto"/>
                <w:szCs w:val="24"/>
              </w:rPr>
              <w:t>a</w:t>
            </w:r>
            <w:r w:rsidRPr="00B43B06">
              <w:rPr>
                <w:color w:val="auto"/>
                <w:szCs w:val="24"/>
              </w:rPr>
              <w:t xml:space="preserve">nowaniu i koordynowaniu zadań mających ułatwić poruszanie się osób z niepełnosprawnościami po budynkach uczelni. </w:t>
            </w:r>
          </w:p>
          <w:p w14:paraId="553DE4FC" w14:textId="77777777" w:rsidR="00F92391" w:rsidRPr="00B43B06" w:rsidRDefault="00F92391" w:rsidP="009F4778">
            <w:pPr>
              <w:pStyle w:val="Akapitzlist"/>
              <w:numPr>
                <w:ilvl w:val="0"/>
                <w:numId w:val="264"/>
              </w:numPr>
              <w:spacing w:line="276" w:lineRule="auto"/>
              <w:rPr>
                <w:rFonts w:eastAsia="Calibri"/>
                <w:b/>
                <w:color w:val="auto"/>
                <w:szCs w:val="24"/>
                <w:lang w:eastAsia="zh-CN" w:bidi="hi-IN"/>
              </w:rPr>
            </w:pPr>
            <w:r w:rsidRPr="00B43B06">
              <w:rPr>
                <w:color w:val="auto"/>
                <w:szCs w:val="24"/>
              </w:rPr>
              <w:t>Koordynowanie szkoleń podnoszących świadomość niepełnosprawności na Uczelni.</w:t>
            </w:r>
          </w:p>
          <w:p w14:paraId="42868578" w14:textId="77777777" w:rsidR="00F92391" w:rsidRPr="00B43B06" w:rsidRDefault="00F92391" w:rsidP="009F4778">
            <w:pPr>
              <w:pStyle w:val="Akapitzlist"/>
              <w:numPr>
                <w:ilvl w:val="0"/>
                <w:numId w:val="264"/>
              </w:numPr>
              <w:spacing w:line="276" w:lineRule="auto"/>
              <w:rPr>
                <w:rFonts w:eastAsia="Calibri"/>
                <w:b/>
                <w:color w:val="auto"/>
                <w:szCs w:val="24"/>
                <w:lang w:eastAsia="zh-CN" w:bidi="hi-IN"/>
              </w:rPr>
            </w:pPr>
            <w:r w:rsidRPr="00B43B06">
              <w:rPr>
                <w:rFonts w:eastAsia="Calibri"/>
                <w:color w:val="auto"/>
                <w:szCs w:val="24"/>
                <w:lang w:eastAsia="zh-CN" w:bidi="hi-IN"/>
              </w:rPr>
              <w:t xml:space="preserve">Identyfikacja i pomoc osobom niepełnosprawnym w Uczelni m.in. </w:t>
            </w:r>
            <w:r w:rsidRPr="00B43B06">
              <w:rPr>
                <w:color w:val="auto"/>
                <w:szCs w:val="24"/>
              </w:rPr>
              <w:t>bezpośrednich działaniach uł</w:t>
            </w:r>
            <w:r w:rsidRPr="00B43B06">
              <w:rPr>
                <w:color w:val="auto"/>
                <w:szCs w:val="24"/>
              </w:rPr>
              <w:t>a</w:t>
            </w:r>
            <w:r w:rsidRPr="00B43B06">
              <w:rPr>
                <w:color w:val="auto"/>
                <w:szCs w:val="24"/>
              </w:rPr>
              <w:t>twiających proces dydaktyczny, ułatwienia zapisów na przedmioty wybieralne, nadzór i kontrola zadań powierzonych asystentom dydaktycznym, formalności związane z uczestnictwem w doda</w:t>
            </w:r>
            <w:r w:rsidRPr="00B43B06">
              <w:rPr>
                <w:color w:val="auto"/>
                <w:szCs w:val="24"/>
              </w:rPr>
              <w:t>t</w:t>
            </w:r>
            <w:r w:rsidRPr="00B43B06">
              <w:rPr>
                <w:color w:val="auto"/>
                <w:szCs w:val="24"/>
              </w:rPr>
              <w:t>kowych zajęciach konsultacyjnych oraz koordynacja działań na drodze uzyskiwania pomocy i wsparcia dydaktycznego (kontakt z odpowiednimi dziekanatami).</w:t>
            </w:r>
          </w:p>
          <w:p w14:paraId="3DBB11FA" w14:textId="77777777" w:rsidR="00F92391" w:rsidRPr="00B43B06" w:rsidRDefault="00F92391" w:rsidP="009F4778">
            <w:pPr>
              <w:pStyle w:val="Akapitzlist"/>
              <w:numPr>
                <w:ilvl w:val="0"/>
                <w:numId w:val="264"/>
              </w:numPr>
              <w:spacing w:line="276" w:lineRule="auto"/>
              <w:rPr>
                <w:rFonts w:eastAsia="Calibri"/>
                <w:b/>
                <w:color w:val="auto"/>
                <w:szCs w:val="24"/>
                <w:lang w:eastAsia="zh-CN" w:bidi="hi-IN"/>
              </w:rPr>
            </w:pPr>
            <w:r w:rsidRPr="00B43B06">
              <w:rPr>
                <w:color w:val="auto"/>
                <w:szCs w:val="24"/>
              </w:rPr>
              <w:t>Wdrożenie procedur i regulacji gwarantujących zniwelowanie barier, zapewnienie dostępności i z</w:t>
            </w:r>
            <w:r w:rsidRPr="00B43B06">
              <w:rPr>
                <w:color w:val="auto"/>
                <w:szCs w:val="24"/>
              </w:rPr>
              <w:t>a</w:t>
            </w:r>
            <w:r w:rsidRPr="00B43B06">
              <w:rPr>
                <w:color w:val="auto"/>
                <w:szCs w:val="24"/>
              </w:rPr>
              <w:t>pewnienie równych szans w dostępie do kształcenia dla osób z niepełnosprawnościami.</w:t>
            </w:r>
          </w:p>
          <w:p w14:paraId="4CAD854D" w14:textId="77777777" w:rsidR="00F92391" w:rsidRPr="00D22344" w:rsidRDefault="00F92391" w:rsidP="009F4778">
            <w:pPr>
              <w:pStyle w:val="Akapitzlist"/>
              <w:numPr>
                <w:ilvl w:val="0"/>
                <w:numId w:val="264"/>
              </w:numPr>
              <w:spacing w:line="276" w:lineRule="auto"/>
              <w:rPr>
                <w:rFonts w:eastAsia="Calibri"/>
                <w:szCs w:val="24"/>
                <w:lang w:eastAsia="zh-CN" w:bidi="hi-IN"/>
              </w:rPr>
            </w:pPr>
            <w:r w:rsidRPr="00B43B06">
              <w:rPr>
                <w:rFonts w:eastAsia="Calibri"/>
                <w:color w:val="auto"/>
                <w:szCs w:val="24"/>
                <w:lang w:eastAsia="zh-CN" w:bidi="hi-IN"/>
              </w:rPr>
              <w:t xml:space="preserve">Inne działania wynikające z realizacji projektu Uczelnia Dostępna. </w:t>
            </w:r>
          </w:p>
        </w:tc>
      </w:tr>
    </w:tbl>
    <w:p w14:paraId="612F5B4F" w14:textId="10A6334E" w:rsidR="00855C34" w:rsidRDefault="00855C34" w:rsidP="00C204A7">
      <w:pPr>
        <w:spacing w:after="200" w:line="276" w:lineRule="auto"/>
      </w:pPr>
    </w:p>
    <w:p w14:paraId="752F43E6" w14:textId="39E3DE99" w:rsidR="00855C34" w:rsidRPr="00C94C19"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2016A06B"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314CD161"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B0955C5" w14:textId="16E99A89" w:rsidR="00855C34" w:rsidRDefault="00855C34" w:rsidP="00BD4E65">
            <w:pPr>
              <w:pStyle w:val="Nagwek3"/>
              <w:spacing w:line="276" w:lineRule="auto"/>
              <w:ind w:left="0"/>
              <w:rPr>
                <w:rFonts w:eastAsia="Times New Roman"/>
                <w:lang w:eastAsia="pl-PL"/>
              </w:rPr>
            </w:pPr>
            <w:bookmarkStart w:id="107" w:name="_Toc137635427"/>
            <w:r>
              <w:rPr>
                <w:color w:val="000000"/>
                <w:sz w:val="27"/>
                <w:szCs w:val="27"/>
              </w:rPr>
              <w:t>DZIAŁ ORGANIZACJI DYDAKTYKI</w:t>
            </w:r>
            <w:bookmarkEnd w:id="107"/>
          </w:p>
        </w:tc>
        <w:tc>
          <w:tcPr>
            <w:tcW w:w="997" w:type="dxa"/>
            <w:tcBorders>
              <w:top w:val="double" w:sz="4" w:space="0" w:color="auto"/>
              <w:left w:val="single" w:sz="4" w:space="0" w:color="auto"/>
              <w:bottom w:val="single" w:sz="4" w:space="0" w:color="auto"/>
              <w:right w:val="double" w:sz="4" w:space="0" w:color="auto"/>
            </w:tcBorders>
            <w:hideMark/>
          </w:tcPr>
          <w:p w14:paraId="602C571B" w14:textId="77777777" w:rsidR="00855C34" w:rsidRDefault="00855C34" w:rsidP="00F92391">
            <w:pPr>
              <w:suppressAutoHyphens/>
              <w:spacing w:before="240" w:after="120" w:line="276" w:lineRule="auto"/>
              <w:rPr>
                <w:b/>
                <w:sz w:val="26"/>
                <w:szCs w:val="26"/>
              </w:rPr>
            </w:pPr>
            <w:r>
              <w:rPr>
                <w:b/>
                <w:sz w:val="26"/>
                <w:szCs w:val="26"/>
              </w:rPr>
              <w:t>RD-D</w:t>
            </w:r>
          </w:p>
        </w:tc>
      </w:tr>
      <w:tr w:rsidR="00855C34" w14:paraId="529AD4AD"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1F14FB25"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02F37ED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525644D1" w14:textId="77777777" w:rsidR="00855C34" w:rsidRDefault="00855C34" w:rsidP="00F92391">
            <w:pPr>
              <w:suppressAutoHyphens/>
              <w:spacing w:line="276" w:lineRule="auto"/>
            </w:pPr>
            <w:r>
              <w:rPr>
                <w:rFonts w:eastAsia="Times New Roman"/>
              </w:rPr>
              <w:t>Podległość merytoryczna</w:t>
            </w:r>
          </w:p>
        </w:tc>
      </w:tr>
      <w:tr w:rsidR="00855C34" w14:paraId="2E3947CE"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8DDDE05"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129B323F"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66E358DA"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3AD4855A" w14:textId="77777777" w:rsidR="00855C34" w:rsidRDefault="00855C34"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060CA597" w14:textId="77777777" w:rsidR="00855C34" w:rsidRDefault="00855C34" w:rsidP="00F92391">
            <w:pPr>
              <w:suppressAutoHyphens/>
              <w:spacing w:line="276" w:lineRule="auto"/>
            </w:pPr>
            <w:r>
              <w:t>RD</w:t>
            </w:r>
          </w:p>
        </w:tc>
      </w:tr>
      <w:tr w:rsidR="00855C34" w14:paraId="0FD6DF46"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66847B48"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037A6402"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095B54F5" w14:textId="77777777" w:rsidR="00855C34" w:rsidRDefault="00855C34" w:rsidP="00F92391">
            <w:pPr>
              <w:suppressAutoHyphens/>
              <w:spacing w:line="276" w:lineRule="auto"/>
            </w:pPr>
            <w:r>
              <w:rPr>
                <w:rFonts w:eastAsia="Times New Roman"/>
              </w:rPr>
              <w:t>Podległość merytoryczna</w:t>
            </w:r>
          </w:p>
        </w:tc>
      </w:tr>
      <w:tr w:rsidR="00855C34" w14:paraId="2A06E2E7"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4140309C"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5695A2A4"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458D62D7"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5C15B635"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7FC02DE" w14:textId="77777777" w:rsidR="00855C34" w:rsidRDefault="00855C34" w:rsidP="00F92391">
            <w:pPr>
              <w:suppressAutoHyphens/>
              <w:spacing w:line="276" w:lineRule="auto"/>
              <w:rPr>
                <w:rFonts w:cs="Calibri"/>
              </w:rPr>
            </w:pPr>
          </w:p>
        </w:tc>
      </w:tr>
      <w:tr w:rsidR="00855C34" w14:paraId="39874ED2" w14:textId="77777777" w:rsidTr="00F92391">
        <w:trPr>
          <w:trHeight w:val="210"/>
        </w:trPr>
        <w:tc>
          <w:tcPr>
            <w:tcW w:w="9795" w:type="dxa"/>
            <w:gridSpan w:val="5"/>
            <w:tcBorders>
              <w:top w:val="single" w:sz="4" w:space="0" w:color="auto"/>
              <w:left w:val="nil"/>
              <w:bottom w:val="double" w:sz="4" w:space="0" w:color="auto"/>
              <w:right w:val="nil"/>
            </w:tcBorders>
          </w:tcPr>
          <w:p w14:paraId="653B931B" w14:textId="77777777" w:rsidR="00855C34" w:rsidRDefault="00855C34" w:rsidP="00F92391">
            <w:pPr>
              <w:spacing w:line="276" w:lineRule="auto"/>
              <w:rPr>
                <w:sz w:val="8"/>
                <w:szCs w:val="8"/>
              </w:rPr>
            </w:pPr>
          </w:p>
        </w:tc>
      </w:tr>
      <w:tr w:rsidR="00855C34" w14:paraId="507A480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16E7AA3B" w14:textId="77777777" w:rsidR="00855C34" w:rsidRDefault="00855C34" w:rsidP="00F92391">
            <w:pPr>
              <w:suppressAutoHyphens/>
              <w:spacing w:line="276" w:lineRule="auto"/>
            </w:pPr>
            <w:r>
              <w:rPr>
                <w:rFonts w:eastAsia="Times New Roman"/>
              </w:rPr>
              <w:t xml:space="preserve">Cel działalności </w:t>
            </w:r>
          </w:p>
        </w:tc>
      </w:tr>
      <w:tr w:rsidR="00855C34" w14:paraId="43E828F0"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7E2A80B8" w14:textId="77777777" w:rsidR="00855C34" w:rsidRPr="00E66C0A" w:rsidRDefault="00855C34" w:rsidP="009F4778">
            <w:pPr>
              <w:pStyle w:val="NormalnyWeb"/>
              <w:numPr>
                <w:ilvl w:val="0"/>
                <w:numId w:val="252"/>
              </w:numPr>
              <w:rPr>
                <w:color w:val="000000"/>
              </w:rPr>
            </w:pPr>
            <w:r w:rsidRPr="00E66C0A">
              <w:rPr>
                <w:color w:val="000000"/>
              </w:rPr>
              <w:t>Zapewnienie prawidłowej organizacji procesu dydaktycznego.</w:t>
            </w:r>
          </w:p>
          <w:p w14:paraId="3F9911EC" w14:textId="77777777" w:rsidR="00855C34" w:rsidRPr="00E66C0A" w:rsidRDefault="00855C34" w:rsidP="009F4778">
            <w:pPr>
              <w:pStyle w:val="NormalnyWeb"/>
              <w:numPr>
                <w:ilvl w:val="0"/>
                <w:numId w:val="252"/>
              </w:numPr>
              <w:rPr>
                <w:color w:val="000000"/>
              </w:rPr>
            </w:pPr>
            <w:r w:rsidRPr="00E66C0A">
              <w:rPr>
                <w:color w:val="000000"/>
              </w:rPr>
              <w:t>Optymalizacja procesu planowania i rozliczania dydaktyki</w:t>
            </w:r>
          </w:p>
          <w:p w14:paraId="6E5166F8" w14:textId="77777777" w:rsidR="00855C34" w:rsidRDefault="00855C34" w:rsidP="009F4778">
            <w:pPr>
              <w:pStyle w:val="NormalnyWeb"/>
              <w:numPr>
                <w:ilvl w:val="0"/>
                <w:numId w:val="252"/>
              </w:numPr>
              <w:rPr>
                <w:spacing w:val="-6"/>
              </w:rPr>
            </w:pPr>
            <w:r w:rsidRPr="00E66C0A">
              <w:rPr>
                <w:color w:val="000000"/>
              </w:rPr>
              <w:t>Koordynacja współpracy podmiotów sprawujących opiekę zdrowotną z jednostkami ucze</w:t>
            </w:r>
            <w:r w:rsidRPr="00E66C0A">
              <w:rPr>
                <w:color w:val="000000"/>
              </w:rPr>
              <w:t>l</w:t>
            </w:r>
            <w:r w:rsidRPr="00E66C0A">
              <w:rPr>
                <w:color w:val="000000"/>
              </w:rPr>
              <w:t>nianymi w obszarze działalności dydaktycznej</w:t>
            </w:r>
          </w:p>
        </w:tc>
      </w:tr>
      <w:tr w:rsidR="00855C34" w14:paraId="470FD0B3"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3C7747F2" w14:textId="77777777" w:rsidR="00855C34" w:rsidRDefault="00855C34" w:rsidP="00F92391">
            <w:pPr>
              <w:suppressAutoHyphens/>
              <w:spacing w:line="276" w:lineRule="auto"/>
            </w:pPr>
            <w:r>
              <w:rPr>
                <w:rFonts w:eastAsia="Times New Roman"/>
              </w:rPr>
              <w:t>Kluczowe zadania</w:t>
            </w:r>
          </w:p>
        </w:tc>
      </w:tr>
      <w:tr w:rsidR="00855C34" w:rsidRPr="008039C9" w14:paraId="6050B7B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44C64F4C" w14:textId="77777777" w:rsidR="00855C34" w:rsidRPr="00856FD4" w:rsidRDefault="00855C34" w:rsidP="00F92391">
            <w:pPr>
              <w:spacing w:line="276" w:lineRule="auto"/>
              <w:ind w:left="360"/>
              <w:rPr>
                <w:rFonts w:eastAsia="Times New Roman"/>
                <w:b/>
                <w:szCs w:val="24"/>
                <w:lang w:eastAsia="pl-PL"/>
              </w:rPr>
            </w:pPr>
            <w:r w:rsidRPr="00375FB1">
              <w:rPr>
                <w:rFonts w:eastAsia="Times New Roman"/>
                <w:b/>
                <w:szCs w:val="24"/>
                <w:lang w:eastAsia="pl-PL"/>
              </w:rPr>
              <w:t>Sekcja</w:t>
            </w:r>
            <w:r w:rsidRPr="00856FD4">
              <w:rPr>
                <w:rFonts w:eastAsia="Times New Roman"/>
                <w:b/>
                <w:szCs w:val="24"/>
                <w:lang w:eastAsia="pl-PL"/>
              </w:rPr>
              <w:t xml:space="preserve"> Planowania i Organizacji Dydaktyki</w:t>
            </w:r>
          </w:p>
          <w:p w14:paraId="06DD02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 Opracowywanie projektów wewnętrznych aktów normatywnych, standardów i procedur</w:t>
            </w:r>
          </w:p>
          <w:p w14:paraId="67B5FE48"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organizacji roku akademickiego, planowania i realizacji zajęć dydaktycznych, w tym odbywanie staży i praktyk.</w:t>
            </w:r>
          </w:p>
          <w:p w14:paraId="4BE8EDD1"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2. Koordynowanie współpracy działów Uczelni ze szpitalem klinicznym i innymi jednostkami sprawującymi opiekę zdrowotną w zakresie dydaktyki i praktyk.</w:t>
            </w:r>
          </w:p>
          <w:p w14:paraId="41F846B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3. Koordynowanie spraw związanych z zawieraniem ramowych umów pomiędzy Uczelnią a szpitalem</w:t>
            </w:r>
            <w:r>
              <w:rPr>
                <w:rFonts w:eastAsia="Times New Roman"/>
                <w:szCs w:val="24"/>
                <w:lang w:eastAsia="pl-PL"/>
              </w:rPr>
              <w:t xml:space="preserve"> </w:t>
            </w:r>
            <w:r w:rsidRPr="00856FD4">
              <w:rPr>
                <w:rFonts w:eastAsia="Times New Roman"/>
                <w:szCs w:val="24"/>
                <w:lang w:eastAsia="pl-PL"/>
              </w:rPr>
              <w:t>klinicznym, jednostkami sprawującymi opiekę zdrowotną, dla których Uniwersytet jest organem założycielskim, jednostkami organizacyjnymi działającymi na tzw. „bazie obcej”, a także</w:t>
            </w:r>
            <w:r>
              <w:rPr>
                <w:rFonts w:eastAsia="Times New Roman"/>
                <w:szCs w:val="24"/>
                <w:lang w:eastAsia="pl-PL"/>
              </w:rPr>
              <w:t xml:space="preserve"> </w:t>
            </w:r>
            <w:r w:rsidRPr="00856FD4">
              <w:rPr>
                <w:rFonts w:eastAsia="Times New Roman"/>
                <w:szCs w:val="24"/>
                <w:lang w:eastAsia="pl-PL"/>
              </w:rPr>
              <w:t>z podmiotami zewnętrznymi sprawującymi opiekę zdrowotną, w zakresie organizacji praktyk oraz</w:t>
            </w:r>
            <w:r>
              <w:rPr>
                <w:rFonts w:eastAsia="Times New Roman"/>
                <w:szCs w:val="24"/>
                <w:lang w:eastAsia="pl-PL"/>
              </w:rPr>
              <w:t xml:space="preserve"> </w:t>
            </w:r>
            <w:r w:rsidRPr="00856FD4">
              <w:rPr>
                <w:rFonts w:eastAsia="Times New Roman"/>
                <w:szCs w:val="24"/>
                <w:lang w:eastAsia="pl-PL"/>
              </w:rPr>
              <w:t>prowadzenia dydaktyki klinicznej.</w:t>
            </w:r>
          </w:p>
          <w:p w14:paraId="6CBDA1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4. Koordynowanie spraw związanych z rozliczaniem kosztów dydaktyki, w tym klinicznej.</w:t>
            </w:r>
          </w:p>
          <w:p w14:paraId="41E9FFEC"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5. Opracowanie harmonogramów roku akademickiego oraz szczegółowych planów zajęć d</w:t>
            </w:r>
            <w:r w:rsidRPr="00856FD4">
              <w:rPr>
                <w:rFonts w:eastAsia="Times New Roman"/>
                <w:szCs w:val="24"/>
                <w:lang w:eastAsia="pl-PL"/>
              </w:rPr>
              <w:t>y</w:t>
            </w:r>
            <w:r w:rsidRPr="00856FD4">
              <w:rPr>
                <w:rFonts w:eastAsia="Times New Roman"/>
                <w:szCs w:val="24"/>
                <w:lang w:eastAsia="pl-PL"/>
              </w:rPr>
              <w:t>daktycznych,</w:t>
            </w:r>
            <w:r>
              <w:rPr>
                <w:rFonts w:eastAsia="Times New Roman"/>
                <w:szCs w:val="24"/>
                <w:lang w:eastAsia="pl-PL"/>
              </w:rPr>
              <w:t xml:space="preserve"> </w:t>
            </w:r>
            <w:r w:rsidRPr="00856FD4">
              <w:rPr>
                <w:rFonts w:eastAsia="Times New Roman"/>
                <w:szCs w:val="24"/>
                <w:lang w:eastAsia="pl-PL"/>
              </w:rPr>
              <w:t>w tym klinicznych.</w:t>
            </w:r>
          </w:p>
          <w:p w14:paraId="490BD8C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6. Zarządzanie salami dydaktycznymi w zakresie potrzeb dydaktycznych.</w:t>
            </w:r>
          </w:p>
          <w:p w14:paraId="66880E2D"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7. Bieżąca aktualizacja i udostępnianie planów zajęć studentom, wykładowcom i pozostałym pracownikom uczelni.</w:t>
            </w:r>
          </w:p>
          <w:p w14:paraId="0C94C3E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8. Kontrola i monitoring realizacji zajęć, rozliczanie pensum dydaktycznego, godzin pona</w:t>
            </w:r>
            <w:r w:rsidRPr="00856FD4">
              <w:rPr>
                <w:rFonts w:eastAsia="Times New Roman"/>
                <w:szCs w:val="24"/>
                <w:lang w:eastAsia="pl-PL"/>
              </w:rPr>
              <w:t>d</w:t>
            </w:r>
            <w:r w:rsidRPr="00856FD4">
              <w:rPr>
                <w:rFonts w:eastAsia="Times New Roman"/>
                <w:szCs w:val="24"/>
                <w:lang w:eastAsia="pl-PL"/>
              </w:rPr>
              <w:t>wymiarowych</w:t>
            </w:r>
            <w:r>
              <w:rPr>
                <w:rFonts w:eastAsia="Times New Roman"/>
                <w:szCs w:val="24"/>
                <w:lang w:eastAsia="pl-PL"/>
              </w:rPr>
              <w:t xml:space="preserve"> </w:t>
            </w:r>
            <w:r w:rsidRPr="00856FD4">
              <w:rPr>
                <w:rFonts w:eastAsia="Times New Roman"/>
                <w:szCs w:val="24"/>
                <w:lang w:eastAsia="pl-PL"/>
              </w:rPr>
              <w:t>i zleconych nauczycieli akademickich.</w:t>
            </w:r>
          </w:p>
          <w:p w14:paraId="422CD39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9. Sporządzanie umów cywilnoprawnych i weryfikacja rachunków za prowadzenie zajęć d</w:t>
            </w:r>
            <w:r w:rsidRPr="00856FD4">
              <w:rPr>
                <w:rFonts w:eastAsia="Times New Roman"/>
                <w:szCs w:val="24"/>
                <w:lang w:eastAsia="pl-PL"/>
              </w:rPr>
              <w:t>y</w:t>
            </w:r>
            <w:r w:rsidRPr="00856FD4">
              <w:rPr>
                <w:rFonts w:eastAsia="Times New Roman"/>
                <w:szCs w:val="24"/>
                <w:lang w:eastAsia="pl-PL"/>
              </w:rPr>
              <w:t>daktycznych.</w:t>
            </w:r>
          </w:p>
          <w:p w14:paraId="4CBEB4DA"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10. Inicjowanie i wdrażanie projektów zmierzających do optymalizacji kosztów dydaktyki, efektywnego</w:t>
            </w:r>
            <w:r>
              <w:rPr>
                <w:rFonts w:eastAsia="Times New Roman"/>
                <w:szCs w:val="24"/>
                <w:lang w:eastAsia="pl-PL"/>
              </w:rPr>
              <w:t xml:space="preserve"> </w:t>
            </w:r>
            <w:r w:rsidRPr="00856FD4">
              <w:rPr>
                <w:rFonts w:eastAsia="Times New Roman"/>
                <w:szCs w:val="24"/>
                <w:lang w:eastAsia="pl-PL"/>
              </w:rPr>
              <w:t>wykorzystania bazy dydaktycznej oraz doskonalenia obsługi wykładowców</w:t>
            </w:r>
          </w:p>
          <w:p w14:paraId="4B2CFD5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planowania i rozliczania dydaktyki.</w:t>
            </w:r>
          </w:p>
          <w:p w14:paraId="17FFCCE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11. Prowadzenie analiz i sprawozdawczości w zakresie dydaktyki, w tym POL-on i GUS.</w:t>
            </w:r>
          </w:p>
          <w:p w14:paraId="4B64424F" w14:textId="77777777" w:rsidR="00855C34" w:rsidRPr="008039C9" w:rsidRDefault="00855C34" w:rsidP="00F92391">
            <w:pPr>
              <w:spacing w:line="276" w:lineRule="auto"/>
              <w:ind w:left="360"/>
              <w:rPr>
                <w:rFonts w:eastAsia="Times New Roman"/>
                <w:szCs w:val="24"/>
                <w:lang w:eastAsia="pl-PL"/>
              </w:rPr>
            </w:pPr>
            <w:r w:rsidRPr="00856FD4">
              <w:rPr>
                <w:rFonts w:eastAsia="Times New Roman"/>
                <w:szCs w:val="24"/>
                <w:lang w:eastAsia="pl-PL"/>
              </w:rPr>
              <w:t xml:space="preserve"> </w:t>
            </w:r>
          </w:p>
        </w:tc>
      </w:tr>
    </w:tbl>
    <w:p w14:paraId="14EBF723" w14:textId="72B08121" w:rsidR="00855C34" w:rsidRDefault="00855C34" w:rsidP="00C204A7">
      <w:pPr>
        <w:spacing w:after="200" w:line="276" w:lineRule="auto"/>
      </w:pPr>
    </w:p>
    <w:p w14:paraId="259487A0" w14:textId="7D30EFC5" w:rsidR="00C204A7"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4A2CF6C0" w14:textId="77777777" w:rsidTr="00F92391">
        <w:trPr>
          <w:trHeight w:val="773"/>
        </w:trPr>
        <w:tc>
          <w:tcPr>
            <w:tcW w:w="1248" w:type="dxa"/>
            <w:tcBorders>
              <w:top w:val="double" w:sz="4" w:space="0" w:color="auto"/>
              <w:left w:val="double" w:sz="4" w:space="0" w:color="auto"/>
              <w:bottom w:val="double" w:sz="4" w:space="0" w:color="auto"/>
              <w:right w:val="single" w:sz="4" w:space="0" w:color="auto"/>
            </w:tcBorders>
            <w:hideMark/>
          </w:tcPr>
          <w:p w14:paraId="50627E58"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D95D9D9" w14:textId="1ADA2D2C" w:rsidR="00855C34" w:rsidRDefault="00855C34" w:rsidP="00BD4E65">
            <w:pPr>
              <w:pStyle w:val="Nagwek3"/>
              <w:spacing w:line="276" w:lineRule="auto"/>
              <w:ind w:left="0"/>
              <w:rPr>
                <w:rFonts w:eastAsia="Times New Roman"/>
                <w:lang w:eastAsia="pl-PL"/>
              </w:rPr>
            </w:pPr>
            <w:bookmarkStart w:id="108" w:name="_Toc137635428"/>
            <w:r w:rsidRPr="00984AE5">
              <w:rPr>
                <w:rFonts w:eastAsia="Times New Roman"/>
                <w:sz w:val="24"/>
                <w:szCs w:val="24"/>
                <w:lang w:eastAsia="pl-PL"/>
              </w:rPr>
              <w:t>BIURO REKRUTACJI I BADANIA LOSÓW ABSOLWENTÓW</w:t>
            </w:r>
            <w:bookmarkEnd w:id="108"/>
          </w:p>
        </w:tc>
        <w:tc>
          <w:tcPr>
            <w:tcW w:w="997" w:type="dxa"/>
            <w:tcBorders>
              <w:top w:val="double" w:sz="4" w:space="0" w:color="auto"/>
              <w:left w:val="single" w:sz="4" w:space="0" w:color="auto"/>
              <w:bottom w:val="single" w:sz="4" w:space="0" w:color="auto"/>
              <w:right w:val="double" w:sz="4" w:space="0" w:color="auto"/>
            </w:tcBorders>
            <w:hideMark/>
          </w:tcPr>
          <w:p w14:paraId="28D3388B" w14:textId="77777777" w:rsidR="00855C34" w:rsidRDefault="00855C34" w:rsidP="00F92391">
            <w:pPr>
              <w:suppressAutoHyphens/>
              <w:spacing w:before="240" w:after="120" w:line="276" w:lineRule="auto"/>
              <w:rPr>
                <w:b/>
                <w:sz w:val="26"/>
                <w:szCs w:val="26"/>
              </w:rPr>
            </w:pPr>
            <w:r>
              <w:rPr>
                <w:b/>
                <w:sz w:val="26"/>
                <w:szCs w:val="26"/>
              </w:rPr>
              <w:t>RD-R</w:t>
            </w:r>
          </w:p>
        </w:tc>
      </w:tr>
      <w:tr w:rsidR="00855C34" w14:paraId="6FB4182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3A02FDD1"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1FCFFB24"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08E2611C" w14:textId="77777777" w:rsidR="00855C34" w:rsidRDefault="00855C34" w:rsidP="00F92391">
            <w:pPr>
              <w:suppressAutoHyphens/>
              <w:spacing w:line="276" w:lineRule="auto"/>
            </w:pPr>
            <w:r>
              <w:rPr>
                <w:rFonts w:eastAsia="Times New Roman"/>
              </w:rPr>
              <w:t>Podległość merytoryczna</w:t>
            </w:r>
          </w:p>
        </w:tc>
      </w:tr>
      <w:tr w:rsidR="00855C34" w14:paraId="7A0433C5"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B0F9E14"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513066AB"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48DF7C45"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40AF4E37" w14:textId="77777777" w:rsidR="00855C34" w:rsidRDefault="00855C34" w:rsidP="00F92391">
            <w:pPr>
              <w:suppressAutoHyphens/>
              <w:spacing w:line="276" w:lineRule="auto"/>
              <w:rPr>
                <w:rFonts w:cs="Calibri"/>
              </w:rPr>
            </w:pPr>
            <w: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20586415" w14:textId="77777777" w:rsidR="00855C34" w:rsidRDefault="00855C34" w:rsidP="00F92391">
            <w:pPr>
              <w:suppressAutoHyphens/>
              <w:spacing w:line="276" w:lineRule="auto"/>
            </w:pPr>
            <w:r>
              <w:t>RD</w:t>
            </w:r>
          </w:p>
        </w:tc>
      </w:tr>
      <w:tr w:rsidR="00855C34" w14:paraId="60F4487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0E430AF9"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D08B66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124AF70C" w14:textId="77777777" w:rsidR="00855C34" w:rsidRDefault="00855C34" w:rsidP="00F92391">
            <w:pPr>
              <w:suppressAutoHyphens/>
              <w:spacing w:line="276" w:lineRule="auto"/>
            </w:pPr>
            <w:r>
              <w:rPr>
                <w:rFonts w:eastAsia="Times New Roman"/>
              </w:rPr>
              <w:t>Podległość merytoryczna</w:t>
            </w:r>
          </w:p>
        </w:tc>
      </w:tr>
      <w:tr w:rsidR="00855C34" w14:paraId="2D694342"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68D1DE1"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3EC00500"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678C96AE"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177D8E92"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6D32618" w14:textId="77777777" w:rsidR="00855C34" w:rsidRDefault="00855C34" w:rsidP="00F92391">
            <w:pPr>
              <w:suppressAutoHyphens/>
              <w:spacing w:line="276" w:lineRule="auto"/>
              <w:rPr>
                <w:rFonts w:cs="Calibri"/>
              </w:rPr>
            </w:pPr>
          </w:p>
        </w:tc>
      </w:tr>
      <w:tr w:rsidR="00855C34" w14:paraId="29B9B437" w14:textId="77777777" w:rsidTr="00F92391">
        <w:trPr>
          <w:trHeight w:val="210"/>
        </w:trPr>
        <w:tc>
          <w:tcPr>
            <w:tcW w:w="9795" w:type="dxa"/>
            <w:gridSpan w:val="5"/>
            <w:tcBorders>
              <w:top w:val="single" w:sz="4" w:space="0" w:color="auto"/>
              <w:left w:val="nil"/>
              <w:bottom w:val="double" w:sz="4" w:space="0" w:color="auto"/>
              <w:right w:val="nil"/>
            </w:tcBorders>
          </w:tcPr>
          <w:p w14:paraId="3A45FAF7" w14:textId="77777777" w:rsidR="00855C34" w:rsidRDefault="00855C34" w:rsidP="00F92391">
            <w:pPr>
              <w:spacing w:line="276" w:lineRule="auto"/>
              <w:rPr>
                <w:sz w:val="8"/>
                <w:szCs w:val="8"/>
              </w:rPr>
            </w:pPr>
          </w:p>
        </w:tc>
      </w:tr>
      <w:tr w:rsidR="00855C34" w14:paraId="3C39D5B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54437DB1" w14:textId="77777777" w:rsidR="00855C34" w:rsidRDefault="00855C34" w:rsidP="00F92391">
            <w:pPr>
              <w:suppressAutoHyphens/>
              <w:spacing w:line="276" w:lineRule="auto"/>
            </w:pPr>
            <w:r>
              <w:rPr>
                <w:rFonts w:eastAsia="Times New Roman"/>
              </w:rPr>
              <w:t xml:space="preserve">Cel działalności </w:t>
            </w:r>
          </w:p>
        </w:tc>
      </w:tr>
      <w:tr w:rsidR="00855C34" w14:paraId="7B7C5714"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11C92607" w14:textId="77777777" w:rsidR="00855C34" w:rsidRDefault="00855C34" w:rsidP="009F4778">
            <w:pPr>
              <w:numPr>
                <w:ilvl w:val="0"/>
                <w:numId w:val="112"/>
              </w:numPr>
              <w:suppressAutoHyphens/>
              <w:spacing w:line="276" w:lineRule="auto"/>
              <w:ind w:right="10"/>
              <w:jc w:val="both"/>
              <w:rPr>
                <w:rFonts w:eastAsia="Times New Roman"/>
                <w:spacing w:val="-6"/>
              </w:rPr>
            </w:pPr>
            <w:r>
              <w:rPr>
                <w:rFonts w:eastAsia="Times New Roman"/>
                <w:spacing w:val="-6"/>
              </w:rPr>
              <w:t xml:space="preserve">Realizowanie czynności związanych z opracowywaniem zasad rekrutacji, w tym ustalaniem limitów miejsc oraz organizacją procesu rekrutacji na wszystkie kierunki i formy studiów pierwszego </w:t>
            </w:r>
            <w:r>
              <w:rPr>
                <w:rFonts w:eastAsia="Times New Roman"/>
                <w:spacing w:val="-6"/>
              </w:rPr>
              <w:br/>
              <w:t xml:space="preserve">i drugiego stopnia oraz studia jednolite magisterskie prowadzone przez Uniwersytet Medyczny we Wrocławiu </w:t>
            </w:r>
          </w:p>
          <w:p w14:paraId="6CC48BC5" w14:textId="77777777" w:rsidR="00855C34" w:rsidRPr="0050145A" w:rsidRDefault="00855C34" w:rsidP="009F4778">
            <w:pPr>
              <w:numPr>
                <w:ilvl w:val="0"/>
                <w:numId w:val="112"/>
              </w:numPr>
              <w:suppressAutoHyphens/>
              <w:spacing w:line="276" w:lineRule="auto"/>
              <w:ind w:right="10"/>
              <w:jc w:val="both"/>
              <w:rPr>
                <w:rFonts w:eastAsia="Times New Roman"/>
                <w:spacing w:val="-6"/>
              </w:rPr>
            </w:pPr>
            <w:r>
              <w:rPr>
                <w:rFonts w:eastAsia="Times New Roman"/>
                <w:spacing w:val="-6"/>
              </w:rPr>
              <w:t xml:space="preserve">Prowadzenie działań </w:t>
            </w:r>
            <w:proofErr w:type="spellStart"/>
            <w:r>
              <w:rPr>
                <w:rFonts w:eastAsia="Times New Roman"/>
                <w:spacing w:val="-6"/>
              </w:rPr>
              <w:t>promocyjno</w:t>
            </w:r>
            <w:proofErr w:type="spellEnd"/>
            <w:r>
              <w:rPr>
                <w:rFonts w:eastAsia="Times New Roman"/>
                <w:spacing w:val="-6"/>
              </w:rPr>
              <w:t xml:space="preserve">–informacyjnych </w:t>
            </w:r>
            <w:r>
              <w:t xml:space="preserve">w odniesieniu do wszystkich kierunków, poziomów i form kształcenia prowadzonych na Uniwersytecie Medycznym we Wrocławiu </w:t>
            </w:r>
            <w:r>
              <w:br/>
              <w:t xml:space="preserve">w tym także studiów podyplomowych, Szkoły doktorskiej, Uniwersytetu Trzeciego Wieku, </w:t>
            </w:r>
            <w:r>
              <w:br/>
              <w:t>a także wymiany akademickiej prowadzonej m.in. w ramach programów Erasmus +</w:t>
            </w:r>
          </w:p>
          <w:p w14:paraId="4B32EB5E" w14:textId="77777777" w:rsidR="00855C34" w:rsidRDefault="00855C34" w:rsidP="009F4778">
            <w:pPr>
              <w:numPr>
                <w:ilvl w:val="0"/>
                <w:numId w:val="112"/>
              </w:numPr>
              <w:suppressAutoHyphens/>
              <w:spacing w:line="276" w:lineRule="auto"/>
              <w:ind w:right="10"/>
              <w:jc w:val="both"/>
              <w:rPr>
                <w:rFonts w:eastAsia="Times New Roman"/>
                <w:spacing w:val="-6"/>
              </w:rPr>
            </w:pPr>
            <w:r>
              <w:rPr>
                <w:rFonts w:eastAsia="Times New Roman"/>
                <w:spacing w:val="-6"/>
              </w:rPr>
              <w:t>Badanie losów absolwentów i pomoc w budowaniu ścieżki kariery zawodowej</w:t>
            </w:r>
          </w:p>
        </w:tc>
      </w:tr>
      <w:tr w:rsidR="00855C34" w14:paraId="763706DB"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6C25839D" w14:textId="77777777" w:rsidR="00855C34" w:rsidRDefault="00855C34" w:rsidP="00F92391">
            <w:pPr>
              <w:suppressAutoHyphens/>
              <w:spacing w:line="276" w:lineRule="auto"/>
            </w:pPr>
            <w:r>
              <w:rPr>
                <w:rFonts w:eastAsia="Times New Roman"/>
              </w:rPr>
              <w:t>Kluczowe zadania</w:t>
            </w:r>
          </w:p>
        </w:tc>
      </w:tr>
      <w:tr w:rsidR="00855C34" w:rsidRPr="00590024" w14:paraId="0D05EA1D"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380F0442" w14:textId="77777777" w:rsidR="00855C34" w:rsidRPr="00590024" w:rsidRDefault="00855C34" w:rsidP="00F92391">
            <w:pPr>
              <w:spacing w:line="276" w:lineRule="auto"/>
              <w:rPr>
                <w:rFonts w:eastAsia="Times New Roman"/>
                <w:b/>
                <w:szCs w:val="24"/>
                <w:u w:val="single"/>
                <w:lang w:eastAsia="pl-PL"/>
              </w:rPr>
            </w:pPr>
            <w:r w:rsidRPr="00590024">
              <w:rPr>
                <w:rFonts w:eastAsia="Times New Roman"/>
                <w:b/>
                <w:szCs w:val="24"/>
                <w:u w:val="single"/>
                <w:lang w:eastAsia="pl-PL"/>
              </w:rPr>
              <w:t>W zakresie wszystkich kierunków i form studiów pierwszego i drugiego stopnia oraz studiów jednolitych magisterskich prowadzonych w UMW:</w:t>
            </w:r>
          </w:p>
          <w:p w14:paraId="332325D4" w14:textId="77777777" w:rsidR="00855C34" w:rsidRDefault="00855C34" w:rsidP="009F4778">
            <w:pPr>
              <w:pStyle w:val="Akapitzlist"/>
              <w:numPr>
                <w:ilvl w:val="0"/>
                <w:numId w:val="253"/>
              </w:numPr>
              <w:spacing w:before="0" w:line="276" w:lineRule="auto"/>
              <w:ind w:left="714" w:right="11" w:hanging="357"/>
              <w:rPr>
                <w:rFonts w:eastAsia="Times New Roman"/>
                <w:szCs w:val="24"/>
                <w:lang w:eastAsia="pl-PL"/>
              </w:rPr>
            </w:pPr>
            <w:r>
              <w:rPr>
                <w:rFonts w:eastAsia="Times New Roman"/>
                <w:szCs w:val="24"/>
                <w:lang w:eastAsia="pl-PL"/>
              </w:rPr>
              <w:t>O</w:t>
            </w:r>
            <w:r w:rsidRPr="008964C6">
              <w:rPr>
                <w:rFonts w:eastAsia="Times New Roman"/>
                <w:szCs w:val="24"/>
                <w:lang w:eastAsia="pl-PL"/>
              </w:rPr>
              <w:t xml:space="preserve">pracowywanie projektów uchwał Senatu oraz zarządzeń Rektora dotyczących rekrutacji </w:t>
            </w:r>
            <w:r>
              <w:rPr>
                <w:rFonts w:eastAsia="Times New Roman"/>
                <w:szCs w:val="24"/>
                <w:lang w:eastAsia="pl-PL"/>
              </w:rPr>
              <w:br/>
              <w:t>w szczególności związanych z:</w:t>
            </w:r>
          </w:p>
          <w:p w14:paraId="666F054A" w14:textId="77777777" w:rsidR="00855C34" w:rsidRDefault="00855C34" w:rsidP="009F4778">
            <w:pPr>
              <w:pStyle w:val="Akapitzlist"/>
              <w:numPr>
                <w:ilvl w:val="0"/>
                <w:numId w:val="256"/>
              </w:numPr>
              <w:spacing w:line="276" w:lineRule="auto"/>
              <w:rPr>
                <w:rFonts w:eastAsia="Times New Roman"/>
                <w:szCs w:val="24"/>
                <w:lang w:eastAsia="pl-PL"/>
              </w:rPr>
            </w:pPr>
            <w:r>
              <w:rPr>
                <w:rFonts w:eastAsia="Times New Roman"/>
                <w:szCs w:val="24"/>
                <w:lang w:eastAsia="pl-PL"/>
              </w:rPr>
              <w:t>ustalaniem warunków i trybu rekrutacji,</w:t>
            </w:r>
          </w:p>
          <w:p w14:paraId="4C2AC877" w14:textId="77777777" w:rsidR="00855C34" w:rsidRDefault="00855C34" w:rsidP="009F4778">
            <w:pPr>
              <w:pStyle w:val="Akapitzlist"/>
              <w:numPr>
                <w:ilvl w:val="0"/>
                <w:numId w:val="256"/>
              </w:numPr>
              <w:spacing w:line="276" w:lineRule="auto"/>
              <w:rPr>
                <w:rFonts w:eastAsia="Times New Roman"/>
                <w:szCs w:val="24"/>
                <w:lang w:eastAsia="pl-PL"/>
              </w:rPr>
            </w:pPr>
            <w:r w:rsidRPr="00847C4B">
              <w:rPr>
                <w:rFonts w:eastAsia="Times New Roman"/>
                <w:szCs w:val="24"/>
                <w:lang w:eastAsia="pl-PL"/>
              </w:rPr>
              <w:t>przygotowywaniem propozycji limitów przyjęć</w:t>
            </w:r>
            <w:r>
              <w:rPr>
                <w:rFonts w:eastAsia="Times New Roman"/>
                <w:szCs w:val="24"/>
                <w:lang w:eastAsia="pl-PL"/>
              </w:rPr>
              <w:t>,</w:t>
            </w:r>
            <w:r w:rsidRPr="00847C4B">
              <w:rPr>
                <w:rFonts w:eastAsia="Times New Roman"/>
                <w:szCs w:val="24"/>
                <w:lang w:eastAsia="pl-PL"/>
              </w:rPr>
              <w:t xml:space="preserve"> </w:t>
            </w:r>
          </w:p>
          <w:p w14:paraId="20595C3E" w14:textId="77777777" w:rsidR="00855C34" w:rsidRPr="00D432C2" w:rsidRDefault="00855C34" w:rsidP="009F4778">
            <w:pPr>
              <w:pStyle w:val="Akapitzlist"/>
              <w:numPr>
                <w:ilvl w:val="0"/>
                <w:numId w:val="256"/>
              </w:numPr>
              <w:spacing w:line="276" w:lineRule="auto"/>
              <w:rPr>
                <w:rFonts w:eastAsia="Times New Roman"/>
                <w:szCs w:val="24"/>
                <w:lang w:eastAsia="pl-PL"/>
              </w:rPr>
            </w:pPr>
            <w:r w:rsidRPr="00D432C2">
              <w:rPr>
                <w:rFonts w:eastAsia="Times New Roman"/>
                <w:szCs w:val="24"/>
                <w:lang w:eastAsia="pl-PL"/>
              </w:rPr>
              <w:t>wysokością opłaty rekrutacyjnej, w tym zasad płatności na raty, zniżek i umarzania zaległ</w:t>
            </w:r>
            <w:r w:rsidRPr="00D432C2">
              <w:rPr>
                <w:rFonts w:eastAsia="Times New Roman"/>
                <w:szCs w:val="24"/>
                <w:lang w:eastAsia="pl-PL"/>
              </w:rPr>
              <w:t>o</w:t>
            </w:r>
            <w:r w:rsidRPr="00D432C2">
              <w:rPr>
                <w:rFonts w:eastAsia="Times New Roman"/>
                <w:szCs w:val="24"/>
                <w:lang w:eastAsia="pl-PL"/>
              </w:rPr>
              <w:t>ści</w:t>
            </w:r>
            <w:r>
              <w:rPr>
                <w:rFonts w:eastAsia="Times New Roman"/>
                <w:szCs w:val="24"/>
                <w:lang w:eastAsia="pl-PL"/>
              </w:rPr>
              <w:t>,</w:t>
            </w:r>
          </w:p>
          <w:p w14:paraId="1F34764A" w14:textId="77777777" w:rsidR="00855C34" w:rsidRDefault="00855C34" w:rsidP="009F4778">
            <w:pPr>
              <w:pStyle w:val="Akapitzlist"/>
              <w:numPr>
                <w:ilvl w:val="0"/>
                <w:numId w:val="256"/>
              </w:numPr>
              <w:spacing w:line="276" w:lineRule="auto"/>
              <w:rPr>
                <w:rFonts w:eastAsia="Times New Roman"/>
                <w:szCs w:val="24"/>
                <w:lang w:eastAsia="pl-PL"/>
              </w:rPr>
            </w:pPr>
            <w:r>
              <w:rPr>
                <w:rFonts w:eastAsia="Times New Roman"/>
                <w:szCs w:val="24"/>
                <w:lang w:eastAsia="pl-PL"/>
              </w:rPr>
              <w:t>działalnością Komisji egzaminacyjnych i rekrutacyjnych.</w:t>
            </w:r>
          </w:p>
          <w:p w14:paraId="3AAABE77" w14:textId="77777777" w:rsidR="00855C34" w:rsidRPr="008471A8" w:rsidRDefault="00855C34" w:rsidP="009F4778">
            <w:pPr>
              <w:pStyle w:val="Akapitzlist"/>
              <w:numPr>
                <w:ilvl w:val="0"/>
                <w:numId w:val="253"/>
              </w:numPr>
              <w:spacing w:line="276" w:lineRule="auto"/>
              <w:rPr>
                <w:rFonts w:eastAsia="Times New Roman"/>
                <w:strike/>
                <w:szCs w:val="24"/>
                <w:lang w:eastAsia="pl-PL"/>
              </w:rPr>
            </w:pPr>
            <w:r w:rsidRPr="008471A8">
              <w:rPr>
                <w:rFonts w:eastAsia="Times New Roman"/>
                <w:szCs w:val="24"/>
                <w:lang w:eastAsia="pl-PL"/>
              </w:rPr>
              <w:t>Opracowywanie projektów wzorów decyzji administracyjnych wydawanych w procesie rekrut</w:t>
            </w:r>
            <w:r w:rsidRPr="008471A8">
              <w:rPr>
                <w:rFonts w:eastAsia="Times New Roman"/>
                <w:szCs w:val="24"/>
                <w:lang w:eastAsia="pl-PL"/>
              </w:rPr>
              <w:t>a</w:t>
            </w:r>
            <w:r w:rsidRPr="008471A8">
              <w:rPr>
                <w:rFonts w:eastAsia="Times New Roman"/>
                <w:szCs w:val="24"/>
                <w:lang w:eastAsia="pl-PL"/>
              </w:rPr>
              <w:t>cji</w:t>
            </w:r>
            <w:r>
              <w:rPr>
                <w:rFonts w:eastAsia="Times New Roman"/>
                <w:szCs w:val="24"/>
                <w:lang w:eastAsia="pl-PL"/>
              </w:rPr>
              <w:t xml:space="preserve"> oraz innych dokumentów w szczególności: podań, zaświadczeń, zawiadomień, itp. </w:t>
            </w:r>
          </w:p>
          <w:p w14:paraId="43599CF1" w14:textId="77777777" w:rsidR="00855C34" w:rsidRPr="00D432C2" w:rsidRDefault="00855C34" w:rsidP="009F4778">
            <w:pPr>
              <w:pStyle w:val="Akapitzlist"/>
              <w:numPr>
                <w:ilvl w:val="0"/>
                <w:numId w:val="253"/>
              </w:numPr>
              <w:spacing w:line="276" w:lineRule="auto"/>
              <w:rPr>
                <w:rFonts w:eastAsia="Times New Roman"/>
                <w:strike/>
                <w:szCs w:val="24"/>
                <w:lang w:eastAsia="pl-PL"/>
              </w:rPr>
            </w:pPr>
            <w:r>
              <w:rPr>
                <w:rFonts w:eastAsia="Times New Roman"/>
                <w:szCs w:val="24"/>
                <w:lang w:eastAsia="pl-PL"/>
              </w:rPr>
              <w:t xml:space="preserve">Obsługa administracyjna </w:t>
            </w:r>
            <w:r w:rsidRPr="00D432C2">
              <w:rPr>
                <w:rFonts w:eastAsia="Times New Roman"/>
                <w:szCs w:val="24"/>
                <w:lang w:eastAsia="pl-PL"/>
              </w:rPr>
              <w:t>proces</w:t>
            </w:r>
            <w:r>
              <w:rPr>
                <w:rFonts w:eastAsia="Times New Roman"/>
                <w:szCs w:val="24"/>
                <w:lang w:eastAsia="pl-PL"/>
              </w:rPr>
              <w:t>u</w:t>
            </w:r>
            <w:r w:rsidRPr="00D432C2">
              <w:rPr>
                <w:rFonts w:eastAsia="Times New Roman"/>
                <w:szCs w:val="24"/>
                <w:lang w:eastAsia="pl-PL"/>
              </w:rPr>
              <w:t xml:space="preserve"> rekrutacji, a w szczególności: </w:t>
            </w:r>
            <w:r w:rsidRPr="00D432C2">
              <w:rPr>
                <w:rFonts w:eastAsia="Times New Roman"/>
                <w:strike/>
                <w:szCs w:val="24"/>
                <w:lang w:eastAsia="pl-PL"/>
              </w:rPr>
              <w:t xml:space="preserve"> </w:t>
            </w:r>
          </w:p>
          <w:p w14:paraId="5FE6AEDA" w14:textId="77777777" w:rsidR="00855C34" w:rsidRDefault="00855C34" w:rsidP="009F4778">
            <w:pPr>
              <w:pStyle w:val="Akapitzlist"/>
              <w:numPr>
                <w:ilvl w:val="0"/>
                <w:numId w:val="255"/>
              </w:numPr>
              <w:spacing w:line="276" w:lineRule="auto"/>
              <w:rPr>
                <w:rFonts w:eastAsia="Times New Roman"/>
                <w:szCs w:val="24"/>
                <w:lang w:eastAsia="pl-PL"/>
              </w:rPr>
            </w:pPr>
            <w:r>
              <w:rPr>
                <w:rFonts w:eastAsia="Times New Roman"/>
                <w:szCs w:val="24"/>
                <w:lang w:eastAsia="pl-PL"/>
              </w:rPr>
              <w:t xml:space="preserve">ustalanie harmonogramów rekrutacji w tym także harmonogramów egzaminów wstępnych, jeśli zostały przewidziane w warunkach rekrutacji, </w:t>
            </w:r>
          </w:p>
          <w:p w14:paraId="2FCED137" w14:textId="77777777" w:rsidR="00855C34" w:rsidRDefault="00855C34" w:rsidP="009F4778">
            <w:pPr>
              <w:pStyle w:val="Akapitzlist"/>
              <w:numPr>
                <w:ilvl w:val="0"/>
                <w:numId w:val="255"/>
              </w:numPr>
              <w:spacing w:line="276" w:lineRule="auto"/>
              <w:rPr>
                <w:rFonts w:eastAsia="Times New Roman"/>
                <w:szCs w:val="24"/>
                <w:lang w:eastAsia="pl-PL"/>
              </w:rPr>
            </w:pPr>
            <w:r>
              <w:rPr>
                <w:rFonts w:eastAsia="Times New Roman"/>
                <w:szCs w:val="24"/>
                <w:lang w:eastAsia="pl-PL"/>
              </w:rPr>
              <w:t>bieżąca obsługa systemu IRK (internetowej Rejestracji Kandydatów) stały nadzór nad praw</w:t>
            </w:r>
            <w:r>
              <w:rPr>
                <w:rFonts w:eastAsia="Times New Roman"/>
                <w:szCs w:val="24"/>
                <w:lang w:eastAsia="pl-PL"/>
              </w:rPr>
              <w:t>i</w:t>
            </w:r>
            <w:r>
              <w:rPr>
                <w:rFonts w:eastAsia="Times New Roman"/>
                <w:szCs w:val="24"/>
                <w:lang w:eastAsia="pl-PL"/>
              </w:rPr>
              <w:t>dłowym funkcjonowaniem systemu IRK oraz prace wdrożeniowe i optymalizacyjne,</w:t>
            </w:r>
          </w:p>
          <w:p w14:paraId="2C3CF3AA" w14:textId="77777777" w:rsidR="00855C34" w:rsidRDefault="00855C34" w:rsidP="009F4778">
            <w:pPr>
              <w:pStyle w:val="Akapitzlist"/>
              <w:numPr>
                <w:ilvl w:val="0"/>
                <w:numId w:val="255"/>
              </w:numPr>
              <w:spacing w:line="276" w:lineRule="auto"/>
              <w:rPr>
                <w:rFonts w:eastAsia="Times New Roman"/>
                <w:szCs w:val="24"/>
                <w:lang w:eastAsia="pl-PL"/>
              </w:rPr>
            </w:pPr>
            <w:r>
              <w:rPr>
                <w:rFonts w:eastAsia="Times New Roman"/>
                <w:szCs w:val="24"/>
                <w:lang w:eastAsia="pl-PL"/>
              </w:rPr>
              <w:t xml:space="preserve">udzielanie kandydatom (z kraju i z zagranicy) informacji oraz pomocy w rejestracji </w:t>
            </w:r>
            <w:r>
              <w:rPr>
                <w:rFonts w:eastAsia="Times New Roman"/>
                <w:szCs w:val="24"/>
                <w:lang w:eastAsia="pl-PL"/>
              </w:rPr>
              <w:br/>
              <w:t>w systemie IRK oraz informacji związanych z wymaganą dokumentacją,</w:t>
            </w:r>
          </w:p>
          <w:p w14:paraId="395C7B94" w14:textId="77777777" w:rsidR="00855C34" w:rsidRDefault="00855C34" w:rsidP="009F4778">
            <w:pPr>
              <w:pStyle w:val="Akapitzlist"/>
              <w:numPr>
                <w:ilvl w:val="0"/>
                <w:numId w:val="255"/>
              </w:numPr>
              <w:spacing w:line="276" w:lineRule="auto"/>
              <w:rPr>
                <w:rFonts w:eastAsia="Times New Roman"/>
                <w:szCs w:val="24"/>
                <w:lang w:eastAsia="pl-PL"/>
              </w:rPr>
            </w:pPr>
            <w:r>
              <w:rPr>
                <w:rFonts w:eastAsia="Times New Roman"/>
                <w:szCs w:val="24"/>
                <w:lang w:eastAsia="pl-PL"/>
              </w:rPr>
              <w:t>przyjmowanie od kandydatów wymaganych dokumentów,</w:t>
            </w:r>
          </w:p>
          <w:p w14:paraId="2BFDA6CC" w14:textId="77777777" w:rsidR="00855C34" w:rsidRPr="00A1389C" w:rsidRDefault="00855C34" w:rsidP="009F4778">
            <w:pPr>
              <w:pStyle w:val="Akapitzlist"/>
              <w:numPr>
                <w:ilvl w:val="0"/>
                <w:numId w:val="255"/>
              </w:numPr>
              <w:spacing w:line="276" w:lineRule="auto"/>
              <w:rPr>
                <w:rFonts w:eastAsia="Times New Roman"/>
                <w:szCs w:val="24"/>
                <w:lang w:eastAsia="pl-PL"/>
              </w:rPr>
            </w:pPr>
            <w:r>
              <w:rPr>
                <w:rFonts w:eastAsia="Times New Roman"/>
                <w:szCs w:val="24"/>
                <w:lang w:eastAsia="pl-PL"/>
              </w:rPr>
              <w:t>publikowanie list kandydatów przyjętych na studia,</w:t>
            </w:r>
          </w:p>
          <w:p w14:paraId="3CF4A545" w14:textId="77777777" w:rsidR="00855C34" w:rsidRDefault="00855C34" w:rsidP="009F4778">
            <w:pPr>
              <w:pStyle w:val="Akapitzlist"/>
              <w:numPr>
                <w:ilvl w:val="0"/>
                <w:numId w:val="255"/>
              </w:numPr>
              <w:spacing w:line="276" w:lineRule="auto"/>
              <w:jc w:val="left"/>
              <w:rPr>
                <w:rFonts w:eastAsia="Times New Roman"/>
                <w:szCs w:val="24"/>
                <w:lang w:eastAsia="pl-PL"/>
              </w:rPr>
            </w:pPr>
            <w:r w:rsidRPr="009B7435">
              <w:rPr>
                <w:rFonts w:eastAsia="Times New Roman"/>
                <w:szCs w:val="24"/>
                <w:lang w:eastAsia="pl-PL"/>
              </w:rPr>
              <w:t>koordynowanie</w:t>
            </w:r>
            <w:r>
              <w:rPr>
                <w:rFonts w:eastAsia="Times New Roman"/>
                <w:szCs w:val="24"/>
                <w:lang w:eastAsia="pl-PL"/>
              </w:rPr>
              <w:t xml:space="preserve"> prac komisji r</w:t>
            </w:r>
            <w:r w:rsidRPr="00D432C2">
              <w:rPr>
                <w:rFonts w:eastAsia="Times New Roman"/>
                <w:szCs w:val="24"/>
                <w:lang w:eastAsia="pl-PL"/>
              </w:rPr>
              <w:t>ekrutacyjnych</w:t>
            </w:r>
            <w:r>
              <w:rPr>
                <w:rFonts w:eastAsia="Times New Roman"/>
                <w:szCs w:val="24"/>
                <w:lang w:eastAsia="pl-PL"/>
              </w:rPr>
              <w:t xml:space="preserve"> i egzaminacyjnych w zakresie podpisywania d</w:t>
            </w:r>
            <w:r>
              <w:rPr>
                <w:rFonts w:eastAsia="Times New Roman"/>
                <w:szCs w:val="24"/>
                <w:lang w:eastAsia="pl-PL"/>
              </w:rPr>
              <w:t>e</w:t>
            </w:r>
            <w:r>
              <w:rPr>
                <w:rFonts w:eastAsia="Times New Roman"/>
                <w:szCs w:val="24"/>
                <w:lang w:eastAsia="pl-PL"/>
              </w:rPr>
              <w:t>cyzji administracyjnych o przyjęciu bądź nie przyjęciu na studia,</w:t>
            </w:r>
          </w:p>
          <w:p w14:paraId="107514A5" w14:textId="77777777" w:rsidR="00855C34" w:rsidRPr="00D432C2" w:rsidRDefault="00855C34" w:rsidP="009F4778">
            <w:pPr>
              <w:pStyle w:val="Akapitzlist"/>
              <w:numPr>
                <w:ilvl w:val="0"/>
                <w:numId w:val="255"/>
              </w:numPr>
              <w:spacing w:line="276" w:lineRule="auto"/>
              <w:rPr>
                <w:rFonts w:eastAsia="Times New Roman"/>
                <w:szCs w:val="24"/>
                <w:lang w:eastAsia="pl-PL"/>
              </w:rPr>
            </w:pPr>
            <w:r>
              <w:rPr>
                <w:rFonts w:eastAsia="Times New Roman"/>
                <w:szCs w:val="24"/>
                <w:lang w:eastAsia="pl-PL"/>
              </w:rPr>
              <w:t>współpraca z Centralną Komisją Egzaminacyjną i Okręgową Komisją Egzaminacyjną.</w:t>
            </w:r>
          </w:p>
          <w:p w14:paraId="76A5C9D7" w14:textId="77777777" w:rsidR="00855C34" w:rsidRPr="008471A8" w:rsidRDefault="00855C34" w:rsidP="009F4778">
            <w:pPr>
              <w:pStyle w:val="Akapitzlist"/>
              <w:numPr>
                <w:ilvl w:val="0"/>
                <w:numId w:val="253"/>
              </w:numPr>
              <w:spacing w:line="276" w:lineRule="auto"/>
              <w:rPr>
                <w:rFonts w:eastAsia="Times New Roman"/>
                <w:szCs w:val="24"/>
                <w:lang w:eastAsia="pl-PL"/>
              </w:rPr>
            </w:pPr>
            <w:r w:rsidRPr="008471A8">
              <w:rPr>
                <w:rFonts w:eastAsia="Times New Roman"/>
                <w:szCs w:val="24"/>
                <w:lang w:eastAsia="pl-PL"/>
              </w:rPr>
              <w:t>Opracowywanie sprawozdań, analiz danych o kandydatach oraz danych statystycznych dotycz</w:t>
            </w:r>
            <w:r w:rsidRPr="008471A8">
              <w:rPr>
                <w:rFonts w:eastAsia="Times New Roman"/>
                <w:szCs w:val="24"/>
                <w:lang w:eastAsia="pl-PL"/>
              </w:rPr>
              <w:t>ą</w:t>
            </w:r>
            <w:r w:rsidRPr="008471A8">
              <w:rPr>
                <w:rFonts w:eastAsia="Times New Roman"/>
                <w:szCs w:val="24"/>
                <w:lang w:eastAsia="pl-PL"/>
              </w:rPr>
              <w:t xml:space="preserve">cych rekrutacji, w szczególności: </w:t>
            </w:r>
          </w:p>
          <w:p w14:paraId="513D3D62" w14:textId="77777777" w:rsidR="00855C34" w:rsidRDefault="00855C34" w:rsidP="009F4778">
            <w:pPr>
              <w:pStyle w:val="Akapitzlist"/>
              <w:numPr>
                <w:ilvl w:val="0"/>
                <w:numId w:val="254"/>
              </w:numPr>
              <w:spacing w:line="276" w:lineRule="auto"/>
              <w:rPr>
                <w:rFonts w:eastAsia="Times New Roman"/>
                <w:szCs w:val="24"/>
                <w:lang w:eastAsia="pl-PL"/>
              </w:rPr>
            </w:pPr>
            <w:r>
              <w:rPr>
                <w:rFonts w:eastAsia="Times New Roman"/>
                <w:szCs w:val="24"/>
                <w:lang w:eastAsia="pl-PL"/>
              </w:rPr>
              <w:lastRenderedPageBreak/>
              <w:t xml:space="preserve">bieżące administrowanie danymi dot. rekrutacji w systemie POLON, </w:t>
            </w:r>
          </w:p>
          <w:p w14:paraId="3568B13E" w14:textId="77777777" w:rsidR="00855C34" w:rsidRDefault="00855C34" w:rsidP="009F4778">
            <w:pPr>
              <w:pStyle w:val="Akapitzlist"/>
              <w:numPr>
                <w:ilvl w:val="0"/>
                <w:numId w:val="254"/>
              </w:numPr>
              <w:spacing w:line="276" w:lineRule="auto"/>
              <w:rPr>
                <w:rFonts w:eastAsia="Times New Roman"/>
                <w:szCs w:val="24"/>
                <w:lang w:eastAsia="pl-PL"/>
              </w:rPr>
            </w:pPr>
            <w:r>
              <w:rPr>
                <w:rFonts w:eastAsia="Times New Roman"/>
                <w:szCs w:val="24"/>
                <w:lang w:eastAsia="pl-PL"/>
              </w:rPr>
              <w:t xml:space="preserve">przygotowywanie sprawozdania S-10, EN1, sprawozdania dla WKU, a także danych </w:t>
            </w:r>
            <w:r>
              <w:rPr>
                <w:rFonts w:eastAsia="Times New Roman"/>
                <w:szCs w:val="24"/>
                <w:lang w:eastAsia="pl-PL"/>
              </w:rPr>
              <w:br/>
              <w:t>i statystyk na potrzeby Władz Uczelni oraz uprawnionych podmiotów.</w:t>
            </w:r>
          </w:p>
          <w:p w14:paraId="0C646CCC" w14:textId="77777777" w:rsidR="00855C34" w:rsidRPr="008471A8" w:rsidRDefault="00855C34" w:rsidP="009F4778">
            <w:pPr>
              <w:pStyle w:val="Akapitzlist"/>
              <w:numPr>
                <w:ilvl w:val="0"/>
                <w:numId w:val="253"/>
              </w:numPr>
              <w:spacing w:line="276" w:lineRule="auto"/>
              <w:rPr>
                <w:rFonts w:eastAsia="Times New Roman"/>
                <w:szCs w:val="24"/>
                <w:lang w:eastAsia="pl-PL"/>
              </w:rPr>
            </w:pPr>
            <w:r w:rsidRPr="008471A8">
              <w:rPr>
                <w:rFonts w:eastAsia="Times New Roman"/>
                <w:szCs w:val="24"/>
                <w:lang w:eastAsia="pl-PL"/>
              </w:rPr>
              <w:t xml:space="preserve">Optymalizacja i standaryzacja procesu rekrutacji, poprzez monitorowanie, diagnozowanie </w:t>
            </w:r>
            <w:r>
              <w:rPr>
                <w:rFonts w:eastAsia="Times New Roman"/>
                <w:szCs w:val="24"/>
                <w:lang w:eastAsia="pl-PL"/>
              </w:rPr>
              <w:br/>
            </w:r>
            <w:r w:rsidRPr="008471A8">
              <w:rPr>
                <w:rFonts w:eastAsia="Times New Roman"/>
                <w:szCs w:val="24"/>
                <w:lang w:eastAsia="pl-PL"/>
              </w:rPr>
              <w:t>i raportowanie, w celu poprawy jego jakości i skuteczności oraz dostosowania go do potrzeb ka</w:t>
            </w:r>
            <w:r w:rsidRPr="008471A8">
              <w:rPr>
                <w:rFonts w:eastAsia="Times New Roman"/>
                <w:szCs w:val="24"/>
                <w:lang w:eastAsia="pl-PL"/>
              </w:rPr>
              <w:t>n</w:t>
            </w:r>
            <w:r w:rsidRPr="008471A8">
              <w:rPr>
                <w:rFonts w:eastAsia="Times New Roman"/>
                <w:szCs w:val="24"/>
                <w:lang w:eastAsia="pl-PL"/>
              </w:rPr>
              <w:t>dydatów i potrzeb UMW.</w:t>
            </w:r>
          </w:p>
          <w:p w14:paraId="03AE765A" w14:textId="77777777" w:rsidR="00855C34" w:rsidRDefault="00855C34" w:rsidP="009F4778">
            <w:pPr>
              <w:pStyle w:val="Akapitzlist"/>
              <w:numPr>
                <w:ilvl w:val="0"/>
                <w:numId w:val="253"/>
              </w:numPr>
              <w:spacing w:line="276" w:lineRule="auto"/>
              <w:rPr>
                <w:rFonts w:eastAsia="Times New Roman"/>
                <w:szCs w:val="24"/>
                <w:lang w:eastAsia="pl-PL"/>
              </w:rPr>
            </w:pPr>
            <w:r>
              <w:rPr>
                <w:rFonts w:eastAsia="Times New Roman"/>
                <w:szCs w:val="24"/>
                <w:lang w:eastAsia="pl-PL"/>
              </w:rPr>
              <w:t>Optymalizacja działania systemów informatycznych wspierających proces rekrutacji poprzez planowanie nowych funkcjonalności oraz testowanie i wdrażanie nowych rozwiązań.</w:t>
            </w:r>
          </w:p>
          <w:p w14:paraId="56FEFC90" w14:textId="77777777" w:rsidR="00855C34" w:rsidRPr="00EB1043" w:rsidRDefault="00855C34" w:rsidP="009F4778">
            <w:pPr>
              <w:pStyle w:val="Akapitzlist"/>
              <w:numPr>
                <w:ilvl w:val="0"/>
                <w:numId w:val="253"/>
              </w:numPr>
              <w:spacing w:line="276" w:lineRule="auto"/>
              <w:rPr>
                <w:rFonts w:eastAsia="Times New Roman"/>
                <w:szCs w:val="24"/>
                <w:lang w:eastAsia="pl-PL"/>
              </w:rPr>
            </w:pPr>
            <w:r w:rsidRPr="00EB1043">
              <w:rPr>
                <w:rFonts w:eastAsia="Times New Roman"/>
                <w:szCs w:val="24"/>
                <w:lang w:eastAsia="pl-PL"/>
              </w:rPr>
              <w:t>Prowadzenie strony internetowej</w:t>
            </w:r>
            <w:r>
              <w:rPr>
                <w:rFonts w:eastAsia="Times New Roman"/>
                <w:szCs w:val="24"/>
                <w:lang w:eastAsia="pl-PL"/>
              </w:rPr>
              <w:t xml:space="preserve"> rekrutacji.</w:t>
            </w:r>
          </w:p>
          <w:p w14:paraId="0F2BFE0D" w14:textId="77777777" w:rsidR="00855C34" w:rsidRPr="00590024" w:rsidRDefault="00855C34" w:rsidP="00F92391">
            <w:pPr>
              <w:spacing w:line="276" w:lineRule="auto"/>
              <w:ind w:left="360"/>
              <w:rPr>
                <w:rFonts w:eastAsia="Times New Roman"/>
                <w:b/>
                <w:szCs w:val="24"/>
                <w:u w:val="single"/>
                <w:lang w:eastAsia="pl-PL"/>
              </w:rPr>
            </w:pPr>
            <w:r w:rsidRPr="00590024">
              <w:rPr>
                <w:rFonts w:eastAsia="Times New Roman"/>
                <w:b/>
                <w:szCs w:val="24"/>
                <w:u w:val="single"/>
                <w:lang w:eastAsia="pl-PL"/>
              </w:rPr>
              <w:t xml:space="preserve">W zakresie wszystkich kierunków, poziomów i form kształcenia, w tym także </w:t>
            </w:r>
            <w:r w:rsidRPr="00590024">
              <w:rPr>
                <w:b/>
                <w:u w:val="single"/>
              </w:rPr>
              <w:t>studiów pierwszego i drugiego stopnia, studiów jednolitych magisterskich, studiów podyplom</w:t>
            </w:r>
            <w:r w:rsidRPr="00590024">
              <w:rPr>
                <w:b/>
                <w:u w:val="single"/>
              </w:rPr>
              <w:t>o</w:t>
            </w:r>
            <w:r w:rsidRPr="00590024">
              <w:rPr>
                <w:b/>
                <w:u w:val="single"/>
              </w:rPr>
              <w:t>wych, kształcenia ustawicznego, Szkoły doktorskiej, Uniwersytetu Trzeciego Wieku, a także wymiany akademickiej prowadzonej m.in. w ramach programów Erasmus +:</w:t>
            </w:r>
          </w:p>
          <w:p w14:paraId="25BDF51E" w14:textId="77777777" w:rsidR="00855C34" w:rsidRPr="00BC615F" w:rsidRDefault="00855C34" w:rsidP="009F4778">
            <w:pPr>
              <w:pStyle w:val="Akapitzlist"/>
              <w:numPr>
                <w:ilvl w:val="0"/>
                <w:numId w:val="258"/>
              </w:numPr>
              <w:spacing w:line="276" w:lineRule="auto"/>
              <w:rPr>
                <w:rFonts w:eastAsia="Times New Roman"/>
                <w:szCs w:val="24"/>
                <w:lang w:eastAsia="pl-PL"/>
              </w:rPr>
            </w:pPr>
            <w:r w:rsidRPr="00BC615F">
              <w:rPr>
                <w:rFonts w:eastAsia="Times New Roman"/>
                <w:szCs w:val="24"/>
                <w:lang w:eastAsia="pl-PL"/>
              </w:rPr>
              <w:t>Analiza czynników mających wpływ na ofertę edukacyjną UMW, w tym uwarunkowań dem</w:t>
            </w:r>
            <w:r w:rsidRPr="00BC615F">
              <w:rPr>
                <w:rFonts w:eastAsia="Times New Roman"/>
                <w:szCs w:val="24"/>
                <w:lang w:eastAsia="pl-PL"/>
              </w:rPr>
              <w:t>o</w:t>
            </w:r>
            <w:r w:rsidRPr="00BC615F">
              <w:rPr>
                <w:rFonts w:eastAsia="Times New Roman"/>
                <w:szCs w:val="24"/>
                <w:lang w:eastAsia="pl-PL"/>
              </w:rPr>
              <w:t>g</w:t>
            </w:r>
            <w:r>
              <w:rPr>
                <w:rFonts w:eastAsia="Times New Roman"/>
                <w:szCs w:val="24"/>
                <w:lang w:eastAsia="pl-PL"/>
              </w:rPr>
              <w:t xml:space="preserve">raficznych, otoczenia </w:t>
            </w:r>
            <w:proofErr w:type="spellStart"/>
            <w:r>
              <w:rPr>
                <w:rFonts w:eastAsia="Times New Roman"/>
                <w:szCs w:val="24"/>
                <w:lang w:eastAsia="pl-PL"/>
              </w:rPr>
              <w:t>społeczno</w:t>
            </w:r>
            <w:proofErr w:type="spellEnd"/>
            <w:r>
              <w:rPr>
                <w:rFonts w:eastAsia="Times New Roman"/>
                <w:szCs w:val="24"/>
                <w:lang w:eastAsia="pl-PL"/>
              </w:rPr>
              <w:t>–</w:t>
            </w:r>
            <w:r w:rsidRPr="00BC615F">
              <w:rPr>
                <w:rFonts w:eastAsia="Times New Roman"/>
                <w:szCs w:val="24"/>
                <w:lang w:eastAsia="pl-PL"/>
              </w:rPr>
              <w:t xml:space="preserve">gospodarczego, oferty </w:t>
            </w:r>
            <w:r>
              <w:rPr>
                <w:rFonts w:eastAsia="Times New Roman"/>
                <w:szCs w:val="24"/>
                <w:lang w:eastAsia="pl-PL"/>
              </w:rPr>
              <w:t>edukacyjnej innych podmiotów kszta</w:t>
            </w:r>
            <w:r>
              <w:rPr>
                <w:rFonts w:eastAsia="Times New Roman"/>
                <w:szCs w:val="24"/>
                <w:lang w:eastAsia="pl-PL"/>
              </w:rPr>
              <w:t>ł</w:t>
            </w:r>
            <w:r>
              <w:rPr>
                <w:rFonts w:eastAsia="Times New Roman"/>
                <w:szCs w:val="24"/>
                <w:lang w:eastAsia="pl-PL"/>
              </w:rPr>
              <w:t>cących w zawodach medycznych</w:t>
            </w:r>
            <w:r w:rsidRPr="00BC615F">
              <w:rPr>
                <w:rFonts w:eastAsia="Times New Roman"/>
                <w:szCs w:val="24"/>
                <w:lang w:eastAsia="pl-PL"/>
              </w:rPr>
              <w:t>, projektowanych zmian w systemie edukacji medycznej na p</w:t>
            </w:r>
            <w:r w:rsidRPr="00BC615F">
              <w:rPr>
                <w:rFonts w:eastAsia="Times New Roman"/>
                <w:szCs w:val="24"/>
                <w:lang w:eastAsia="pl-PL"/>
              </w:rPr>
              <w:t>o</w:t>
            </w:r>
            <w:r w:rsidRPr="00BC615F">
              <w:rPr>
                <w:rFonts w:eastAsia="Times New Roman"/>
                <w:szCs w:val="24"/>
                <w:lang w:eastAsia="pl-PL"/>
              </w:rPr>
              <w:t>ziomie krajowym oraz optymalnych rozwiązań i dobry</w:t>
            </w:r>
            <w:r>
              <w:rPr>
                <w:rFonts w:eastAsia="Times New Roman"/>
                <w:szCs w:val="24"/>
                <w:lang w:eastAsia="pl-PL"/>
              </w:rPr>
              <w:t>ch praktyk w kraju i za granicą.</w:t>
            </w:r>
            <w:r w:rsidRPr="00BC615F">
              <w:rPr>
                <w:rFonts w:eastAsia="Times New Roman"/>
                <w:szCs w:val="24"/>
                <w:lang w:eastAsia="pl-PL"/>
              </w:rPr>
              <w:t xml:space="preserve"> </w:t>
            </w:r>
          </w:p>
          <w:p w14:paraId="037142D0" w14:textId="77777777" w:rsidR="00855C34" w:rsidRDefault="00855C34" w:rsidP="009F4778">
            <w:pPr>
              <w:pStyle w:val="Akapitzlist"/>
              <w:numPr>
                <w:ilvl w:val="0"/>
                <w:numId w:val="258"/>
              </w:numPr>
              <w:spacing w:line="276" w:lineRule="auto"/>
              <w:rPr>
                <w:rFonts w:eastAsia="Times New Roman"/>
                <w:szCs w:val="24"/>
                <w:lang w:eastAsia="pl-PL"/>
              </w:rPr>
            </w:pPr>
            <w:r w:rsidRPr="00702982">
              <w:rPr>
                <w:rFonts w:eastAsia="Times New Roman"/>
                <w:szCs w:val="24"/>
                <w:lang w:eastAsia="pl-PL"/>
              </w:rPr>
              <w:t>Prowadzenie działań promocyjnych i informacyjnych dotyczących oferty edukacyjnej UMW</w:t>
            </w:r>
            <w:r>
              <w:rPr>
                <w:rFonts w:eastAsia="Times New Roman"/>
                <w:szCs w:val="24"/>
                <w:lang w:eastAsia="pl-PL"/>
              </w:rPr>
              <w:t>:</w:t>
            </w:r>
          </w:p>
          <w:p w14:paraId="2B1CE0E8" w14:textId="77777777" w:rsidR="00855C34" w:rsidRPr="00D432C2" w:rsidRDefault="00855C34" w:rsidP="009F4778">
            <w:pPr>
              <w:pStyle w:val="Akapitzlist"/>
              <w:numPr>
                <w:ilvl w:val="0"/>
                <w:numId w:val="259"/>
              </w:numPr>
              <w:spacing w:line="276" w:lineRule="auto"/>
              <w:rPr>
                <w:rFonts w:eastAsia="Times New Roman"/>
                <w:szCs w:val="24"/>
                <w:lang w:eastAsia="pl-PL"/>
              </w:rPr>
            </w:pPr>
            <w:r w:rsidRPr="00D432C2">
              <w:rPr>
                <w:rFonts w:eastAsia="Times New Roman"/>
                <w:szCs w:val="24"/>
                <w:lang w:eastAsia="pl-PL"/>
              </w:rPr>
              <w:t xml:space="preserve">udzielanie informacji na temat oferty dydaktycznej Uczelni i warunków rekrutacji, </w:t>
            </w:r>
          </w:p>
          <w:p w14:paraId="0DECF8BB" w14:textId="77777777" w:rsidR="00855C34" w:rsidRDefault="00855C34" w:rsidP="009F4778">
            <w:pPr>
              <w:pStyle w:val="Akapitzlist"/>
              <w:numPr>
                <w:ilvl w:val="0"/>
                <w:numId w:val="259"/>
              </w:numPr>
              <w:spacing w:line="276" w:lineRule="auto"/>
              <w:rPr>
                <w:rFonts w:eastAsia="Times New Roman"/>
                <w:szCs w:val="24"/>
                <w:lang w:eastAsia="pl-PL"/>
              </w:rPr>
            </w:pPr>
            <w:r>
              <w:rPr>
                <w:rFonts w:eastAsia="Times New Roman"/>
                <w:szCs w:val="24"/>
                <w:lang w:eastAsia="pl-PL"/>
              </w:rPr>
              <w:t xml:space="preserve"> opracowywanie i rozpowszechnianie informatorów, ulotek i innych materiałów promocy</w:t>
            </w:r>
            <w:r>
              <w:rPr>
                <w:rFonts w:eastAsia="Times New Roman"/>
                <w:szCs w:val="24"/>
                <w:lang w:eastAsia="pl-PL"/>
              </w:rPr>
              <w:t>j</w:t>
            </w:r>
            <w:r>
              <w:rPr>
                <w:rFonts w:eastAsia="Times New Roman"/>
                <w:szCs w:val="24"/>
                <w:lang w:eastAsia="pl-PL"/>
              </w:rPr>
              <w:t>nych (w wersji papierowej i elektronicznej),</w:t>
            </w:r>
          </w:p>
          <w:p w14:paraId="570EC63E" w14:textId="77777777" w:rsidR="00855C34" w:rsidRPr="00BC615F" w:rsidRDefault="00855C34" w:rsidP="009F4778">
            <w:pPr>
              <w:pStyle w:val="Akapitzlist"/>
              <w:numPr>
                <w:ilvl w:val="0"/>
                <w:numId w:val="259"/>
              </w:numPr>
              <w:spacing w:line="276" w:lineRule="auto"/>
              <w:rPr>
                <w:rFonts w:eastAsia="Times New Roman"/>
                <w:szCs w:val="24"/>
                <w:lang w:eastAsia="pl-PL"/>
              </w:rPr>
            </w:pPr>
            <w:r w:rsidRPr="00BC615F">
              <w:rPr>
                <w:rFonts w:eastAsia="Times New Roman"/>
                <w:szCs w:val="24"/>
                <w:lang w:eastAsia="pl-PL"/>
              </w:rPr>
              <w:t>organizacja we współpracy z Działem Marketingu wydarzeń promocyjnych, w szczególności „Dni otwartych”, spotkań z kandydatami, wizyt w szkołach średnich itp.</w:t>
            </w:r>
          </w:p>
          <w:p w14:paraId="6CD82E15" w14:textId="36F30BFD" w:rsidR="00855C34" w:rsidRDefault="00855C34" w:rsidP="009F4778">
            <w:pPr>
              <w:pStyle w:val="Akapitzlist"/>
              <w:numPr>
                <w:ilvl w:val="0"/>
                <w:numId w:val="259"/>
              </w:numPr>
              <w:spacing w:line="276" w:lineRule="auto"/>
              <w:rPr>
                <w:rFonts w:eastAsia="Times New Roman"/>
                <w:szCs w:val="24"/>
                <w:lang w:eastAsia="pl-PL"/>
              </w:rPr>
            </w:pPr>
            <w:r>
              <w:rPr>
                <w:rFonts w:eastAsia="Times New Roman"/>
                <w:szCs w:val="24"/>
                <w:lang w:eastAsia="pl-PL"/>
              </w:rPr>
              <w:t>reprezentowanie UMW na targach edukacyjnych w Polsce i za granicą i prezentacja oferty edukacyjnej.</w:t>
            </w:r>
          </w:p>
          <w:p w14:paraId="3C6CDB9B" w14:textId="77777777" w:rsidR="00855C34" w:rsidRDefault="00855C34" w:rsidP="00F92391">
            <w:pPr>
              <w:spacing w:line="276" w:lineRule="auto"/>
              <w:ind w:left="360"/>
              <w:rPr>
                <w:rFonts w:eastAsia="Times New Roman"/>
                <w:szCs w:val="24"/>
                <w:lang w:eastAsia="pl-PL"/>
              </w:rPr>
            </w:pPr>
            <w:r w:rsidRPr="009C79E4">
              <w:rPr>
                <w:rFonts w:eastAsia="Times New Roman"/>
                <w:b/>
                <w:szCs w:val="24"/>
                <w:u w:val="single"/>
                <w:lang w:eastAsia="pl-PL"/>
              </w:rPr>
              <w:t>W zakresie</w:t>
            </w:r>
            <w:r>
              <w:rPr>
                <w:rFonts w:eastAsia="Times New Roman"/>
                <w:b/>
                <w:szCs w:val="24"/>
                <w:u w:val="single"/>
                <w:lang w:eastAsia="pl-PL"/>
              </w:rPr>
              <w:t xml:space="preserve"> badania losów absolwentów:</w:t>
            </w:r>
          </w:p>
          <w:p w14:paraId="3731AC71" w14:textId="77777777" w:rsidR="00855C34" w:rsidRDefault="00855C34" w:rsidP="009F4778">
            <w:pPr>
              <w:pStyle w:val="Akapitzlist"/>
              <w:numPr>
                <w:ilvl w:val="0"/>
                <w:numId w:val="260"/>
              </w:numPr>
              <w:spacing w:line="276" w:lineRule="auto"/>
              <w:rPr>
                <w:rFonts w:eastAsia="Times New Roman"/>
                <w:szCs w:val="24"/>
                <w:lang w:eastAsia="pl-PL"/>
              </w:rPr>
            </w:pPr>
            <w:r>
              <w:rPr>
                <w:rFonts w:eastAsia="Times New Roman"/>
                <w:szCs w:val="24"/>
                <w:lang w:eastAsia="pl-PL"/>
              </w:rPr>
              <w:t>Prowadzenie spraw związanych ze wsparciem absolwentów na rynku pracy oraz monitoringiem ich karier w szczególności:</w:t>
            </w:r>
          </w:p>
          <w:p w14:paraId="07B12A72" w14:textId="77777777" w:rsidR="00855C34" w:rsidRDefault="00855C34" w:rsidP="009F4778">
            <w:pPr>
              <w:pStyle w:val="Akapitzlist"/>
              <w:numPr>
                <w:ilvl w:val="0"/>
                <w:numId w:val="257"/>
              </w:numPr>
              <w:spacing w:line="276" w:lineRule="auto"/>
              <w:rPr>
                <w:rFonts w:eastAsia="Times New Roman"/>
                <w:szCs w:val="24"/>
                <w:lang w:eastAsia="pl-PL"/>
              </w:rPr>
            </w:pPr>
            <w:r>
              <w:rPr>
                <w:rFonts w:eastAsia="Times New Roman"/>
                <w:szCs w:val="24"/>
                <w:lang w:eastAsia="pl-PL"/>
              </w:rPr>
              <w:t>gromadzenie i udostępnianie  informacji w zakresie możliwości podejmowania pracy, odb</w:t>
            </w:r>
            <w:r>
              <w:rPr>
                <w:rFonts w:eastAsia="Times New Roman"/>
                <w:szCs w:val="24"/>
                <w:lang w:eastAsia="pl-PL"/>
              </w:rPr>
              <w:t>y</w:t>
            </w:r>
            <w:r>
              <w:rPr>
                <w:rFonts w:eastAsia="Times New Roman"/>
                <w:szCs w:val="24"/>
                <w:lang w:eastAsia="pl-PL"/>
              </w:rPr>
              <w:t xml:space="preserve">wania staży absolwenckich oraz innych aktywności zawodowych przez studentów </w:t>
            </w:r>
            <w:r>
              <w:rPr>
                <w:rFonts w:eastAsia="Times New Roman"/>
                <w:szCs w:val="24"/>
                <w:lang w:eastAsia="pl-PL"/>
              </w:rPr>
              <w:br/>
              <w:t>i absolwentów UMW,</w:t>
            </w:r>
          </w:p>
          <w:p w14:paraId="32B5FE27" w14:textId="77777777" w:rsidR="00855C34" w:rsidRDefault="00855C34" w:rsidP="009F4778">
            <w:pPr>
              <w:pStyle w:val="Akapitzlist"/>
              <w:numPr>
                <w:ilvl w:val="0"/>
                <w:numId w:val="257"/>
              </w:numPr>
              <w:spacing w:line="276" w:lineRule="auto"/>
              <w:rPr>
                <w:rFonts w:eastAsia="Times New Roman"/>
                <w:szCs w:val="24"/>
                <w:lang w:eastAsia="pl-PL"/>
              </w:rPr>
            </w:pPr>
            <w:r>
              <w:rPr>
                <w:rFonts w:eastAsia="Times New Roman"/>
                <w:szCs w:val="24"/>
                <w:lang w:eastAsia="pl-PL"/>
              </w:rPr>
              <w:t>publikowanie ofert pracy, staży absolwenckich, praktyk, wolontariatu na stronach internet</w:t>
            </w:r>
            <w:r>
              <w:rPr>
                <w:rFonts w:eastAsia="Times New Roman"/>
                <w:szCs w:val="24"/>
                <w:lang w:eastAsia="pl-PL"/>
              </w:rPr>
              <w:t>o</w:t>
            </w:r>
            <w:r>
              <w:rPr>
                <w:rFonts w:eastAsia="Times New Roman"/>
                <w:szCs w:val="24"/>
                <w:lang w:eastAsia="pl-PL"/>
              </w:rPr>
              <w:t>wych lub tablicach ogłoszeń UMW,</w:t>
            </w:r>
          </w:p>
          <w:p w14:paraId="0AE3F47D" w14:textId="77777777" w:rsidR="00855C34" w:rsidRPr="003523A5" w:rsidRDefault="00855C34" w:rsidP="009F4778">
            <w:pPr>
              <w:pStyle w:val="Akapitzlist"/>
              <w:numPr>
                <w:ilvl w:val="0"/>
                <w:numId w:val="257"/>
              </w:numPr>
              <w:spacing w:line="276" w:lineRule="auto"/>
              <w:rPr>
                <w:rFonts w:eastAsia="Times New Roman"/>
                <w:szCs w:val="24"/>
                <w:lang w:eastAsia="pl-PL"/>
              </w:rPr>
            </w:pPr>
            <w:r>
              <w:rPr>
                <w:rFonts w:eastAsia="Times New Roman"/>
                <w:szCs w:val="24"/>
                <w:lang w:eastAsia="pl-PL"/>
              </w:rPr>
              <w:t xml:space="preserve">organizowanie szkoleń, kursów i warsztatów </w:t>
            </w:r>
            <w:r w:rsidRPr="00C101A0">
              <w:rPr>
                <w:rFonts w:eastAsia="Times New Roman"/>
                <w:szCs w:val="24"/>
                <w:lang w:eastAsia="pl-PL"/>
              </w:rPr>
              <w:t xml:space="preserve">rozwijających kompetencje </w:t>
            </w:r>
            <w:r>
              <w:rPr>
                <w:rFonts w:eastAsia="Times New Roman"/>
                <w:szCs w:val="24"/>
                <w:lang w:eastAsia="pl-PL"/>
              </w:rPr>
              <w:t xml:space="preserve">studentów </w:t>
            </w:r>
            <w:r w:rsidRPr="00C101A0">
              <w:rPr>
                <w:rFonts w:eastAsia="Times New Roman"/>
                <w:szCs w:val="24"/>
                <w:lang w:eastAsia="pl-PL"/>
              </w:rPr>
              <w:t>na rynku pracy</w:t>
            </w:r>
            <w:r>
              <w:rPr>
                <w:rFonts w:eastAsia="Times New Roman"/>
                <w:szCs w:val="24"/>
                <w:lang w:eastAsia="pl-PL"/>
              </w:rPr>
              <w:t xml:space="preserve"> oraz konferencji służących nawiązywaniu kontaktów i wymianie doświadczeń,</w:t>
            </w:r>
          </w:p>
          <w:p w14:paraId="66271C7A" w14:textId="77777777" w:rsidR="00855C34" w:rsidRDefault="00855C34" w:rsidP="009F4778">
            <w:pPr>
              <w:pStyle w:val="Akapitzlist"/>
              <w:numPr>
                <w:ilvl w:val="0"/>
                <w:numId w:val="257"/>
              </w:numPr>
              <w:spacing w:line="276" w:lineRule="auto"/>
              <w:rPr>
                <w:rFonts w:eastAsia="Times New Roman"/>
                <w:szCs w:val="24"/>
                <w:lang w:eastAsia="pl-PL"/>
              </w:rPr>
            </w:pPr>
            <w:r>
              <w:rPr>
                <w:rFonts w:eastAsia="Times New Roman"/>
                <w:szCs w:val="24"/>
                <w:lang w:eastAsia="pl-PL"/>
              </w:rPr>
              <w:t>monitorowanie zawodowych losów absolwentów,</w:t>
            </w:r>
          </w:p>
          <w:p w14:paraId="057C4F96" w14:textId="77777777" w:rsidR="00855C34" w:rsidRPr="00590024" w:rsidRDefault="00855C34" w:rsidP="009F4778">
            <w:pPr>
              <w:pStyle w:val="Akapitzlist"/>
              <w:numPr>
                <w:ilvl w:val="0"/>
                <w:numId w:val="257"/>
              </w:numPr>
              <w:spacing w:line="276" w:lineRule="auto"/>
              <w:rPr>
                <w:rFonts w:eastAsia="Times New Roman"/>
                <w:szCs w:val="24"/>
                <w:lang w:eastAsia="pl-PL"/>
              </w:rPr>
            </w:pPr>
            <w:r w:rsidRPr="00EF1A07">
              <w:rPr>
                <w:rFonts w:eastAsia="Times New Roman"/>
                <w:szCs w:val="24"/>
                <w:lang w:eastAsia="pl-PL"/>
              </w:rPr>
              <w:t>współpraca z jednostkami, w tym Biurami Karier działającymi w tym obszarze na innych Uczelniach</w:t>
            </w:r>
            <w:r>
              <w:rPr>
                <w:rFonts w:eastAsia="Times New Roman"/>
                <w:szCs w:val="24"/>
                <w:lang w:eastAsia="pl-PL"/>
              </w:rPr>
              <w:t>.</w:t>
            </w:r>
            <w:r w:rsidRPr="00EF1A07">
              <w:rPr>
                <w:rFonts w:eastAsia="Times New Roman"/>
                <w:szCs w:val="24"/>
                <w:lang w:eastAsia="pl-PL"/>
              </w:rPr>
              <w:t xml:space="preserve"> </w:t>
            </w:r>
          </w:p>
        </w:tc>
      </w:tr>
    </w:tbl>
    <w:p w14:paraId="2B8C34FC" w14:textId="306DB6FC" w:rsidR="0004036A" w:rsidRDefault="0004036A" w:rsidP="00C204A7">
      <w:pPr>
        <w:spacing w:after="200" w:line="276" w:lineRule="auto"/>
      </w:pPr>
    </w:p>
    <w:p w14:paraId="7C11A8BA" w14:textId="77777777" w:rsidR="0004036A" w:rsidRDefault="0004036A">
      <w:pPr>
        <w:spacing w:after="200" w:line="276" w:lineRule="auto"/>
      </w:pPr>
      <w:r>
        <w:br w:type="page"/>
      </w:r>
    </w:p>
    <w:p w14:paraId="3CD963B7" w14:textId="4C82D6D7" w:rsidR="00984AE5" w:rsidRDefault="00984AE5">
      <w:pPr>
        <w:spacing w:after="200" w:line="276" w:lineRule="auto"/>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984AE5" w14:paraId="431AC15A"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604D9A19" w14:textId="77777777" w:rsidR="00984AE5" w:rsidRDefault="00984AE5" w:rsidP="00F92391">
            <w:pPr>
              <w:suppressAutoHyphens/>
              <w:spacing w:before="240" w:line="276" w:lineRule="auto"/>
            </w:pPr>
            <w:r>
              <w:rPr>
                <w:rFonts w:eastAsia="Times New Roman"/>
              </w:rPr>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1C1D9BEF" w14:textId="3F03BBB0" w:rsidR="00984AE5" w:rsidRDefault="00984AE5" w:rsidP="00BD4E65">
            <w:pPr>
              <w:pStyle w:val="Nagwek3"/>
              <w:spacing w:line="276" w:lineRule="auto"/>
              <w:ind w:left="0"/>
              <w:rPr>
                <w:rFonts w:eastAsia="Times New Roman"/>
                <w:lang w:eastAsia="pl-PL"/>
              </w:rPr>
            </w:pPr>
            <w:bookmarkStart w:id="109" w:name="_Toc137635429"/>
            <w:r>
              <w:rPr>
                <w:rFonts w:eastAsia="Times New Roman"/>
                <w:lang w:eastAsia="pl-PL"/>
              </w:rPr>
              <w:t>CENTRUM KULTURY JAKOŚCI KSZTAŁCENIA</w:t>
            </w:r>
            <w:bookmarkEnd w:id="109"/>
          </w:p>
        </w:tc>
        <w:tc>
          <w:tcPr>
            <w:tcW w:w="997" w:type="dxa"/>
            <w:tcBorders>
              <w:top w:val="double" w:sz="4" w:space="0" w:color="auto"/>
              <w:left w:val="single" w:sz="4" w:space="0" w:color="auto"/>
              <w:bottom w:val="single" w:sz="4" w:space="0" w:color="auto"/>
              <w:right w:val="double" w:sz="4" w:space="0" w:color="auto"/>
            </w:tcBorders>
            <w:hideMark/>
          </w:tcPr>
          <w:p w14:paraId="36F3D40D" w14:textId="77777777" w:rsidR="00984AE5" w:rsidRDefault="00984AE5" w:rsidP="00F92391">
            <w:pPr>
              <w:suppressAutoHyphens/>
              <w:spacing w:before="240" w:after="120" w:line="276" w:lineRule="auto"/>
              <w:rPr>
                <w:b/>
                <w:sz w:val="26"/>
                <w:szCs w:val="26"/>
              </w:rPr>
            </w:pPr>
            <w:r>
              <w:rPr>
                <w:b/>
                <w:sz w:val="26"/>
                <w:szCs w:val="26"/>
              </w:rPr>
              <w:t>RD-K</w:t>
            </w:r>
          </w:p>
        </w:tc>
      </w:tr>
      <w:tr w:rsidR="00984AE5" w14:paraId="4B9D7C1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478703C" w14:textId="77777777" w:rsidR="00984AE5" w:rsidRDefault="00984AE5"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4B76A622" w14:textId="77777777" w:rsidR="00984AE5" w:rsidRDefault="00984AE5"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21D03567" w14:textId="77777777" w:rsidR="00984AE5" w:rsidRDefault="00984AE5" w:rsidP="00F92391">
            <w:pPr>
              <w:suppressAutoHyphens/>
              <w:spacing w:line="276" w:lineRule="auto"/>
            </w:pPr>
            <w:r>
              <w:rPr>
                <w:rFonts w:eastAsia="Times New Roman"/>
              </w:rPr>
              <w:t>Podległość merytoryczna</w:t>
            </w:r>
          </w:p>
        </w:tc>
      </w:tr>
      <w:tr w:rsidR="00984AE5" w14:paraId="1C83571D"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73AE9017" w14:textId="77777777" w:rsidR="00984AE5" w:rsidRDefault="00984AE5" w:rsidP="00F92391"/>
        </w:tc>
        <w:tc>
          <w:tcPr>
            <w:tcW w:w="3277" w:type="dxa"/>
            <w:tcBorders>
              <w:top w:val="single" w:sz="4" w:space="0" w:color="auto"/>
              <w:left w:val="single" w:sz="4" w:space="0" w:color="auto"/>
              <w:bottom w:val="double" w:sz="4" w:space="0" w:color="auto"/>
              <w:right w:val="single" w:sz="4" w:space="0" w:color="auto"/>
            </w:tcBorders>
            <w:hideMark/>
          </w:tcPr>
          <w:p w14:paraId="0ADAA75D" w14:textId="77777777" w:rsidR="00984AE5" w:rsidRDefault="00984AE5"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01534892" w14:textId="77777777" w:rsidR="00984AE5" w:rsidRDefault="00984AE5"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7313BBD6" w14:textId="77777777" w:rsidR="00984AE5" w:rsidRDefault="00984AE5"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571A06CA" w14:textId="77777777" w:rsidR="00984AE5" w:rsidRDefault="00984AE5" w:rsidP="00F92391">
            <w:pPr>
              <w:suppressAutoHyphens/>
              <w:spacing w:line="276" w:lineRule="auto"/>
            </w:pPr>
            <w:r>
              <w:t>RD</w:t>
            </w:r>
          </w:p>
        </w:tc>
      </w:tr>
      <w:tr w:rsidR="00984AE5" w14:paraId="422A35D0"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5B1C44E" w14:textId="77777777" w:rsidR="00984AE5" w:rsidRDefault="00984AE5"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FC4DD32" w14:textId="77777777" w:rsidR="00984AE5" w:rsidRDefault="00984AE5"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7E66A08D" w14:textId="77777777" w:rsidR="00984AE5" w:rsidRDefault="00984AE5" w:rsidP="00F92391">
            <w:pPr>
              <w:suppressAutoHyphens/>
              <w:spacing w:line="276" w:lineRule="auto"/>
            </w:pPr>
            <w:r>
              <w:rPr>
                <w:rFonts w:eastAsia="Times New Roman"/>
              </w:rPr>
              <w:t>Podległość merytoryczna</w:t>
            </w:r>
          </w:p>
        </w:tc>
      </w:tr>
      <w:tr w:rsidR="00984AE5" w14:paraId="4B2CA3F3"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85F3850" w14:textId="77777777" w:rsidR="00984AE5" w:rsidRDefault="00984AE5" w:rsidP="00F92391"/>
        </w:tc>
        <w:tc>
          <w:tcPr>
            <w:tcW w:w="3277" w:type="dxa"/>
            <w:tcBorders>
              <w:top w:val="single" w:sz="4" w:space="0" w:color="auto"/>
              <w:left w:val="single" w:sz="4" w:space="0" w:color="auto"/>
              <w:bottom w:val="double" w:sz="4" w:space="0" w:color="auto"/>
              <w:right w:val="single" w:sz="4" w:space="0" w:color="auto"/>
            </w:tcBorders>
          </w:tcPr>
          <w:p w14:paraId="28004768" w14:textId="77777777" w:rsidR="00984AE5" w:rsidRDefault="00984AE5"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2DC01B4D" w14:textId="77777777" w:rsidR="00984AE5" w:rsidRDefault="00984AE5"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3DE42D7E" w14:textId="77777777" w:rsidR="00984AE5" w:rsidRDefault="00984AE5"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75B2106A" w14:textId="77777777" w:rsidR="00984AE5" w:rsidRDefault="00984AE5" w:rsidP="00F92391">
            <w:pPr>
              <w:suppressAutoHyphens/>
              <w:spacing w:line="276" w:lineRule="auto"/>
              <w:rPr>
                <w:rFonts w:cs="Calibri"/>
              </w:rPr>
            </w:pPr>
          </w:p>
        </w:tc>
      </w:tr>
      <w:tr w:rsidR="00984AE5" w14:paraId="637D7F0D" w14:textId="77777777" w:rsidTr="00F92391">
        <w:trPr>
          <w:trHeight w:val="210"/>
        </w:trPr>
        <w:tc>
          <w:tcPr>
            <w:tcW w:w="9795" w:type="dxa"/>
            <w:gridSpan w:val="5"/>
            <w:tcBorders>
              <w:top w:val="single" w:sz="4" w:space="0" w:color="auto"/>
              <w:left w:val="nil"/>
              <w:bottom w:val="double" w:sz="4" w:space="0" w:color="auto"/>
              <w:right w:val="nil"/>
            </w:tcBorders>
          </w:tcPr>
          <w:p w14:paraId="0A9A7B6B" w14:textId="77777777" w:rsidR="00984AE5" w:rsidRDefault="00984AE5" w:rsidP="00F92391">
            <w:pPr>
              <w:spacing w:line="276" w:lineRule="auto"/>
              <w:rPr>
                <w:sz w:val="8"/>
                <w:szCs w:val="8"/>
              </w:rPr>
            </w:pPr>
          </w:p>
        </w:tc>
      </w:tr>
      <w:tr w:rsidR="00984AE5" w14:paraId="2A4C5400"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608004FD" w14:textId="77777777" w:rsidR="00984AE5" w:rsidRDefault="00984AE5" w:rsidP="00F92391">
            <w:pPr>
              <w:suppressAutoHyphens/>
              <w:spacing w:line="276" w:lineRule="auto"/>
            </w:pPr>
            <w:r>
              <w:rPr>
                <w:rFonts w:eastAsia="Times New Roman"/>
              </w:rPr>
              <w:t xml:space="preserve">Cel działalności </w:t>
            </w:r>
          </w:p>
        </w:tc>
      </w:tr>
      <w:tr w:rsidR="00984AE5" w14:paraId="6DD93C8F"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4D3F41AA" w14:textId="77777777" w:rsidR="00984AE5" w:rsidRDefault="00984AE5" w:rsidP="009F4778">
            <w:pPr>
              <w:numPr>
                <w:ilvl w:val="0"/>
                <w:numId w:val="112"/>
              </w:numPr>
              <w:suppressAutoHyphens/>
              <w:spacing w:line="276" w:lineRule="auto"/>
              <w:ind w:right="10"/>
              <w:jc w:val="both"/>
              <w:rPr>
                <w:rFonts w:eastAsia="Times New Roman"/>
                <w:spacing w:val="-6"/>
              </w:rPr>
            </w:pPr>
            <w:r>
              <w:rPr>
                <w:rFonts w:eastAsia="Times New Roman"/>
                <w:spacing w:val="-6"/>
              </w:rPr>
              <w:t>Rozwijanie kultury jakości w obszarze dydaktycznym poprzez identyfikowanie i promowanie dobrych praktyk na terenie Uczelni oraz wymianę doświadczeń pomiędzy jednostkami prowadzącymi działalność w obszarze jakości kształcenia w kraju i poza jego granicami.</w:t>
            </w:r>
          </w:p>
          <w:p w14:paraId="0EC70368" w14:textId="77777777" w:rsidR="00984AE5" w:rsidRDefault="00984AE5" w:rsidP="009F4778">
            <w:pPr>
              <w:numPr>
                <w:ilvl w:val="0"/>
                <w:numId w:val="112"/>
              </w:numPr>
              <w:suppressAutoHyphens/>
              <w:spacing w:line="276" w:lineRule="auto"/>
              <w:ind w:right="10"/>
              <w:jc w:val="both"/>
              <w:rPr>
                <w:rFonts w:eastAsia="Times New Roman"/>
                <w:spacing w:val="-6"/>
              </w:rPr>
            </w:pPr>
            <w:r>
              <w:rPr>
                <w:rFonts w:eastAsia="Times New Roman"/>
                <w:spacing w:val="-6"/>
              </w:rPr>
              <w:t xml:space="preserve">Koordynowanie działań zapewniających wysoką jakość i innowacyjność procesu kształcenia na wszystkich poziomach,  kierunkach i formach prowadzonych na Uczelni. </w:t>
            </w:r>
          </w:p>
          <w:p w14:paraId="03DA6ECC" w14:textId="77777777" w:rsidR="00984AE5" w:rsidRDefault="00984AE5" w:rsidP="009F4778">
            <w:pPr>
              <w:numPr>
                <w:ilvl w:val="0"/>
                <w:numId w:val="112"/>
              </w:numPr>
              <w:suppressAutoHyphens/>
              <w:spacing w:line="276" w:lineRule="auto"/>
              <w:ind w:right="10"/>
              <w:jc w:val="both"/>
              <w:rPr>
                <w:rFonts w:eastAsia="Times New Roman"/>
                <w:spacing w:val="-6"/>
              </w:rPr>
            </w:pPr>
            <w:r>
              <w:rPr>
                <w:rFonts w:eastAsia="Times New Roman"/>
                <w:spacing w:val="-6"/>
              </w:rPr>
              <w:t>Prowadzenie analiz jakości kształcenia i wskazywanie kierunków poprawy w oparciu o opracowane wskaźniki ilościowe i jakościowe.</w:t>
            </w:r>
          </w:p>
        </w:tc>
      </w:tr>
      <w:tr w:rsidR="00984AE5" w14:paraId="72DF744C"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41F5197C" w14:textId="77777777" w:rsidR="00984AE5" w:rsidRDefault="00984AE5" w:rsidP="00F92391">
            <w:pPr>
              <w:suppressAutoHyphens/>
              <w:spacing w:line="276" w:lineRule="auto"/>
            </w:pPr>
            <w:r>
              <w:rPr>
                <w:rFonts w:eastAsia="Times New Roman"/>
              </w:rPr>
              <w:t>Kluczowe zadania</w:t>
            </w:r>
          </w:p>
        </w:tc>
      </w:tr>
      <w:tr w:rsidR="00984AE5" w:rsidRPr="008039C9" w14:paraId="30A715F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017D880A" w14:textId="77777777" w:rsidR="00984AE5" w:rsidRDefault="00984AE5" w:rsidP="00902BB9">
            <w:pPr>
              <w:pStyle w:val="Akapitzlist"/>
              <w:numPr>
                <w:ilvl w:val="0"/>
                <w:numId w:val="296"/>
              </w:numPr>
              <w:spacing w:line="276" w:lineRule="auto"/>
              <w:rPr>
                <w:rFonts w:eastAsia="Times New Roman"/>
                <w:szCs w:val="24"/>
                <w:lang w:eastAsia="pl-PL"/>
              </w:rPr>
            </w:pPr>
            <w:r>
              <w:rPr>
                <w:rFonts w:eastAsia="Times New Roman"/>
                <w:szCs w:val="24"/>
                <w:lang w:eastAsia="pl-PL"/>
              </w:rPr>
              <w:t>Udział w opracowywaniu i wdrażaniu ram instytucjonalnych, w tym wewnętrznych aktów pra</w:t>
            </w:r>
            <w:r>
              <w:rPr>
                <w:rFonts w:eastAsia="Times New Roman"/>
                <w:szCs w:val="24"/>
                <w:lang w:eastAsia="pl-PL"/>
              </w:rPr>
              <w:t>w</w:t>
            </w:r>
            <w:r>
              <w:rPr>
                <w:rFonts w:eastAsia="Times New Roman"/>
                <w:szCs w:val="24"/>
                <w:lang w:eastAsia="pl-PL"/>
              </w:rPr>
              <w:t>nych, związanych z funkcjonowaniem i rozwojem uczelnianego Systemu Zarządzania Jakością Kształcenia.</w:t>
            </w:r>
          </w:p>
          <w:p w14:paraId="47D8A7FF" w14:textId="77777777" w:rsidR="00984AE5" w:rsidRPr="0037143F" w:rsidRDefault="00984AE5" w:rsidP="00902BB9">
            <w:pPr>
              <w:pStyle w:val="Akapitzlist"/>
              <w:numPr>
                <w:ilvl w:val="0"/>
                <w:numId w:val="296"/>
              </w:numPr>
              <w:spacing w:line="276" w:lineRule="auto"/>
              <w:rPr>
                <w:rFonts w:eastAsia="Times New Roman"/>
                <w:szCs w:val="24"/>
                <w:lang w:eastAsia="pl-PL"/>
              </w:rPr>
            </w:pPr>
            <w:r>
              <w:t xml:space="preserve">Opracowywanie rekomendacji i wsparcie we wdrażaniu na Uczelni konkretnych rozwiązań </w:t>
            </w:r>
            <w:r>
              <w:br/>
              <w:t xml:space="preserve">w zakresie nowoczesnych metod kształcenia w oparciu o najlepsze praktyki krajowe </w:t>
            </w:r>
            <w:r>
              <w:br/>
              <w:t xml:space="preserve">i międzynarodowe w szczególności w obszarze: </w:t>
            </w:r>
          </w:p>
          <w:p w14:paraId="5DB1BC99" w14:textId="77777777" w:rsidR="00984AE5" w:rsidRDefault="00984AE5" w:rsidP="009F4778">
            <w:pPr>
              <w:pStyle w:val="Akapitzlist"/>
              <w:numPr>
                <w:ilvl w:val="0"/>
                <w:numId w:val="262"/>
              </w:numPr>
              <w:spacing w:line="276" w:lineRule="auto"/>
            </w:pPr>
            <w:r>
              <w:t>zapewnienia wszechstronnych możliwości zdobywania wiedzy w ramach samokształcenia za pomocą nowoczesnych technologii informatycznych, zapewniających dostęp do baz m</w:t>
            </w:r>
            <w:r>
              <w:t>e</w:t>
            </w:r>
            <w:r>
              <w:t xml:space="preserve">dycznych, czasopism i skryptów oraz do materiałów e-learningowych, </w:t>
            </w:r>
          </w:p>
          <w:p w14:paraId="069D3285" w14:textId="77777777" w:rsidR="00984AE5" w:rsidRDefault="00984AE5" w:rsidP="009F4778">
            <w:pPr>
              <w:pStyle w:val="Akapitzlist"/>
              <w:numPr>
                <w:ilvl w:val="0"/>
                <w:numId w:val="262"/>
              </w:numPr>
              <w:spacing w:line="276" w:lineRule="auto"/>
            </w:pPr>
            <w:r>
              <w:t>prowadzenia interaktywnych zajęć teoretycznych w nowoczesnych salach wykładowo-ćwiczeniowych wyposażonych w sprzęt najnowszej generacji umożliwiający prowadzenie zajęć z wykorzystaniem multimedialnych pomocy dydaktycznych oraz teletransmisji zabi</w:t>
            </w:r>
            <w:r>
              <w:t>e</w:t>
            </w:r>
            <w:r>
              <w:t xml:space="preserve">gów i procedur medycznych z bazy klinicznej,  </w:t>
            </w:r>
          </w:p>
          <w:p w14:paraId="57A7D23C" w14:textId="77777777" w:rsidR="00984AE5" w:rsidRDefault="00984AE5" w:rsidP="009F4778">
            <w:pPr>
              <w:pStyle w:val="Akapitzlist"/>
              <w:numPr>
                <w:ilvl w:val="0"/>
                <w:numId w:val="262"/>
              </w:numPr>
              <w:spacing w:line="276" w:lineRule="auto"/>
            </w:pPr>
            <w:r>
              <w:t xml:space="preserve">szkolenie umiejętności praktycznych, zwłaszcza w zakresie działania w stanach nagłych </w:t>
            </w:r>
            <w:r>
              <w:br/>
              <w:t>i zagrożenia życia na nowoczesnych symulatorach pacjenta, fantomach, modelach szkol</w:t>
            </w:r>
            <w:r>
              <w:t>e</w:t>
            </w:r>
            <w:r>
              <w:t>niowych.</w:t>
            </w:r>
          </w:p>
          <w:p w14:paraId="5C39314B" w14:textId="77777777" w:rsidR="00984AE5" w:rsidRPr="004F3ECD" w:rsidRDefault="00984AE5" w:rsidP="00902BB9">
            <w:pPr>
              <w:pStyle w:val="Akapitzlist"/>
              <w:numPr>
                <w:ilvl w:val="0"/>
                <w:numId w:val="296"/>
              </w:numPr>
              <w:spacing w:line="276" w:lineRule="auto"/>
              <w:rPr>
                <w:rFonts w:eastAsia="Times New Roman"/>
                <w:szCs w:val="24"/>
                <w:lang w:eastAsia="pl-PL"/>
              </w:rPr>
            </w:pPr>
            <w:r>
              <w:t>Standaryzacja systemu organizacji i tworzenia dokumentacji toku kształcenia, w szczególności procesu opracowania i modyfikacji programów studiów, matryc efektów uczenia, sylabusów, r</w:t>
            </w:r>
            <w:r>
              <w:t>e</w:t>
            </w:r>
            <w:r>
              <w:t>gulaminów przedmiotów.</w:t>
            </w:r>
          </w:p>
          <w:p w14:paraId="192500DC" w14:textId="77777777" w:rsidR="00984AE5" w:rsidRDefault="00984AE5" w:rsidP="00902BB9">
            <w:pPr>
              <w:pStyle w:val="Akapitzlist"/>
              <w:numPr>
                <w:ilvl w:val="0"/>
                <w:numId w:val="296"/>
              </w:numPr>
              <w:spacing w:line="276" w:lineRule="auto"/>
              <w:rPr>
                <w:rFonts w:eastAsia="Times New Roman"/>
                <w:szCs w:val="24"/>
                <w:lang w:eastAsia="pl-PL"/>
              </w:rPr>
            </w:pPr>
            <w:r>
              <w:rPr>
                <w:rFonts w:eastAsia="Times New Roman"/>
                <w:szCs w:val="24"/>
                <w:lang w:eastAsia="pl-PL"/>
              </w:rPr>
              <w:t>Monitorowanie zapotrzebowania liczbowego kadry dydaktycznej oraz wymaganych kompete</w:t>
            </w:r>
            <w:r>
              <w:rPr>
                <w:rFonts w:eastAsia="Times New Roman"/>
                <w:szCs w:val="24"/>
                <w:lang w:eastAsia="pl-PL"/>
              </w:rPr>
              <w:t>n</w:t>
            </w:r>
            <w:r>
              <w:rPr>
                <w:rFonts w:eastAsia="Times New Roman"/>
                <w:szCs w:val="24"/>
                <w:lang w:eastAsia="pl-PL"/>
              </w:rPr>
              <w:t>cji, a także pozostałych zasobów służących realizacji procesu kształcenia, w tym infrastruktury lokalowej, informatycznej, sprzętowej i bibliotecznej w zakresie ich dostosowania do potrzeb procesu kształcenia z uwzględnieniem  liczby studentów, doktorantów i słuchaczy oraz specyfiki danego kierunku.</w:t>
            </w:r>
          </w:p>
          <w:p w14:paraId="3B9EC001" w14:textId="77777777" w:rsidR="00984AE5" w:rsidRDefault="00984AE5" w:rsidP="00902BB9">
            <w:pPr>
              <w:pStyle w:val="Akapitzlist"/>
              <w:numPr>
                <w:ilvl w:val="0"/>
                <w:numId w:val="296"/>
              </w:numPr>
              <w:spacing w:line="276" w:lineRule="auto"/>
              <w:rPr>
                <w:rFonts w:eastAsia="Times New Roman"/>
                <w:szCs w:val="24"/>
                <w:lang w:eastAsia="pl-PL"/>
              </w:rPr>
            </w:pPr>
            <w:r>
              <w:rPr>
                <w:rFonts w:eastAsia="Times New Roman"/>
                <w:szCs w:val="24"/>
                <w:lang w:eastAsia="pl-PL"/>
              </w:rPr>
              <w:t>Wsparcie i upowszechnianie form kształcenia on-line poprzez:</w:t>
            </w:r>
          </w:p>
          <w:p w14:paraId="5438B629" w14:textId="77777777" w:rsidR="00984AE5" w:rsidRPr="001A34BE" w:rsidRDefault="00984AE5" w:rsidP="009F4778">
            <w:pPr>
              <w:pStyle w:val="Akapitzlist"/>
              <w:numPr>
                <w:ilvl w:val="0"/>
                <w:numId w:val="261"/>
              </w:numPr>
              <w:spacing w:line="276" w:lineRule="auto"/>
              <w:rPr>
                <w:rFonts w:eastAsia="Times New Roman"/>
                <w:szCs w:val="24"/>
                <w:lang w:eastAsia="pl-PL"/>
              </w:rPr>
            </w:pPr>
            <w:r>
              <w:rPr>
                <w:rFonts w:eastAsia="Times New Roman"/>
                <w:szCs w:val="24"/>
                <w:lang w:eastAsia="pl-PL"/>
              </w:rPr>
              <w:lastRenderedPageBreak/>
              <w:t>o</w:t>
            </w:r>
            <w:r w:rsidRPr="001A34BE">
              <w:rPr>
                <w:rFonts w:eastAsia="Times New Roman"/>
                <w:szCs w:val="24"/>
                <w:lang w:eastAsia="pl-PL"/>
              </w:rPr>
              <w:t>pracowywanie uczelnianych regulacji i standardów w zakresie e-kształcenia oraz promow</w:t>
            </w:r>
            <w:r w:rsidRPr="001A34BE">
              <w:rPr>
                <w:rFonts w:eastAsia="Times New Roman"/>
                <w:szCs w:val="24"/>
                <w:lang w:eastAsia="pl-PL"/>
              </w:rPr>
              <w:t>a</w:t>
            </w:r>
            <w:r w:rsidRPr="001A34BE">
              <w:rPr>
                <w:rFonts w:eastAsia="Times New Roman"/>
                <w:szCs w:val="24"/>
                <w:lang w:eastAsia="pl-PL"/>
              </w:rPr>
              <w:t>nie i monitorowanie ich stosowania</w:t>
            </w:r>
            <w:r>
              <w:rPr>
                <w:rFonts w:eastAsia="Times New Roman"/>
                <w:szCs w:val="24"/>
                <w:lang w:eastAsia="pl-PL"/>
              </w:rPr>
              <w:t>,</w:t>
            </w:r>
          </w:p>
          <w:p w14:paraId="1EB12DE5" w14:textId="77777777" w:rsidR="00984AE5" w:rsidRDefault="00984AE5" w:rsidP="009F4778">
            <w:pPr>
              <w:pStyle w:val="Akapitzlist"/>
              <w:numPr>
                <w:ilvl w:val="0"/>
                <w:numId w:val="261"/>
              </w:numPr>
              <w:spacing w:line="276" w:lineRule="auto"/>
              <w:rPr>
                <w:rFonts w:eastAsia="Times New Roman"/>
                <w:szCs w:val="24"/>
                <w:lang w:eastAsia="pl-PL"/>
              </w:rPr>
            </w:pPr>
            <w:r>
              <w:rPr>
                <w:rFonts w:eastAsia="Times New Roman"/>
                <w:szCs w:val="24"/>
                <w:lang w:eastAsia="pl-PL"/>
              </w:rPr>
              <w:t>administrowanie uczelnianą Platformą e-learningową,</w:t>
            </w:r>
          </w:p>
          <w:p w14:paraId="0E3A6C5B" w14:textId="77777777" w:rsidR="00984AE5" w:rsidRPr="004F3ECD" w:rsidRDefault="00984AE5" w:rsidP="009F4778">
            <w:pPr>
              <w:pStyle w:val="Akapitzlist"/>
              <w:numPr>
                <w:ilvl w:val="0"/>
                <w:numId w:val="261"/>
              </w:numPr>
              <w:spacing w:line="276" w:lineRule="auto"/>
              <w:rPr>
                <w:rFonts w:eastAsia="Times New Roman"/>
                <w:szCs w:val="24"/>
                <w:lang w:eastAsia="pl-PL"/>
              </w:rPr>
            </w:pPr>
            <w:r>
              <w:t>prowadzenie wewnętrznych szkoleń dla członków społeczności akademickiej w zakresie o</w:t>
            </w:r>
            <w:r>
              <w:t>b</w:t>
            </w:r>
            <w:r>
              <w:t xml:space="preserve">sługi systemów zdalnego nauczania oraz technik zdalnego nauczania, </w:t>
            </w:r>
          </w:p>
          <w:p w14:paraId="725BA171" w14:textId="77777777" w:rsidR="00984AE5" w:rsidRPr="004F3ECD" w:rsidRDefault="00984AE5" w:rsidP="009F4778">
            <w:pPr>
              <w:pStyle w:val="Akapitzlist"/>
              <w:numPr>
                <w:ilvl w:val="0"/>
                <w:numId w:val="261"/>
              </w:numPr>
              <w:spacing w:line="276" w:lineRule="auto"/>
              <w:rPr>
                <w:rFonts w:eastAsia="Times New Roman"/>
                <w:szCs w:val="24"/>
                <w:lang w:eastAsia="pl-PL"/>
              </w:rPr>
            </w:pPr>
            <w:r>
              <w:t xml:space="preserve">optymalizacja procesów zdalnego nauczania we współpracy z jednostkami naukowo-dydaktycznymi wraz z dopasowaniem do indywidualnych potrzeb jednostek, </w:t>
            </w:r>
          </w:p>
          <w:p w14:paraId="404D69B5" w14:textId="77777777" w:rsidR="00984AE5" w:rsidRPr="004F3ECD" w:rsidRDefault="00984AE5" w:rsidP="009F4778">
            <w:pPr>
              <w:pStyle w:val="Akapitzlist"/>
              <w:numPr>
                <w:ilvl w:val="0"/>
                <w:numId w:val="261"/>
              </w:numPr>
              <w:spacing w:line="276" w:lineRule="auto"/>
              <w:rPr>
                <w:rFonts w:eastAsia="Times New Roman"/>
                <w:szCs w:val="24"/>
                <w:lang w:eastAsia="pl-PL"/>
              </w:rPr>
            </w:pPr>
            <w:r>
              <w:t>monitoring i ewaluacja procesów zdalnego nauczania.</w:t>
            </w:r>
          </w:p>
          <w:p w14:paraId="74DD0FC1" w14:textId="77777777" w:rsidR="00984AE5" w:rsidRDefault="00984AE5" w:rsidP="00902BB9">
            <w:pPr>
              <w:pStyle w:val="Akapitzlist"/>
              <w:numPr>
                <w:ilvl w:val="0"/>
                <w:numId w:val="296"/>
              </w:numPr>
              <w:spacing w:line="276" w:lineRule="auto"/>
              <w:rPr>
                <w:rFonts w:eastAsia="Times New Roman"/>
                <w:szCs w:val="24"/>
                <w:lang w:eastAsia="pl-PL"/>
              </w:rPr>
            </w:pPr>
            <w:r w:rsidRPr="004F3ECD">
              <w:rPr>
                <w:rFonts w:eastAsia="Times New Roman"/>
                <w:szCs w:val="24"/>
                <w:lang w:eastAsia="pl-PL"/>
              </w:rPr>
              <w:t>Wdrażanie i rozwój systemu doskonalenia metod weryfikacji efektów uczenia poprzez:</w:t>
            </w:r>
          </w:p>
          <w:p w14:paraId="5FB2587F" w14:textId="77777777" w:rsidR="00984AE5" w:rsidRDefault="00984AE5" w:rsidP="009F4778">
            <w:pPr>
              <w:pStyle w:val="Akapitzlist"/>
              <w:numPr>
                <w:ilvl w:val="0"/>
                <w:numId w:val="263"/>
              </w:numPr>
              <w:spacing w:line="276" w:lineRule="auto"/>
              <w:rPr>
                <w:rFonts w:eastAsia="Times New Roman"/>
                <w:szCs w:val="24"/>
                <w:lang w:eastAsia="pl-PL"/>
              </w:rPr>
            </w:pPr>
            <w:r w:rsidRPr="004F3ECD">
              <w:rPr>
                <w:rFonts w:eastAsia="Times New Roman"/>
                <w:szCs w:val="24"/>
                <w:lang w:eastAsia="pl-PL"/>
              </w:rPr>
              <w:t>administrowanie ogólnouczelnianym bankiem pytań testowych,</w:t>
            </w:r>
          </w:p>
          <w:p w14:paraId="57F9E3DD" w14:textId="77777777" w:rsidR="00984AE5" w:rsidRDefault="00984AE5" w:rsidP="009F4778">
            <w:pPr>
              <w:pStyle w:val="Akapitzlist"/>
              <w:numPr>
                <w:ilvl w:val="0"/>
                <w:numId w:val="263"/>
              </w:numPr>
              <w:spacing w:line="276" w:lineRule="auto"/>
              <w:rPr>
                <w:rFonts w:eastAsia="Times New Roman"/>
                <w:szCs w:val="24"/>
                <w:lang w:eastAsia="pl-PL"/>
              </w:rPr>
            </w:pPr>
            <w:r w:rsidRPr="004F3ECD">
              <w:rPr>
                <w:rFonts w:eastAsia="Times New Roman"/>
                <w:szCs w:val="24"/>
                <w:lang w:eastAsia="pl-PL"/>
              </w:rPr>
              <w:t>obsługa egzaminów testowych przeprowadzanych w formie elektronicznej i papierowej,</w:t>
            </w:r>
          </w:p>
          <w:p w14:paraId="28A78C6C" w14:textId="77777777" w:rsidR="00984AE5" w:rsidRDefault="00984AE5" w:rsidP="009F4778">
            <w:pPr>
              <w:pStyle w:val="Akapitzlist"/>
              <w:numPr>
                <w:ilvl w:val="0"/>
                <w:numId w:val="263"/>
              </w:numPr>
              <w:spacing w:line="276" w:lineRule="auto"/>
              <w:rPr>
                <w:rFonts w:eastAsia="Times New Roman"/>
                <w:szCs w:val="24"/>
                <w:lang w:eastAsia="pl-PL"/>
              </w:rPr>
            </w:pPr>
            <w:r w:rsidRPr="004F3ECD">
              <w:rPr>
                <w:rFonts w:eastAsia="Times New Roman"/>
                <w:szCs w:val="24"/>
                <w:lang w:eastAsia="pl-PL"/>
              </w:rPr>
              <w:t>koordynacja procesu standaryzacji egzaminów praktycznych w tym wdrażania na Uczelni egzaminów OSCE,</w:t>
            </w:r>
          </w:p>
          <w:p w14:paraId="3EC2DDBB" w14:textId="77777777" w:rsidR="00984AE5" w:rsidRPr="004F3ECD" w:rsidRDefault="00984AE5" w:rsidP="009F4778">
            <w:pPr>
              <w:pStyle w:val="Akapitzlist"/>
              <w:numPr>
                <w:ilvl w:val="0"/>
                <w:numId w:val="263"/>
              </w:numPr>
              <w:spacing w:line="276" w:lineRule="auto"/>
              <w:rPr>
                <w:rFonts w:eastAsia="Times New Roman"/>
                <w:szCs w:val="24"/>
                <w:lang w:eastAsia="pl-PL"/>
              </w:rPr>
            </w:pPr>
            <w:r w:rsidRPr="004F3ECD">
              <w:rPr>
                <w:rFonts w:eastAsia="Times New Roman"/>
                <w:szCs w:val="24"/>
                <w:lang w:eastAsia="pl-PL"/>
              </w:rPr>
              <w:t>gromadzenie i analiza danych związanych z weryfikacją efektów uczenia się studentów, do</w:t>
            </w:r>
            <w:r w:rsidRPr="004F3ECD">
              <w:rPr>
                <w:rFonts w:eastAsia="Times New Roman"/>
                <w:szCs w:val="24"/>
                <w:lang w:eastAsia="pl-PL"/>
              </w:rPr>
              <w:t>k</w:t>
            </w:r>
            <w:r w:rsidRPr="004F3ECD">
              <w:rPr>
                <w:rFonts w:eastAsia="Times New Roman"/>
                <w:szCs w:val="24"/>
                <w:lang w:eastAsia="pl-PL"/>
              </w:rPr>
              <w:t xml:space="preserve">torantów i słuchaczy studiów podyplomowych na poszczególnych kierunkach studiów, </w:t>
            </w:r>
            <w:r>
              <w:rPr>
                <w:rFonts w:eastAsia="Times New Roman"/>
                <w:szCs w:val="24"/>
                <w:lang w:eastAsia="pl-PL"/>
              </w:rPr>
              <w:br/>
            </w:r>
            <w:r w:rsidRPr="004F3ECD">
              <w:rPr>
                <w:rFonts w:eastAsia="Times New Roman"/>
                <w:szCs w:val="24"/>
                <w:lang w:eastAsia="pl-PL"/>
              </w:rPr>
              <w:t>w szczególności wskaźników zaliczeń i zdawalności egzaminów, wskaźników powtarzaln</w:t>
            </w:r>
            <w:r w:rsidRPr="004F3ECD">
              <w:rPr>
                <w:rFonts w:eastAsia="Times New Roman"/>
                <w:szCs w:val="24"/>
                <w:lang w:eastAsia="pl-PL"/>
              </w:rPr>
              <w:t>o</w:t>
            </w:r>
            <w:r w:rsidRPr="004F3ECD">
              <w:rPr>
                <w:rFonts w:eastAsia="Times New Roman"/>
                <w:szCs w:val="24"/>
                <w:lang w:eastAsia="pl-PL"/>
              </w:rPr>
              <w:t>ści semestrów/lat studiów oraz wskaźników zdawalności egzaminów końcowych i dypl</w:t>
            </w:r>
            <w:r w:rsidRPr="004F3ECD">
              <w:rPr>
                <w:rFonts w:eastAsia="Times New Roman"/>
                <w:szCs w:val="24"/>
                <w:lang w:eastAsia="pl-PL"/>
              </w:rPr>
              <w:t>o</w:t>
            </w:r>
            <w:r w:rsidRPr="004F3ECD">
              <w:rPr>
                <w:rFonts w:eastAsia="Times New Roman"/>
                <w:szCs w:val="24"/>
                <w:lang w:eastAsia="pl-PL"/>
              </w:rPr>
              <w:t>mowych.</w:t>
            </w:r>
          </w:p>
          <w:p w14:paraId="54C1283F" w14:textId="77777777" w:rsidR="00984AE5" w:rsidRPr="004F3ECD" w:rsidRDefault="00984AE5" w:rsidP="00902BB9">
            <w:pPr>
              <w:pStyle w:val="Akapitzlist"/>
              <w:numPr>
                <w:ilvl w:val="0"/>
                <w:numId w:val="296"/>
              </w:numPr>
              <w:spacing w:line="276" w:lineRule="auto"/>
              <w:rPr>
                <w:rFonts w:eastAsia="Times New Roman"/>
                <w:szCs w:val="24"/>
                <w:lang w:eastAsia="pl-PL"/>
              </w:rPr>
            </w:pPr>
            <w:r>
              <w:t>Gromadzenie, przetwarzanie (w tym analiza statystyczna) i udostępnianie uprawnionym podmi</w:t>
            </w:r>
            <w:r>
              <w:t>o</w:t>
            </w:r>
            <w:r>
              <w:t>tom danych</w:t>
            </w:r>
            <w:r w:rsidRPr="004F3ECD">
              <w:rPr>
                <w:rFonts w:eastAsia="Times New Roman"/>
                <w:szCs w:val="24"/>
                <w:lang w:eastAsia="pl-PL"/>
              </w:rPr>
              <w:t xml:space="preserve"> dotyczących oceny jakości kształcenia w Uczelni, w szczególności studenckich i doktoranckich ankiet oceny zajęć i osób prowadzących zajęcia, praktyk zawodowych oraz w</w:t>
            </w:r>
            <w:r w:rsidRPr="004F3ECD">
              <w:rPr>
                <w:rFonts w:eastAsia="Times New Roman"/>
                <w:szCs w:val="24"/>
                <w:lang w:eastAsia="pl-PL"/>
              </w:rPr>
              <w:t>a</w:t>
            </w:r>
            <w:r w:rsidRPr="004F3ECD">
              <w:rPr>
                <w:rFonts w:eastAsia="Times New Roman"/>
                <w:szCs w:val="24"/>
                <w:lang w:eastAsia="pl-PL"/>
              </w:rPr>
              <w:t>runków studiowania.</w:t>
            </w:r>
            <w:r>
              <w:t xml:space="preserve"> </w:t>
            </w:r>
          </w:p>
          <w:p w14:paraId="1131E683" w14:textId="77777777" w:rsidR="00984AE5" w:rsidRDefault="00984AE5" w:rsidP="00902BB9">
            <w:pPr>
              <w:pStyle w:val="Akapitzlist"/>
              <w:numPr>
                <w:ilvl w:val="0"/>
                <w:numId w:val="296"/>
              </w:numPr>
              <w:spacing w:line="276" w:lineRule="auto"/>
              <w:rPr>
                <w:rFonts w:eastAsia="Times New Roman"/>
                <w:szCs w:val="24"/>
                <w:lang w:eastAsia="pl-PL"/>
              </w:rPr>
            </w:pPr>
            <w:r>
              <w:rPr>
                <w:rFonts w:eastAsia="Times New Roman"/>
                <w:szCs w:val="24"/>
                <w:lang w:eastAsia="pl-PL"/>
              </w:rPr>
              <w:t>Przygotowywanie danych na potrzeby oceny instytucjonalnej i programowej Polskiej Komisji Akredytacyjnej oraz innych krajowych i zagranicznych instytucji akredytacyjnych, a także anal</w:t>
            </w:r>
            <w:r>
              <w:rPr>
                <w:rFonts w:eastAsia="Times New Roman"/>
                <w:szCs w:val="24"/>
                <w:lang w:eastAsia="pl-PL"/>
              </w:rPr>
              <w:t>i</w:t>
            </w:r>
            <w:r>
              <w:rPr>
                <w:rFonts w:eastAsia="Times New Roman"/>
                <w:szCs w:val="24"/>
                <w:lang w:eastAsia="pl-PL"/>
              </w:rPr>
              <w:t xml:space="preserve">za wyników przeprowadzonych ocen. Przygotowywanie raportów na potrzeby systemu POLON, </w:t>
            </w:r>
            <w:proofErr w:type="spellStart"/>
            <w:r>
              <w:rPr>
                <w:rFonts w:eastAsia="Times New Roman"/>
                <w:szCs w:val="24"/>
                <w:lang w:eastAsia="pl-PL"/>
              </w:rPr>
              <w:t>MEiN</w:t>
            </w:r>
            <w:proofErr w:type="spellEnd"/>
            <w:r>
              <w:rPr>
                <w:rFonts w:eastAsia="Times New Roman"/>
                <w:szCs w:val="24"/>
                <w:lang w:eastAsia="pl-PL"/>
              </w:rPr>
              <w:t>, MZ i innych jednostek.</w:t>
            </w:r>
          </w:p>
          <w:p w14:paraId="4264D91A" w14:textId="77777777" w:rsidR="00984AE5" w:rsidRDefault="00984AE5" w:rsidP="00902BB9">
            <w:pPr>
              <w:pStyle w:val="Akapitzlist"/>
              <w:numPr>
                <w:ilvl w:val="0"/>
                <w:numId w:val="296"/>
              </w:numPr>
              <w:spacing w:line="276" w:lineRule="auto"/>
              <w:rPr>
                <w:rFonts w:eastAsia="Times New Roman"/>
                <w:szCs w:val="24"/>
                <w:lang w:eastAsia="pl-PL"/>
              </w:rPr>
            </w:pPr>
            <w:r w:rsidRPr="004F3ECD">
              <w:rPr>
                <w:rFonts w:eastAsia="Times New Roman"/>
                <w:szCs w:val="24"/>
                <w:lang w:eastAsia="pl-PL"/>
              </w:rPr>
              <w:t>Ewaluacja procesu kształcenia prowadzonego w Uczelni na wszystkich poziomach i kierunkach.</w:t>
            </w:r>
          </w:p>
          <w:p w14:paraId="31E9860D" w14:textId="77777777" w:rsidR="00984AE5" w:rsidRDefault="00984AE5" w:rsidP="00902BB9">
            <w:pPr>
              <w:pStyle w:val="Akapitzlist"/>
              <w:numPr>
                <w:ilvl w:val="0"/>
                <w:numId w:val="296"/>
              </w:numPr>
              <w:spacing w:line="276" w:lineRule="auto"/>
              <w:rPr>
                <w:rFonts w:eastAsia="Times New Roman"/>
                <w:szCs w:val="24"/>
                <w:lang w:eastAsia="pl-PL"/>
              </w:rPr>
            </w:pPr>
            <w:r>
              <w:rPr>
                <w:rFonts w:eastAsia="Times New Roman"/>
                <w:szCs w:val="24"/>
                <w:lang w:eastAsia="pl-PL"/>
              </w:rPr>
              <w:t>Dostarczanie danych dla innych podmiotów organizacyjnych w UMW dla promowania kieru</w:t>
            </w:r>
            <w:r>
              <w:rPr>
                <w:rFonts w:eastAsia="Times New Roman"/>
                <w:szCs w:val="24"/>
                <w:lang w:eastAsia="pl-PL"/>
              </w:rPr>
              <w:t>n</w:t>
            </w:r>
            <w:r>
              <w:rPr>
                <w:rFonts w:eastAsia="Times New Roman"/>
                <w:szCs w:val="24"/>
                <w:lang w:eastAsia="pl-PL"/>
              </w:rPr>
              <w:t xml:space="preserve">ków, opracowywania strategii rekrutacyjnych oraz przygotowywania danych dla rankingów uczelni akademickich (polskich i światowych). </w:t>
            </w:r>
          </w:p>
          <w:p w14:paraId="66C85EC3" w14:textId="77777777" w:rsidR="00984AE5" w:rsidRPr="004652E1" w:rsidRDefault="00984AE5" w:rsidP="00902BB9">
            <w:pPr>
              <w:pStyle w:val="Akapitzlist"/>
              <w:numPr>
                <w:ilvl w:val="0"/>
                <w:numId w:val="296"/>
              </w:numPr>
              <w:spacing w:line="276" w:lineRule="auto"/>
              <w:rPr>
                <w:rFonts w:eastAsia="Times New Roman"/>
                <w:szCs w:val="24"/>
                <w:lang w:eastAsia="pl-PL"/>
              </w:rPr>
            </w:pPr>
            <w:r w:rsidRPr="004652E1">
              <w:rPr>
                <w:rFonts w:eastAsia="Times New Roman"/>
                <w:szCs w:val="24"/>
                <w:lang w:eastAsia="pl-PL"/>
              </w:rPr>
              <w:t>Prowadzenie działalności popularyzatorskiej dotyczącej jakości kształcenia poprzez m.in. prow</w:t>
            </w:r>
            <w:r w:rsidRPr="004652E1">
              <w:rPr>
                <w:rFonts w:eastAsia="Times New Roman"/>
                <w:szCs w:val="24"/>
                <w:lang w:eastAsia="pl-PL"/>
              </w:rPr>
              <w:t>a</w:t>
            </w:r>
            <w:r w:rsidRPr="004652E1">
              <w:rPr>
                <w:rFonts w:eastAsia="Times New Roman"/>
                <w:szCs w:val="24"/>
                <w:lang w:eastAsia="pl-PL"/>
              </w:rPr>
              <w:t xml:space="preserve">dzenie strony internetowej, organizację szkoleń, seminariów i konferencji dotyczących jakości kształcenia. </w:t>
            </w:r>
          </w:p>
          <w:p w14:paraId="2FE847F7" w14:textId="77777777" w:rsidR="00984AE5" w:rsidRPr="004652E1" w:rsidRDefault="00984AE5" w:rsidP="00902BB9">
            <w:pPr>
              <w:pStyle w:val="Akapitzlist"/>
              <w:numPr>
                <w:ilvl w:val="0"/>
                <w:numId w:val="296"/>
              </w:numPr>
              <w:spacing w:line="276" w:lineRule="auto"/>
              <w:rPr>
                <w:rFonts w:eastAsia="Times New Roman"/>
                <w:szCs w:val="24"/>
                <w:lang w:eastAsia="pl-PL"/>
              </w:rPr>
            </w:pPr>
            <w:r w:rsidRPr="004652E1">
              <w:rPr>
                <w:rFonts w:eastAsia="Times New Roman"/>
                <w:szCs w:val="24"/>
                <w:lang w:eastAsia="pl-PL"/>
              </w:rPr>
              <w:t>Wsparcie administracyjne uczelnianych struktur Wewnętrznego Systemu Zapewnienia Jakości Kształcenia.</w:t>
            </w:r>
          </w:p>
          <w:p w14:paraId="7D1DA27F" w14:textId="77777777" w:rsidR="00984AE5" w:rsidRDefault="00984AE5" w:rsidP="00F92391">
            <w:pPr>
              <w:pStyle w:val="Akapitzlist"/>
              <w:spacing w:line="276" w:lineRule="auto"/>
              <w:rPr>
                <w:rFonts w:eastAsia="Times New Roman"/>
                <w:szCs w:val="24"/>
                <w:lang w:eastAsia="pl-PL"/>
              </w:rPr>
            </w:pPr>
          </w:p>
          <w:p w14:paraId="74EFE52F" w14:textId="77777777" w:rsidR="00984AE5" w:rsidRPr="00976ECD" w:rsidRDefault="00984AE5" w:rsidP="00F92391">
            <w:pPr>
              <w:spacing w:line="276" w:lineRule="auto"/>
              <w:ind w:left="360"/>
              <w:rPr>
                <w:rFonts w:eastAsia="Times New Roman"/>
                <w:szCs w:val="24"/>
                <w:lang w:eastAsia="pl-PL"/>
              </w:rPr>
            </w:pPr>
          </w:p>
          <w:p w14:paraId="32383070" w14:textId="77777777" w:rsidR="00984AE5" w:rsidRPr="008039C9" w:rsidRDefault="00984AE5" w:rsidP="00F92391">
            <w:pPr>
              <w:spacing w:line="276" w:lineRule="auto"/>
              <w:rPr>
                <w:rFonts w:eastAsia="Times New Roman"/>
                <w:szCs w:val="24"/>
                <w:lang w:eastAsia="pl-PL"/>
              </w:rPr>
            </w:pPr>
          </w:p>
        </w:tc>
      </w:tr>
    </w:tbl>
    <w:p w14:paraId="7E4D19E9" w14:textId="41287458" w:rsidR="00855C34" w:rsidRDefault="00855C34" w:rsidP="00C204A7">
      <w:pPr>
        <w:spacing w:after="200" w:line="276" w:lineRule="auto"/>
      </w:pPr>
    </w:p>
    <w:p w14:paraId="695B9AD0" w14:textId="5471BA92" w:rsidR="00984AE5" w:rsidRDefault="00984AE5">
      <w:pPr>
        <w:spacing w:after="200" w:line="276" w:lineRule="auto"/>
      </w:pPr>
      <w:r>
        <w:br w:type="page"/>
      </w:r>
    </w:p>
    <w:p w14:paraId="2A0F5DE3" w14:textId="77777777" w:rsidR="00984AE5" w:rsidRPr="00C94C19" w:rsidRDefault="00984AE5" w:rsidP="00C204A7">
      <w:pPr>
        <w:spacing w:after="200" w:line="276" w:lineRule="auto"/>
      </w:pPr>
    </w:p>
    <w:p w14:paraId="07363288" w14:textId="77777777" w:rsidR="00C204A7" w:rsidRPr="00C94C19" w:rsidRDefault="00C204A7" w:rsidP="00C204A7">
      <w:pPr>
        <w:pStyle w:val="Nagwek2"/>
      </w:pPr>
      <w:bookmarkStart w:id="110" w:name="_Toc137635430"/>
      <w:r w:rsidRPr="00C94C19">
        <w:t xml:space="preserve">PION PROREKTORA DS. </w:t>
      </w:r>
      <w:r w:rsidR="005F0EDC" w:rsidRPr="00C94C19">
        <w:t xml:space="preserve">STRATEGII </w:t>
      </w:r>
      <w:r w:rsidRPr="00C94C19">
        <w:t>ROZWOJU UCZELNI</w:t>
      </w:r>
      <w:bookmarkEnd w:id="110"/>
    </w:p>
    <w:p w14:paraId="453D3C1C" w14:textId="25A8785A" w:rsidR="00C204A7" w:rsidRPr="00C94C19" w:rsidRDefault="00C204A7" w:rsidP="00C204A7">
      <w:pPr>
        <w:spacing w:line="320" w:lineRule="exact"/>
        <w:jc w:val="center"/>
        <w:rPr>
          <w:szCs w:val="24"/>
        </w:rPr>
      </w:pPr>
      <w:r w:rsidRPr="00C94C19">
        <w:rPr>
          <w:szCs w:val="24"/>
        </w:rPr>
        <w:t xml:space="preserve">§ </w:t>
      </w:r>
      <w:r w:rsidR="00A3463C" w:rsidRPr="00C94C19">
        <w:rPr>
          <w:szCs w:val="24"/>
        </w:rPr>
        <w:t>36</w:t>
      </w:r>
    </w:p>
    <w:p w14:paraId="5937DA8F" w14:textId="77777777" w:rsidR="00C204A7" w:rsidRPr="00C94C19" w:rsidRDefault="00C204A7" w:rsidP="00C204A7"/>
    <w:p w14:paraId="4EC8785D" w14:textId="1D52C867" w:rsidR="00C204A7" w:rsidRPr="00C94C19" w:rsidRDefault="00C204A7" w:rsidP="0026509F">
      <w:pPr>
        <w:pStyle w:val="Akapitzlist"/>
        <w:spacing w:line="276" w:lineRule="auto"/>
        <w:ind w:left="0"/>
        <w:rPr>
          <w:color w:val="auto"/>
          <w:spacing w:val="0"/>
        </w:rPr>
      </w:pPr>
      <w:r w:rsidRPr="00C94C19">
        <w:rPr>
          <w:color w:val="auto"/>
          <w:spacing w:val="0"/>
        </w:rPr>
        <w:t xml:space="preserve">Prorektorowi ds. </w:t>
      </w:r>
      <w:r w:rsidR="00AE094B" w:rsidRPr="00C94C19">
        <w:rPr>
          <w:color w:val="auto"/>
          <w:spacing w:val="0"/>
        </w:rPr>
        <w:t xml:space="preserve">Strategii </w:t>
      </w:r>
      <w:r w:rsidRPr="00C94C19">
        <w:rPr>
          <w:color w:val="auto"/>
          <w:spacing w:val="0"/>
        </w:rPr>
        <w:t>Rozwoju Uczelni podlegają merytorycznie: Dz</w:t>
      </w:r>
      <w:r w:rsidR="00CD615D">
        <w:rPr>
          <w:color w:val="auto"/>
          <w:spacing w:val="0"/>
        </w:rPr>
        <w:t xml:space="preserve">iał Współpracy Międzynarodowej, </w:t>
      </w:r>
      <w:r w:rsidRPr="00C94C19">
        <w:rPr>
          <w:color w:val="auto"/>
          <w:spacing w:val="0"/>
        </w:rPr>
        <w:t xml:space="preserve"> Wydawnictwo</w:t>
      </w:r>
      <w:r w:rsidR="00B7148C" w:rsidRPr="00C94C19">
        <w:rPr>
          <w:color w:val="auto"/>
          <w:spacing w:val="0"/>
        </w:rPr>
        <w:t xml:space="preserve"> Uniwersytetu Medycznego we Wrocławiu</w:t>
      </w:r>
      <w:r w:rsidR="00CD615D">
        <w:rPr>
          <w:color w:val="auto"/>
          <w:spacing w:val="0"/>
        </w:rPr>
        <w:t xml:space="preserve"> i Centrum Kształcenia Podyplomowego, </w:t>
      </w:r>
      <w:r w:rsidRPr="00C94C19">
        <w:rPr>
          <w:color w:val="auto"/>
          <w:spacing w:val="0"/>
        </w:rPr>
        <w:t xml:space="preserve">które formalnie podlegają </w:t>
      </w:r>
      <w:r w:rsidR="00721AB8" w:rsidRPr="00C94C19">
        <w:rPr>
          <w:color w:val="auto"/>
        </w:rPr>
        <w:t>Dyrektorowi Generaln</w:t>
      </w:r>
      <w:r w:rsidR="00975522" w:rsidRPr="00C94C19">
        <w:rPr>
          <w:color w:val="auto"/>
        </w:rPr>
        <w:t>emu</w:t>
      </w:r>
      <w:r w:rsidRPr="00C94C19">
        <w:rPr>
          <w:color w:val="auto"/>
          <w:spacing w:val="0"/>
        </w:rPr>
        <w:t>.</w:t>
      </w:r>
    </w:p>
    <w:p w14:paraId="7BBE6E82" w14:textId="77777777" w:rsidR="00C204A7" w:rsidRPr="00C94C19" w:rsidRDefault="00C204A7" w:rsidP="00C204A7"/>
    <w:p w14:paraId="53A2728D" w14:textId="77777777" w:rsidR="00C204A7" w:rsidRPr="00C94C19" w:rsidRDefault="00C204A7" w:rsidP="00C204A7"/>
    <w:p w14:paraId="1A1178D8" w14:textId="77777777" w:rsidR="00C83214" w:rsidRPr="00C94C19" w:rsidRDefault="00C83214" w:rsidP="00D06A29"/>
    <w:p w14:paraId="2B55C658" w14:textId="77777777" w:rsidR="00C83214" w:rsidRPr="00C94C19" w:rsidRDefault="00C83214" w:rsidP="00D06A29"/>
    <w:p w14:paraId="14A6E993" w14:textId="77777777" w:rsidR="00C83214" w:rsidRPr="00C94C19" w:rsidRDefault="00C83214" w:rsidP="00D06A29">
      <w:r w:rsidRPr="00C94C19">
        <w:rPr>
          <w:noProof/>
          <w:lang w:eastAsia="pl-PL"/>
        </w:rPr>
        <mc:AlternateContent>
          <mc:Choice Requires="wps">
            <w:drawing>
              <wp:anchor distT="0" distB="0" distL="114300" distR="114300" simplePos="0" relativeHeight="251479552" behindDoc="0" locked="0" layoutInCell="1" allowOverlap="1" wp14:anchorId="3B3CCBB5" wp14:editId="114B3F72">
                <wp:simplePos x="0" y="0"/>
                <wp:positionH relativeFrom="column">
                  <wp:posOffset>2131621</wp:posOffset>
                </wp:positionH>
                <wp:positionV relativeFrom="paragraph">
                  <wp:posOffset>118588</wp:posOffset>
                </wp:positionV>
                <wp:extent cx="1187532" cy="514350"/>
                <wp:effectExtent l="0" t="0" r="12700"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532" cy="514350"/>
                        </a:xfrm>
                        <a:prstGeom prst="rect">
                          <a:avLst/>
                        </a:prstGeom>
                        <a:solidFill>
                          <a:srgbClr val="FF5D5D"/>
                        </a:solidFill>
                        <a:ln w="9525">
                          <a:solidFill>
                            <a:srgbClr val="000000"/>
                          </a:solidFill>
                          <a:miter lim="800000"/>
                          <a:headEnd/>
                          <a:tailEnd/>
                        </a:ln>
                      </wps:spPr>
                      <wps:txbx>
                        <w:txbxContent>
                          <w:p w14:paraId="6C6D7CF8" w14:textId="77777777" w:rsidR="002F207A" w:rsidRDefault="002F207A"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B3CCBB5" id="Pole tekstowe 376" o:spid="_x0000_s1078" type="#_x0000_t202" style="position:absolute;margin-left:167.85pt;margin-top:9.35pt;width:93.5pt;height:40.5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" fillcolor="#ff5d5d">
                <v:textbox>
                  <w:txbxContent>
                    <w:p w14:paraId="6C6D7CF8" w14:textId="77777777" w:rsidR="002F207A" w:rsidRDefault="002F207A"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v:textbox>
              </v:shape>
            </w:pict>
          </mc:Fallback>
        </mc:AlternateContent>
      </w:r>
      <w:r w:rsidRPr="00C94C19">
        <w:rPr>
          <w:noProof/>
          <w:lang w:eastAsia="pl-PL"/>
        </w:rPr>
        <mc:AlternateContent>
          <mc:Choice Requires="wps">
            <w:drawing>
              <wp:anchor distT="0" distB="0" distL="114300" distR="114300" simplePos="0" relativeHeight="251483648" behindDoc="0" locked="0" layoutInCell="1" allowOverlap="1" wp14:anchorId="3FDDA08A" wp14:editId="42F2E7B8">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376EF22" id="Łącznik prosty ze strzałką 31" o:spid="_x0000_s1026" type="#_x0000_t32" style="position:absolute;margin-left:151.65pt;margin-top:25.3pt;width:16.55pt;height:0;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" strokecolor="red">
                <v:stroke dashstyle="dash"/>
              </v:shape>
            </w:pict>
          </mc:Fallback>
        </mc:AlternateContent>
      </w:r>
      <w:r w:rsidRPr="00C94C19">
        <w:rPr>
          <w:noProof/>
          <w:lang w:eastAsia="pl-PL"/>
        </w:rPr>
        <mc:AlternateContent>
          <mc:Choice Requires="wps">
            <w:drawing>
              <wp:anchor distT="0" distB="0" distL="114300" distR="114300" simplePos="0" relativeHeight="251484672" behindDoc="0" locked="0" layoutInCell="1" allowOverlap="1" wp14:anchorId="1478AE0A" wp14:editId="7BB04865">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83F6658" id="Łącznik prosty ze strzałką 370" o:spid="_x0000_s1026" type="#_x0000_t32" style="position:absolute;margin-left:151.8pt;margin-top:74.65pt;width:24.55pt;height:0;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485696" behindDoc="0" locked="0" layoutInCell="1" allowOverlap="1" wp14:anchorId="0683DA0C" wp14:editId="34D640A1">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3AA248C" id="Łącznik prosty ze strzałką 368" o:spid="_x0000_s1026" type="#_x0000_t32" style="position:absolute;margin-left:152.6pt;margin-top:112.65pt;width:24.55pt;height:0;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p>
    <w:p w14:paraId="625B6A71" w14:textId="77777777" w:rsidR="00C83214" w:rsidRPr="00C94C19" w:rsidRDefault="00C83214" w:rsidP="00D06A29">
      <w:r w:rsidRPr="00C94C19">
        <w:rPr>
          <w:noProof/>
          <w:lang w:eastAsia="pl-PL"/>
        </w:rPr>
        <mc:AlternateContent>
          <mc:Choice Requires="wps">
            <w:drawing>
              <wp:anchor distT="0" distB="0" distL="114300" distR="114300" simplePos="0" relativeHeight="251482624" behindDoc="0" locked="0" layoutInCell="1" allowOverlap="1" wp14:anchorId="335B5E0D" wp14:editId="62571CA6">
                <wp:simplePos x="0" y="0"/>
                <wp:positionH relativeFrom="column">
                  <wp:posOffset>1929740</wp:posOffset>
                </wp:positionH>
                <wp:positionV relativeFrom="paragraph">
                  <wp:posOffset>145209</wp:posOffset>
                </wp:positionV>
                <wp:extent cx="11876" cy="1650670"/>
                <wp:effectExtent l="0" t="0" r="26670" b="26035"/>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6" cy="165067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23D8388" id="Łącznik prosty ze strzałką 150" o:spid="_x0000_s1026" type="#_x0000_t32" style="position:absolute;margin-left:151.95pt;margin-top:11.45pt;width:.95pt;height:129.95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" strokecolor="red">
                <v:stroke dashstyle="dash"/>
              </v:shape>
            </w:pict>
          </mc:Fallback>
        </mc:AlternateContent>
      </w:r>
    </w:p>
    <w:p w14:paraId="680F5A2C" w14:textId="43026FFD" w:rsidR="00C83214" w:rsidRPr="00C94C19" w:rsidRDefault="00CD615D" w:rsidP="00C83214">
      <w:r w:rsidRPr="00C94C19">
        <w:rPr>
          <w:noProof/>
          <w:lang w:eastAsia="pl-PL"/>
        </w:rPr>
        <mc:AlternateContent>
          <mc:Choice Requires="wps">
            <w:drawing>
              <wp:anchor distT="0" distB="0" distL="114300" distR="114300" simplePos="0" relativeHeight="251855360" behindDoc="0" locked="0" layoutInCell="1" allowOverlap="1" wp14:anchorId="66AB331A" wp14:editId="170BE028">
                <wp:simplePos x="0" y="0"/>
                <wp:positionH relativeFrom="column">
                  <wp:posOffset>1982025</wp:posOffset>
                </wp:positionH>
                <wp:positionV relativeFrom="paragraph">
                  <wp:posOffset>1609090</wp:posOffset>
                </wp:positionV>
                <wp:extent cx="311785" cy="0"/>
                <wp:effectExtent l="0" t="0" r="12065" b="19050"/>
                <wp:wrapNone/>
                <wp:docPr id="518" name="Łącznik prosty ze strzałką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131154" id="Łącznik prosty ze strzałką 518" o:spid="_x0000_s1026" type="#_x0000_t32" style="position:absolute;margin-left:156.05pt;margin-top:126.7pt;width:24.55pt;height:0;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854336" behindDoc="0" locked="0" layoutInCell="1" allowOverlap="1" wp14:anchorId="3A4EECEB" wp14:editId="1627FC6F">
                <wp:simplePos x="0" y="0"/>
                <wp:positionH relativeFrom="column">
                  <wp:posOffset>2286000</wp:posOffset>
                </wp:positionH>
                <wp:positionV relativeFrom="paragraph">
                  <wp:posOffset>1371236</wp:posOffset>
                </wp:positionV>
                <wp:extent cx="946150" cy="475013"/>
                <wp:effectExtent l="0" t="0" r="25400" b="20320"/>
                <wp:wrapNone/>
                <wp:docPr id="517" name="Pole tekstowe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475013"/>
                        </a:xfrm>
                        <a:prstGeom prst="rect">
                          <a:avLst/>
                        </a:prstGeom>
                        <a:solidFill>
                          <a:srgbClr val="FF5D5D"/>
                        </a:solidFill>
                        <a:ln w="9525">
                          <a:solidFill>
                            <a:srgbClr val="000000"/>
                          </a:solidFill>
                          <a:miter lim="800000"/>
                          <a:headEnd/>
                          <a:tailEnd/>
                        </a:ln>
                      </wps:spPr>
                      <wps:txbx>
                        <w:txbxContent>
                          <w:p w14:paraId="4B69A3EA" w14:textId="77777777" w:rsidR="002F207A" w:rsidRDefault="002F207A" w:rsidP="00CD615D">
                            <w:pPr>
                              <w:jc w:val="center"/>
                              <w:rPr>
                                <w:rFonts w:ascii="Arial Narrow" w:hAnsi="Arial Narrow"/>
                                <w:sz w:val="18"/>
                                <w:szCs w:val="18"/>
                              </w:rPr>
                            </w:pPr>
                            <w:r>
                              <w:rPr>
                                <w:rFonts w:ascii="Arial Narrow" w:hAnsi="Arial Narrow"/>
                                <w:sz w:val="18"/>
                                <w:szCs w:val="18"/>
                              </w:rPr>
                              <w:t xml:space="preserve">Centrum </w:t>
                            </w:r>
                          </w:p>
                          <w:p w14:paraId="53DC80D1" w14:textId="2EC227FE" w:rsidR="002F207A" w:rsidRDefault="002F207A" w:rsidP="00CD615D">
                            <w:pPr>
                              <w:jc w:val="center"/>
                              <w:rPr>
                                <w:rFonts w:ascii="Arial Narrow" w:hAnsi="Arial Narrow"/>
                                <w:sz w:val="18"/>
                                <w:szCs w:val="18"/>
                              </w:rPr>
                            </w:pPr>
                            <w:r>
                              <w:rPr>
                                <w:rFonts w:ascii="Arial Narrow" w:hAnsi="Arial Narrow"/>
                                <w:sz w:val="18"/>
                                <w:szCs w:val="18"/>
                              </w:rPr>
                              <w:t>Kształcenia Podyplomowego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A4EECEB" id="Pole tekstowe 517" o:spid="_x0000_s1079" type="#_x0000_t202" style="position:absolute;margin-left:180pt;margin-top:107.95pt;width:74.5pt;height:37.4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" fillcolor="#ff5d5d">
                <v:textbox>
                  <w:txbxContent>
                    <w:p w14:paraId="4B69A3EA" w14:textId="77777777" w:rsidR="002F207A" w:rsidRDefault="002F207A" w:rsidP="00CD615D">
                      <w:pPr>
                        <w:jc w:val="center"/>
                        <w:rPr>
                          <w:rFonts w:ascii="Arial Narrow" w:hAnsi="Arial Narrow"/>
                          <w:sz w:val="18"/>
                          <w:szCs w:val="18"/>
                        </w:rPr>
                      </w:pPr>
                      <w:r>
                        <w:rPr>
                          <w:rFonts w:ascii="Arial Narrow" w:hAnsi="Arial Narrow"/>
                          <w:sz w:val="18"/>
                          <w:szCs w:val="18"/>
                        </w:rPr>
                        <w:t xml:space="preserve">Centrum </w:t>
                      </w:r>
                    </w:p>
                    <w:p w14:paraId="53DC80D1" w14:textId="2EC227FE" w:rsidR="002F207A" w:rsidRDefault="002F207A" w:rsidP="00CD615D">
                      <w:pPr>
                        <w:jc w:val="center"/>
                        <w:rPr>
                          <w:rFonts w:ascii="Arial Narrow" w:hAnsi="Arial Narrow"/>
                          <w:sz w:val="18"/>
                          <w:szCs w:val="18"/>
                        </w:rPr>
                      </w:pPr>
                      <w:r>
                        <w:rPr>
                          <w:rFonts w:ascii="Arial Narrow" w:hAnsi="Arial Narrow"/>
                          <w:sz w:val="18"/>
                          <w:szCs w:val="18"/>
                        </w:rPr>
                        <w:t>Kształcenia Podyplomowego</w:t>
                      </w:r>
                    </w:p>
                  </w:txbxContent>
                </v:textbox>
              </v:shape>
            </w:pict>
          </mc:Fallback>
        </mc:AlternateContent>
      </w:r>
      <w:r w:rsidR="00C83214" w:rsidRPr="00C94C19">
        <w:rPr>
          <w:noProof/>
          <w:lang w:eastAsia="pl-PL"/>
        </w:rPr>
        <mc:AlternateContent>
          <mc:Choice Requires="wps">
            <w:drawing>
              <wp:anchor distT="0" distB="0" distL="114300" distR="114300" simplePos="0" relativeHeight="251481600" behindDoc="0" locked="0" layoutInCell="1" allowOverlap="1" wp14:anchorId="09666194" wp14:editId="05F9FC77">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66D98CE8" w14:textId="77777777" w:rsidR="002F207A" w:rsidRDefault="002F207A"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9666194" id="Pole tekstowe 143" o:spid="_x0000_s1080" type="#_x0000_t202" style="position:absolute;margin-left:177.2pt;margin-top:70.8pt;width:74.5pt;height:27.5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CAOg5Y0AgAAYAQAAA4AAAAAAAAAAAAA&#10;AAAALgIAAGRycy9lMm9Eb2MueG1sUEsBAi0AFAAGAAgAAAAhAJUAcXHgAAAACwEAAA8AAAAAAAAA&#10;AAAAAAAAjgQAAGRycy9kb3ducmV2LnhtbFBLBQYAAAAABAAEAPMAAACbBQAAAAA=&#10;" fillcolor="#ff5d5d">
                <v:textbox>
                  <w:txbxContent>
                    <w:p w14:paraId="66D98CE8" w14:textId="77777777" w:rsidR="002F207A" w:rsidRDefault="002F207A"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00C83214" w:rsidRPr="00C94C19">
        <w:rPr>
          <w:noProof/>
          <w:lang w:eastAsia="pl-PL"/>
        </w:rPr>
        <mc:AlternateContent>
          <mc:Choice Requires="wps">
            <w:drawing>
              <wp:anchor distT="0" distB="0" distL="114300" distR="114300" simplePos="0" relativeHeight="251480576" behindDoc="0" locked="0" layoutInCell="1" allowOverlap="1" wp14:anchorId="77D6DCD5" wp14:editId="0ECDBDE0">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60F0C6EB" w14:textId="77777777" w:rsidR="002F207A" w:rsidRDefault="002F207A"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7D6DCD5" id="Pole tekstowe 149" o:spid="_x0000_s1081" type="#_x0000_t202" style="position:absolute;margin-left:176.4pt;margin-top:30.05pt;width:74pt;height:29.5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" fillcolor="#ff5d5d">
                <v:textbox>
                  <w:txbxContent>
                    <w:p w14:paraId="60F0C6EB" w14:textId="77777777" w:rsidR="002F207A" w:rsidRDefault="002F207A"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rsidR="00C83214" w:rsidRPr="00C94C19">
        <w:t xml:space="preserve"> </w:t>
      </w:r>
      <w:r w:rsidR="00C83214" w:rsidRPr="00C94C19">
        <w:br w:type="page"/>
      </w:r>
    </w:p>
    <w:tbl>
      <w:tblPr>
        <w:tblStyle w:val="Tabela-Siatka1"/>
        <w:tblW w:w="10191" w:type="dxa"/>
        <w:tblLayout w:type="fixed"/>
        <w:tblLook w:val="04A0" w:firstRow="1" w:lastRow="0" w:firstColumn="1" w:lastColumn="0" w:noHBand="0" w:noVBand="1"/>
      </w:tblPr>
      <w:tblGrid>
        <w:gridCol w:w="1242"/>
        <w:gridCol w:w="3261"/>
        <w:gridCol w:w="850"/>
        <w:gridCol w:w="3260"/>
        <w:gridCol w:w="1578"/>
      </w:tblGrid>
      <w:tr w:rsidR="00C94C19" w:rsidRPr="00C94C19" w14:paraId="329DCE1D" w14:textId="77777777" w:rsidTr="00D73D2E">
        <w:tc>
          <w:tcPr>
            <w:tcW w:w="1242" w:type="dxa"/>
            <w:tcBorders>
              <w:top w:val="double" w:sz="4" w:space="0" w:color="auto"/>
              <w:left w:val="double" w:sz="4" w:space="0" w:color="auto"/>
              <w:bottom w:val="double" w:sz="4" w:space="0" w:color="auto"/>
            </w:tcBorders>
          </w:tcPr>
          <w:p w14:paraId="3003441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08590F97" w14:textId="77777777" w:rsidR="00C204A7" w:rsidRPr="00C94C19" w:rsidRDefault="00C204A7" w:rsidP="008E554D">
            <w:pPr>
              <w:pStyle w:val="Nagwek3"/>
              <w:spacing w:before="120"/>
              <w:outlineLvl w:val="2"/>
            </w:pPr>
            <w:bookmarkStart w:id="111" w:name="_Toc137635431"/>
            <w:r w:rsidRPr="00C94C19">
              <w:t xml:space="preserve">PROREKTOR DS. </w:t>
            </w:r>
            <w:r w:rsidR="00AE094B" w:rsidRPr="00C94C19">
              <w:t xml:space="preserve">STRATEGII </w:t>
            </w:r>
            <w:r w:rsidRPr="00C94C19">
              <w:t>ROZWOJU UCZELNI</w:t>
            </w:r>
            <w:bookmarkEnd w:id="111"/>
          </w:p>
        </w:tc>
        <w:tc>
          <w:tcPr>
            <w:tcW w:w="1578" w:type="dxa"/>
            <w:tcBorders>
              <w:top w:val="double" w:sz="4" w:space="0" w:color="auto"/>
              <w:right w:val="double" w:sz="4" w:space="0" w:color="auto"/>
            </w:tcBorders>
          </w:tcPr>
          <w:p w14:paraId="5BB7BB6B" w14:textId="77777777" w:rsidR="00C204A7" w:rsidRPr="00C94C19" w:rsidRDefault="00C204A7" w:rsidP="008E554D">
            <w:pPr>
              <w:spacing w:before="120" w:after="120"/>
              <w:rPr>
                <w:b/>
                <w:sz w:val="26"/>
                <w:szCs w:val="26"/>
              </w:rPr>
            </w:pPr>
            <w:r w:rsidRPr="00C94C19">
              <w:rPr>
                <w:b/>
                <w:sz w:val="26"/>
                <w:szCs w:val="26"/>
              </w:rPr>
              <w:t>RU</w:t>
            </w:r>
          </w:p>
        </w:tc>
      </w:tr>
      <w:tr w:rsidR="00C94C19" w:rsidRPr="00C94C19" w14:paraId="56273C84" w14:textId="77777777" w:rsidTr="00D73D2E">
        <w:tc>
          <w:tcPr>
            <w:tcW w:w="1242" w:type="dxa"/>
            <w:vMerge w:val="restart"/>
            <w:tcBorders>
              <w:top w:val="double" w:sz="4" w:space="0" w:color="auto"/>
              <w:left w:val="double" w:sz="4" w:space="0" w:color="auto"/>
            </w:tcBorders>
          </w:tcPr>
          <w:p w14:paraId="6AF90AFF"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111" w:type="dxa"/>
            <w:gridSpan w:val="2"/>
            <w:tcBorders>
              <w:top w:val="double" w:sz="4" w:space="0" w:color="auto"/>
            </w:tcBorders>
          </w:tcPr>
          <w:p w14:paraId="6F27B805" w14:textId="77777777" w:rsidR="00C204A7" w:rsidRPr="00C94C19" w:rsidRDefault="00C204A7" w:rsidP="00C204A7">
            <w:pPr>
              <w:rPr>
                <w:szCs w:val="24"/>
              </w:rPr>
            </w:pPr>
            <w:r w:rsidRPr="00C94C19">
              <w:rPr>
                <w:szCs w:val="24"/>
              </w:rPr>
              <w:t>Podległość formalna</w:t>
            </w:r>
          </w:p>
        </w:tc>
        <w:tc>
          <w:tcPr>
            <w:tcW w:w="4838" w:type="dxa"/>
            <w:gridSpan w:val="2"/>
            <w:tcBorders>
              <w:top w:val="double" w:sz="4" w:space="0" w:color="auto"/>
              <w:right w:val="double" w:sz="4" w:space="0" w:color="auto"/>
            </w:tcBorders>
          </w:tcPr>
          <w:p w14:paraId="61CB7A7F" w14:textId="77777777" w:rsidR="00C204A7" w:rsidRPr="00C94C19" w:rsidRDefault="00C204A7" w:rsidP="00C204A7">
            <w:pPr>
              <w:rPr>
                <w:szCs w:val="24"/>
              </w:rPr>
            </w:pPr>
            <w:r w:rsidRPr="00C94C19">
              <w:rPr>
                <w:szCs w:val="24"/>
              </w:rPr>
              <w:t>Podległość merytoryczna</w:t>
            </w:r>
          </w:p>
        </w:tc>
      </w:tr>
      <w:tr w:rsidR="00C94C19" w:rsidRPr="00C94C19" w14:paraId="7801CD44" w14:textId="77777777" w:rsidTr="00D73D2E">
        <w:trPr>
          <w:trHeight w:val="376"/>
        </w:trPr>
        <w:tc>
          <w:tcPr>
            <w:tcW w:w="1242" w:type="dxa"/>
            <w:vMerge/>
            <w:tcBorders>
              <w:left w:val="double" w:sz="4" w:space="0" w:color="auto"/>
              <w:bottom w:val="double" w:sz="4" w:space="0" w:color="auto"/>
            </w:tcBorders>
          </w:tcPr>
          <w:p w14:paraId="3A4980C0" w14:textId="77777777" w:rsidR="00C204A7" w:rsidRPr="00C94C19" w:rsidRDefault="00C204A7" w:rsidP="00C204A7">
            <w:pPr>
              <w:rPr>
                <w:szCs w:val="24"/>
              </w:rPr>
            </w:pPr>
          </w:p>
        </w:tc>
        <w:tc>
          <w:tcPr>
            <w:tcW w:w="3261" w:type="dxa"/>
            <w:tcBorders>
              <w:bottom w:val="double" w:sz="4" w:space="0" w:color="auto"/>
            </w:tcBorders>
          </w:tcPr>
          <w:p w14:paraId="30DD15B3" w14:textId="77777777" w:rsidR="00C204A7" w:rsidRPr="00C94C19" w:rsidRDefault="00C204A7" w:rsidP="00C204A7">
            <w:pPr>
              <w:rPr>
                <w:szCs w:val="24"/>
              </w:rPr>
            </w:pPr>
            <w:r w:rsidRPr="00C94C19">
              <w:rPr>
                <w:szCs w:val="24"/>
              </w:rPr>
              <w:t>Rektor</w:t>
            </w:r>
          </w:p>
        </w:tc>
        <w:tc>
          <w:tcPr>
            <w:tcW w:w="850" w:type="dxa"/>
            <w:tcBorders>
              <w:bottom w:val="double" w:sz="4" w:space="0" w:color="auto"/>
            </w:tcBorders>
          </w:tcPr>
          <w:p w14:paraId="2C96469A" w14:textId="77777777" w:rsidR="00C204A7" w:rsidRPr="00C94C19" w:rsidRDefault="00C204A7" w:rsidP="00C204A7">
            <w:pPr>
              <w:rPr>
                <w:szCs w:val="24"/>
              </w:rPr>
            </w:pPr>
            <w:r w:rsidRPr="00C94C19">
              <w:rPr>
                <w:szCs w:val="24"/>
              </w:rPr>
              <w:t>R</w:t>
            </w:r>
          </w:p>
        </w:tc>
        <w:tc>
          <w:tcPr>
            <w:tcW w:w="3260" w:type="dxa"/>
            <w:tcBorders>
              <w:bottom w:val="double" w:sz="4" w:space="0" w:color="auto"/>
            </w:tcBorders>
          </w:tcPr>
          <w:p w14:paraId="1C1F3BDE" w14:textId="77777777" w:rsidR="00C204A7" w:rsidRPr="00C94C19" w:rsidRDefault="00C204A7" w:rsidP="00C204A7">
            <w:pPr>
              <w:rPr>
                <w:szCs w:val="24"/>
              </w:rPr>
            </w:pPr>
            <w:r w:rsidRPr="00C94C19">
              <w:rPr>
                <w:szCs w:val="24"/>
              </w:rPr>
              <w:t>Rektor</w:t>
            </w:r>
          </w:p>
        </w:tc>
        <w:tc>
          <w:tcPr>
            <w:tcW w:w="1578" w:type="dxa"/>
            <w:tcBorders>
              <w:bottom w:val="double" w:sz="4" w:space="0" w:color="auto"/>
              <w:right w:val="double" w:sz="4" w:space="0" w:color="auto"/>
            </w:tcBorders>
          </w:tcPr>
          <w:p w14:paraId="754876C8" w14:textId="77777777" w:rsidR="00C204A7" w:rsidRPr="00C94C19" w:rsidRDefault="00C204A7" w:rsidP="00C204A7">
            <w:pPr>
              <w:rPr>
                <w:szCs w:val="24"/>
              </w:rPr>
            </w:pPr>
            <w:r w:rsidRPr="00C94C19">
              <w:rPr>
                <w:szCs w:val="24"/>
              </w:rPr>
              <w:t>R</w:t>
            </w:r>
          </w:p>
        </w:tc>
      </w:tr>
      <w:tr w:rsidR="00C94C19" w:rsidRPr="00C94C19" w14:paraId="61F1270A" w14:textId="77777777" w:rsidTr="00D73D2E">
        <w:tc>
          <w:tcPr>
            <w:tcW w:w="1242" w:type="dxa"/>
            <w:vMerge w:val="restart"/>
            <w:tcBorders>
              <w:top w:val="double" w:sz="4" w:space="0" w:color="auto"/>
              <w:left w:val="double" w:sz="4" w:space="0" w:color="auto"/>
            </w:tcBorders>
          </w:tcPr>
          <w:p w14:paraId="782C9838"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111" w:type="dxa"/>
            <w:gridSpan w:val="2"/>
          </w:tcPr>
          <w:p w14:paraId="61D8998C" w14:textId="77777777" w:rsidR="00C204A7" w:rsidRPr="00C94C19" w:rsidRDefault="00C204A7" w:rsidP="00C204A7">
            <w:pPr>
              <w:rPr>
                <w:szCs w:val="24"/>
              </w:rPr>
            </w:pPr>
            <w:r w:rsidRPr="00C94C19">
              <w:rPr>
                <w:szCs w:val="24"/>
              </w:rPr>
              <w:t>Podległość formalna</w:t>
            </w:r>
          </w:p>
        </w:tc>
        <w:tc>
          <w:tcPr>
            <w:tcW w:w="4838" w:type="dxa"/>
            <w:gridSpan w:val="2"/>
            <w:tcBorders>
              <w:right w:val="double" w:sz="4" w:space="0" w:color="auto"/>
            </w:tcBorders>
          </w:tcPr>
          <w:p w14:paraId="4D877DC7" w14:textId="77777777" w:rsidR="00C204A7" w:rsidRPr="00C94C19" w:rsidRDefault="00C204A7" w:rsidP="00C204A7">
            <w:pPr>
              <w:rPr>
                <w:szCs w:val="24"/>
              </w:rPr>
            </w:pPr>
            <w:r w:rsidRPr="00C94C19">
              <w:rPr>
                <w:szCs w:val="24"/>
              </w:rPr>
              <w:t>Podległość merytoryczna</w:t>
            </w:r>
          </w:p>
        </w:tc>
      </w:tr>
      <w:tr w:rsidR="00C94C19" w:rsidRPr="00C94C19" w14:paraId="04244A34" w14:textId="77777777" w:rsidTr="00D73D2E">
        <w:trPr>
          <w:trHeight w:val="554"/>
        </w:trPr>
        <w:tc>
          <w:tcPr>
            <w:tcW w:w="1242" w:type="dxa"/>
            <w:vMerge/>
            <w:tcBorders>
              <w:left w:val="double" w:sz="4" w:space="0" w:color="auto"/>
              <w:bottom w:val="double" w:sz="4" w:space="0" w:color="auto"/>
            </w:tcBorders>
          </w:tcPr>
          <w:p w14:paraId="7B738C1C" w14:textId="77777777" w:rsidR="00C204A7" w:rsidRPr="00C94C19" w:rsidRDefault="00C204A7" w:rsidP="00C204A7">
            <w:pPr>
              <w:rPr>
                <w:szCs w:val="24"/>
              </w:rPr>
            </w:pPr>
          </w:p>
        </w:tc>
        <w:tc>
          <w:tcPr>
            <w:tcW w:w="3261" w:type="dxa"/>
            <w:tcBorders>
              <w:bottom w:val="double" w:sz="4" w:space="0" w:color="auto"/>
            </w:tcBorders>
          </w:tcPr>
          <w:p w14:paraId="1AD31A71" w14:textId="77777777" w:rsidR="00C204A7" w:rsidRPr="00C94C19" w:rsidRDefault="00C204A7" w:rsidP="00C204A7">
            <w:pPr>
              <w:rPr>
                <w:szCs w:val="24"/>
              </w:rPr>
            </w:pPr>
          </w:p>
        </w:tc>
        <w:tc>
          <w:tcPr>
            <w:tcW w:w="850" w:type="dxa"/>
            <w:tcBorders>
              <w:bottom w:val="double" w:sz="4" w:space="0" w:color="auto"/>
            </w:tcBorders>
          </w:tcPr>
          <w:p w14:paraId="2FAA15BA" w14:textId="77777777" w:rsidR="00C204A7" w:rsidRPr="00C94C19" w:rsidRDefault="00C204A7" w:rsidP="00C204A7">
            <w:pPr>
              <w:rPr>
                <w:szCs w:val="24"/>
              </w:rPr>
            </w:pPr>
          </w:p>
        </w:tc>
        <w:tc>
          <w:tcPr>
            <w:tcW w:w="3260" w:type="dxa"/>
            <w:tcBorders>
              <w:bottom w:val="double" w:sz="4" w:space="0" w:color="auto"/>
            </w:tcBorders>
          </w:tcPr>
          <w:p w14:paraId="2B104EA6" w14:textId="77777777" w:rsidR="00C204A7" w:rsidRPr="00C94C19" w:rsidRDefault="00C204A7" w:rsidP="00C204A7">
            <w:pPr>
              <w:rPr>
                <w:szCs w:val="24"/>
              </w:rPr>
            </w:pPr>
            <w:r w:rsidRPr="00C94C19">
              <w:rPr>
                <w:szCs w:val="24"/>
              </w:rPr>
              <w:t>Dział Współpracy Międzyn</w:t>
            </w:r>
            <w:r w:rsidRPr="00C94C19">
              <w:rPr>
                <w:szCs w:val="24"/>
              </w:rPr>
              <w:t>a</w:t>
            </w:r>
            <w:r w:rsidRPr="00C94C19">
              <w:rPr>
                <w:szCs w:val="24"/>
              </w:rPr>
              <w:t>rodowej</w:t>
            </w:r>
          </w:p>
          <w:p w14:paraId="2BA5F41F" w14:textId="77777777" w:rsidR="00C204A7" w:rsidRDefault="00C204A7" w:rsidP="00C204A7">
            <w:pPr>
              <w:rPr>
                <w:szCs w:val="24"/>
              </w:rPr>
            </w:pPr>
            <w:r w:rsidRPr="00C94C19">
              <w:rPr>
                <w:szCs w:val="24"/>
              </w:rPr>
              <w:t>Wydawnictwo</w:t>
            </w:r>
            <w:r w:rsidR="00B7148C" w:rsidRPr="00C94C19">
              <w:rPr>
                <w:szCs w:val="24"/>
              </w:rPr>
              <w:t xml:space="preserve"> Uniwersytetu Medycznego we Wrocławiu</w:t>
            </w:r>
          </w:p>
          <w:p w14:paraId="202B1CA3" w14:textId="0D442C74" w:rsidR="00062967" w:rsidRPr="00C94C19" w:rsidRDefault="00062967" w:rsidP="00C204A7">
            <w:pPr>
              <w:rPr>
                <w:szCs w:val="24"/>
              </w:rPr>
            </w:pPr>
            <w:r>
              <w:rPr>
                <w:szCs w:val="24"/>
              </w:rPr>
              <w:t>Centrum Kształcenia Pod</w:t>
            </w:r>
            <w:r>
              <w:rPr>
                <w:szCs w:val="24"/>
              </w:rPr>
              <w:t>y</w:t>
            </w:r>
            <w:r>
              <w:rPr>
                <w:szCs w:val="24"/>
              </w:rPr>
              <w:t>plomowego</w:t>
            </w:r>
          </w:p>
          <w:p w14:paraId="18931D7C" w14:textId="77777777" w:rsidR="00B7148C" w:rsidRPr="00C94C19" w:rsidRDefault="00B7148C" w:rsidP="00C204A7">
            <w:pPr>
              <w:rPr>
                <w:szCs w:val="24"/>
              </w:rPr>
            </w:pPr>
          </w:p>
        </w:tc>
        <w:tc>
          <w:tcPr>
            <w:tcW w:w="1578" w:type="dxa"/>
            <w:tcBorders>
              <w:bottom w:val="double" w:sz="4" w:space="0" w:color="auto"/>
              <w:right w:val="double" w:sz="4" w:space="0" w:color="auto"/>
            </w:tcBorders>
          </w:tcPr>
          <w:p w14:paraId="5EDED7D1" w14:textId="77777777" w:rsidR="00C204A7" w:rsidRPr="00C94C19" w:rsidRDefault="00C204A7" w:rsidP="00C204A7">
            <w:pPr>
              <w:rPr>
                <w:szCs w:val="24"/>
              </w:rPr>
            </w:pPr>
            <w:r w:rsidRPr="00C94C19">
              <w:rPr>
                <w:szCs w:val="24"/>
              </w:rPr>
              <w:t>RU-M</w:t>
            </w:r>
          </w:p>
          <w:p w14:paraId="260A487D" w14:textId="77777777" w:rsidR="00C204A7" w:rsidRPr="00C94C19" w:rsidRDefault="00C204A7" w:rsidP="00C204A7">
            <w:pPr>
              <w:rPr>
                <w:szCs w:val="24"/>
              </w:rPr>
            </w:pPr>
          </w:p>
          <w:p w14:paraId="738BBBE6" w14:textId="77777777" w:rsidR="00C204A7" w:rsidRPr="00C94C19" w:rsidRDefault="00C204A7" w:rsidP="00C204A7">
            <w:pPr>
              <w:rPr>
                <w:szCs w:val="24"/>
              </w:rPr>
            </w:pPr>
            <w:r w:rsidRPr="00C94C19">
              <w:rPr>
                <w:szCs w:val="24"/>
              </w:rPr>
              <w:t>RU-W</w:t>
            </w:r>
          </w:p>
          <w:p w14:paraId="52B45440" w14:textId="77777777" w:rsidR="00B7148C" w:rsidRPr="00C94C19" w:rsidRDefault="00B7148C" w:rsidP="00C204A7">
            <w:pPr>
              <w:rPr>
                <w:szCs w:val="24"/>
              </w:rPr>
            </w:pPr>
          </w:p>
          <w:p w14:paraId="6B10F217" w14:textId="4A4CF776" w:rsidR="00B7148C" w:rsidRPr="00C94C19" w:rsidRDefault="00062967" w:rsidP="00C204A7">
            <w:pPr>
              <w:rPr>
                <w:szCs w:val="24"/>
              </w:rPr>
            </w:pPr>
            <w:r>
              <w:rPr>
                <w:szCs w:val="24"/>
              </w:rPr>
              <w:t>RU-KP</w:t>
            </w:r>
          </w:p>
        </w:tc>
      </w:tr>
      <w:tr w:rsidR="00C94C19" w:rsidRPr="00C94C19" w14:paraId="3F0A34AE" w14:textId="77777777" w:rsidTr="00D73D2E">
        <w:tc>
          <w:tcPr>
            <w:tcW w:w="10191" w:type="dxa"/>
            <w:gridSpan w:val="5"/>
            <w:tcBorders>
              <w:top w:val="single" w:sz="4" w:space="0" w:color="auto"/>
              <w:left w:val="nil"/>
              <w:bottom w:val="double" w:sz="4" w:space="0" w:color="auto"/>
              <w:right w:val="nil"/>
            </w:tcBorders>
          </w:tcPr>
          <w:p w14:paraId="7F3F6B74" w14:textId="77777777" w:rsidR="00C204A7" w:rsidRPr="00C94C19" w:rsidRDefault="00C204A7" w:rsidP="00C204A7">
            <w:pPr>
              <w:rPr>
                <w:szCs w:val="24"/>
              </w:rPr>
            </w:pPr>
          </w:p>
        </w:tc>
      </w:tr>
      <w:tr w:rsidR="00C94C19" w:rsidRPr="00C94C19" w14:paraId="3F2123D5" w14:textId="77777777" w:rsidTr="00D73D2E">
        <w:tc>
          <w:tcPr>
            <w:tcW w:w="10191" w:type="dxa"/>
            <w:gridSpan w:val="5"/>
            <w:tcBorders>
              <w:top w:val="double" w:sz="4" w:space="0" w:color="auto"/>
              <w:left w:val="double" w:sz="4" w:space="0" w:color="auto"/>
              <w:right w:val="double" w:sz="4" w:space="0" w:color="auto"/>
            </w:tcBorders>
          </w:tcPr>
          <w:p w14:paraId="0593D4A7" w14:textId="77777777" w:rsidR="00B7148C" w:rsidRPr="00C94C19" w:rsidRDefault="00B7148C" w:rsidP="00C204A7">
            <w:pPr>
              <w:rPr>
                <w:szCs w:val="24"/>
              </w:rPr>
            </w:pPr>
          </w:p>
          <w:p w14:paraId="1351AB31" w14:textId="77777777" w:rsidR="00C204A7" w:rsidRPr="00C94C19" w:rsidRDefault="00C204A7" w:rsidP="00C204A7">
            <w:pPr>
              <w:rPr>
                <w:szCs w:val="24"/>
              </w:rPr>
            </w:pPr>
            <w:r w:rsidRPr="00C94C19">
              <w:rPr>
                <w:szCs w:val="24"/>
              </w:rPr>
              <w:t xml:space="preserve">Cel działalności </w:t>
            </w:r>
          </w:p>
        </w:tc>
      </w:tr>
      <w:tr w:rsidR="00C94C19" w:rsidRPr="00C94C19" w14:paraId="0BBC95A1" w14:textId="77777777" w:rsidTr="00D73D2E">
        <w:trPr>
          <w:trHeight w:val="1416"/>
        </w:trPr>
        <w:tc>
          <w:tcPr>
            <w:tcW w:w="10191" w:type="dxa"/>
            <w:gridSpan w:val="5"/>
            <w:tcBorders>
              <w:left w:val="double" w:sz="4" w:space="0" w:color="auto"/>
              <w:bottom w:val="double" w:sz="4" w:space="0" w:color="auto"/>
              <w:right w:val="double" w:sz="4" w:space="0" w:color="auto"/>
            </w:tcBorders>
          </w:tcPr>
          <w:p w14:paraId="75688295" w14:textId="77777777" w:rsidR="00C204A7" w:rsidRPr="00C94C19" w:rsidRDefault="00C204A7" w:rsidP="000A1040">
            <w:pPr>
              <w:pStyle w:val="Akapitzlist"/>
              <w:numPr>
                <w:ilvl w:val="0"/>
                <w:numId w:val="4"/>
              </w:numPr>
              <w:spacing w:before="240" w:line="240" w:lineRule="auto"/>
              <w:ind w:left="426"/>
              <w:rPr>
                <w:strike/>
                <w:color w:val="auto"/>
                <w:szCs w:val="24"/>
              </w:rPr>
            </w:pPr>
            <w:r w:rsidRPr="00C94C19">
              <w:rPr>
                <w:color w:val="auto"/>
                <w:szCs w:val="24"/>
              </w:rPr>
              <w:t>Inicjowanie rozwoju Uczelni oraz zapewnienie skutecznego wdrożenia Strategii rozwoju Uniwersytetu poprzez budowanie relacji w środowisku międzynarodowym, pozyskiwanie środkó</w:t>
            </w:r>
            <w:r w:rsidR="00CB5A4B" w:rsidRPr="00C94C19">
              <w:rPr>
                <w:color w:val="auto"/>
                <w:szCs w:val="24"/>
              </w:rPr>
              <w:t>w finansowych na rozwój Uczelni.</w:t>
            </w:r>
          </w:p>
          <w:p w14:paraId="45669706" w14:textId="77777777" w:rsidR="00C204A7" w:rsidRPr="00C94C19" w:rsidRDefault="00C204A7" w:rsidP="00C204A7">
            <w:pPr>
              <w:rPr>
                <w:szCs w:val="24"/>
              </w:rPr>
            </w:pPr>
          </w:p>
        </w:tc>
      </w:tr>
      <w:tr w:rsidR="00C94C19" w:rsidRPr="00C94C19" w14:paraId="7DA09C18" w14:textId="77777777" w:rsidTr="00D73D2E">
        <w:trPr>
          <w:trHeight w:val="279"/>
        </w:trPr>
        <w:tc>
          <w:tcPr>
            <w:tcW w:w="10191" w:type="dxa"/>
            <w:gridSpan w:val="5"/>
            <w:tcBorders>
              <w:top w:val="double" w:sz="4" w:space="0" w:color="auto"/>
              <w:left w:val="double" w:sz="4" w:space="0" w:color="auto"/>
              <w:right w:val="double" w:sz="4" w:space="0" w:color="auto"/>
            </w:tcBorders>
          </w:tcPr>
          <w:p w14:paraId="5CC4E9CC" w14:textId="77777777" w:rsidR="00B7148C" w:rsidRPr="00C94C19" w:rsidRDefault="00B7148C" w:rsidP="00C204A7">
            <w:pPr>
              <w:rPr>
                <w:szCs w:val="24"/>
              </w:rPr>
            </w:pPr>
          </w:p>
          <w:p w14:paraId="094A2CAD" w14:textId="77777777" w:rsidR="00C204A7" w:rsidRPr="00C94C19" w:rsidRDefault="00C204A7" w:rsidP="00C204A7">
            <w:pPr>
              <w:rPr>
                <w:szCs w:val="24"/>
              </w:rPr>
            </w:pPr>
            <w:r w:rsidRPr="00C94C19">
              <w:rPr>
                <w:szCs w:val="24"/>
              </w:rPr>
              <w:t>Kluczowe zadania</w:t>
            </w:r>
          </w:p>
        </w:tc>
      </w:tr>
      <w:tr w:rsidR="00C204A7" w:rsidRPr="00C94C19" w14:paraId="49B2D5D6" w14:textId="77777777" w:rsidTr="00D73D2E">
        <w:trPr>
          <w:trHeight w:val="6648"/>
        </w:trPr>
        <w:tc>
          <w:tcPr>
            <w:tcW w:w="10191" w:type="dxa"/>
            <w:gridSpan w:val="5"/>
            <w:tcBorders>
              <w:left w:val="double" w:sz="4" w:space="0" w:color="auto"/>
              <w:bottom w:val="double" w:sz="4" w:space="0" w:color="auto"/>
              <w:right w:val="double" w:sz="4" w:space="0" w:color="auto"/>
            </w:tcBorders>
          </w:tcPr>
          <w:p w14:paraId="15914E37" w14:textId="77777777" w:rsidR="00C204A7" w:rsidRPr="00C94C19" w:rsidRDefault="00C204A7" w:rsidP="007E65E4">
            <w:pPr>
              <w:pStyle w:val="Akapitzlist"/>
              <w:numPr>
                <w:ilvl w:val="0"/>
                <w:numId w:val="8"/>
              </w:numPr>
              <w:spacing w:before="240" w:line="240" w:lineRule="auto"/>
              <w:ind w:left="357" w:right="11" w:hanging="357"/>
              <w:rPr>
                <w:color w:val="auto"/>
                <w:szCs w:val="24"/>
              </w:rPr>
            </w:pPr>
            <w:r w:rsidRPr="00C94C19">
              <w:rPr>
                <w:color w:val="auto"/>
                <w:szCs w:val="24"/>
              </w:rPr>
              <w:t>Planowanie Strategii rozwoju Uniwersytetu.</w:t>
            </w:r>
          </w:p>
          <w:p w14:paraId="02725373" w14:textId="77777777" w:rsidR="00C204A7" w:rsidRPr="00C94C19" w:rsidRDefault="00C204A7" w:rsidP="000A1040">
            <w:pPr>
              <w:pStyle w:val="Akapitzlist"/>
              <w:numPr>
                <w:ilvl w:val="0"/>
                <w:numId w:val="8"/>
              </w:numPr>
              <w:spacing w:before="240" w:line="276" w:lineRule="auto"/>
              <w:ind w:left="357" w:right="11" w:hanging="357"/>
              <w:rPr>
                <w:color w:val="auto"/>
                <w:szCs w:val="24"/>
              </w:rPr>
            </w:pPr>
            <w:r w:rsidRPr="00C94C19">
              <w:rPr>
                <w:color w:val="auto"/>
                <w:szCs w:val="24"/>
              </w:rPr>
              <w:t>Przygotowanie i przeprowadzenie cyklicznych przeglądów i aktualizacji Strategii rozwoju Uczelni.</w:t>
            </w:r>
          </w:p>
          <w:p w14:paraId="76F8107B"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Inicjowanie projektów zwiększających umiędzynarodowienie Uczelni.</w:t>
            </w:r>
          </w:p>
          <w:p w14:paraId="259D373F"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Rozwój współpracy Uczelni ze środowiskiem międzynarodowym.</w:t>
            </w:r>
          </w:p>
          <w:p w14:paraId="1B5D4055"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i nadzór nad wdrożeniem działań związanych z rozwojem kadry naukowo-dydaktycznej. </w:t>
            </w:r>
          </w:p>
          <w:p w14:paraId="6379CB8D"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działań związanych z rozwojem oferty kształcenia. </w:t>
            </w:r>
          </w:p>
          <w:p w14:paraId="5282D5C9"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zarządzaniem ryzykiem</w:t>
            </w:r>
            <w:r w:rsidR="0023290D" w:rsidRPr="00C94C19">
              <w:rPr>
                <w:color w:val="auto"/>
                <w:szCs w:val="24"/>
              </w:rPr>
              <w:t>, które występuje lub może wystąpić w związku z bieżącą działaln</w:t>
            </w:r>
            <w:r w:rsidR="0023290D" w:rsidRPr="00C94C19">
              <w:rPr>
                <w:color w:val="auto"/>
                <w:szCs w:val="24"/>
              </w:rPr>
              <w:t>o</w:t>
            </w:r>
            <w:r w:rsidR="0023290D" w:rsidRPr="00C94C19">
              <w:rPr>
                <w:color w:val="auto"/>
                <w:szCs w:val="24"/>
              </w:rPr>
              <w:t>ścią Uczelni.</w:t>
            </w:r>
          </w:p>
          <w:p w14:paraId="005059A3"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kształceniem podyplomowym w Uczelni.</w:t>
            </w:r>
          </w:p>
          <w:p w14:paraId="258B7EFC" w14:textId="77777777" w:rsidR="00833A8B" w:rsidRPr="00C94C19" w:rsidRDefault="00833A8B" w:rsidP="000A1040">
            <w:pPr>
              <w:pStyle w:val="Akapitzlist"/>
              <w:numPr>
                <w:ilvl w:val="0"/>
                <w:numId w:val="8"/>
              </w:numPr>
              <w:spacing w:before="240" w:line="276" w:lineRule="auto"/>
              <w:rPr>
                <w:color w:val="auto"/>
                <w:szCs w:val="24"/>
              </w:rPr>
            </w:pPr>
            <w:r w:rsidRPr="00C94C19">
              <w:rPr>
                <w:color w:val="auto"/>
                <w:szCs w:val="24"/>
              </w:rPr>
              <w:t>N</w:t>
            </w:r>
            <w:r w:rsidR="0023290D" w:rsidRPr="00C94C19">
              <w:rPr>
                <w:color w:val="auto"/>
                <w:szCs w:val="24"/>
              </w:rPr>
              <w:t>adzór nad działalnością wydawniczą Uczelni.</w:t>
            </w:r>
          </w:p>
          <w:p w14:paraId="739348EF"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Przygotowanie sprawozdania z realizacji strategii Uczelni.</w:t>
            </w:r>
          </w:p>
          <w:p w14:paraId="7461FAAC"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planu rzeczowo - finansowego Uczelni.</w:t>
            </w:r>
          </w:p>
          <w:p w14:paraId="6DDA9071"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remontów i inwestycji.</w:t>
            </w:r>
          </w:p>
          <w:p w14:paraId="74E437E8"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 xml:space="preserve">Dokonywanie analizy zatrudnienia w administracji. </w:t>
            </w:r>
          </w:p>
          <w:p w14:paraId="7241BF08" w14:textId="77777777" w:rsidR="00EE2B3B" w:rsidRPr="00C94C19" w:rsidRDefault="00EE2B3B" w:rsidP="00EE2B3B">
            <w:pPr>
              <w:jc w:val="both"/>
              <w:rPr>
                <w:i/>
                <w:szCs w:val="24"/>
              </w:rPr>
            </w:pPr>
          </w:p>
          <w:p w14:paraId="5F4A8A91" w14:textId="77777777" w:rsidR="00EE2B3B" w:rsidRPr="00C94C19" w:rsidRDefault="00EE2B3B" w:rsidP="003B799F">
            <w:pPr>
              <w:jc w:val="both"/>
              <w:rPr>
                <w:i/>
                <w:szCs w:val="24"/>
              </w:rPr>
            </w:pPr>
            <w:r w:rsidRPr="00C94C19">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6CC24190" w14:textId="77777777" w:rsidR="00C204A7" w:rsidRPr="00C94C19" w:rsidRDefault="00C204A7" w:rsidP="00C204A7">
      <w:pPr>
        <w:rPr>
          <w:sz w:val="20"/>
          <w:szCs w:val="20"/>
        </w:rPr>
      </w:pPr>
    </w:p>
    <w:p w14:paraId="735A34CF" w14:textId="77777777" w:rsidR="00BF1661" w:rsidRPr="00C94C19" w:rsidRDefault="00BF1661" w:rsidP="00C204A7">
      <w:pPr>
        <w:rPr>
          <w:sz w:val="20"/>
          <w:szCs w:val="20"/>
        </w:rPr>
      </w:pPr>
    </w:p>
    <w:p w14:paraId="66A8E102" w14:textId="77777777" w:rsidR="00675AFD" w:rsidRPr="00C94C19" w:rsidRDefault="00675AFD">
      <w:pPr>
        <w:spacing w:after="200" w:line="276" w:lineRule="auto"/>
        <w:rPr>
          <w:sz w:val="20"/>
          <w:szCs w:val="20"/>
        </w:rPr>
      </w:pPr>
    </w:p>
    <w:p w14:paraId="0CD265DD" w14:textId="77777777" w:rsidR="00586AAA" w:rsidRPr="00C94C19" w:rsidRDefault="00586AAA">
      <w:pPr>
        <w:spacing w:after="200" w:line="276" w:lineRule="auto"/>
        <w:rPr>
          <w:sz w:val="20"/>
          <w:szCs w:val="20"/>
        </w:rPr>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3C69150F"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7E9A95F0" w14:textId="77777777" w:rsidR="00675AFD" w:rsidRPr="00C94C19" w:rsidRDefault="00675AFD" w:rsidP="00675AFD">
            <w:pPr>
              <w:rPr>
                <w:szCs w:val="24"/>
              </w:rPr>
            </w:pPr>
            <w:r w:rsidRPr="00C94C19">
              <w:rPr>
                <w:szCs w:val="24"/>
              </w:rPr>
              <w:lastRenderedPageBreak/>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0B772368" w14:textId="77777777" w:rsidR="00675AFD" w:rsidRPr="00C94C19" w:rsidRDefault="00675AFD" w:rsidP="008E554D">
            <w:pPr>
              <w:pStyle w:val="Nagwek3"/>
              <w:spacing w:before="120"/>
              <w:outlineLvl w:val="2"/>
              <w:rPr>
                <w:rFonts w:cs="Times New Roman"/>
              </w:rPr>
            </w:pPr>
            <w:bookmarkStart w:id="112" w:name="_Toc430695254"/>
            <w:bookmarkStart w:id="113" w:name="_Toc137635432"/>
            <w:r w:rsidRPr="00C94C19">
              <w:rPr>
                <w:rFonts w:cs="Times New Roman"/>
              </w:rPr>
              <w:t>DZIAŁ WSPÓŁPRACY MIĘDZYNARODOWEJ</w:t>
            </w:r>
            <w:bookmarkEnd w:id="112"/>
            <w:bookmarkEnd w:id="113"/>
          </w:p>
        </w:tc>
        <w:tc>
          <w:tcPr>
            <w:tcW w:w="1575" w:type="dxa"/>
            <w:tcBorders>
              <w:top w:val="double" w:sz="4" w:space="0" w:color="auto"/>
              <w:left w:val="single" w:sz="4" w:space="0" w:color="auto"/>
              <w:bottom w:val="single" w:sz="4" w:space="0" w:color="auto"/>
              <w:right w:val="double" w:sz="4" w:space="0" w:color="auto"/>
            </w:tcBorders>
          </w:tcPr>
          <w:p w14:paraId="74961323" w14:textId="77777777" w:rsidR="00675AFD" w:rsidRPr="00C94C19" w:rsidRDefault="00675AFD" w:rsidP="008E554D">
            <w:pPr>
              <w:spacing w:before="120" w:after="120"/>
              <w:rPr>
                <w:b/>
                <w:sz w:val="26"/>
                <w:szCs w:val="26"/>
              </w:rPr>
            </w:pPr>
            <w:r w:rsidRPr="00C94C19">
              <w:rPr>
                <w:b/>
                <w:sz w:val="26"/>
                <w:szCs w:val="26"/>
              </w:rPr>
              <w:t>RU-M</w:t>
            </w:r>
          </w:p>
        </w:tc>
      </w:tr>
      <w:tr w:rsidR="00C94C19" w:rsidRPr="00C94C19" w14:paraId="2E8926F0"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659B74B" w14:textId="77777777" w:rsidR="00675AFD" w:rsidRPr="00C94C19" w:rsidRDefault="00675AFD" w:rsidP="00675AFD">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5AD97FBA" w14:textId="77777777" w:rsidR="00675AFD" w:rsidRPr="00C94C19" w:rsidRDefault="00675AFD" w:rsidP="00675AF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505E759" w14:textId="77777777" w:rsidR="00675AFD" w:rsidRPr="00C94C19" w:rsidRDefault="00675AFD" w:rsidP="00675AFD">
            <w:pPr>
              <w:rPr>
                <w:szCs w:val="24"/>
              </w:rPr>
            </w:pPr>
            <w:r w:rsidRPr="00C94C19">
              <w:rPr>
                <w:szCs w:val="24"/>
              </w:rPr>
              <w:t>Podległość merytoryczna</w:t>
            </w:r>
          </w:p>
        </w:tc>
      </w:tr>
      <w:tr w:rsidR="00C94C19" w:rsidRPr="00C94C19" w14:paraId="46E047DE"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EA7845A"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B8D4F41" w14:textId="54A2C2F8" w:rsidR="00675AFD" w:rsidRPr="00C94C19" w:rsidRDefault="0034128C" w:rsidP="00675AFD">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726534B" w14:textId="77777777" w:rsidR="00675AFD" w:rsidRPr="00C94C19" w:rsidRDefault="00675AFD" w:rsidP="00675AF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456468D" w14:textId="77777777" w:rsidR="00675AFD" w:rsidRPr="00C94C19" w:rsidRDefault="00675AFD" w:rsidP="00675AFD">
            <w:pPr>
              <w:rPr>
                <w:szCs w:val="24"/>
              </w:rPr>
            </w:pPr>
            <w:r w:rsidRPr="00C94C19">
              <w:rPr>
                <w:szCs w:val="24"/>
              </w:rPr>
              <w:t xml:space="preserve">Prorektor ds. </w:t>
            </w:r>
            <w:r w:rsidR="00364290" w:rsidRPr="00C94C19">
              <w:rPr>
                <w:szCs w:val="24"/>
              </w:rPr>
              <w:t xml:space="preserve">Strategii </w:t>
            </w:r>
            <w:r w:rsidRPr="00C94C19">
              <w:rPr>
                <w:szCs w:val="24"/>
              </w:rPr>
              <w:t>Ro</w:t>
            </w:r>
            <w:r w:rsidRPr="00C94C19">
              <w:rPr>
                <w:szCs w:val="24"/>
              </w:rPr>
              <w:t>z</w:t>
            </w:r>
            <w:r w:rsidRPr="00C94C19">
              <w:rPr>
                <w:szCs w:val="24"/>
              </w:rPr>
              <w:t>woju Uczelni</w:t>
            </w:r>
          </w:p>
        </w:tc>
        <w:tc>
          <w:tcPr>
            <w:tcW w:w="1575" w:type="dxa"/>
            <w:tcBorders>
              <w:top w:val="single" w:sz="4" w:space="0" w:color="auto"/>
              <w:left w:val="single" w:sz="4" w:space="0" w:color="auto"/>
              <w:bottom w:val="double" w:sz="4" w:space="0" w:color="auto"/>
              <w:right w:val="double" w:sz="4" w:space="0" w:color="auto"/>
            </w:tcBorders>
            <w:hideMark/>
          </w:tcPr>
          <w:p w14:paraId="2CDD750D" w14:textId="77777777" w:rsidR="00675AFD" w:rsidRPr="00C94C19" w:rsidRDefault="00675AFD" w:rsidP="00675AFD">
            <w:pPr>
              <w:rPr>
                <w:szCs w:val="24"/>
              </w:rPr>
            </w:pPr>
            <w:r w:rsidRPr="00C94C19">
              <w:rPr>
                <w:szCs w:val="24"/>
              </w:rPr>
              <w:t>RU</w:t>
            </w:r>
          </w:p>
        </w:tc>
      </w:tr>
      <w:tr w:rsidR="00C94C19" w:rsidRPr="00C94C19" w14:paraId="3EE8A138"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531E8D1" w14:textId="77777777" w:rsidR="00675AFD" w:rsidRPr="00C94C19" w:rsidRDefault="00675AFD" w:rsidP="00675AFD">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6BD5340" w14:textId="77777777" w:rsidR="00675AFD" w:rsidRPr="00C94C19" w:rsidRDefault="00675AFD" w:rsidP="00675AFD">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82F7001" w14:textId="77777777" w:rsidR="00675AFD" w:rsidRPr="00C94C19" w:rsidRDefault="00675AFD" w:rsidP="00675AFD">
            <w:pPr>
              <w:rPr>
                <w:szCs w:val="24"/>
              </w:rPr>
            </w:pPr>
            <w:r w:rsidRPr="00C94C19">
              <w:rPr>
                <w:szCs w:val="24"/>
              </w:rPr>
              <w:t>Podległość merytoryczna</w:t>
            </w:r>
          </w:p>
        </w:tc>
      </w:tr>
      <w:tr w:rsidR="00C94C19" w:rsidRPr="00C94C19" w14:paraId="35D0AEB6"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D7DA66D"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58668F91" w14:textId="77777777" w:rsidR="00675AFD" w:rsidRPr="00C94C19"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719EA422" w14:textId="77777777" w:rsidR="00675AFD" w:rsidRPr="00C94C19"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6E0BB338" w14:textId="77777777" w:rsidR="00675AFD" w:rsidRPr="00C94C19" w:rsidRDefault="00675AFD" w:rsidP="00675AFD">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51E769BF" w14:textId="77777777" w:rsidR="00675AFD" w:rsidRPr="00C94C19" w:rsidRDefault="00675AFD" w:rsidP="00675AFD">
            <w:pPr>
              <w:rPr>
                <w:szCs w:val="24"/>
              </w:rPr>
            </w:pPr>
          </w:p>
        </w:tc>
      </w:tr>
      <w:tr w:rsidR="00C94C19" w:rsidRPr="00C94C19" w14:paraId="0F3A9A5D" w14:textId="77777777" w:rsidTr="00D73D2E">
        <w:tc>
          <w:tcPr>
            <w:tcW w:w="10191" w:type="dxa"/>
            <w:gridSpan w:val="5"/>
            <w:tcBorders>
              <w:top w:val="single" w:sz="4" w:space="0" w:color="auto"/>
              <w:left w:val="nil"/>
              <w:bottom w:val="double" w:sz="4" w:space="0" w:color="auto"/>
              <w:right w:val="nil"/>
            </w:tcBorders>
          </w:tcPr>
          <w:p w14:paraId="21CB4C4B" w14:textId="77777777" w:rsidR="00675AFD" w:rsidRPr="00C94C19" w:rsidRDefault="00675AFD" w:rsidP="00675AFD">
            <w:pPr>
              <w:rPr>
                <w:szCs w:val="24"/>
              </w:rPr>
            </w:pPr>
          </w:p>
        </w:tc>
      </w:tr>
      <w:tr w:rsidR="00C94C19" w:rsidRPr="00C94C19" w14:paraId="05C7E73B"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56408F57" w14:textId="77777777" w:rsidR="00675AFD" w:rsidRPr="00C94C19" w:rsidRDefault="00675AFD" w:rsidP="00675AFD">
            <w:pPr>
              <w:spacing w:line="276" w:lineRule="auto"/>
              <w:rPr>
                <w:szCs w:val="24"/>
              </w:rPr>
            </w:pPr>
            <w:r w:rsidRPr="00C94C19">
              <w:rPr>
                <w:szCs w:val="24"/>
              </w:rPr>
              <w:t xml:space="preserve">Cel działalności </w:t>
            </w:r>
          </w:p>
        </w:tc>
      </w:tr>
      <w:tr w:rsidR="00C94C19" w:rsidRPr="00C94C19" w14:paraId="0D59A940" w14:textId="77777777" w:rsidTr="00D73D2E">
        <w:trPr>
          <w:trHeight w:val="1001"/>
        </w:trPr>
        <w:tc>
          <w:tcPr>
            <w:tcW w:w="10191" w:type="dxa"/>
            <w:gridSpan w:val="5"/>
            <w:tcBorders>
              <w:top w:val="single" w:sz="4" w:space="0" w:color="auto"/>
              <w:left w:val="double" w:sz="4" w:space="0" w:color="auto"/>
              <w:bottom w:val="double" w:sz="4" w:space="0" w:color="auto"/>
              <w:right w:val="double" w:sz="4" w:space="0" w:color="auto"/>
            </w:tcBorders>
          </w:tcPr>
          <w:p w14:paraId="60FE881D" w14:textId="77777777" w:rsidR="00675AFD" w:rsidRPr="00C94C19" w:rsidRDefault="00675AFD" w:rsidP="009F4778">
            <w:pPr>
              <w:pStyle w:val="Akapitzlist"/>
              <w:numPr>
                <w:ilvl w:val="0"/>
                <w:numId w:val="93"/>
              </w:numPr>
              <w:spacing w:before="240" w:line="240" w:lineRule="auto"/>
              <w:rPr>
                <w:color w:val="auto"/>
                <w:szCs w:val="24"/>
              </w:rPr>
            </w:pPr>
            <w:r w:rsidRPr="00C94C19">
              <w:rPr>
                <w:color w:val="auto"/>
                <w:szCs w:val="24"/>
              </w:rPr>
              <w:t>Umiędzynarodowienie Uniwersytetu poprzez nawiązywanie relacji i współpracę z partnerami zagranic</w:t>
            </w:r>
            <w:r w:rsidRPr="00C94C19">
              <w:rPr>
                <w:color w:val="auto"/>
                <w:szCs w:val="24"/>
              </w:rPr>
              <w:t>z</w:t>
            </w:r>
            <w:r w:rsidRPr="00C94C19">
              <w:rPr>
                <w:color w:val="auto"/>
                <w:szCs w:val="24"/>
              </w:rPr>
              <w:t>nymi oraz organizację wymiany międzynarodowej studentów, doktorantów, nauczycieli akademickich oraz pracowników administracyjnych.</w:t>
            </w:r>
          </w:p>
          <w:p w14:paraId="1FB8BDE4" w14:textId="77777777" w:rsidR="00675AFD" w:rsidRPr="00C94C19" w:rsidRDefault="00675AFD" w:rsidP="00675AFD">
            <w:pPr>
              <w:pStyle w:val="Akapitzlist"/>
              <w:spacing w:before="240" w:line="240" w:lineRule="auto"/>
              <w:ind w:left="360"/>
              <w:jc w:val="left"/>
              <w:rPr>
                <w:color w:val="auto"/>
                <w:szCs w:val="24"/>
              </w:rPr>
            </w:pPr>
          </w:p>
        </w:tc>
      </w:tr>
      <w:tr w:rsidR="00C94C19" w:rsidRPr="00C94C19" w14:paraId="05CFBF97"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43BEB26C" w14:textId="77777777" w:rsidR="00675AFD" w:rsidRPr="00C94C19" w:rsidRDefault="00675AFD" w:rsidP="00675AFD">
            <w:pPr>
              <w:rPr>
                <w:szCs w:val="24"/>
              </w:rPr>
            </w:pPr>
            <w:r w:rsidRPr="00C94C19">
              <w:rPr>
                <w:szCs w:val="24"/>
              </w:rPr>
              <w:t>Kluczowe zadania</w:t>
            </w:r>
          </w:p>
        </w:tc>
      </w:tr>
      <w:tr w:rsidR="00675AFD" w:rsidRPr="00C94C19" w14:paraId="57065334" w14:textId="77777777" w:rsidTr="00D73D2E">
        <w:trPr>
          <w:trHeight w:val="7477"/>
        </w:trPr>
        <w:tc>
          <w:tcPr>
            <w:tcW w:w="10191" w:type="dxa"/>
            <w:gridSpan w:val="5"/>
            <w:tcBorders>
              <w:top w:val="single" w:sz="4" w:space="0" w:color="auto"/>
              <w:left w:val="double" w:sz="4" w:space="0" w:color="auto"/>
              <w:bottom w:val="double" w:sz="4" w:space="0" w:color="auto"/>
              <w:right w:val="double" w:sz="4" w:space="0" w:color="auto"/>
            </w:tcBorders>
          </w:tcPr>
          <w:p w14:paraId="0DF5BBFB" w14:textId="77777777" w:rsidR="00675AFD" w:rsidRPr="00C94C19" w:rsidRDefault="00675AFD" w:rsidP="000A1040">
            <w:pPr>
              <w:shd w:val="clear" w:color="auto" w:fill="FFFFFF"/>
              <w:spacing w:line="276" w:lineRule="auto"/>
              <w:ind w:left="426" w:right="10"/>
              <w:contextualSpacing/>
              <w:jc w:val="both"/>
              <w:rPr>
                <w:spacing w:val="-6"/>
                <w:szCs w:val="24"/>
              </w:rPr>
            </w:pPr>
          </w:p>
          <w:p w14:paraId="27394189" w14:textId="77777777" w:rsidR="00675AFD" w:rsidRPr="00C94C19" w:rsidRDefault="00675AFD" w:rsidP="009F4778">
            <w:pPr>
              <w:numPr>
                <w:ilvl w:val="0"/>
                <w:numId w:val="94"/>
              </w:numPr>
              <w:shd w:val="clear" w:color="auto" w:fill="FFFFFF"/>
              <w:spacing w:before="240" w:line="276" w:lineRule="auto"/>
              <w:ind w:left="360" w:right="10"/>
              <w:contextualSpacing/>
              <w:jc w:val="both"/>
              <w:rPr>
                <w:spacing w:val="-6"/>
                <w:szCs w:val="24"/>
              </w:rPr>
            </w:pPr>
            <w:r w:rsidRPr="00C94C19">
              <w:rPr>
                <w:spacing w:val="-6"/>
                <w:szCs w:val="24"/>
              </w:rPr>
              <w:t xml:space="preserve">Nawiązywanie nowych relacji z międzynarodowymi instytucjami naukowo-dydaktycznymi </w:t>
            </w:r>
            <w:r w:rsidR="008E554D" w:rsidRPr="00C94C19">
              <w:rPr>
                <w:spacing w:val="-6"/>
                <w:szCs w:val="24"/>
              </w:rPr>
              <w:br/>
            </w:r>
            <w:r w:rsidRPr="00C94C19">
              <w:rPr>
                <w:spacing w:val="-6"/>
                <w:szCs w:val="24"/>
              </w:rPr>
              <w:t>i biznesowymi, inicjowanie kontaktów dwustronnych wpływających na umiędzynarodowienie procesu naukowego i dydaktycznego.</w:t>
            </w:r>
          </w:p>
          <w:p w14:paraId="5A93E4D5" w14:textId="77777777" w:rsidR="00675AFD" w:rsidRPr="00C94C19" w:rsidRDefault="00675AFD" w:rsidP="009F4778">
            <w:pPr>
              <w:numPr>
                <w:ilvl w:val="0"/>
                <w:numId w:val="94"/>
              </w:numPr>
              <w:shd w:val="clear" w:color="auto" w:fill="FFFFFF"/>
              <w:spacing w:before="240" w:line="276" w:lineRule="auto"/>
              <w:ind w:left="360" w:right="10"/>
              <w:contextualSpacing/>
              <w:jc w:val="both"/>
              <w:rPr>
                <w:spacing w:val="-6"/>
                <w:szCs w:val="24"/>
              </w:rPr>
            </w:pPr>
            <w:r w:rsidRPr="00C94C19">
              <w:rPr>
                <w:spacing w:val="-6"/>
                <w:szCs w:val="24"/>
              </w:rPr>
              <w:t xml:space="preserve">Koordynowanie całokształtu spraw związanych z umiędzynarodowieniem i współpracą Uniwersytetu z zagranicznymi ośrodkami partnerskimi, w tym m.in.: </w:t>
            </w:r>
          </w:p>
          <w:p w14:paraId="76BEA4D4" w14:textId="77777777" w:rsidR="00675AFD" w:rsidRPr="00C94C19" w:rsidRDefault="00675AFD" w:rsidP="009F4778">
            <w:pPr>
              <w:numPr>
                <w:ilvl w:val="0"/>
                <w:numId w:val="95"/>
              </w:numPr>
              <w:shd w:val="clear" w:color="auto" w:fill="FFFFFF"/>
              <w:spacing w:before="240" w:line="276" w:lineRule="auto"/>
              <w:ind w:right="10"/>
              <w:contextualSpacing/>
              <w:jc w:val="both"/>
              <w:rPr>
                <w:spacing w:val="-6"/>
                <w:szCs w:val="24"/>
              </w:rPr>
            </w:pPr>
            <w:r w:rsidRPr="00C94C19">
              <w:rPr>
                <w:spacing w:val="-6"/>
                <w:szCs w:val="24"/>
              </w:rPr>
              <w:t>aktywna promocja i doradztwo w zakresie wymiany międzynarodowej pracowników, doktorantów i studentów oraz możliwości pozyskania do współpracy partnerów zagranicznych,</w:t>
            </w:r>
          </w:p>
          <w:p w14:paraId="0AC656F9" w14:textId="77777777" w:rsidR="00675AFD" w:rsidRPr="00C94C19" w:rsidRDefault="00F771CA" w:rsidP="009F4778">
            <w:pPr>
              <w:numPr>
                <w:ilvl w:val="0"/>
                <w:numId w:val="95"/>
              </w:numPr>
              <w:shd w:val="clear" w:color="auto" w:fill="FFFFFF"/>
              <w:spacing w:before="240" w:line="276" w:lineRule="auto"/>
              <w:ind w:right="10"/>
              <w:contextualSpacing/>
              <w:jc w:val="both"/>
              <w:rPr>
                <w:spacing w:val="-6"/>
                <w:szCs w:val="24"/>
              </w:rPr>
            </w:pPr>
            <w:r w:rsidRPr="00C94C19">
              <w:rPr>
                <w:spacing w:val="-6"/>
                <w:szCs w:val="24"/>
              </w:rPr>
              <w:t>inicjowanie</w:t>
            </w:r>
            <w:r w:rsidR="00675AFD" w:rsidRPr="00C94C19">
              <w:rPr>
                <w:spacing w:val="-6"/>
                <w:szCs w:val="24"/>
              </w:rPr>
              <w:t xml:space="preserve"> projektów wspierających umiędzynarodowienie Uczelni,</w:t>
            </w:r>
          </w:p>
          <w:p w14:paraId="76034EF8" w14:textId="77777777" w:rsidR="00675AFD" w:rsidRPr="00C94C19" w:rsidRDefault="00675AFD" w:rsidP="009F4778">
            <w:pPr>
              <w:numPr>
                <w:ilvl w:val="0"/>
                <w:numId w:val="95"/>
              </w:numPr>
              <w:shd w:val="clear" w:color="auto" w:fill="FFFFFF"/>
              <w:spacing w:before="240" w:line="276" w:lineRule="auto"/>
              <w:ind w:right="10"/>
              <w:contextualSpacing/>
              <w:jc w:val="both"/>
              <w:rPr>
                <w:spacing w:val="-6"/>
                <w:szCs w:val="24"/>
              </w:rPr>
            </w:pPr>
            <w:r w:rsidRPr="00C94C19">
              <w:rPr>
                <w:spacing w:val="-6"/>
                <w:szCs w:val="24"/>
              </w:rPr>
              <w:t>obsługa administracyjna zagranicznych wyjazdów pracowników Uniwersytetu, z wyłączeniem rozl</w:t>
            </w:r>
            <w:r w:rsidRPr="00C94C19">
              <w:rPr>
                <w:spacing w:val="-6"/>
                <w:szCs w:val="24"/>
              </w:rPr>
              <w:t>i</w:t>
            </w:r>
            <w:r w:rsidRPr="00C94C19">
              <w:rPr>
                <w:spacing w:val="-6"/>
                <w:szCs w:val="24"/>
              </w:rPr>
              <w:t>czania tych wyjazdów,</w:t>
            </w:r>
          </w:p>
          <w:p w14:paraId="77F968FE" w14:textId="77777777" w:rsidR="00675AFD" w:rsidRPr="00C94C19" w:rsidRDefault="00675AFD" w:rsidP="009F4778">
            <w:pPr>
              <w:numPr>
                <w:ilvl w:val="0"/>
                <w:numId w:val="95"/>
              </w:numPr>
              <w:shd w:val="clear" w:color="auto" w:fill="FFFFFF"/>
              <w:spacing w:before="240" w:line="276" w:lineRule="auto"/>
              <w:ind w:left="567" w:right="10" w:hanging="207"/>
              <w:contextualSpacing/>
              <w:jc w:val="both"/>
              <w:rPr>
                <w:spacing w:val="-6"/>
                <w:szCs w:val="24"/>
              </w:rPr>
            </w:pPr>
            <w:r w:rsidRPr="00C94C19">
              <w:rPr>
                <w:spacing w:val="-6"/>
                <w:szCs w:val="24"/>
              </w:rPr>
              <w:t xml:space="preserve">obsługa organizacyjna </w:t>
            </w:r>
            <w:r w:rsidR="00026C62" w:rsidRPr="00C94C19">
              <w:rPr>
                <w:spacing w:val="-6"/>
                <w:szCs w:val="24"/>
              </w:rPr>
              <w:t xml:space="preserve">i administracyjna </w:t>
            </w:r>
            <w:r w:rsidRPr="00C94C19">
              <w:rPr>
                <w:spacing w:val="-6"/>
                <w:szCs w:val="24"/>
              </w:rPr>
              <w:t>wizyt gości przyjeżdżających do Uniwersytetu</w:t>
            </w:r>
            <w:r w:rsidRPr="00C94C19">
              <w:t xml:space="preserve"> </w:t>
            </w:r>
            <w:r w:rsidRPr="00C94C19">
              <w:rPr>
                <w:spacing w:val="-6"/>
                <w:szCs w:val="24"/>
              </w:rPr>
              <w:t>z zagranicy</w:t>
            </w:r>
            <w:r w:rsidR="00026C62" w:rsidRPr="00C94C19">
              <w:rPr>
                <w:spacing w:val="-6"/>
                <w:szCs w:val="24"/>
              </w:rPr>
              <w:t xml:space="preserve"> (w tym prowadzenie spraw związanych z ubezpieczeniem gości z zagranicy)</w:t>
            </w:r>
            <w:r w:rsidRPr="00C94C19">
              <w:rPr>
                <w:spacing w:val="-6"/>
                <w:szCs w:val="24"/>
              </w:rPr>
              <w:t>,</w:t>
            </w:r>
          </w:p>
          <w:p w14:paraId="363DBD81" w14:textId="77777777" w:rsidR="00675AFD" w:rsidRPr="00C94C19" w:rsidRDefault="00675AFD" w:rsidP="009F4778">
            <w:pPr>
              <w:numPr>
                <w:ilvl w:val="0"/>
                <w:numId w:val="95"/>
              </w:numPr>
              <w:shd w:val="clear" w:color="auto" w:fill="FFFFFF"/>
              <w:spacing w:before="240" w:line="276" w:lineRule="auto"/>
              <w:ind w:right="10"/>
              <w:contextualSpacing/>
              <w:jc w:val="both"/>
              <w:rPr>
                <w:spacing w:val="-6"/>
                <w:szCs w:val="24"/>
              </w:rPr>
            </w:pPr>
            <w:r w:rsidRPr="00C94C19">
              <w:rPr>
                <w:spacing w:val="-6"/>
                <w:szCs w:val="24"/>
              </w:rPr>
              <w:t>przygotowanie i prowadzenie ewidencji umów i dokumentacji współpracy z zagranicą wszystkich jednostek organizacyjnych Uczelni.</w:t>
            </w:r>
          </w:p>
          <w:p w14:paraId="799BC09F" w14:textId="77777777" w:rsidR="00675AFD" w:rsidRPr="00C94C19" w:rsidRDefault="00675AFD" w:rsidP="009F4778">
            <w:pPr>
              <w:numPr>
                <w:ilvl w:val="0"/>
                <w:numId w:val="94"/>
              </w:numPr>
              <w:shd w:val="clear" w:color="auto" w:fill="FFFFFF"/>
              <w:spacing w:before="240" w:line="276" w:lineRule="auto"/>
              <w:ind w:left="360" w:right="10"/>
              <w:contextualSpacing/>
              <w:jc w:val="both"/>
              <w:rPr>
                <w:spacing w:val="-6"/>
                <w:szCs w:val="24"/>
              </w:rPr>
            </w:pPr>
            <w:r w:rsidRPr="00C94C19">
              <w:rPr>
                <w:spacing w:val="-6"/>
                <w:szCs w:val="24"/>
              </w:rPr>
              <w:t>Organizacyjno-administracyjna obsługa programów międzynarodowej wymiany studentów, doktorantów, nauczycieli akademickich i pracowników administracji Uczelni, w tym m.in.:</w:t>
            </w:r>
          </w:p>
          <w:p w14:paraId="67398DE5" w14:textId="77777777" w:rsidR="00675AFD" w:rsidRPr="00C94C19" w:rsidRDefault="00675AFD" w:rsidP="009F4778">
            <w:pPr>
              <w:pStyle w:val="Akapitzlist"/>
              <w:numPr>
                <w:ilvl w:val="0"/>
                <w:numId w:val="96"/>
              </w:numPr>
              <w:spacing w:before="0" w:line="276" w:lineRule="auto"/>
              <w:ind w:left="714" w:right="11" w:hanging="357"/>
              <w:rPr>
                <w:color w:val="auto"/>
                <w:szCs w:val="24"/>
              </w:rPr>
            </w:pPr>
            <w:r w:rsidRPr="00C94C19">
              <w:rPr>
                <w:color w:val="auto"/>
                <w:szCs w:val="24"/>
              </w:rPr>
              <w:t>prowadzenie całokształtu spraw dotyczących pr</w:t>
            </w:r>
            <w:r w:rsidR="008E554D" w:rsidRPr="00C94C19">
              <w:rPr>
                <w:color w:val="auto"/>
                <w:szCs w:val="24"/>
              </w:rPr>
              <w:t>zyjazdów i wyjazdów studentów,</w:t>
            </w:r>
            <w:r w:rsidRPr="00C94C19">
              <w:rPr>
                <w:color w:val="auto"/>
                <w:szCs w:val="24"/>
              </w:rPr>
              <w:t xml:space="preserve"> doktorantów, na</w:t>
            </w:r>
            <w:r w:rsidRPr="00C94C19">
              <w:rPr>
                <w:color w:val="auto"/>
                <w:szCs w:val="24"/>
              </w:rPr>
              <w:t>u</w:t>
            </w:r>
            <w:r w:rsidRPr="00C94C19">
              <w:rPr>
                <w:color w:val="auto"/>
                <w:szCs w:val="24"/>
              </w:rPr>
              <w:t>czycieli akademickich oraz pracowników administracyjnych,</w:t>
            </w:r>
          </w:p>
          <w:p w14:paraId="26056708" w14:textId="77777777" w:rsidR="00675AFD" w:rsidRPr="00C94C19" w:rsidRDefault="00675AFD" w:rsidP="009F4778">
            <w:pPr>
              <w:numPr>
                <w:ilvl w:val="0"/>
                <w:numId w:val="96"/>
              </w:numPr>
              <w:shd w:val="clear" w:color="auto" w:fill="FFFFFF"/>
              <w:spacing w:line="276" w:lineRule="auto"/>
              <w:ind w:left="714" w:right="11" w:hanging="357"/>
              <w:contextualSpacing/>
              <w:jc w:val="both"/>
              <w:rPr>
                <w:spacing w:val="-6"/>
                <w:szCs w:val="24"/>
              </w:rPr>
            </w:pPr>
            <w:r w:rsidRPr="00C94C19">
              <w:rPr>
                <w:spacing w:val="-6"/>
                <w:szCs w:val="24"/>
              </w:rPr>
              <w:t>koordynacja adaptacji i pobytu studentów i wykładowców zagranicznych w Uniwersytecie,</w:t>
            </w:r>
          </w:p>
          <w:p w14:paraId="384E5368" w14:textId="77777777" w:rsidR="00675AFD" w:rsidRPr="00C94C19" w:rsidRDefault="00675AFD" w:rsidP="009F4778">
            <w:pPr>
              <w:numPr>
                <w:ilvl w:val="0"/>
                <w:numId w:val="96"/>
              </w:numPr>
              <w:shd w:val="clear" w:color="auto" w:fill="FFFFFF"/>
              <w:spacing w:before="240" w:line="276" w:lineRule="auto"/>
              <w:ind w:right="10"/>
              <w:contextualSpacing/>
              <w:jc w:val="both"/>
              <w:rPr>
                <w:spacing w:val="-6"/>
                <w:szCs w:val="24"/>
              </w:rPr>
            </w:pPr>
            <w:r w:rsidRPr="00C94C19">
              <w:rPr>
                <w:spacing w:val="-6"/>
                <w:szCs w:val="24"/>
              </w:rPr>
              <w:t>przekazywanie do właściwego Dziekanatu akt i dokumentacji przebiegu studiów w odniesieniu do studentów przyjeżdżających do Uczelni,</w:t>
            </w:r>
          </w:p>
          <w:p w14:paraId="2FE28AC8" w14:textId="77777777" w:rsidR="00675AFD" w:rsidRPr="00C94C19" w:rsidRDefault="00675AFD" w:rsidP="009F4778">
            <w:pPr>
              <w:numPr>
                <w:ilvl w:val="0"/>
                <w:numId w:val="96"/>
              </w:numPr>
              <w:shd w:val="clear" w:color="auto" w:fill="FFFFFF"/>
              <w:spacing w:before="240" w:line="276" w:lineRule="auto"/>
              <w:ind w:right="10"/>
              <w:contextualSpacing/>
              <w:jc w:val="both"/>
              <w:rPr>
                <w:spacing w:val="-6"/>
                <w:szCs w:val="24"/>
              </w:rPr>
            </w:pPr>
            <w:r w:rsidRPr="00C94C19">
              <w:rPr>
                <w:spacing w:val="-6"/>
                <w:szCs w:val="24"/>
              </w:rPr>
              <w:t>utrzymywanie kontaktu z partnerami zagranicznymi przyjmującymi i wysyłającymi studentów, do</w:t>
            </w:r>
            <w:r w:rsidRPr="00C94C19">
              <w:rPr>
                <w:spacing w:val="-6"/>
                <w:szCs w:val="24"/>
              </w:rPr>
              <w:t>k</w:t>
            </w:r>
            <w:r w:rsidRPr="00C94C19">
              <w:rPr>
                <w:spacing w:val="-6"/>
                <w:szCs w:val="24"/>
              </w:rPr>
              <w:t>torantów, nauczycieli akademickich oraz pracowników administracyjnych,</w:t>
            </w:r>
          </w:p>
          <w:p w14:paraId="20F2F7DF" w14:textId="77777777" w:rsidR="00675AFD" w:rsidRPr="00C94C19" w:rsidRDefault="00675AFD" w:rsidP="009F4778">
            <w:pPr>
              <w:numPr>
                <w:ilvl w:val="0"/>
                <w:numId w:val="96"/>
              </w:numPr>
              <w:shd w:val="clear" w:color="auto" w:fill="FFFFFF"/>
              <w:spacing w:before="240" w:line="276" w:lineRule="auto"/>
              <w:ind w:right="10"/>
              <w:contextualSpacing/>
              <w:jc w:val="both"/>
              <w:rPr>
                <w:spacing w:val="-6"/>
                <w:szCs w:val="24"/>
              </w:rPr>
            </w:pPr>
            <w:r w:rsidRPr="00C94C19">
              <w:rPr>
                <w:spacing w:val="-6"/>
                <w:szCs w:val="24"/>
              </w:rPr>
              <w:t>administracyjna obsługa projektów edukacyjnych i zawodowych.</w:t>
            </w:r>
          </w:p>
          <w:p w14:paraId="241BD7FE" w14:textId="77777777" w:rsidR="00675AFD" w:rsidRPr="00C94C19" w:rsidRDefault="00675AFD" w:rsidP="00675AFD">
            <w:pPr>
              <w:shd w:val="clear" w:color="auto" w:fill="FFFFFF"/>
              <w:spacing w:before="149" w:after="240"/>
              <w:ind w:right="10"/>
              <w:contextualSpacing/>
              <w:rPr>
                <w:spacing w:val="-6"/>
                <w:szCs w:val="24"/>
              </w:rPr>
            </w:pPr>
          </w:p>
          <w:p w14:paraId="5B39E4AB" w14:textId="77777777" w:rsidR="00675AFD" w:rsidRPr="00C94C19" w:rsidRDefault="00675AFD" w:rsidP="00675AFD">
            <w:pPr>
              <w:shd w:val="clear" w:color="auto" w:fill="FFFFFF"/>
              <w:spacing w:before="149" w:after="240"/>
              <w:ind w:right="10"/>
              <w:contextualSpacing/>
              <w:rPr>
                <w:i/>
                <w:spacing w:val="-6"/>
                <w:szCs w:val="24"/>
              </w:rPr>
            </w:pPr>
          </w:p>
        </w:tc>
      </w:tr>
    </w:tbl>
    <w:p w14:paraId="28B2DEFD" w14:textId="77777777" w:rsidR="00675AFD" w:rsidRPr="00C94C19" w:rsidRDefault="00675AFD" w:rsidP="00675AFD"/>
    <w:p w14:paraId="7121555E" w14:textId="77777777" w:rsidR="00675AFD" w:rsidRPr="00C94C19" w:rsidRDefault="00675AFD">
      <w:pPr>
        <w:spacing w:after="200" w:line="276" w:lineRule="auto"/>
        <w:rPr>
          <w:sz w:val="20"/>
          <w:szCs w:val="20"/>
        </w:rPr>
      </w:pPr>
      <w:r w:rsidRPr="00C94C19">
        <w:rPr>
          <w:sz w:val="20"/>
          <w:szCs w:val="20"/>
        </w:rPr>
        <w:br w:type="page"/>
      </w:r>
    </w:p>
    <w:tbl>
      <w:tblPr>
        <w:tblStyle w:val="Tabela-Siatka11"/>
        <w:tblW w:w="10191" w:type="dxa"/>
        <w:tblLayout w:type="fixed"/>
        <w:tblLook w:val="04A0" w:firstRow="1" w:lastRow="0" w:firstColumn="1" w:lastColumn="0" w:noHBand="0" w:noVBand="1"/>
      </w:tblPr>
      <w:tblGrid>
        <w:gridCol w:w="1243"/>
        <w:gridCol w:w="3262"/>
        <w:gridCol w:w="992"/>
        <w:gridCol w:w="3119"/>
        <w:gridCol w:w="1575"/>
      </w:tblGrid>
      <w:tr w:rsidR="00C94C19" w:rsidRPr="00C94C19" w14:paraId="57CFE3DC"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26D4DF9A"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4F92D283" w14:textId="677C348A" w:rsidR="00C204A7" w:rsidRPr="00C94C19" w:rsidRDefault="00C204A7" w:rsidP="005E1D7C">
            <w:pPr>
              <w:pStyle w:val="Nagwek3"/>
              <w:spacing w:before="120"/>
              <w:ind w:left="176"/>
              <w:jc w:val="both"/>
              <w:outlineLvl w:val="2"/>
              <w:rPr>
                <w:sz w:val="24"/>
                <w:szCs w:val="24"/>
              </w:rPr>
            </w:pPr>
            <w:bookmarkStart w:id="114" w:name="_Toc430695255"/>
            <w:bookmarkStart w:id="115" w:name="_Toc137635433"/>
            <w:r w:rsidRPr="00C94C19">
              <w:t>WYDAWNICTWO</w:t>
            </w:r>
            <w:bookmarkEnd w:id="114"/>
            <w:r w:rsidRPr="00C94C19">
              <w:t xml:space="preserve"> </w:t>
            </w:r>
            <w:r w:rsidR="00415A6F" w:rsidRPr="00C94C19">
              <w:t xml:space="preserve">UNIWERSYTETU MEDYCZNEGO </w:t>
            </w:r>
            <w:r w:rsidR="00E812C5">
              <w:br/>
            </w:r>
            <w:r w:rsidR="00415A6F" w:rsidRPr="00C94C19">
              <w:t>WE WROCŁAWIU</w:t>
            </w:r>
            <w:bookmarkEnd w:id="115"/>
          </w:p>
        </w:tc>
        <w:tc>
          <w:tcPr>
            <w:tcW w:w="1575" w:type="dxa"/>
            <w:tcBorders>
              <w:top w:val="double" w:sz="4" w:space="0" w:color="auto"/>
              <w:left w:val="single" w:sz="4" w:space="0" w:color="auto"/>
              <w:bottom w:val="single" w:sz="4" w:space="0" w:color="auto"/>
              <w:right w:val="double" w:sz="4" w:space="0" w:color="auto"/>
            </w:tcBorders>
          </w:tcPr>
          <w:p w14:paraId="4EA2D4F0" w14:textId="77777777" w:rsidR="00C204A7" w:rsidRPr="00C94C19" w:rsidRDefault="00C204A7" w:rsidP="008E554D">
            <w:pPr>
              <w:spacing w:before="120" w:after="120"/>
              <w:rPr>
                <w:b/>
                <w:sz w:val="26"/>
                <w:szCs w:val="26"/>
              </w:rPr>
            </w:pPr>
            <w:r w:rsidRPr="00C94C19">
              <w:rPr>
                <w:b/>
                <w:sz w:val="26"/>
                <w:szCs w:val="26"/>
              </w:rPr>
              <w:t>RU-W</w:t>
            </w:r>
          </w:p>
        </w:tc>
      </w:tr>
      <w:tr w:rsidR="00C94C19" w:rsidRPr="00C94C19" w14:paraId="5C7D9D79"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D65659B"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5F7E0B9" w14:textId="77777777" w:rsidR="00C204A7" w:rsidRPr="00C94C19" w:rsidRDefault="00C204A7" w:rsidP="00C204A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174E4E2" w14:textId="77777777" w:rsidR="00C204A7" w:rsidRPr="00C94C19" w:rsidRDefault="00C204A7" w:rsidP="00C204A7">
            <w:pPr>
              <w:rPr>
                <w:szCs w:val="24"/>
              </w:rPr>
            </w:pPr>
            <w:r w:rsidRPr="00C94C19">
              <w:rPr>
                <w:szCs w:val="24"/>
              </w:rPr>
              <w:t>Podległość merytoryczna</w:t>
            </w:r>
          </w:p>
        </w:tc>
      </w:tr>
      <w:tr w:rsidR="00C94C19" w:rsidRPr="00C94C19" w14:paraId="76F626E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A0F0FF6"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EE42484" w14:textId="031E85F4" w:rsidR="00C204A7" w:rsidRPr="00C94C19" w:rsidRDefault="0034128C" w:rsidP="00C204A7">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1598EC1" w14:textId="77777777" w:rsidR="00C204A7" w:rsidRPr="00C94C19" w:rsidRDefault="00C204A7" w:rsidP="00C204A7">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3C661CC" w14:textId="77777777" w:rsidR="00C204A7" w:rsidRPr="00C94C19" w:rsidRDefault="00C204A7" w:rsidP="00C204A7">
            <w:pPr>
              <w:rPr>
                <w:szCs w:val="24"/>
              </w:rPr>
            </w:pPr>
            <w:r w:rsidRPr="00C94C19">
              <w:rPr>
                <w:szCs w:val="24"/>
              </w:rPr>
              <w:t xml:space="preserve">Prorektor ds. </w:t>
            </w:r>
            <w:r w:rsidR="00364290" w:rsidRPr="00C94C19">
              <w:rPr>
                <w:szCs w:val="24"/>
              </w:rPr>
              <w:t xml:space="preserve">Strategii </w:t>
            </w:r>
            <w:r w:rsidRPr="00C94C19">
              <w:rPr>
                <w:szCs w:val="24"/>
              </w:rPr>
              <w:t>Ro</w:t>
            </w:r>
            <w:r w:rsidRPr="00C94C19">
              <w:rPr>
                <w:szCs w:val="24"/>
              </w:rPr>
              <w:t>z</w:t>
            </w:r>
            <w:r w:rsidRPr="00C94C19">
              <w:rPr>
                <w:szCs w:val="24"/>
              </w:rPr>
              <w:t>woju Uczelni</w:t>
            </w:r>
          </w:p>
        </w:tc>
        <w:tc>
          <w:tcPr>
            <w:tcW w:w="1575" w:type="dxa"/>
            <w:tcBorders>
              <w:top w:val="single" w:sz="4" w:space="0" w:color="auto"/>
              <w:left w:val="single" w:sz="4" w:space="0" w:color="auto"/>
              <w:bottom w:val="double" w:sz="4" w:space="0" w:color="auto"/>
              <w:right w:val="double" w:sz="4" w:space="0" w:color="auto"/>
            </w:tcBorders>
            <w:hideMark/>
          </w:tcPr>
          <w:p w14:paraId="2CA2A73A" w14:textId="77777777" w:rsidR="00C204A7" w:rsidRPr="00C94C19" w:rsidRDefault="00C204A7" w:rsidP="00C204A7">
            <w:pPr>
              <w:rPr>
                <w:szCs w:val="24"/>
              </w:rPr>
            </w:pPr>
            <w:r w:rsidRPr="00C94C19">
              <w:rPr>
                <w:szCs w:val="24"/>
              </w:rPr>
              <w:t>RU</w:t>
            </w:r>
          </w:p>
        </w:tc>
      </w:tr>
      <w:tr w:rsidR="00C94C19" w:rsidRPr="00C94C19" w14:paraId="078BA2E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C40172E"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1C62BD6" w14:textId="77777777" w:rsidR="00C204A7" w:rsidRPr="00C94C19" w:rsidRDefault="00C204A7" w:rsidP="00C204A7">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4A8C6857" w14:textId="77777777" w:rsidR="00C204A7" w:rsidRPr="00C94C19" w:rsidRDefault="00C204A7" w:rsidP="00C204A7">
            <w:pPr>
              <w:rPr>
                <w:szCs w:val="24"/>
              </w:rPr>
            </w:pPr>
            <w:r w:rsidRPr="00C94C19">
              <w:rPr>
                <w:szCs w:val="24"/>
              </w:rPr>
              <w:t>Podległość merytoryczna</w:t>
            </w:r>
          </w:p>
        </w:tc>
      </w:tr>
      <w:tr w:rsidR="00C94C19" w:rsidRPr="00C94C19" w14:paraId="7EBFD4C4" w14:textId="77777777" w:rsidTr="00D73D2E">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F554D5"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68C42BD8" w14:textId="77777777" w:rsidR="00C204A7" w:rsidRPr="00C94C19"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8D2EDB6" w14:textId="77777777" w:rsidR="00C204A7" w:rsidRPr="00C94C19"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5EF63CB3" w14:textId="77777777" w:rsidR="00C204A7" w:rsidRPr="00C94C19" w:rsidRDefault="00C204A7" w:rsidP="00C204A7">
            <w:pPr>
              <w:rPr>
                <w:szCs w:val="24"/>
              </w:rPr>
            </w:pPr>
          </w:p>
        </w:tc>
        <w:tc>
          <w:tcPr>
            <w:tcW w:w="1575" w:type="dxa"/>
            <w:tcBorders>
              <w:top w:val="single" w:sz="4" w:space="0" w:color="auto"/>
              <w:left w:val="single" w:sz="4" w:space="0" w:color="auto"/>
              <w:bottom w:val="double" w:sz="4" w:space="0" w:color="auto"/>
              <w:right w:val="double" w:sz="4" w:space="0" w:color="auto"/>
            </w:tcBorders>
          </w:tcPr>
          <w:p w14:paraId="27839A36" w14:textId="77777777" w:rsidR="00C204A7" w:rsidRPr="00C94C19" w:rsidRDefault="00C204A7" w:rsidP="00C204A7">
            <w:pPr>
              <w:rPr>
                <w:szCs w:val="24"/>
              </w:rPr>
            </w:pPr>
          </w:p>
        </w:tc>
      </w:tr>
      <w:tr w:rsidR="00C94C19" w:rsidRPr="00C94C19" w14:paraId="14CD7252" w14:textId="77777777" w:rsidTr="00D73D2E">
        <w:tc>
          <w:tcPr>
            <w:tcW w:w="10191" w:type="dxa"/>
            <w:gridSpan w:val="5"/>
            <w:tcBorders>
              <w:top w:val="single" w:sz="4" w:space="0" w:color="auto"/>
              <w:left w:val="nil"/>
              <w:bottom w:val="double" w:sz="4" w:space="0" w:color="auto"/>
              <w:right w:val="nil"/>
            </w:tcBorders>
          </w:tcPr>
          <w:p w14:paraId="20526A87" w14:textId="77777777" w:rsidR="00C204A7" w:rsidRPr="00C94C19" w:rsidRDefault="00C204A7" w:rsidP="00C204A7">
            <w:pPr>
              <w:rPr>
                <w:szCs w:val="24"/>
              </w:rPr>
            </w:pPr>
          </w:p>
        </w:tc>
      </w:tr>
      <w:tr w:rsidR="00C94C19" w:rsidRPr="00C94C19" w14:paraId="06DEDB11"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8A76CE3" w14:textId="77777777" w:rsidR="00C204A7" w:rsidRPr="00C94C19" w:rsidRDefault="00C204A7" w:rsidP="00C204A7">
            <w:pPr>
              <w:spacing w:line="276" w:lineRule="auto"/>
              <w:rPr>
                <w:szCs w:val="24"/>
              </w:rPr>
            </w:pPr>
          </w:p>
          <w:p w14:paraId="3A0903AD" w14:textId="77777777" w:rsidR="00C204A7" w:rsidRPr="00C94C19" w:rsidRDefault="00C204A7" w:rsidP="00C204A7">
            <w:pPr>
              <w:spacing w:line="276" w:lineRule="auto"/>
              <w:rPr>
                <w:szCs w:val="24"/>
              </w:rPr>
            </w:pPr>
            <w:r w:rsidRPr="00C94C19">
              <w:rPr>
                <w:szCs w:val="24"/>
              </w:rPr>
              <w:t xml:space="preserve">Cel działalności </w:t>
            </w:r>
          </w:p>
        </w:tc>
      </w:tr>
      <w:tr w:rsidR="00C94C19" w:rsidRPr="00C94C19" w14:paraId="072B11E4" w14:textId="77777777" w:rsidTr="00D73D2E">
        <w:trPr>
          <w:trHeight w:val="1203"/>
        </w:trPr>
        <w:tc>
          <w:tcPr>
            <w:tcW w:w="10191" w:type="dxa"/>
            <w:gridSpan w:val="5"/>
            <w:tcBorders>
              <w:top w:val="single" w:sz="4" w:space="0" w:color="auto"/>
              <w:left w:val="double" w:sz="4" w:space="0" w:color="auto"/>
              <w:bottom w:val="double" w:sz="4" w:space="0" w:color="auto"/>
              <w:right w:val="double" w:sz="4" w:space="0" w:color="auto"/>
            </w:tcBorders>
            <w:hideMark/>
          </w:tcPr>
          <w:p w14:paraId="2E86DF23" w14:textId="77777777" w:rsidR="00C204A7" w:rsidRPr="00C94C19" w:rsidRDefault="00C204A7" w:rsidP="009F4778">
            <w:pPr>
              <w:pStyle w:val="Akapitzlist"/>
              <w:numPr>
                <w:ilvl w:val="0"/>
                <w:numId w:val="87"/>
              </w:numPr>
              <w:spacing w:before="240" w:line="240" w:lineRule="auto"/>
              <w:rPr>
                <w:color w:val="auto"/>
                <w:szCs w:val="24"/>
              </w:rPr>
            </w:pPr>
            <w:r w:rsidRPr="00C94C19">
              <w:rPr>
                <w:color w:val="auto"/>
                <w:szCs w:val="24"/>
              </w:rPr>
              <w:t xml:space="preserve">Publikowanie i rozpowszechnianie prac naukowych pracowników Uczelni, podręczników akademickich, skryptów, czasopism naukowych oraz innych wydawnictw na potrzeby Uczelni. </w:t>
            </w:r>
          </w:p>
        </w:tc>
      </w:tr>
      <w:tr w:rsidR="00C94C19" w:rsidRPr="00C94C19" w14:paraId="0D7BA979"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1A5A18F2" w14:textId="77777777" w:rsidR="00C204A7" w:rsidRPr="00C94C19" w:rsidRDefault="00C204A7" w:rsidP="00C204A7">
            <w:pPr>
              <w:rPr>
                <w:szCs w:val="24"/>
              </w:rPr>
            </w:pPr>
            <w:r w:rsidRPr="00C94C19">
              <w:rPr>
                <w:szCs w:val="24"/>
              </w:rPr>
              <w:t>Kluczowe zadania</w:t>
            </w:r>
          </w:p>
        </w:tc>
      </w:tr>
      <w:tr w:rsidR="00C204A7" w:rsidRPr="00C94C19" w14:paraId="38F5C6FC" w14:textId="77777777" w:rsidTr="00D73D2E">
        <w:trPr>
          <w:trHeight w:val="5632"/>
        </w:trPr>
        <w:tc>
          <w:tcPr>
            <w:tcW w:w="10191" w:type="dxa"/>
            <w:gridSpan w:val="5"/>
            <w:tcBorders>
              <w:top w:val="single" w:sz="4" w:space="0" w:color="auto"/>
              <w:left w:val="double" w:sz="4" w:space="0" w:color="auto"/>
              <w:bottom w:val="double" w:sz="4" w:space="0" w:color="auto"/>
              <w:right w:val="double" w:sz="4" w:space="0" w:color="auto"/>
            </w:tcBorders>
          </w:tcPr>
          <w:p w14:paraId="5C214B37" w14:textId="77777777" w:rsidR="00F03092" w:rsidRPr="00C94C19" w:rsidRDefault="00F03092" w:rsidP="009F4778">
            <w:pPr>
              <w:pStyle w:val="normalny-odst"/>
              <w:numPr>
                <w:ilvl w:val="0"/>
                <w:numId w:val="88"/>
              </w:numPr>
              <w:spacing w:line="276" w:lineRule="auto"/>
            </w:pPr>
            <w:r w:rsidRPr="00C94C19">
              <w:t>Opracowywanie rocznego planu wydawniczego Uczelni.</w:t>
            </w:r>
          </w:p>
          <w:p w14:paraId="044F6908" w14:textId="77777777" w:rsidR="00F03092" w:rsidRPr="00C94C19" w:rsidRDefault="00F03092" w:rsidP="009F4778">
            <w:pPr>
              <w:pStyle w:val="normalny-odst"/>
              <w:numPr>
                <w:ilvl w:val="0"/>
                <w:numId w:val="88"/>
              </w:numPr>
              <w:tabs>
                <w:tab w:val="left" w:pos="851"/>
              </w:tabs>
              <w:spacing w:line="276" w:lineRule="auto"/>
            </w:pPr>
            <w:r w:rsidRPr="00C94C19">
              <w:t>Kompleksowa obsługa i organizacja procesu wydawniczego.</w:t>
            </w:r>
          </w:p>
          <w:p w14:paraId="757D0888" w14:textId="77777777" w:rsidR="00F03092" w:rsidRPr="00C94C19" w:rsidRDefault="00F03092" w:rsidP="009F4778">
            <w:pPr>
              <w:pStyle w:val="normalny-odst"/>
              <w:numPr>
                <w:ilvl w:val="0"/>
                <w:numId w:val="88"/>
              </w:numPr>
              <w:tabs>
                <w:tab w:val="left" w:pos="851"/>
              </w:tabs>
              <w:spacing w:line="276" w:lineRule="auto"/>
            </w:pPr>
            <w:r w:rsidRPr="00C94C19">
              <w:t>Sporządzanie oraz obsługa administracyjna umów wydawniczych.</w:t>
            </w:r>
          </w:p>
          <w:p w14:paraId="58BD4530" w14:textId="77777777" w:rsidR="00F03092" w:rsidRPr="00C94C19" w:rsidRDefault="00F03092" w:rsidP="009F4778">
            <w:pPr>
              <w:pStyle w:val="normalny-odst"/>
              <w:numPr>
                <w:ilvl w:val="0"/>
                <w:numId w:val="88"/>
              </w:numPr>
              <w:tabs>
                <w:tab w:val="left" w:pos="851"/>
              </w:tabs>
              <w:spacing w:line="276" w:lineRule="auto"/>
            </w:pPr>
            <w:r w:rsidRPr="00C94C19">
              <w:t>Przygotowywanie materiałów do druku.</w:t>
            </w:r>
          </w:p>
          <w:p w14:paraId="70141EF9" w14:textId="77777777" w:rsidR="00F03092" w:rsidRPr="00C94C19" w:rsidRDefault="00F03092" w:rsidP="009F4778">
            <w:pPr>
              <w:pStyle w:val="normalny-odst"/>
              <w:numPr>
                <w:ilvl w:val="0"/>
                <w:numId w:val="88"/>
              </w:numPr>
              <w:spacing w:line="276" w:lineRule="auto"/>
            </w:pPr>
            <w:r w:rsidRPr="00C94C19">
              <w:t xml:space="preserve">Wysyłanie opracowanych lub otrzymanych przez Wydawnictwo materiałów do analizy badania oryginalności przez programy </w:t>
            </w:r>
            <w:proofErr w:type="spellStart"/>
            <w:r w:rsidRPr="00C94C19">
              <w:t>antyplagiatowe</w:t>
            </w:r>
            <w:proofErr w:type="spellEnd"/>
            <w:r w:rsidRPr="00C94C19">
              <w:t>.</w:t>
            </w:r>
          </w:p>
          <w:p w14:paraId="4EF51CCF" w14:textId="77777777" w:rsidR="00F03092" w:rsidRPr="00C94C19" w:rsidRDefault="00F03092" w:rsidP="009F4778">
            <w:pPr>
              <w:pStyle w:val="normalny-odst"/>
              <w:numPr>
                <w:ilvl w:val="0"/>
                <w:numId w:val="88"/>
              </w:numPr>
              <w:spacing w:line="276" w:lineRule="auto"/>
            </w:pPr>
            <w:r w:rsidRPr="00C94C19">
              <w:t>Wysyłanie materiałów do recenzji.</w:t>
            </w:r>
          </w:p>
          <w:p w14:paraId="2C5F0FD6" w14:textId="77777777" w:rsidR="00F03092" w:rsidRPr="00C94C19" w:rsidRDefault="00F03092" w:rsidP="009F4778">
            <w:pPr>
              <w:pStyle w:val="normalny-odst"/>
              <w:numPr>
                <w:ilvl w:val="0"/>
                <w:numId w:val="88"/>
              </w:numPr>
              <w:tabs>
                <w:tab w:val="left" w:pos="851"/>
              </w:tabs>
              <w:spacing w:line="276" w:lineRule="auto"/>
            </w:pPr>
            <w:r w:rsidRPr="00C94C19">
              <w:t>Przygotowywanie publikacji papierowych Wydawnictwa oraz materiałów do publikacji elektr</w:t>
            </w:r>
            <w:r w:rsidRPr="00C94C19">
              <w:t>o</w:t>
            </w:r>
            <w:r w:rsidRPr="00C94C19">
              <w:t>nicznej.</w:t>
            </w:r>
          </w:p>
          <w:p w14:paraId="55EF4807" w14:textId="77777777" w:rsidR="00F03092" w:rsidRPr="00C94C19" w:rsidRDefault="00F03092" w:rsidP="009F4778">
            <w:pPr>
              <w:pStyle w:val="normalny-odst"/>
              <w:numPr>
                <w:ilvl w:val="0"/>
                <w:numId w:val="88"/>
              </w:numPr>
              <w:tabs>
                <w:tab w:val="left" w:pos="709"/>
              </w:tabs>
              <w:spacing w:line="276" w:lineRule="auto"/>
            </w:pPr>
            <w:r w:rsidRPr="00C94C19">
              <w:t>Zlecanie lub wykonywanie w ramach Wydawnictwa prac graficznych, poligraficznych i introlig</w:t>
            </w:r>
            <w:r w:rsidRPr="00C94C19">
              <w:t>a</w:t>
            </w:r>
            <w:r w:rsidRPr="00C94C19">
              <w:t>torskich.</w:t>
            </w:r>
          </w:p>
          <w:p w14:paraId="57AB12BA" w14:textId="77777777" w:rsidR="00F03092" w:rsidRPr="00C94C19" w:rsidRDefault="00F03092" w:rsidP="009F4778">
            <w:pPr>
              <w:pStyle w:val="normalny-odst"/>
              <w:numPr>
                <w:ilvl w:val="0"/>
                <w:numId w:val="88"/>
              </w:numPr>
              <w:tabs>
                <w:tab w:val="left" w:pos="709"/>
                <w:tab w:val="left" w:pos="993"/>
              </w:tabs>
              <w:spacing w:line="276" w:lineRule="auto"/>
            </w:pPr>
            <w:r w:rsidRPr="00C94C19">
              <w:t>Wycena i rozpowszechnianie publikacji Wydawnictwa.</w:t>
            </w:r>
          </w:p>
          <w:p w14:paraId="58FA4FC5" w14:textId="77777777" w:rsidR="00F03092" w:rsidRPr="00C94C19" w:rsidRDefault="00F03092" w:rsidP="009F4778">
            <w:pPr>
              <w:pStyle w:val="normalny-odst"/>
              <w:numPr>
                <w:ilvl w:val="0"/>
                <w:numId w:val="88"/>
              </w:numPr>
              <w:tabs>
                <w:tab w:val="left" w:pos="851"/>
                <w:tab w:val="left" w:pos="1134"/>
                <w:tab w:val="left" w:pos="1560"/>
              </w:tabs>
              <w:spacing w:line="276" w:lineRule="auto"/>
            </w:pPr>
            <w:r w:rsidRPr="00C94C19">
              <w:t>Prowadzenie magazynu z wydawanymi przez Wydawnictwo publikacjami.</w:t>
            </w:r>
          </w:p>
          <w:p w14:paraId="15D32F7B" w14:textId="77777777" w:rsidR="00F03092" w:rsidRPr="00C94C19" w:rsidRDefault="00F03092" w:rsidP="009F4778">
            <w:pPr>
              <w:pStyle w:val="normalny-odst"/>
              <w:numPr>
                <w:ilvl w:val="0"/>
                <w:numId w:val="88"/>
              </w:numPr>
              <w:tabs>
                <w:tab w:val="left" w:pos="142"/>
                <w:tab w:val="left" w:pos="851"/>
                <w:tab w:val="left" w:pos="1560"/>
              </w:tabs>
              <w:spacing w:line="276" w:lineRule="auto"/>
            </w:pPr>
            <w:r w:rsidRPr="00C94C19">
              <w:t>Przekazywanie do Działu Zarządzania Dokumentacją Uczelni publikacji przygotowywanych w Wydawnictwie, w tym wydawanych w wersji elektronicznej.</w:t>
            </w:r>
          </w:p>
          <w:p w14:paraId="61D13F46" w14:textId="77777777" w:rsidR="00F03092" w:rsidRPr="00C94C19" w:rsidRDefault="00F03092" w:rsidP="009F4778">
            <w:pPr>
              <w:pStyle w:val="normalny-odst"/>
              <w:numPr>
                <w:ilvl w:val="0"/>
                <w:numId w:val="88"/>
              </w:numPr>
              <w:tabs>
                <w:tab w:val="left" w:pos="142"/>
                <w:tab w:val="left" w:pos="851"/>
                <w:tab w:val="left" w:pos="1560"/>
              </w:tabs>
              <w:spacing w:line="276" w:lineRule="auto"/>
            </w:pPr>
            <w:r w:rsidRPr="00C94C19">
              <w:t>Promocja i dystrybucja publikacji wydanych przez Wydawnictwo w formie papierowej i elektr</w:t>
            </w:r>
            <w:r w:rsidRPr="00C94C19">
              <w:t>o</w:t>
            </w:r>
            <w:r w:rsidRPr="00C94C19">
              <w:t>nicznej.</w:t>
            </w:r>
          </w:p>
          <w:p w14:paraId="3375461C" w14:textId="77777777" w:rsidR="00F03092" w:rsidRPr="00C94C19" w:rsidRDefault="00F03092" w:rsidP="009F4778">
            <w:pPr>
              <w:pStyle w:val="normalny-odst"/>
              <w:numPr>
                <w:ilvl w:val="0"/>
                <w:numId w:val="88"/>
              </w:numPr>
              <w:tabs>
                <w:tab w:val="left" w:pos="142"/>
                <w:tab w:val="left" w:pos="851"/>
                <w:tab w:val="left" w:pos="1560"/>
              </w:tabs>
              <w:spacing w:line="276" w:lineRule="auto"/>
            </w:pPr>
            <w:r w:rsidRPr="00C94C19">
              <w:t>Prowadzenie rozliczeń finansowych Wydawnictwa.</w:t>
            </w:r>
          </w:p>
          <w:p w14:paraId="350F664E" w14:textId="77777777" w:rsidR="00F03092" w:rsidRPr="00C94C19" w:rsidRDefault="00F03092" w:rsidP="009F4778">
            <w:pPr>
              <w:pStyle w:val="normalny-odst"/>
              <w:numPr>
                <w:ilvl w:val="0"/>
                <w:numId w:val="88"/>
              </w:numPr>
              <w:tabs>
                <w:tab w:val="left" w:pos="142"/>
                <w:tab w:val="left" w:pos="1560"/>
              </w:tabs>
              <w:spacing w:line="276" w:lineRule="auto"/>
            </w:pPr>
            <w:r w:rsidRPr="00C94C19">
              <w:t>Zapewnienie obsługi administracyjnej Rektorskiej Komisji Wydawniczej oraz Komisji ds. Prz</w:t>
            </w:r>
            <w:r w:rsidRPr="00C94C19">
              <w:t>e</w:t>
            </w:r>
            <w:r w:rsidRPr="00C94C19">
              <w:t>ciwdziałania Plagiatom.</w:t>
            </w:r>
          </w:p>
          <w:p w14:paraId="2AD498C7" w14:textId="77777777" w:rsidR="00C204A7" w:rsidRPr="00C94C19" w:rsidRDefault="00C204A7" w:rsidP="00F03092">
            <w:pPr>
              <w:pStyle w:val="Akapitzlist"/>
              <w:spacing w:after="240" w:line="276" w:lineRule="auto"/>
              <w:ind w:left="360"/>
              <w:rPr>
                <w:color w:val="auto"/>
                <w:szCs w:val="24"/>
              </w:rPr>
            </w:pPr>
          </w:p>
        </w:tc>
      </w:tr>
    </w:tbl>
    <w:p w14:paraId="47DF9055" w14:textId="77777777" w:rsidR="00C204A7" w:rsidRPr="00C94C19" w:rsidRDefault="00C204A7" w:rsidP="00C204A7"/>
    <w:p w14:paraId="66B0DE19" w14:textId="77777777" w:rsidR="00C204A7" w:rsidRDefault="00C204A7" w:rsidP="00C204A7">
      <w:pPr>
        <w:spacing w:after="200" w:line="276" w:lineRule="auto"/>
      </w:pPr>
      <w:r w:rsidRPr="00C94C19">
        <w:br w:type="page"/>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5"/>
        <w:gridCol w:w="3262"/>
        <w:gridCol w:w="992"/>
        <w:gridCol w:w="2867"/>
        <w:gridCol w:w="1417"/>
      </w:tblGrid>
      <w:tr w:rsidR="0004036A" w:rsidRPr="009A1E24" w14:paraId="4FD58F55" w14:textId="77777777" w:rsidTr="00C27298">
        <w:tc>
          <w:tcPr>
            <w:tcW w:w="1385" w:type="dxa"/>
            <w:tcBorders>
              <w:top w:val="double" w:sz="4" w:space="0" w:color="auto"/>
              <w:left w:val="double" w:sz="4" w:space="0" w:color="auto"/>
              <w:bottom w:val="double" w:sz="4" w:space="0" w:color="auto"/>
              <w:right w:val="single" w:sz="4" w:space="0" w:color="auto"/>
            </w:tcBorders>
            <w:hideMark/>
          </w:tcPr>
          <w:p w14:paraId="2628BF92" w14:textId="77777777" w:rsidR="0004036A" w:rsidRPr="009A1E24" w:rsidRDefault="0004036A" w:rsidP="008654ED">
            <w:pPr>
              <w:rPr>
                <w:rFonts w:eastAsia="Calibri"/>
                <w:szCs w:val="24"/>
              </w:rPr>
            </w:pPr>
            <w:r w:rsidRPr="009A1E24">
              <w:rPr>
                <w:szCs w:val="24"/>
              </w:rPr>
              <w:lastRenderedPageBreak/>
              <w:t xml:space="preserve">Nazwa </w:t>
            </w:r>
            <w:r w:rsidRPr="009A1E24">
              <w:rPr>
                <w:szCs w:val="24"/>
              </w:rPr>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44A029C" w14:textId="0B6A05A2" w:rsidR="0004036A" w:rsidRPr="009A1E24" w:rsidRDefault="0004036A" w:rsidP="00BD4E65">
            <w:pPr>
              <w:pStyle w:val="Nagwek3"/>
              <w:rPr>
                <w:rFonts w:eastAsia="Calibri"/>
              </w:rPr>
            </w:pPr>
            <w:bookmarkStart w:id="116" w:name="_Toc137635434"/>
            <w:r w:rsidRPr="009A1E24">
              <w:t>CENTRUM KSZTAŁCENIA PODYPLOMOWEGO</w:t>
            </w:r>
            <w:bookmarkEnd w:id="116"/>
          </w:p>
        </w:tc>
        <w:tc>
          <w:tcPr>
            <w:tcW w:w="1417" w:type="dxa"/>
            <w:tcBorders>
              <w:top w:val="double" w:sz="4" w:space="0" w:color="auto"/>
              <w:left w:val="single" w:sz="4" w:space="0" w:color="auto"/>
              <w:bottom w:val="single" w:sz="4" w:space="0" w:color="auto"/>
              <w:right w:val="double" w:sz="4" w:space="0" w:color="auto"/>
            </w:tcBorders>
            <w:hideMark/>
          </w:tcPr>
          <w:p w14:paraId="2652C17D" w14:textId="77777777" w:rsidR="0004036A" w:rsidRPr="009A1E24" w:rsidRDefault="0004036A" w:rsidP="008654ED">
            <w:pPr>
              <w:spacing w:before="120" w:after="120"/>
              <w:jc w:val="center"/>
              <w:rPr>
                <w:b/>
                <w:szCs w:val="24"/>
              </w:rPr>
            </w:pPr>
            <w:r w:rsidRPr="009A1E24">
              <w:rPr>
                <w:b/>
                <w:szCs w:val="24"/>
              </w:rPr>
              <w:t>RU-KP</w:t>
            </w:r>
          </w:p>
        </w:tc>
      </w:tr>
      <w:tr w:rsidR="0004036A" w:rsidRPr="009A1E24" w14:paraId="1FBA8B00" w14:textId="77777777" w:rsidTr="00C27298">
        <w:tc>
          <w:tcPr>
            <w:tcW w:w="1385" w:type="dxa"/>
            <w:vMerge w:val="restart"/>
            <w:tcBorders>
              <w:top w:val="double" w:sz="4" w:space="0" w:color="auto"/>
              <w:left w:val="double" w:sz="4" w:space="0" w:color="auto"/>
              <w:bottom w:val="double" w:sz="4" w:space="0" w:color="auto"/>
              <w:right w:val="single" w:sz="4" w:space="0" w:color="auto"/>
            </w:tcBorders>
            <w:hideMark/>
          </w:tcPr>
          <w:p w14:paraId="4EE88F30" w14:textId="77777777" w:rsidR="0004036A" w:rsidRPr="009A1E24" w:rsidRDefault="0004036A" w:rsidP="008654ED">
            <w:pPr>
              <w:rPr>
                <w:rFonts w:eastAsia="Calibri"/>
                <w:szCs w:val="24"/>
              </w:rPr>
            </w:pPr>
            <w:r w:rsidRPr="009A1E24">
              <w:rPr>
                <w:szCs w:val="24"/>
              </w:rPr>
              <w:t xml:space="preserve">Jednostka </w:t>
            </w:r>
            <w:r w:rsidRPr="009A1E24">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ACA0013" w14:textId="77777777" w:rsidR="0004036A" w:rsidRPr="009A1E24" w:rsidRDefault="0004036A" w:rsidP="008654ED">
            <w:pPr>
              <w:rPr>
                <w:rFonts w:eastAsia="Calibri"/>
                <w:szCs w:val="24"/>
              </w:rPr>
            </w:pPr>
            <w:r w:rsidRPr="009A1E24">
              <w:rPr>
                <w:szCs w:val="24"/>
              </w:rPr>
              <w:t>Podległość formalna</w:t>
            </w:r>
          </w:p>
        </w:tc>
        <w:tc>
          <w:tcPr>
            <w:tcW w:w="4284" w:type="dxa"/>
            <w:gridSpan w:val="2"/>
            <w:tcBorders>
              <w:top w:val="double" w:sz="4" w:space="0" w:color="auto"/>
              <w:left w:val="single" w:sz="4" w:space="0" w:color="auto"/>
              <w:bottom w:val="single" w:sz="4" w:space="0" w:color="auto"/>
              <w:right w:val="double" w:sz="4" w:space="0" w:color="auto"/>
            </w:tcBorders>
            <w:hideMark/>
          </w:tcPr>
          <w:p w14:paraId="4271B85C" w14:textId="77777777" w:rsidR="0004036A" w:rsidRPr="009A1E24" w:rsidRDefault="0004036A" w:rsidP="008654ED">
            <w:pPr>
              <w:rPr>
                <w:rFonts w:eastAsia="Calibri"/>
                <w:szCs w:val="24"/>
              </w:rPr>
            </w:pPr>
            <w:r w:rsidRPr="009A1E24">
              <w:rPr>
                <w:szCs w:val="24"/>
              </w:rPr>
              <w:t>Podległość merytoryczna</w:t>
            </w:r>
          </w:p>
        </w:tc>
      </w:tr>
      <w:tr w:rsidR="0004036A" w:rsidRPr="009A1E24" w14:paraId="2E04223A" w14:textId="77777777" w:rsidTr="00C27298">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2732FDA" w14:textId="77777777" w:rsidR="0004036A" w:rsidRPr="009A1E24" w:rsidRDefault="0004036A"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7FFA885" w14:textId="77777777" w:rsidR="0004036A" w:rsidRPr="009A1E24" w:rsidRDefault="0004036A" w:rsidP="008654ED">
            <w:pPr>
              <w:rPr>
                <w:rFonts w:eastAsia="Calibri"/>
                <w:szCs w:val="24"/>
              </w:rPr>
            </w:pPr>
            <w:r w:rsidRPr="009A1E24">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15F0C67E" w14:textId="77777777" w:rsidR="0004036A" w:rsidRPr="009A1E24" w:rsidRDefault="0004036A" w:rsidP="008654ED">
            <w:pPr>
              <w:rPr>
                <w:rFonts w:eastAsia="Calibri"/>
                <w:szCs w:val="24"/>
              </w:rPr>
            </w:pPr>
            <w:r w:rsidRPr="009A1E24">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0FB90E3" w14:textId="77777777" w:rsidR="0004036A" w:rsidRPr="009A1E24" w:rsidRDefault="0004036A" w:rsidP="008654ED">
            <w:pPr>
              <w:rPr>
                <w:rFonts w:eastAsia="Calibri"/>
                <w:szCs w:val="24"/>
              </w:rPr>
            </w:pPr>
            <w:r w:rsidRPr="009A1E24">
              <w:rPr>
                <w:rFonts w:eastAsia="Calibri"/>
                <w:szCs w:val="24"/>
              </w:rPr>
              <w:t xml:space="preserve">Prorektor ds. Strategii Rozwoju Uczelni </w:t>
            </w:r>
          </w:p>
        </w:tc>
        <w:tc>
          <w:tcPr>
            <w:tcW w:w="1417" w:type="dxa"/>
            <w:tcBorders>
              <w:top w:val="single" w:sz="4" w:space="0" w:color="auto"/>
              <w:left w:val="single" w:sz="4" w:space="0" w:color="auto"/>
              <w:bottom w:val="double" w:sz="4" w:space="0" w:color="auto"/>
              <w:right w:val="double" w:sz="4" w:space="0" w:color="auto"/>
            </w:tcBorders>
            <w:hideMark/>
          </w:tcPr>
          <w:p w14:paraId="5DF22862" w14:textId="77777777" w:rsidR="0004036A" w:rsidRPr="009A1E24" w:rsidRDefault="0004036A" w:rsidP="008654ED">
            <w:pPr>
              <w:rPr>
                <w:rFonts w:eastAsia="Calibri"/>
                <w:szCs w:val="24"/>
              </w:rPr>
            </w:pPr>
            <w:r w:rsidRPr="009A1E24">
              <w:rPr>
                <w:rFonts w:eastAsia="Calibri"/>
                <w:szCs w:val="24"/>
              </w:rPr>
              <w:t>RU</w:t>
            </w:r>
          </w:p>
        </w:tc>
      </w:tr>
      <w:tr w:rsidR="0004036A" w:rsidRPr="009A1E24" w14:paraId="200A557B" w14:textId="77777777" w:rsidTr="00C27298">
        <w:tc>
          <w:tcPr>
            <w:tcW w:w="1385" w:type="dxa"/>
            <w:vMerge w:val="restart"/>
            <w:tcBorders>
              <w:top w:val="double" w:sz="4" w:space="0" w:color="auto"/>
              <w:left w:val="double" w:sz="4" w:space="0" w:color="auto"/>
              <w:bottom w:val="double" w:sz="4" w:space="0" w:color="auto"/>
              <w:right w:val="single" w:sz="4" w:space="0" w:color="auto"/>
            </w:tcBorders>
            <w:hideMark/>
          </w:tcPr>
          <w:p w14:paraId="6FA1D0C0" w14:textId="77777777" w:rsidR="0004036A" w:rsidRPr="009A1E24" w:rsidRDefault="0004036A" w:rsidP="008654ED">
            <w:pPr>
              <w:rPr>
                <w:rFonts w:eastAsia="Calibri"/>
                <w:szCs w:val="24"/>
              </w:rPr>
            </w:pPr>
            <w:r w:rsidRPr="009A1E24">
              <w:rPr>
                <w:szCs w:val="24"/>
              </w:rPr>
              <w:t xml:space="preserve">Jednostki </w:t>
            </w:r>
            <w:r w:rsidRPr="009A1E24">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DD2531B" w14:textId="77777777" w:rsidR="0004036A" w:rsidRPr="009A1E24" w:rsidRDefault="0004036A" w:rsidP="008654ED">
            <w:pPr>
              <w:rPr>
                <w:rFonts w:eastAsia="Calibri"/>
                <w:szCs w:val="24"/>
              </w:rPr>
            </w:pPr>
            <w:r w:rsidRPr="009A1E24">
              <w:rPr>
                <w:szCs w:val="24"/>
              </w:rPr>
              <w:t>Podległość formalna</w:t>
            </w:r>
          </w:p>
        </w:tc>
        <w:tc>
          <w:tcPr>
            <w:tcW w:w="4284" w:type="dxa"/>
            <w:gridSpan w:val="2"/>
            <w:tcBorders>
              <w:top w:val="single" w:sz="4" w:space="0" w:color="auto"/>
              <w:left w:val="single" w:sz="4" w:space="0" w:color="auto"/>
              <w:bottom w:val="single" w:sz="4" w:space="0" w:color="auto"/>
              <w:right w:val="double" w:sz="4" w:space="0" w:color="auto"/>
            </w:tcBorders>
            <w:hideMark/>
          </w:tcPr>
          <w:p w14:paraId="78CB084C" w14:textId="77777777" w:rsidR="0004036A" w:rsidRPr="009A1E24" w:rsidRDefault="0004036A" w:rsidP="008654ED">
            <w:pPr>
              <w:rPr>
                <w:rFonts w:eastAsia="Calibri"/>
                <w:szCs w:val="24"/>
              </w:rPr>
            </w:pPr>
            <w:r w:rsidRPr="009A1E24">
              <w:rPr>
                <w:szCs w:val="24"/>
              </w:rPr>
              <w:t>Podległość merytoryczna</w:t>
            </w:r>
          </w:p>
        </w:tc>
      </w:tr>
      <w:tr w:rsidR="0004036A" w:rsidRPr="009A1E24" w14:paraId="52F2437B" w14:textId="77777777" w:rsidTr="00C27298">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477E0B8D" w14:textId="77777777" w:rsidR="0004036A" w:rsidRPr="009A1E24" w:rsidRDefault="0004036A"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498DFF15" w14:textId="77777777" w:rsidR="0004036A" w:rsidRPr="009A1E24" w:rsidRDefault="0004036A"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677FA0D1" w14:textId="77777777" w:rsidR="0004036A" w:rsidRPr="009A1E24" w:rsidRDefault="0004036A" w:rsidP="008654ED">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26496A1D" w14:textId="77777777" w:rsidR="0004036A" w:rsidRPr="009A1E24" w:rsidRDefault="0004036A" w:rsidP="008654ED">
            <w:pPr>
              <w:ind w:left="300"/>
              <w:rPr>
                <w:rFonts w:eastAsia="Calibri"/>
                <w:szCs w:val="24"/>
              </w:rPr>
            </w:pPr>
          </w:p>
        </w:tc>
        <w:tc>
          <w:tcPr>
            <w:tcW w:w="1417" w:type="dxa"/>
            <w:tcBorders>
              <w:top w:val="single" w:sz="4" w:space="0" w:color="auto"/>
              <w:left w:val="single" w:sz="4" w:space="0" w:color="auto"/>
              <w:bottom w:val="double" w:sz="4" w:space="0" w:color="auto"/>
              <w:right w:val="double" w:sz="4" w:space="0" w:color="auto"/>
            </w:tcBorders>
          </w:tcPr>
          <w:p w14:paraId="69789B7F" w14:textId="77777777" w:rsidR="0004036A" w:rsidRPr="009A1E24" w:rsidRDefault="0004036A" w:rsidP="008654ED">
            <w:pPr>
              <w:rPr>
                <w:rFonts w:eastAsia="Calibri"/>
                <w:szCs w:val="24"/>
              </w:rPr>
            </w:pPr>
          </w:p>
        </w:tc>
      </w:tr>
      <w:tr w:rsidR="0004036A" w:rsidRPr="009A1E24" w14:paraId="169BBE29" w14:textId="77777777" w:rsidTr="00C27298">
        <w:tc>
          <w:tcPr>
            <w:tcW w:w="9923" w:type="dxa"/>
            <w:gridSpan w:val="5"/>
            <w:tcBorders>
              <w:top w:val="single" w:sz="4" w:space="0" w:color="auto"/>
              <w:left w:val="nil"/>
              <w:bottom w:val="double" w:sz="4" w:space="0" w:color="auto"/>
              <w:right w:val="nil"/>
            </w:tcBorders>
          </w:tcPr>
          <w:p w14:paraId="3313B88D" w14:textId="77777777" w:rsidR="0004036A" w:rsidRPr="009A1E24" w:rsidRDefault="0004036A" w:rsidP="008654ED">
            <w:pPr>
              <w:rPr>
                <w:rFonts w:eastAsia="Calibri"/>
                <w:szCs w:val="24"/>
              </w:rPr>
            </w:pPr>
          </w:p>
        </w:tc>
      </w:tr>
      <w:tr w:rsidR="0004036A" w:rsidRPr="009A1E24" w14:paraId="3B32ACF1" w14:textId="77777777" w:rsidTr="00C27298">
        <w:tc>
          <w:tcPr>
            <w:tcW w:w="9923" w:type="dxa"/>
            <w:gridSpan w:val="5"/>
            <w:tcBorders>
              <w:top w:val="double" w:sz="4" w:space="0" w:color="auto"/>
              <w:left w:val="double" w:sz="4" w:space="0" w:color="auto"/>
              <w:bottom w:val="single" w:sz="4" w:space="0" w:color="auto"/>
              <w:right w:val="double" w:sz="4" w:space="0" w:color="auto"/>
            </w:tcBorders>
            <w:hideMark/>
          </w:tcPr>
          <w:p w14:paraId="6FDAE290" w14:textId="77777777" w:rsidR="0004036A" w:rsidRPr="009A1E24" w:rsidRDefault="0004036A" w:rsidP="008654ED">
            <w:pPr>
              <w:rPr>
                <w:rFonts w:eastAsia="Calibri"/>
                <w:szCs w:val="24"/>
              </w:rPr>
            </w:pPr>
            <w:r w:rsidRPr="009A1E24">
              <w:rPr>
                <w:szCs w:val="24"/>
              </w:rPr>
              <w:t xml:space="preserve">Cel działalności </w:t>
            </w:r>
          </w:p>
        </w:tc>
      </w:tr>
      <w:tr w:rsidR="0004036A" w:rsidRPr="009A1E24" w14:paraId="460A36F4" w14:textId="77777777" w:rsidTr="00C27298">
        <w:trPr>
          <w:trHeight w:val="3628"/>
        </w:trPr>
        <w:tc>
          <w:tcPr>
            <w:tcW w:w="9923" w:type="dxa"/>
            <w:gridSpan w:val="5"/>
            <w:tcBorders>
              <w:top w:val="single" w:sz="4" w:space="0" w:color="auto"/>
              <w:left w:val="double" w:sz="4" w:space="0" w:color="auto"/>
              <w:bottom w:val="double" w:sz="4" w:space="0" w:color="auto"/>
              <w:right w:val="double" w:sz="4" w:space="0" w:color="auto"/>
            </w:tcBorders>
          </w:tcPr>
          <w:p w14:paraId="2221727E" w14:textId="77777777" w:rsidR="0004036A" w:rsidRPr="009A1E24" w:rsidRDefault="0004036A" w:rsidP="009F4778">
            <w:pPr>
              <w:numPr>
                <w:ilvl w:val="0"/>
                <w:numId w:val="272"/>
              </w:numPr>
              <w:spacing w:after="160" w:line="276" w:lineRule="auto"/>
              <w:contextualSpacing/>
              <w:jc w:val="both"/>
              <w:rPr>
                <w:rFonts w:eastAsia="Calibri"/>
                <w:spacing w:val="-6"/>
                <w:szCs w:val="24"/>
              </w:rPr>
            </w:pPr>
            <w:r w:rsidRPr="009A1E24">
              <w:rPr>
                <w:rFonts w:eastAsia="Calibri"/>
                <w:spacing w:val="-6"/>
                <w:szCs w:val="24"/>
              </w:rPr>
              <w:t xml:space="preserve">Zapewnienie kompleksowej organizacji i obsługi administracyjnej związanej </w:t>
            </w:r>
            <w:r>
              <w:rPr>
                <w:rFonts w:eastAsia="Calibri"/>
                <w:spacing w:val="-6"/>
                <w:szCs w:val="24"/>
              </w:rPr>
              <w:br/>
            </w:r>
            <w:r w:rsidRPr="009A1E24">
              <w:rPr>
                <w:rFonts w:eastAsia="Calibri"/>
                <w:spacing w:val="-6"/>
                <w:szCs w:val="24"/>
              </w:rPr>
              <w:t xml:space="preserve">z przygotowaniem i realizacją studiów podyplomowych w UMW w języku polskim </w:t>
            </w:r>
            <w:r>
              <w:rPr>
                <w:rFonts w:eastAsia="Calibri"/>
                <w:spacing w:val="-6"/>
                <w:szCs w:val="24"/>
              </w:rPr>
              <w:br/>
            </w:r>
            <w:r w:rsidRPr="009A1E24">
              <w:rPr>
                <w:rFonts w:eastAsia="Calibri"/>
                <w:spacing w:val="-6"/>
                <w:szCs w:val="24"/>
              </w:rPr>
              <w:t>i angielskim.</w:t>
            </w:r>
          </w:p>
          <w:p w14:paraId="7832168C" w14:textId="77777777" w:rsidR="0004036A" w:rsidRPr="009A1E24" w:rsidRDefault="0004036A" w:rsidP="009F4778">
            <w:pPr>
              <w:numPr>
                <w:ilvl w:val="0"/>
                <w:numId w:val="272"/>
              </w:numPr>
              <w:spacing w:after="160" w:line="276" w:lineRule="auto"/>
              <w:contextualSpacing/>
              <w:jc w:val="both"/>
              <w:rPr>
                <w:rFonts w:eastAsia="Calibri"/>
                <w:szCs w:val="24"/>
              </w:rPr>
            </w:pPr>
            <w:r w:rsidRPr="009A1E24">
              <w:rPr>
                <w:rFonts w:eastAsia="Calibri"/>
                <w:spacing w:val="-6"/>
                <w:szCs w:val="24"/>
              </w:rPr>
              <w:t xml:space="preserve">Zapewnienie kompleksowej obsługi administracyjnej związanej z organizacją i realizacją szkoleń i kursów specjalizacyjnych prowadzonych dla lekarzy, lekarzy dentystów, pielęgniarek i położnych, fizjoterapeutów, ratowników medycznych </w:t>
            </w:r>
            <w:r w:rsidRPr="009A1E24">
              <w:rPr>
                <w:rFonts w:eastAsia="Calibri"/>
                <w:szCs w:val="24"/>
              </w:rPr>
              <w:t xml:space="preserve">oraz osób posiadających tytuł magistra lub magistra inżyniera w dziedzinach mających zastosowanie w ochronie zdrowia </w:t>
            </w:r>
            <w:r w:rsidRPr="009A1E24">
              <w:rPr>
                <w:rFonts w:eastAsia="Calibri"/>
                <w:spacing w:val="-6"/>
                <w:szCs w:val="24"/>
              </w:rPr>
              <w:t>w języku polskim oraz angielskim.</w:t>
            </w:r>
          </w:p>
          <w:p w14:paraId="349803B4" w14:textId="77777777" w:rsidR="0004036A" w:rsidRPr="009A1E24" w:rsidRDefault="0004036A" w:rsidP="009F4778">
            <w:pPr>
              <w:numPr>
                <w:ilvl w:val="0"/>
                <w:numId w:val="272"/>
              </w:numPr>
              <w:spacing w:line="276" w:lineRule="auto"/>
              <w:jc w:val="both"/>
              <w:rPr>
                <w:rFonts w:eastAsia="Calibri"/>
                <w:szCs w:val="24"/>
              </w:rPr>
            </w:pPr>
            <w:r w:rsidRPr="009A1E24">
              <w:rPr>
                <w:rFonts w:eastAsia="Calibri"/>
                <w:szCs w:val="24"/>
              </w:rPr>
              <w:t>Zapewnienie kompleksowej organizacji i obsługi administracyjnej specjalizacji gdzie Un</w:t>
            </w:r>
            <w:r w:rsidRPr="009A1E24">
              <w:rPr>
                <w:rFonts w:eastAsia="Calibri"/>
                <w:szCs w:val="24"/>
              </w:rPr>
              <w:t>i</w:t>
            </w:r>
            <w:r w:rsidRPr="009A1E24">
              <w:rPr>
                <w:rFonts w:eastAsia="Calibri"/>
                <w:szCs w:val="24"/>
              </w:rPr>
              <w:t>wersytet jest jednostką akredytowaną (genetyka kliniczna, mikrobiologia, patomorfologia, medycyna sądowa, farmakologia kliniczna).</w:t>
            </w:r>
          </w:p>
          <w:p w14:paraId="46D2DA32" w14:textId="77777777" w:rsidR="0004036A" w:rsidRPr="009A1E24" w:rsidRDefault="0004036A" w:rsidP="009F4778">
            <w:pPr>
              <w:numPr>
                <w:ilvl w:val="0"/>
                <w:numId w:val="272"/>
              </w:numPr>
              <w:spacing w:line="276" w:lineRule="auto"/>
              <w:ind w:left="714" w:hanging="357"/>
              <w:jc w:val="both"/>
              <w:rPr>
                <w:rFonts w:eastAsia="Calibri"/>
                <w:szCs w:val="24"/>
              </w:rPr>
            </w:pPr>
            <w:r w:rsidRPr="009A1E24">
              <w:rPr>
                <w:rFonts w:eastAsia="Calibri"/>
                <w:szCs w:val="24"/>
              </w:rPr>
              <w:t xml:space="preserve">Zapewnienie kompleksowej organizacji i obsługi administracyjnej związanej </w:t>
            </w:r>
            <w:r>
              <w:rPr>
                <w:rFonts w:eastAsia="Calibri"/>
                <w:szCs w:val="24"/>
              </w:rPr>
              <w:br/>
            </w:r>
            <w:r w:rsidRPr="009A1E24">
              <w:rPr>
                <w:rFonts w:eastAsia="Calibri"/>
                <w:szCs w:val="24"/>
              </w:rPr>
              <w:t>z realiza</w:t>
            </w:r>
            <w:r>
              <w:rPr>
                <w:rFonts w:eastAsia="Calibri"/>
                <w:szCs w:val="24"/>
              </w:rPr>
              <w:t xml:space="preserve">cją procesu </w:t>
            </w:r>
            <w:proofErr w:type="spellStart"/>
            <w:r>
              <w:rPr>
                <w:rFonts w:eastAsia="Calibri"/>
                <w:szCs w:val="24"/>
              </w:rPr>
              <w:t>mikrokwalifikacji</w:t>
            </w:r>
            <w:proofErr w:type="spellEnd"/>
            <w:r>
              <w:rPr>
                <w:rFonts w:eastAsia="Calibri"/>
                <w:szCs w:val="24"/>
              </w:rPr>
              <w:t xml:space="preserve"> (</w:t>
            </w:r>
            <w:r w:rsidRPr="009A1E24">
              <w:rPr>
                <w:rFonts w:eastAsia="Calibri"/>
                <w:szCs w:val="24"/>
              </w:rPr>
              <w:t>certyfikacja kompetencji).</w:t>
            </w:r>
          </w:p>
          <w:p w14:paraId="220986C9" w14:textId="77777777" w:rsidR="0004036A" w:rsidRPr="009A1E24" w:rsidRDefault="0004036A" w:rsidP="009F4778">
            <w:pPr>
              <w:numPr>
                <w:ilvl w:val="0"/>
                <w:numId w:val="272"/>
              </w:numPr>
              <w:spacing w:after="120" w:line="276" w:lineRule="auto"/>
              <w:contextualSpacing/>
              <w:jc w:val="both"/>
              <w:rPr>
                <w:rFonts w:eastAsia="Calibri"/>
                <w:szCs w:val="24"/>
              </w:rPr>
            </w:pPr>
            <w:r w:rsidRPr="009A1E24">
              <w:rPr>
                <w:rFonts w:eastAsia="Calibri"/>
                <w:szCs w:val="24"/>
              </w:rPr>
              <w:t>Obsługa administracyjna specjalizacji w zakresie Psychologii Klinicznej dla psychologów.</w:t>
            </w:r>
          </w:p>
          <w:p w14:paraId="62847F98" w14:textId="77777777" w:rsidR="0004036A" w:rsidRPr="009A1E24" w:rsidRDefault="0004036A" w:rsidP="009F4778">
            <w:pPr>
              <w:numPr>
                <w:ilvl w:val="0"/>
                <w:numId w:val="272"/>
              </w:numPr>
              <w:spacing w:after="120" w:line="276" w:lineRule="auto"/>
              <w:contextualSpacing/>
              <w:jc w:val="both"/>
              <w:rPr>
                <w:rFonts w:eastAsia="Calibri"/>
                <w:szCs w:val="24"/>
              </w:rPr>
            </w:pPr>
            <w:r w:rsidRPr="009A1E24">
              <w:rPr>
                <w:rFonts w:eastAsia="Calibri"/>
                <w:szCs w:val="24"/>
              </w:rPr>
              <w:t>Wsparcie dla studentów, doktorantów oraz pracowników Uczelni w doborze wartościowych i zweryfikowanych pod kątem merytorycznym szkoleń zewnętrznych, będących uzupełni</w:t>
            </w:r>
            <w:r w:rsidRPr="009A1E24">
              <w:rPr>
                <w:rFonts w:eastAsia="Calibri"/>
                <w:szCs w:val="24"/>
              </w:rPr>
              <w:t>e</w:t>
            </w:r>
            <w:r w:rsidRPr="009A1E24">
              <w:rPr>
                <w:rFonts w:eastAsia="Calibri"/>
                <w:szCs w:val="24"/>
              </w:rPr>
              <w:t>niem oferty UMW.</w:t>
            </w:r>
          </w:p>
          <w:p w14:paraId="7D66C0C2" w14:textId="77777777" w:rsidR="0004036A" w:rsidRDefault="0004036A" w:rsidP="009F4778">
            <w:pPr>
              <w:numPr>
                <w:ilvl w:val="0"/>
                <w:numId w:val="272"/>
              </w:numPr>
              <w:spacing w:after="120" w:line="276" w:lineRule="auto"/>
              <w:contextualSpacing/>
              <w:jc w:val="both"/>
              <w:rPr>
                <w:rFonts w:eastAsia="Calibri"/>
                <w:szCs w:val="24"/>
              </w:rPr>
            </w:pPr>
            <w:r w:rsidRPr="009A1E24">
              <w:rPr>
                <w:rFonts w:eastAsia="Calibri"/>
                <w:szCs w:val="24"/>
              </w:rPr>
              <w:t xml:space="preserve">Wsparcie w tworzeniu komercyjnej oferty szkoleniowej UMW oraz w organizacji na terenie UMW wysokiej jakości wydarzeń naukowych, takich jak seminaria, kursy </w:t>
            </w:r>
            <w:r>
              <w:rPr>
                <w:rFonts w:eastAsia="Calibri"/>
                <w:szCs w:val="24"/>
              </w:rPr>
              <w:br/>
            </w:r>
            <w:r w:rsidRPr="009A1E24">
              <w:rPr>
                <w:rFonts w:eastAsia="Calibri"/>
                <w:szCs w:val="24"/>
              </w:rPr>
              <w:t xml:space="preserve">i konferencje naukowe. </w:t>
            </w:r>
          </w:p>
          <w:p w14:paraId="69FDD96C" w14:textId="77777777" w:rsidR="00BD4E65" w:rsidRDefault="00BD4E65" w:rsidP="00BD4E65">
            <w:pPr>
              <w:spacing w:after="120" w:line="276" w:lineRule="auto"/>
              <w:ind w:left="720"/>
              <w:contextualSpacing/>
              <w:jc w:val="both"/>
              <w:rPr>
                <w:rFonts w:eastAsia="Calibri"/>
                <w:szCs w:val="24"/>
              </w:rPr>
            </w:pPr>
          </w:p>
          <w:p w14:paraId="2FAD60EE" w14:textId="77777777" w:rsidR="00BD4E65" w:rsidRPr="009A1E24" w:rsidRDefault="00BD4E65" w:rsidP="00BD4E65">
            <w:pPr>
              <w:pBdr>
                <w:bottom w:val="single" w:sz="4" w:space="1" w:color="auto"/>
              </w:pBdr>
              <w:spacing w:line="276" w:lineRule="auto"/>
              <w:jc w:val="both"/>
              <w:rPr>
                <w:szCs w:val="24"/>
              </w:rPr>
            </w:pPr>
            <w:r w:rsidRPr="009A1E24">
              <w:rPr>
                <w:szCs w:val="24"/>
              </w:rPr>
              <w:t>Kluczowe zadania:</w:t>
            </w:r>
          </w:p>
          <w:p w14:paraId="296C5B89" w14:textId="77777777" w:rsidR="00BD4E65" w:rsidRPr="009A1E24" w:rsidRDefault="00BD4E65" w:rsidP="009F4778">
            <w:pPr>
              <w:pStyle w:val="Zwykytekst"/>
              <w:numPr>
                <w:ilvl w:val="0"/>
                <w:numId w:val="273"/>
              </w:numPr>
              <w:spacing w:line="276" w:lineRule="auto"/>
              <w:ind w:left="312" w:hanging="284"/>
              <w:jc w:val="both"/>
              <w:rPr>
                <w:rFonts w:ascii="Times New Roman" w:hAnsi="Times New Roman"/>
                <w:b/>
                <w:sz w:val="24"/>
                <w:szCs w:val="24"/>
              </w:rPr>
            </w:pPr>
            <w:r w:rsidRPr="009A1E24">
              <w:rPr>
                <w:rFonts w:ascii="Times New Roman" w:hAnsi="Times New Roman"/>
                <w:b/>
                <w:sz w:val="24"/>
                <w:szCs w:val="24"/>
              </w:rPr>
              <w:t>Zespół ds. Studiów Podyplomowych</w:t>
            </w:r>
          </w:p>
          <w:p w14:paraId="3D005EC7"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 xml:space="preserve">Zapewnienie kompleksowej obsługi administracyjnej związanej z organizacją </w:t>
            </w:r>
            <w:r>
              <w:rPr>
                <w:rFonts w:eastAsia="Calibri"/>
                <w:szCs w:val="24"/>
              </w:rPr>
              <w:br/>
            </w:r>
            <w:r w:rsidRPr="009A1E24">
              <w:rPr>
                <w:rFonts w:eastAsia="Calibri"/>
                <w:szCs w:val="24"/>
              </w:rPr>
              <w:t>i realizacją studiów podyplomowych prowadzonych w CKP UMW w języku polskim oraz angielskim w formie stacjonarnej, on-line i/lub hybrydowej.</w:t>
            </w:r>
          </w:p>
          <w:p w14:paraId="5240C11F"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Prowadzenie albumu słuchacza.</w:t>
            </w:r>
          </w:p>
          <w:p w14:paraId="193DB162"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Weryfikacja dokumentacji dotyczącej zaliczenia semestru i roku akademickiego.</w:t>
            </w:r>
          </w:p>
          <w:p w14:paraId="6ECABE63"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 xml:space="preserve">Organizowanie sesji egzaminacyjnej – przygotowywanie protokołów zaliczeniowych </w:t>
            </w:r>
            <w:r>
              <w:rPr>
                <w:rFonts w:eastAsia="Calibri"/>
                <w:szCs w:val="24"/>
              </w:rPr>
              <w:br/>
            </w:r>
            <w:r w:rsidRPr="009A1E24">
              <w:rPr>
                <w:rFonts w:eastAsia="Calibri"/>
                <w:szCs w:val="24"/>
              </w:rPr>
              <w:t xml:space="preserve">i egzaminacyjnych, przygotowywanie kart okresowych osiągnięć, organizacja egzaminów  komisyjnych. </w:t>
            </w:r>
          </w:p>
          <w:p w14:paraId="72F6C83C" w14:textId="77777777" w:rsidR="00BD4E65" w:rsidRPr="009A1E24" w:rsidRDefault="00BD4E65" w:rsidP="009F4778">
            <w:pPr>
              <w:numPr>
                <w:ilvl w:val="0"/>
                <w:numId w:val="274"/>
              </w:numPr>
              <w:spacing w:line="276" w:lineRule="auto"/>
              <w:rPr>
                <w:rFonts w:eastAsia="Calibri"/>
                <w:szCs w:val="24"/>
              </w:rPr>
            </w:pPr>
            <w:r w:rsidRPr="009A1E24">
              <w:rPr>
                <w:rFonts w:eastAsia="Calibri"/>
                <w:szCs w:val="24"/>
              </w:rPr>
              <w:t>Obsługa programów związanych z ewidencją, płatnościami, tokiem studiów  i dyplomow</w:t>
            </w:r>
            <w:r w:rsidRPr="009A1E24">
              <w:rPr>
                <w:rFonts w:eastAsia="Calibri"/>
                <w:szCs w:val="24"/>
              </w:rPr>
              <w:t>a</w:t>
            </w:r>
            <w:r w:rsidRPr="009A1E24">
              <w:rPr>
                <w:rFonts w:eastAsia="Calibri"/>
                <w:szCs w:val="24"/>
              </w:rPr>
              <w:t>niem.</w:t>
            </w:r>
          </w:p>
          <w:p w14:paraId="006C91C6"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Prowadzenie spraw związanych z podziałem słuchaczy na grupy.</w:t>
            </w:r>
          </w:p>
          <w:p w14:paraId="602102AA"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Prowadzenie spraw związanych z odpłatnością za studia, przygotowaniem kosztorysów st</w:t>
            </w:r>
            <w:r w:rsidRPr="009A1E24">
              <w:rPr>
                <w:rFonts w:eastAsia="Calibri"/>
                <w:szCs w:val="24"/>
              </w:rPr>
              <w:t>u</w:t>
            </w:r>
            <w:r w:rsidRPr="009A1E24">
              <w:rPr>
                <w:rFonts w:eastAsia="Calibri"/>
                <w:szCs w:val="24"/>
              </w:rPr>
              <w:t>diów podyplomowych i windykacją należności.</w:t>
            </w:r>
          </w:p>
          <w:p w14:paraId="6D701444"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lastRenderedPageBreak/>
              <w:t>Wydawanie i prowadzenie ewidencji zaświadczeń etc.</w:t>
            </w:r>
          </w:p>
          <w:p w14:paraId="7FC65834"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Obsługa absolwentów.</w:t>
            </w:r>
          </w:p>
          <w:p w14:paraId="7732CB7B"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pacing w:val="-10"/>
                <w:szCs w:val="24"/>
              </w:rPr>
              <w:t>Wystawianie stosownych świadectw i zaświadczeń.</w:t>
            </w:r>
          </w:p>
          <w:p w14:paraId="72B532FA"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pacing w:val="-10"/>
                <w:szCs w:val="24"/>
              </w:rPr>
              <w:t>Obsługa w zakresie umów cywilnoprawnych wykładowców i innych osób.</w:t>
            </w:r>
          </w:p>
          <w:p w14:paraId="2C71A66B"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Sporządzanie i wydawanie świadectw ukończenia studiów podyplomowych.</w:t>
            </w:r>
          </w:p>
          <w:p w14:paraId="1F0A2B9E"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Prowadzenie księgi świadectw ukończenia studiów podyplomowych.</w:t>
            </w:r>
          </w:p>
          <w:p w14:paraId="64381095"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Przygotowanie dokumentów do archiwum zakładowego.</w:t>
            </w:r>
          </w:p>
          <w:p w14:paraId="55E10935"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Pobieranie opłat za świadectwa ukończenia studiów podyplomowych i innych opłat manip</w:t>
            </w:r>
            <w:r w:rsidRPr="009A1E24">
              <w:rPr>
                <w:rFonts w:eastAsia="Calibri"/>
                <w:szCs w:val="24"/>
              </w:rPr>
              <w:t>u</w:t>
            </w:r>
            <w:r w:rsidRPr="009A1E24">
              <w:rPr>
                <w:rFonts w:eastAsia="Calibri"/>
                <w:szCs w:val="24"/>
              </w:rPr>
              <w:t xml:space="preserve">lacyjnych. </w:t>
            </w:r>
          </w:p>
          <w:p w14:paraId="352B115E"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Udział w planowaniu i organizowaniu procesu kształcenia praktycznego.</w:t>
            </w:r>
          </w:p>
          <w:p w14:paraId="50461831" w14:textId="77777777" w:rsidR="00BD4E65" w:rsidRPr="009A1E24" w:rsidRDefault="00BD4E65" w:rsidP="009F4778">
            <w:pPr>
              <w:numPr>
                <w:ilvl w:val="0"/>
                <w:numId w:val="274"/>
              </w:numPr>
              <w:spacing w:line="276" w:lineRule="auto"/>
              <w:rPr>
                <w:rFonts w:eastAsia="Calibri"/>
                <w:szCs w:val="24"/>
              </w:rPr>
            </w:pPr>
            <w:r w:rsidRPr="009A1E24">
              <w:rPr>
                <w:rFonts w:eastAsia="Calibri"/>
                <w:szCs w:val="24"/>
              </w:rPr>
              <w:t>Rozliczanie kształcenia słuchaczy w zakresie wynagrodzeń prowadzących zajęcia i jedn</w:t>
            </w:r>
            <w:r w:rsidRPr="009A1E24">
              <w:rPr>
                <w:rFonts w:eastAsia="Calibri"/>
                <w:szCs w:val="24"/>
              </w:rPr>
              <w:t>o</w:t>
            </w:r>
            <w:r w:rsidRPr="009A1E24">
              <w:rPr>
                <w:rFonts w:eastAsia="Calibri"/>
                <w:szCs w:val="24"/>
              </w:rPr>
              <w:t>stek, w których odbywa się kształcenie praktyczne.</w:t>
            </w:r>
          </w:p>
          <w:p w14:paraId="2C1AEFDC"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Prowadzenie sprawozdawczości w systemie POL-on.</w:t>
            </w:r>
          </w:p>
          <w:p w14:paraId="69279C8B" w14:textId="77777777" w:rsidR="00BD4E65" w:rsidRDefault="00BD4E65" w:rsidP="00BD4E65">
            <w:pPr>
              <w:spacing w:after="120" w:line="276" w:lineRule="auto"/>
              <w:ind w:left="720"/>
              <w:contextualSpacing/>
              <w:jc w:val="both"/>
              <w:rPr>
                <w:rFonts w:eastAsia="Calibri"/>
                <w:szCs w:val="24"/>
              </w:rPr>
            </w:pPr>
          </w:p>
          <w:p w14:paraId="24D4AAB4" w14:textId="77777777" w:rsidR="00BD4E65" w:rsidRPr="009A1E24" w:rsidRDefault="00BD4E65" w:rsidP="009F4778">
            <w:pPr>
              <w:pStyle w:val="Zwykytekst"/>
              <w:numPr>
                <w:ilvl w:val="0"/>
                <w:numId w:val="273"/>
              </w:numPr>
              <w:spacing w:line="276" w:lineRule="auto"/>
              <w:ind w:left="312" w:hanging="284"/>
              <w:jc w:val="both"/>
              <w:rPr>
                <w:rFonts w:ascii="Times New Roman" w:hAnsi="Times New Roman"/>
                <w:b/>
                <w:sz w:val="24"/>
                <w:szCs w:val="24"/>
              </w:rPr>
            </w:pPr>
            <w:r w:rsidRPr="009A1E24">
              <w:rPr>
                <w:rFonts w:ascii="Times New Roman" w:hAnsi="Times New Roman"/>
                <w:b/>
                <w:sz w:val="24"/>
                <w:szCs w:val="24"/>
              </w:rPr>
              <w:t>Zespół ds. Kształcenia Specjalizacyjnego i Doskonalenia Zawodowego</w:t>
            </w:r>
          </w:p>
          <w:p w14:paraId="0DA57EFB" w14:textId="77777777" w:rsidR="00BD4E65" w:rsidRPr="009A1E24" w:rsidRDefault="00BD4E65" w:rsidP="009F4778">
            <w:pPr>
              <w:numPr>
                <w:ilvl w:val="0"/>
                <w:numId w:val="275"/>
              </w:numPr>
              <w:spacing w:line="276" w:lineRule="auto"/>
              <w:contextualSpacing/>
              <w:jc w:val="both"/>
              <w:rPr>
                <w:rFonts w:eastAsia="Calibri"/>
                <w:spacing w:val="-6"/>
                <w:szCs w:val="24"/>
              </w:rPr>
            </w:pPr>
            <w:r w:rsidRPr="009A1E24">
              <w:rPr>
                <w:rFonts w:eastAsia="Calibri"/>
                <w:spacing w:val="-6"/>
                <w:szCs w:val="24"/>
              </w:rPr>
              <w:t>Zapewnienie kompleksowej obsługi administracyjnej związanej z kształceniem specjalizacyjnym oraz doskonaleniem zawodowym lekarzy, lekarzy dentystów, pielęgniarek i położnych, fizjoter</w:t>
            </w:r>
            <w:r w:rsidRPr="009A1E24">
              <w:rPr>
                <w:rFonts w:eastAsia="Calibri"/>
                <w:spacing w:val="-6"/>
                <w:szCs w:val="24"/>
              </w:rPr>
              <w:t>a</w:t>
            </w:r>
            <w:r w:rsidRPr="009A1E24">
              <w:rPr>
                <w:rFonts w:eastAsia="Calibri"/>
                <w:spacing w:val="-6"/>
                <w:szCs w:val="24"/>
              </w:rPr>
              <w:t xml:space="preserve">peutów, ratowników medycznych  </w:t>
            </w:r>
            <w:r w:rsidRPr="009A1E24">
              <w:rPr>
                <w:rFonts w:eastAsia="Calibri"/>
                <w:bCs/>
                <w:spacing w:val="-6"/>
                <w:szCs w:val="24"/>
              </w:rPr>
              <w:t>oraz osób posiadających tytuł magistra lub magistra inżyniera w dziedzinach mających zastosowanie w ochronie zdrowia.</w:t>
            </w:r>
          </w:p>
          <w:p w14:paraId="21051084" w14:textId="77777777" w:rsidR="00BD4E65" w:rsidRPr="009A1E24" w:rsidRDefault="00BD4E65" w:rsidP="009F4778">
            <w:pPr>
              <w:numPr>
                <w:ilvl w:val="0"/>
                <w:numId w:val="275"/>
              </w:numPr>
              <w:spacing w:line="276" w:lineRule="auto"/>
              <w:contextualSpacing/>
              <w:jc w:val="both"/>
              <w:rPr>
                <w:rFonts w:eastAsia="Calibri"/>
                <w:spacing w:val="-6"/>
                <w:szCs w:val="24"/>
              </w:rPr>
            </w:pPr>
            <w:r w:rsidRPr="009A1E24">
              <w:rPr>
                <w:rFonts w:eastAsia="Calibri"/>
                <w:spacing w:val="-6"/>
                <w:szCs w:val="24"/>
              </w:rPr>
              <w:t>Zapewnienie kompleksowej obsługi administracyjnej związanej z organizacją i realizacją kursów specjalizacyjnych prowadzonych na Wydziale Lekarskim, Wydziale Lekarsko-Stomatologicznym, Wydziale Nauk o Zdrowiu UMW w języku polskim i angielskim.</w:t>
            </w:r>
          </w:p>
          <w:p w14:paraId="5A576DAB" w14:textId="77777777" w:rsidR="00BD4E65" w:rsidRPr="009A1E24" w:rsidRDefault="00BD4E65" w:rsidP="009F4778">
            <w:pPr>
              <w:numPr>
                <w:ilvl w:val="0"/>
                <w:numId w:val="275"/>
              </w:numPr>
              <w:spacing w:line="276" w:lineRule="auto"/>
              <w:jc w:val="both"/>
              <w:rPr>
                <w:rFonts w:eastAsia="Calibri"/>
                <w:spacing w:val="-6"/>
                <w:szCs w:val="24"/>
              </w:rPr>
            </w:pPr>
            <w:r w:rsidRPr="009A1E24">
              <w:rPr>
                <w:rFonts w:eastAsia="Calibri"/>
                <w:spacing w:val="-6"/>
                <w:szCs w:val="24"/>
              </w:rPr>
              <w:t xml:space="preserve">Zapewnienie kompleksowej obsługi administracyjnej związanej z organizacją i realizacją </w:t>
            </w:r>
            <w:r>
              <w:rPr>
                <w:rFonts w:eastAsia="Calibri"/>
                <w:spacing w:val="-6"/>
                <w:szCs w:val="24"/>
              </w:rPr>
              <w:br/>
            </w:r>
            <w:r w:rsidRPr="009A1E24">
              <w:rPr>
                <w:rFonts w:eastAsia="Calibri"/>
                <w:spacing w:val="-6"/>
                <w:szCs w:val="24"/>
              </w:rPr>
              <w:t xml:space="preserve">w zakresie </w:t>
            </w:r>
            <w:proofErr w:type="spellStart"/>
            <w:r w:rsidRPr="009A1E24">
              <w:rPr>
                <w:rFonts w:eastAsia="Calibri"/>
                <w:spacing w:val="-6"/>
                <w:szCs w:val="24"/>
              </w:rPr>
              <w:t>mikrokwalifikacji</w:t>
            </w:r>
            <w:proofErr w:type="spellEnd"/>
            <w:r w:rsidRPr="009A1E24">
              <w:rPr>
                <w:rFonts w:eastAsia="Calibri"/>
                <w:spacing w:val="-6"/>
                <w:szCs w:val="24"/>
              </w:rPr>
              <w:t xml:space="preserve"> ( certyfikacji kompetencji).</w:t>
            </w:r>
          </w:p>
          <w:p w14:paraId="67173187" w14:textId="77777777" w:rsidR="00BD4E65" w:rsidRPr="009A1E24" w:rsidRDefault="00BD4E65" w:rsidP="009F4778">
            <w:pPr>
              <w:numPr>
                <w:ilvl w:val="0"/>
                <w:numId w:val="275"/>
              </w:numPr>
              <w:spacing w:line="276" w:lineRule="auto"/>
              <w:ind w:left="714" w:hanging="357"/>
              <w:jc w:val="both"/>
              <w:rPr>
                <w:rFonts w:eastAsia="Calibri"/>
                <w:szCs w:val="24"/>
              </w:rPr>
            </w:pPr>
            <w:r w:rsidRPr="009A1E24">
              <w:rPr>
                <w:rFonts w:eastAsia="Calibri"/>
                <w:szCs w:val="24"/>
              </w:rPr>
              <w:t xml:space="preserve">Współpraca z Centrum Medycznym Kształcenia Podyplomowego, Oddziałem Kształcenia Kadr Medycznych Dolnośląskiego Urzędu Wojewódzkiego, Dolnośląską Izbą Lekarską, Dolnośląską Izbą </w:t>
            </w:r>
            <w:proofErr w:type="spellStart"/>
            <w:r w:rsidRPr="009A1E24">
              <w:rPr>
                <w:rFonts w:eastAsia="Calibri"/>
                <w:szCs w:val="24"/>
              </w:rPr>
              <w:t>PiP</w:t>
            </w:r>
            <w:proofErr w:type="spellEnd"/>
            <w:r w:rsidRPr="009A1E24">
              <w:rPr>
                <w:rFonts w:eastAsia="Calibri"/>
                <w:szCs w:val="24"/>
              </w:rPr>
              <w:t>, Krajową Izbą Fizjoterapeutów, Działem Doskonalenia Wyższych Kadr Medycznych Dolnośląskiego Centrum Zdrowia Publicznego we Wrocławiu i towarz</w:t>
            </w:r>
            <w:r w:rsidRPr="009A1E24">
              <w:rPr>
                <w:rFonts w:eastAsia="Calibri"/>
                <w:szCs w:val="24"/>
              </w:rPr>
              <w:t>y</w:t>
            </w:r>
            <w:r w:rsidRPr="009A1E24">
              <w:rPr>
                <w:rFonts w:eastAsia="Calibri"/>
                <w:szCs w:val="24"/>
              </w:rPr>
              <w:t>stwami naukowymi, w zakresie realizacji kształcenia podyplomowego.</w:t>
            </w:r>
          </w:p>
          <w:p w14:paraId="7FD40445" w14:textId="77777777" w:rsidR="00BD4E65" w:rsidRPr="009A1E24" w:rsidRDefault="00BD4E65" w:rsidP="009F4778">
            <w:pPr>
              <w:numPr>
                <w:ilvl w:val="0"/>
                <w:numId w:val="275"/>
              </w:numPr>
              <w:spacing w:line="276" w:lineRule="auto"/>
              <w:jc w:val="both"/>
              <w:rPr>
                <w:rFonts w:eastAsia="Calibri"/>
                <w:spacing w:val="-4"/>
                <w:szCs w:val="24"/>
              </w:rPr>
            </w:pPr>
            <w:r w:rsidRPr="009A1E24">
              <w:rPr>
                <w:rFonts w:eastAsia="Calibri"/>
                <w:spacing w:val="-4"/>
                <w:szCs w:val="24"/>
              </w:rPr>
              <w:t>Planowanie kształcenia podyplomowego w ramach kursów specjalizacyjnych i w ramach kszta</w:t>
            </w:r>
            <w:r w:rsidRPr="009A1E24">
              <w:rPr>
                <w:rFonts w:eastAsia="Calibri"/>
                <w:spacing w:val="-4"/>
                <w:szCs w:val="24"/>
              </w:rPr>
              <w:t>ł</w:t>
            </w:r>
            <w:r w:rsidRPr="009A1E24">
              <w:rPr>
                <w:rFonts w:eastAsia="Calibri"/>
                <w:spacing w:val="-4"/>
                <w:szCs w:val="24"/>
              </w:rPr>
              <w:t>cenia ustawicznego na Wydziale Lekarskim, Wydziale Lekarsko-Stomatologicznym, Wydziale Nauk o Zdrowiu.</w:t>
            </w:r>
          </w:p>
          <w:p w14:paraId="03B4D16B" w14:textId="77777777" w:rsidR="00BD4E65" w:rsidRPr="009A1E24" w:rsidRDefault="00BD4E65" w:rsidP="009F4778">
            <w:pPr>
              <w:numPr>
                <w:ilvl w:val="0"/>
                <w:numId w:val="275"/>
              </w:numPr>
              <w:spacing w:line="276" w:lineRule="auto"/>
              <w:jc w:val="both"/>
              <w:rPr>
                <w:rFonts w:eastAsia="Calibri"/>
                <w:szCs w:val="24"/>
              </w:rPr>
            </w:pPr>
            <w:r w:rsidRPr="009A1E24">
              <w:rPr>
                <w:rFonts w:eastAsia="Calibri"/>
                <w:szCs w:val="24"/>
              </w:rPr>
              <w:t>Obsługa administracyjna realizowanych kursów.</w:t>
            </w:r>
          </w:p>
          <w:p w14:paraId="4AD29D35" w14:textId="77777777" w:rsidR="00BD4E65" w:rsidRPr="009A1E24" w:rsidRDefault="00BD4E65" w:rsidP="009F4778">
            <w:pPr>
              <w:numPr>
                <w:ilvl w:val="0"/>
                <w:numId w:val="275"/>
              </w:numPr>
              <w:spacing w:line="276" w:lineRule="auto"/>
              <w:jc w:val="both"/>
              <w:rPr>
                <w:rFonts w:eastAsia="Calibri"/>
                <w:szCs w:val="24"/>
              </w:rPr>
            </w:pPr>
            <w:r w:rsidRPr="009A1E24">
              <w:rPr>
                <w:rFonts w:eastAsia="Calibri"/>
                <w:szCs w:val="24"/>
              </w:rPr>
              <w:t>Obsługa administracyjna Komisji ds. Realizacji i Oceny Szkolenia.</w:t>
            </w:r>
          </w:p>
          <w:p w14:paraId="0CE5E1F5" w14:textId="77777777" w:rsidR="00BD4E65" w:rsidRPr="009A1E24" w:rsidRDefault="00BD4E65" w:rsidP="009F4778">
            <w:pPr>
              <w:numPr>
                <w:ilvl w:val="0"/>
                <w:numId w:val="275"/>
              </w:numPr>
              <w:spacing w:line="276" w:lineRule="auto"/>
              <w:jc w:val="both"/>
              <w:rPr>
                <w:rFonts w:eastAsia="Calibri"/>
                <w:szCs w:val="24"/>
              </w:rPr>
            </w:pPr>
            <w:r w:rsidRPr="009A1E24">
              <w:rPr>
                <w:rFonts w:eastAsia="Calibri"/>
                <w:szCs w:val="24"/>
              </w:rPr>
              <w:t>Zawieranie porozumień między uczelnią a jednostkami zewnętrznymi dotyczących staży ki</w:t>
            </w:r>
            <w:r w:rsidRPr="009A1E24">
              <w:rPr>
                <w:rFonts w:eastAsia="Calibri"/>
                <w:szCs w:val="24"/>
              </w:rPr>
              <w:t>e</w:t>
            </w:r>
            <w:r w:rsidRPr="009A1E24">
              <w:rPr>
                <w:rFonts w:eastAsia="Calibri"/>
                <w:szCs w:val="24"/>
              </w:rPr>
              <w:t>runkowych.</w:t>
            </w:r>
          </w:p>
          <w:p w14:paraId="6A1A3677" w14:textId="77777777" w:rsidR="00BD4E65" w:rsidRPr="009A1E24" w:rsidRDefault="00BD4E65" w:rsidP="009F4778">
            <w:pPr>
              <w:numPr>
                <w:ilvl w:val="0"/>
                <w:numId w:val="275"/>
              </w:numPr>
              <w:spacing w:line="276" w:lineRule="auto"/>
              <w:jc w:val="both"/>
              <w:rPr>
                <w:rFonts w:eastAsia="Calibri"/>
                <w:szCs w:val="24"/>
              </w:rPr>
            </w:pPr>
            <w:r w:rsidRPr="009A1E24">
              <w:rPr>
                <w:rFonts w:eastAsia="Calibri"/>
                <w:szCs w:val="24"/>
              </w:rPr>
              <w:t>Monitorowanie procesu kształcenia specjalizacyjnego i ustawicznego realizowanych specj</w:t>
            </w:r>
            <w:r w:rsidRPr="009A1E24">
              <w:rPr>
                <w:rFonts w:eastAsia="Calibri"/>
                <w:szCs w:val="24"/>
              </w:rPr>
              <w:t>a</w:t>
            </w:r>
            <w:r w:rsidRPr="009A1E24">
              <w:rPr>
                <w:rFonts w:eastAsia="Calibri"/>
                <w:szCs w:val="24"/>
              </w:rPr>
              <w:t>lizacji w jednostkach Wydziału Lekarskiego, Wydziału Lekarsko-Stomatologicznego, W</w:t>
            </w:r>
            <w:r w:rsidRPr="009A1E24">
              <w:rPr>
                <w:rFonts w:eastAsia="Calibri"/>
                <w:szCs w:val="24"/>
              </w:rPr>
              <w:t>y</w:t>
            </w:r>
            <w:r w:rsidRPr="009A1E24">
              <w:rPr>
                <w:rFonts w:eastAsia="Calibri"/>
                <w:szCs w:val="24"/>
              </w:rPr>
              <w:t>działu Nauk o Zdrowiu.</w:t>
            </w:r>
          </w:p>
          <w:p w14:paraId="0AA8517E" w14:textId="77777777" w:rsidR="00BD4E65" w:rsidRPr="009A1E24" w:rsidRDefault="00BD4E65" w:rsidP="009F4778">
            <w:pPr>
              <w:numPr>
                <w:ilvl w:val="0"/>
                <w:numId w:val="275"/>
              </w:numPr>
              <w:spacing w:line="276" w:lineRule="auto"/>
              <w:rPr>
                <w:rFonts w:eastAsia="Calibri"/>
                <w:szCs w:val="24"/>
              </w:rPr>
            </w:pPr>
            <w:r w:rsidRPr="009A1E24">
              <w:rPr>
                <w:rFonts w:eastAsia="Calibri"/>
                <w:szCs w:val="24"/>
              </w:rPr>
              <w:t>Sprawozdawczość w ramach kształcenia podyplomowego organizowanego w jednostkach Wydziału Lekarskiego, Wydziału Lekarsko-Stomatologicznego, Wydziału Nauk o Zdrowiu.</w:t>
            </w:r>
          </w:p>
          <w:p w14:paraId="764B1594" w14:textId="77777777" w:rsidR="00BD4E65" w:rsidRPr="009A1E24" w:rsidRDefault="00BD4E65" w:rsidP="009F4778">
            <w:pPr>
              <w:numPr>
                <w:ilvl w:val="0"/>
                <w:numId w:val="275"/>
              </w:numPr>
              <w:spacing w:line="276" w:lineRule="auto"/>
              <w:jc w:val="both"/>
              <w:rPr>
                <w:rFonts w:eastAsia="Calibri"/>
                <w:spacing w:val="-10"/>
                <w:szCs w:val="24"/>
              </w:rPr>
            </w:pPr>
            <w:r w:rsidRPr="009A1E24">
              <w:rPr>
                <w:rFonts w:eastAsia="Calibri"/>
                <w:szCs w:val="24"/>
              </w:rPr>
              <w:t>Prowadzenie spraw osobowych stażystów, specjalistów obcokrajowców odbywających          w jednostkach Uczelni staże podyplomowe i specjalizacyjne w ramach stypendiów Rządu Polskiego oraz za odpłatnością.</w:t>
            </w:r>
          </w:p>
          <w:p w14:paraId="3987C18E" w14:textId="77777777" w:rsidR="00BD4E65" w:rsidRPr="009A1E24" w:rsidRDefault="00BD4E65" w:rsidP="009F4778">
            <w:pPr>
              <w:numPr>
                <w:ilvl w:val="0"/>
                <w:numId w:val="275"/>
              </w:numPr>
              <w:spacing w:line="276" w:lineRule="auto"/>
              <w:jc w:val="both"/>
              <w:rPr>
                <w:rFonts w:eastAsia="Calibri"/>
                <w:spacing w:val="-10"/>
                <w:szCs w:val="24"/>
              </w:rPr>
            </w:pPr>
            <w:r w:rsidRPr="009A1E24">
              <w:rPr>
                <w:rFonts w:eastAsia="Calibri"/>
                <w:szCs w:val="24"/>
              </w:rPr>
              <w:t>Prowadzenie rozliczeń i sprawozdawczości związanej z dotacją MZ na kształcenie podypl</w:t>
            </w:r>
            <w:r w:rsidRPr="009A1E24">
              <w:rPr>
                <w:rFonts w:eastAsia="Calibri"/>
                <w:szCs w:val="24"/>
              </w:rPr>
              <w:t>o</w:t>
            </w:r>
            <w:r w:rsidRPr="009A1E24">
              <w:rPr>
                <w:rFonts w:eastAsia="Calibri"/>
                <w:szCs w:val="24"/>
              </w:rPr>
              <w:lastRenderedPageBreak/>
              <w:t>mowe w zawodach medycznych na Wydziale Lekarskim, Wydziale Lekarsko-Stomatologicznym, Wydziale Nauk o Zdrowiu.</w:t>
            </w:r>
          </w:p>
          <w:p w14:paraId="281948EB" w14:textId="77777777" w:rsidR="00BD4E65" w:rsidRPr="009A1E24" w:rsidRDefault="00BD4E65" w:rsidP="009F4778">
            <w:pPr>
              <w:numPr>
                <w:ilvl w:val="0"/>
                <w:numId w:val="275"/>
              </w:numPr>
              <w:spacing w:line="276" w:lineRule="auto"/>
              <w:rPr>
                <w:rFonts w:eastAsia="Calibri"/>
                <w:spacing w:val="-10"/>
                <w:szCs w:val="24"/>
              </w:rPr>
            </w:pPr>
            <w:r w:rsidRPr="009A1E24">
              <w:rPr>
                <w:rFonts w:eastAsia="Calibri"/>
                <w:spacing w:val="-10"/>
                <w:szCs w:val="24"/>
              </w:rPr>
              <w:t>Prowadzenie czynności zgodnie z nadanymi uprawnieniami w Systemie Monitorowania Kształcenia Kadr Medycznych oraz obsługa kursów w ramach specjalizacji dla lekarzy, lekarzy dentystów, piel</w:t>
            </w:r>
            <w:r w:rsidRPr="009A1E24">
              <w:rPr>
                <w:rFonts w:eastAsia="Calibri"/>
                <w:spacing w:val="-10"/>
                <w:szCs w:val="24"/>
              </w:rPr>
              <w:t>ę</w:t>
            </w:r>
            <w:r w:rsidRPr="009A1E24">
              <w:rPr>
                <w:rFonts w:eastAsia="Calibri"/>
                <w:spacing w:val="-10"/>
                <w:szCs w:val="24"/>
              </w:rPr>
              <w:t>gniarek i położnych i fizjoterapeutów, w tym m.in.: bieżący kontakt z kandydatami, przygotowywanie i zamieszczanie informacji na stronie internetowej.</w:t>
            </w:r>
          </w:p>
          <w:p w14:paraId="6D0F1B29" w14:textId="77777777" w:rsidR="00BD4E65" w:rsidRPr="009A1E24" w:rsidRDefault="00BD4E65" w:rsidP="009F4778">
            <w:pPr>
              <w:numPr>
                <w:ilvl w:val="0"/>
                <w:numId w:val="275"/>
              </w:numPr>
              <w:spacing w:line="276" w:lineRule="auto"/>
              <w:jc w:val="both"/>
              <w:rPr>
                <w:rFonts w:eastAsia="Calibri"/>
                <w:spacing w:val="-10"/>
                <w:szCs w:val="24"/>
              </w:rPr>
            </w:pPr>
            <w:r w:rsidRPr="009A1E24">
              <w:rPr>
                <w:rFonts w:eastAsia="Calibri"/>
                <w:spacing w:val="-10"/>
                <w:szCs w:val="24"/>
              </w:rPr>
              <w:t xml:space="preserve">Przygotowywanie wstępnych kosztorysów kursów (w tym specjalizacyjnych) w oparciu </w:t>
            </w:r>
            <w:r>
              <w:rPr>
                <w:rFonts w:eastAsia="Calibri"/>
                <w:spacing w:val="-10"/>
                <w:szCs w:val="24"/>
              </w:rPr>
              <w:br/>
            </w:r>
            <w:r w:rsidRPr="009A1E24">
              <w:rPr>
                <w:rFonts w:eastAsia="Calibri"/>
                <w:spacing w:val="-10"/>
                <w:szCs w:val="24"/>
              </w:rPr>
              <w:t>o przygotowane harmonogramy szkoleń oraz innych dokumentów dokumentujących wykonanie usług edukacyjnych.</w:t>
            </w:r>
          </w:p>
          <w:p w14:paraId="7791F225" w14:textId="77777777" w:rsidR="00BD4E65" w:rsidRPr="009A1E24" w:rsidRDefault="00BD4E65" w:rsidP="009F4778">
            <w:pPr>
              <w:numPr>
                <w:ilvl w:val="0"/>
                <w:numId w:val="275"/>
              </w:numPr>
              <w:spacing w:line="276" w:lineRule="auto"/>
              <w:jc w:val="both"/>
              <w:rPr>
                <w:rFonts w:eastAsia="Calibri"/>
                <w:spacing w:val="-10"/>
                <w:szCs w:val="24"/>
              </w:rPr>
            </w:pPr>
            <w:r w:rsidRPr="009A1E24">
              <w:rPr>
                <w:rFonts w:eastAsia="Calibri"/>
                <w:spacing w:val="-10"/>
                <w:szCs w:val="24"/>
              </w:rPr>
              <w:t>Wystawianie stosownych certyfikatów i zaświadczeń uczestnikom i wykładowcom.</w:t>
            </w:r>
          </w:p>
          <w:p w14:paraId="35037831" w14:textId="77777777" w:rsidR="00BD4E65" w:rsidRPr="009A1E24" w:rsidRDefault="00BD4E65" w:rsidP="009F4778">
            <w:pPr>
              <w:numPr>
                <w:ilvl w:val="0"/>
                <w:numId w:val="275"/>
              </w:numPr>
              <w:spacing w:line="276" w:lineRule="auto"/>
              <w:jc w:val="both"/>
              <w:rPr>
                <w:rFonts w:eastAsia="Calibri"/>
                <w:spacing w:val="-10"/>
                <w:szCs w:val="24"/>
              </w:rPr>
            </w:pPr>
            <w:r w:rsidRPr="009A1E24">
              <w:rPr>
                <w:rFonts w:eastAsia="Calibri"/>
                <w:spacing w:val="-10"/>
                <w:szCs w:val="24"/>
              </w:rPr>
              <w:t>Obsługa w zakresie umów cywilnoprawnych (przygotowywanie umów dla wykładowców, kierown</w:t>
            </w:r>
            <w:r w:rsidRPr="009A1E24">
              <w:rPr>
                <w:rFonts w:eastAsia="Calibri"/>
                <w:spacing w:val="-10"/>
                <w:szCs w:val="24"/>
              </w:rPr>
              <w:t>i</w:t>
            </w:r>
            <w:r w:rsidRPr="009A1E24">
              <w:rPr>
                <w:rFonts w:eastAsia="Calibri"/>
                <w:spacing w:val="-10"/>
                <w:szCs w:val="24"/>
              </w:rPr>
              <w:t>ków specjalizacji, opiekunów staży kierunkowych oraz innych podmiotów realizujących szkolenia i staże).</w:t>
            </w:r>
          </w:p>
          <w:p w14:paraId="6126C84A" w14:textId="77777777" w:rsidR="00BD4E65" w:rsidRPr="009A1E24" w:rsidRDefault="00BD4E65" w:rsidP="009F4778">
            <w:pPr>
              <w:numPr>
                <w:ilvl w:val="0"/>
                <w:numId w:val="275"/>
              </w:numPr>
              <w:spacing w:line="276" w:lineRule="auto"/>
              <w:jc w:val="both"/>
              <w:rPr>
                <w:rFonts w:eastAsia="Calibri"/>
                <w:spacing w:val="-10"/>
                <w:szCs w:val="24"/>
              </w:rPr>
            </w:pPr>
            <w:r w:rsidRPr="009A1E24">
              <w:rPr>
                <w:rFonts w:eastAsia="Calibri"/>
                <w:spacing w:val="-10"/>
                <w:szCs w:val="24"/>
              </w:rPr>
              <w:t xml:space="preserve">Przekazywanie wykazów wykładowców realizujących kształcenie podyplomowe do Prorektora </w:t>
            </w:r>
            <w:r>
              <w:rPr>
                <w:rFonts w:eastAsia="Calibri"/>
                <w:spacing w:val="-10"/>
                <w:szCs w:val="24"/>
              </w:rPr>
              <w:t xml:space="preserve">ds. Strategii </w:t>
            </w:r>
            <w:r w:rsidRPr="009A1E24">
              <w:rPr>
                <w:rFonts w:eastAsia="Calibri"/>
                <w:spacing w:val="-10"/>
                <w:szCs w:val="24"/>
              </w:rPr>
              <w:t>Rozwoju Uczelni w celach sprawozdawczych.</w:t>
            </w:r>
          </w:p>
          <w:p w14:paraId="27DEAC94" w14:textId="77777777" w:rsidR="00BD4E65" w:rsidRPr="009A1E24" w:rsidRDefault="00BD4E65" w:rsidP="009F4778">
            <w:pPr>
              <w:numPr>
                <w:ilvl w:val="0"/>
                <w:numId w:val="275"/>
              </w:numPr>
              <w:shd w:val="clear" w:color="auto" w:fill="FFFFFF"/>
              <w:spacing w:line="276" w:lineRule="auto"/>
              <w:ind w:right="10"/>
              <w:contextualSpacing/>
              <w:jc w:val="both"/>
              <w:rPr>
                <w:rFonts w:eastAsia="Calibri"/>
                <w:spacing w:val="-4"/>
                <w:szCs w:val="24"/>
              </w:rPr>
            </w:pPr>
            <w:r w:rsidRPr="009A1E24">
              <w:rPr>
                <w:rFonts w:eastAsia="Calibri"/>
                <w:szCs w:val="24"/>
              </w:rPr>
              <w:t>Przygotowywanie dokumentów do archiwum zakładowego.</w:t>
            </w:r>
          </w:p>
          <w:p w14:paraId="248F809C" w14:textId="77777777" w:rsidR="00BD4E65" w:rsidRPr="009A1E24" w:rsidRDefault="00BD4E65" w:rsidP="009F4778">
            <w:pPr>
              <w:numPr>
                <w:ilvl w:val="0"/>
                <w:numId w:val="275"/>
              </w:numPr>
              <w:shd w:val="clear" w:color="auto" w:fill="FFFFFF"/>
              <w:spacing w:line="276" w:lineRule="auto"/>
              <w:ind w:right="10"/>
              <w:contextualSpacing/>
              <w:jc w:val="both"/>
              <w:rPr>
                <w:rFonts w:eastAsia="Calibri"/>
                <w:spacing w:val="-4"/>
                <w:szCs w:val="24"/>
              </w:rPr>
            </w:pPr>
            <w:r w:rsidRPr="009A1E24">
              <w:rPr>
                <w:rFonts w:eastAsia="Arial"/>
                <w:szCs w:val="24"/>
              </w:rPr>
              <w:t>Obsługa Systemu Monitorowania Kształcenia (SMK) - w zakresie zadań administratora i użytkownika jednostki szkolącej.</w:t>
            </w:r>
          </w:p>
          <w:p w14:paraId="3045A828" w14:textId="77777777" w:rsidR="00BD4E65" w:rsidRPr="009A1E24" w:rsidRDefault="00BD4E65" w:rsidP="009F4778">
            <w:pPr>
              <w:numPr>
                <w:ilvl w:val="0"/>
                <w:numId w:val="275"/>
              </w:numPr>
              <w:shd w:val="clear" w:color="auto" w:fill="FFFFFF"/>
              <w:spacing w:line="276" w:lineRule="auto"/>
              <w:ind w:right="10"/>
              <w:contextualSpacing/>
              <w:jc w:val="both"/>
              <w:rPr>
                <w:rFonts w:eastAsia="Calibri"/>
                <w:spacing w:val="-4"/>
                <w:szCs w:val="24"/>
              </w:rPr>
            </w:pPr>
            <w:r w:rsidRPr="009A1E24">
              <w:rPr>
                <w:rFonts w:eastAsia="Arial"/>
                <w:szCs w:val="24"/>
              </w:rPr>
              <w:t>Koordynacja i wprowadzanie danych do elektronicznego wniosku akredytacyjnego na pr</w:t>
            </w:r>
            <w:r w:rsidRPr="009A1E24">
              <w:rPr>
                <w:rFonts w:eastAsia="Arial"/>
                <w:szCs w:val="24"/>
              </w:rPr>
              <w:t>o</w:t>
            </w:r>
            <w:r w:rsidRPr="009A1E24">
              <w:rPr>
                <w:rFonts w:eastAsia="Arial"/>
                <w:szCs w:val="24"/>
              </w:rPr>
              <w:t>wadzenie specjalizacji.</w:t>
            </w:r>
          </w:p>
          <w:p w14:paraId="7B50C4F1" w14:textId="77777777" w:rsidR="00BD4E65" w:rsidRPr="008F12A9" w:rsidRDefault="00BD4E65" w:rsidP="009F4778">
            <w:pPr>
              <w:numPr>
                <w:ilvl w:val="0"/>
                <w:numId w:val="275"/>
              </w:numPr>
              <w:spacing w:line="276" w:lineRule="auto"/>
              <w:contextualSpacing/>
              <w:jc w:val="both"/>
              <w:rPr>
                <w:rFonts w:eastAsia="Calibri"/>
                <w:b/>
                <w:szCs w:val="24"/>
              </w:rPr>
            </w:pPr>
            <w:r w:rsidRPr="009A1E24">
              <w:rPr>
                <w:rFonts w:eastAsia="Calibri"/>
                <w:szCs w:val="24"/>
              </w:rPr>
              <w:t>Prowadzenie sprawozdawczości w systemie POL-on i na potrzeby SMK i CMKP.</w:t>
            </w:r>
          </w:p>
          <w:p w14:paraId="64A05D84" w14:textId="77777777" w:rsidR="00BD4E65" w:rsidRPr="009A1E24" w:rsidRDefault="00BD4E65" w:rsidP="00BD4E65">
            <w:pPr>
              <w:spacing w:line="276" w:lineRule="auto"/>
              <w:ind w:left="720"/>
              <w:contextualSpacing/>
              <w:jc w:val="both"/>
              <w:rPr>
                <w:rFonts w:eastAsia="Calibri"/>
                <w:b/>
                <w:szCs w:val="24"/>
              </w:rPr>
            </w:pPr>
          </w:p>
          <w:p w14:paraId="7730767A" w14:textId="77777777" w:rsidR="00BD4E65" w:rsidRPr="008F12A9" w:rsidRDefault="00BD4E65" w:rsidP="009F4778">
            <w:pPr>
              <w:pStyle w:val="Zwykytekst"/>
              <w:numPr>
                <w:ilvl w:val="0"/>
                <w:numId w:val="273"/>
              </w:numPr>
              <w:spacing w:line="276" w:lineRule="auto"/>
              <w:ind w:left="456" w:hanging="284"/>
              <w:jc w:val="both"/>
              <w:rPr>
                <w:rFonts w:ascii="Times New Roman" w:hAnsi="Times New Roman"/>
                <w:b/>
                <w:sz w:val="24"/>
                <w:szCs w:val="24"/>
              </w:rPr>
            </w:pPr>
            <w:r w:rsidRPr="009A1E24">
              <w:rPr>
                <w:rFonts w:ascii="Times New Roman" w:hAnsi="Times New Roman"/>
                <w:b/>
                <w:sz w:val="24"/>
                <w:szCs w:val="24"/>
              </w:rPr>
              <w:t>Zespół ds. Szkoleniowo-Konferencyjnych</w:t>
            </w:r>
          </w:p>
          <w:p w14:paraId="193E2B3F" w14:textId="77777777" w:rsidR="00BD4E65" w:rsidRPr="008F12A9" w:rsidRDefault="00BD4E65" w:rsidP="009F4778">
            <w:pPr>
              <w:numPr>
                <w:ilvl w:val="0"/>
                <w:numId w:val="276"/>
              </w:numPr>
              <w:spacing w:line="276" w:lineRule="auto"/>
              <w:jc w:val="both"/>
              <w:rPr>
                <w:rFonts w:eastAsia="Calibri"/>
                <w:bCs/>
                <w:szCs w:val="24"/>
              </w:rPr>
            </w:pPr>
            <w:r w:rsidRPr="008F12A9">
              <w:rPr>
                <w:rFonts w:eastAsia="Calibri"/>
                <w:bCs/>
                <w:szCs w:val="24"/>
              </w:rPr>
              <w:t>Wyszukiwanie, weryfikowanie i przygotowanie ogólnodostępnej komercyjnej oferty certyf</w:t>
            </w:r>
            <w:r w:rsidRPr="008F12A9">
              <w:rPr>
                <w:rFonts w:eastAsia="Calibri"/>
                <w:bCs/>
                <w:szCs w:val="24"/>
              </w:rPr>
              <w:t>i</w:t>
            </w:r>
            <w:r w:rsidRPr="008F12A9">
              <w:rPr>
                <w:rFonts w:eastAsia="Calibri"/>
                <w:bCs/>
                <w:szCs w:val="24"/>
              </w:rPr>
              <w:t>kowanych szkoleń zewnętrznych dla studentów, doktorantów i pracowników Uczelni.</w:t>
            </w:r>
          </w:p>
          <w:p w14:paraId="010DCC5C" w14:textId="77777777" w:rsidR="00BD4E65" w:rsidRPr="008F12A9" w:rsidRDefault="00BD4E65" w:rsidP="009F4778">
            <w:pPr>
              <w:numPr>
                <w:ilvl w:val="0"/>
                <w:numId w:val="276"/>
              </w:numPr>
              <w:spacing w:line="276" w:lineRule="auto"/>
              <w:jc w:val="both"/>
              <w:rPr>
                <w:rFonts w:eastAsia="Calibri"/>
                <w:bCs/>
                <w:szCs w:val="24"/>
              </w:rPr>
            </w:pPr>
            <w:r w:rsidRPr="008F12A9">
              <w:rPr>
                <w:rFonts w:eastAsia="Calibri"/>
                <w:bCs/>
                <w:szCs w:val="24"/>
              </w:rPr>
              <w:t>Prowadzenie kampanii promocyjnej i informacyjnej, rekrutacja uczestników szkoleń.</w:t>
            </w:r>
          </w:p>
          <w:p w14:paraId="096588F1" w14:textId="77777777" w:rsidR="00BD4E65" w:rsidRPr="008F12A9" w:rsidRDefault="00BD4E65" w:rsidP="009F4778">
            <w:pPr>
              <w:numPr>
                <w:ilvl w:val="0"/>
                <w:numId w:val="276"/>
              </w:numPr>
              <w:spacing w:line="276" w:lineRule="auto"/>
              <w:jc w:val="both"/>
              <w:rPr>
                <w:rFonts w:eastAsia="Calibri"/>
                <w:bCs/>
                <w:szCs w:val="24"/>
              </w:rPr>
            </w:pPr>
            <w:r w:rsidRPr="008F12A9">
              <w:rPr>
                <w:rFonts w:eastAsia="Calibri"/>
                <w:bCs/>
                <w:szCs w:val="24"/>
              </w:rPr>
              <w:t>Wyszukiwanie pozyskiwanie i utrzymywanie partnerów Uczelni w kontekście organizacji seminariów, szkoleń i konferencji naukowych.</w:t>
            </w:r>
          </w:p>
          <w:p w14:paraId="17433CC7" w14:textId="77777777" w:rsidR="00BD4E65" w:rsidRPr="008F12A9" w:rsidRDefault="00BD4E65" w:rsidP="009F4778">
            <w:pPr>
              <w:numPr>
                <w:ilvl w:val="0"/>
                <w:numId w:val="276"/>
              </w:numPr>
              <w:spacing w:line="276" w:lineRule="auto"/>
              <w:jc w:val="both"/>
              <w:rPr>
                <w:rFonts w:eastAsia="Calibri"/>
                <w:bCs/>
                <w:szCs w:val="24"/>
              </w:rPr>
            </w:pPr>
            <w:r w:rsidRPr="008F12A9">
              <w:rPr>
                <w:rFonts w:eastAsia="Calibri"/>
                <w:bCs/>
                <w:szCs w:val="24"/>
              </w:rPr>
              <w:t>Wprowadzenie i uruchomienie kompleksowego programu wsparcia studentów, doktorantów oraz pracowników Uczelni organizujących wydarzenia naukowe, tj. seminar</w:t>
            </w:r>
            <w:r>
              <w:rPr>
                <w:rFonts w:eastAsia="Calibri"/>
                <w:bCs/>
                <w:szCs w:val="24"/>
              </w:rPr>
              <w:t xml:space="preserve">ia, szkolenia </w:t>
            </w:r>
            <w:r w:rsidRPr="008F12A9">
              <w:rPr>
                <w:rFonts w:eastAsia="Calibri"/>
                <w:bCs/>
                <w:szCs w:val="24"/>
              </w:rPr>
              <w:t>i konferencje naukowe.</w:t>
            </w:r>
          </w:p>
          <w:p w14:paraId="097F5841" w14:textId="77777777" w:rsidR="00BD4E65" w:rsidRPr="008F12A9" w:rsidRDefault="00BD4E65" w:rsidP="009F4778">
            <w:pPr>
              <w:numPr>
                <w:ilvl w:val="0"/>
                <w:numId w:val="276"/>
              </w:numPr>
              <w:spacing w:line="276" w:lineRule="auto"/>
              <w:jc w:val="both"/>
              <w:rPr>
                <w:rFonts w:eastAsia="Calibri"/>
                <w:bCs/>
                <w:szCs w:val="24"/>
              </w:rPr>
            </w:pPr>
            <w:r w:rsidRPr="008F12A9">
              <w:rPr>
                <w:rFonts w:eastAsia="Calibri"/>
                <w:bCs/>
                <w:szCs w:val="24"/>
              </w:rPr>
              <w:t>Stworzenie ogólnodostępnej bazy wiedzy, kontaktów oraz wyposażenia technicznego jak i zasobów lokalowych, umożliwiających efektywna organizację wydarzeń naukowych na t</w:t>
            </w:r>
            <w:r w:rsidRPr="008F12A9">
              <w:rPr>
                <w:rFonts w:eastAsia="Calibri"/>
                <w:bCs/>
                <w:szCs w:val="24"/>
              </w:rPr>
              <w:t>e</w:t>
            </w:r>
            <w:r w:rsidRPr="008F12A9">
              <w:rPr>
                <w:rFonts w:eastAsia="Calibri"/>
                <w:bCs/>
                <w:szCs w:val="24"/>
              </w:rPr>
              <w:t>renie Uczelni.</w:t>
            </w:r>
          </w:p>
          <w:p w14:paraId="7569690C" w14:textId="77777777" w:rsidR="00BD4E65" w:rsidRPr="008F12A9" w:rsidRDefault="00BD4E65" w:rsidP="009F4778">
            <w:pPr>
              <w:numPr>
                <w:ilvl w:val="0"/>
                <w:numId w:val="276"/>
              </w:numPr>
              <w:spacing w:line="276" w:lineRule="auto"/>
              <w:jc w:val="both"/>
              <w:rPr>
                <w:rFonts w:eastAsia="Calibri"/>
                <w:bCs/>
                <w:szCs w:val="24"/>
              </w:rPr>
            </w:pPr>
            <w:r w:rsidRPr="008F12A9">
              <w:rPr>
                <w:rFonts w:eastAsia="Calibri"/>
                <w:bCs/>
                <w:szCs w:val="24"/>
              </w:rPr>
              <w:t>Kontynuacja niezbędnych działań związanych z utrzymaniem t</w:t>
            </w:r>
            <w:r>
              <w:rPr>
                <w:rFonts w:eastAsia="Calibri"/>
                <w:bCs/>
                <w:szCs w:val="24"/>
              </w:rPr>
              <w:t>rwałości Projektu „Dolnośl</w:t>
            </w:r>
            <w:r>
              <w:rPr>
                <w:rFonts w:eastAsia="Calibri"/>
                <w:bCs/>
                <w:szCs w:val="24"/>
              </w:rPr>
              <w:t>ą</w:t>
            </w:r>
            <w:r>
              <w:rPr>
                <w:rFonts w:eastAsia="Calibri"/>
                <w:bCs/>
                <w:szCs w:val="24"/>
              </w:rPr>
              <w:t>scy l</w:t>
            </w:r>
            <w:r w:rsidRPr="008F12A9">
              <w:rPr>
                <w:rFonts w:eastAsia="Calibri"/>
                <w:bCs/>
                <w:szCs w:val="24"/>
              </w:rPr>
              <w:t>iderzy Medycyny”.</w:t>
            </w:r>
          </w:p>
          <w:p w14:paraId="6BA688E2" w14:textId="77777777" w:rsidR="00BD4E65" w:rsidRDefault="00BD4E65" w:rsidP="00BD4E65">
            <w:pPr>
              <w:spacing w:after="120" w:line="276" w:lineRule="auto"/>
              <w:ind w:left="720"/>
              <w:contextualSpacing/>
              <w:jc w:val="both"/>
              <w:rPr>
                <w:rFonts w:eastAsia="Calibri"/>
                <w:bCs/>
                <w:szCs w:val="24"/>
              </w:rPr>
            </w:pPr>
            <w:r w:rsidRPr="008F12A9">
              <w:rPr>
                <w:rFonts w:eastAsia="Calibri"/>
                <w:bCs/>
                <w:szCs w:val="24"/>
              </w:rPr>
              <w:t>Pozyskiwanie ofert finansowania kursów ze środków EU</w:t>
            </w:r>
            <w:r>
              <w:rPr>
                <w:rFonts w:eastAsia="Calibri"/>
                <w:bCs/>
                <w:szCs w:val="24"/>
              </w:rPr>
              <w:t>.</w:t>
            </w:r>
          </w:p>
          <w:p w14:paraId="7C4033A5" w14:textId="67EFF917" w:rsidR="00BD4E65" w:rsidRPr="00C27298" w:rsidRDefault="00BD4E65" w:rsidP="00BD4E65">
            <w:pPr>
              <w:spacing w:after="120" w:line="276" w:lineRule="auto"/>
              <w:ind w:left="720"/>
              <w:contextualSpacing/>
              <w:jc w:val="both"/>
              <w:rPr>
                <w:rFonts w:eastAsia="Calibri"/>
                <w:szCs w:val="24"/>
              </w:rPr>
            </w:pPr>
          </w:p>
        </w:tc>
      </w:tr>
    </w:tbl>
    <w:p w14:paraId="00841C40" w14:textId="77777777" w:rsidR="00A02354" w:rsidRDefault="00A02354" w:rsidP="00C204A7">
      <w:pPr>
        <w:spacing w:after="200" w:line="276" w:lineRule="auto"/>
      </w:pPr>
    </w:p>
    <w:p w14:paraId="7B3CE70B" w14:textId="6A787A0B" w:rsidR="00BD4E65" w:rsidRDefault="00BD4E65">
      <w:pPr>
        <w:spacing w:after="200" w:line="276" w:lineRule="auto"/>
      </w:pPr>
      <w:r>
        <w:br w:type="page"/>
      </w:r>
    </w:p>
    <w:p w14:paraId="2A456164" w14:textId="77777777" w:rsidR="00415A6F" w:rsidRPr="00C94C19" w:rsidRDefault="00415A6F" w:rsidP="00415A6F"/>
    <w:p w14:paraId="42B5F9EB" w14:textId="77777777" w:rsidR="00C204A7" w:rsidRPr="00C94C19" w:rsidRDefault="00C204A7" w:rsidP="00C204A7">
      <w:pPr>
        <w:pStyle w:val="Nagwek2"/>
      </w:pPr>
      <w:bookmarkStart w:id="117" w:name="_Toc137635435"/>
      <w:r w:rsidRPr="00C94C19">
        <w:t>PION PROREKTORA DS. KLINICZNYCH</w:t>
      </w:r>
      <w:bookmarkEnd w:id="117"/>
    </w:p>
    <w:p w14:paraId="5A4175E0" w14:textId="45059DA9" w:rsidR="00C204A7" w:rsidRPr="00C94C19" w:rsidRDefault="00C204A7" w:rsidP="00C204A7">
      <w:pPr>
        <w:spacing w:line="320" w:lineRule="exact"/>
        <w:jc w:val="center"/>
        <w:rPr>
          <w:szCs w:val="24"/>
        </w:rPr>
      </w:pPr>
      <w:r w:rsidRPr="00C94C19">
        <w:rPr>
          <w:szCs w:val="24"/>
        </w:rPr>
        <w:t xml:space="preserve">§ </w:t>
      </w:r>
      <w:r w:rsidR="0034128C" w:rsidRPr="00C94C19">
        <w:rPr>
          <w:szCs w:val="24"/>
        </w:rPr>
        <w:t>3</w:t>
      </w:r>
      <w:r w:rsidR="00A3463C" w:rsidRPr="00C94C19">
        <w:rPr>
          <w:szCs w:val="24"/>
        </w:rPr>
        <w:t>7</w:t>
      </w:r>
    </w:p>
    <w:p w14:paraId="1C53F37C" w14:textId="77777777" w:rsidR="00C204A7" w:rsidRPr="00C94C19" w:rsidRDefault="00C204A7" w:rsidP="00C204A7"/>
    <w:p w14:paraId="21D4BE74" w14:textId="193316A1" w:rsidR="00AE4EAA" w:rsidRPr="00C27298" w:rsidRDefault="00C204A7" w:rsidP="00C27298">
      <w:pPr>
        <w:pStyle w:val="Akapitzlist"/>
        <w:spacing w:line="276" w:lineRule="auto"/>
        <w:ind w:left="426"/>
        <w:rPr>
          <w:color w:val="auto"/>
        </w:rPr>
      </w:pPr>
      <w:r w:rsidRPr="00C94C19">
        <w:rPr>
          <w:color w:val="auto"/>
        </w:rPr>
        <w:t>Prorektorowi ds. Klinicznych podlega</w:t>
      </w:r>
      <w:r w:rsidR="00AC63D5">
        <w:rPr>
          <w:color w:val="auto"/>
        </w:rPr>
        <w:t>ją</w:t>
      </w:r>
      <w:r w:rsidR="00AE4EAA" w:rsidRPr="00C94C19">
        <w:rPr>
          <w:color w:val="auto"/>
        </w:rPr>
        <w:t xml:space="preserve"> formalnie i</w:t>
      </w:r>
      <w:r w:rsidRPr="00C94C19">
        <w:rPr>
          <w:color w:val="auto"/>
        </w:rPr>
        <w:t xml:space="preserve"> meryt</w:t>
      </w:r>
      <w:r w:rsidR="00AE4EAA" w:rsidRPr="00C94C19">
        <w:rPr>
          <w:color w:val="auto"/>
        </w:rPr>
        <w:t>orycznie</w:t>
      </w:r>
      <w:r w:rsidR="00AC63D5">
        <w:rPr>
          <w:color w:val="auto"/>
        </w:rPr>
        <w:t>:</w:t>
      </w:r>
      <w:r w:rsidR="00AE4EAA" w:rsidRPr="00C94C19">
        <w:rPr>
          <w:color w:val="auto"/>
        </w:rPr>
        <w:t xml:space="preserve"> Uniwersyteckie Centrum Onkologii</w:t>
      </w:r>
      <w:r w:rsidR="00AE4EAA" w:rsidRPr="00C94C19">
        <w:rPr>
          <w:noProof/>
          <w:lang w:eastAsia="pl-PL"/>
        </w:rPr>
        <mc:AlternateContent>
          <mc:Choice Requires="wps">
            <w:drawing>
              <wp:anchor distT="4294967295" distB="4294967295" distL="114300" distR="114300" simplePos="0" relativeHeight="251591168" behindDoc="0" locked="0" layoutInCell="1" allowOverlap="1" wp14:anchorId="3AB7A88A" wp14:editId="3B7C3C48">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C978FD7" id="Łącznik prostoliniowy 452" o:spid="_x0000_s1026" style="position:absolute;z-index:251591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sidR="00AE4EAA" w:rsidRPr="00C94C19">
        <w:rPr>
          <w:noProof/>
          <w:lang w:eastAsia="pl-PL"/>
        </w:rPr>
        <mc:AlternateContent>
          <mc:Choice Requires="wps">
            <w:drawing>
              <wp:anchor distT="4294967295" distB="4294967295" distL="114300" distR="114300" simplePos="0" relativeHeight="251606528" behindDoc="0" locked="0" layoutInCell="1" allowOverlap="1" wp14:anchorId="64C8D797" wp14:editId="43D757C9">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C3AD65E" id="Łącznik prostoliniowy 450" o:spid="_x0000_s1026" style="position:absolute;z-index:251606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sidR="00AE4EAA" w:rsidRPr="00C94C19">
        <w:rPr>
          <w:noProof/>
          <w:lang w:eastAsia="pl-PL"/>
        </w:rPr>
        <mc:AlternateContent>
          <mc:Choice Requires="wps">
            <w:drawing>
              <wp:anchor distT="0" distB="0" distL="114300" distR="114300" simplePos="0" relativeHeight="251575808" behindDoc="0" locked="0" layoutInCell="1" allowOverlap="1" wp14:anchorId="79412DA9" wp14:editId="6B20CC04">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29C36ED9" w14:textId="77777777" w:rsidR="002F207A" w:rsidRPr="00CF2C17" w:rsidRDefault="002F207A"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9412DA9" id="Pole tekstowe 448" o:spid="_x0000_s1082" type="#_x0000_t202" style="position:absolute;left:0;text-align:left;margin-left:205.15pt;margin-top:77.1pt;width:76.5pt;height:33.7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" fillcolor="yellow">
                <v:textbox>
                  <w:txbxContent>
                    <w:p w14:paraId="29C36ED9" w14:textId="77777777" w:rsidR="002F207A" w:rsidRPr="00CF2C17" w:rsidRDefault="002F207A"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r w:rsidR="00AC63D5">
        <w:rPr>
          <w:color w:val="auto"/>
        </w:rPr>
        <w:t xml:space="preserve"> i Uniwersyteckie Centrum Chirurgii Robotycznej.</w:t>
      </w:r>
    </w:p>
    <w:p w14:paraId="799B3457" w14:textId="39CF5A3F" w:rsidR="003B799F" w:rsidRPr="00C94C19" w:rsidRDefault="00F67AF7" w:rsidP="003B799F">
      <w:r w:rsidRPr="00C94C19">
        <w:rPr>
          <w:strike/>
          <w:noProof/>
          <w:lang w:eastAsia="pl-PL"/>
        </w:rPr>
        <mc:AlternateContent>
          <mc:Choice Requires="wps">
            <w:drawing>
              <wp:anchor distT="4294967295" distB="4294967295" distL="114300" distR="114300" simplePos="0" relativeHeight="251879936" behindDoc="0" locked="0" layoutInCell="1" allowOverlap="1" wp14:anchorId="74FA3045" wp14:editId="38DB9F98">
                <wp:simplePos x="0" y="0"/>
                <wp:positionH relativeFrom="column">
                  <wp:posOffset>3629025</wp:posOffset>
                </wp:positionH>
                <wp:positionV relativeFrom="paragraph">
                  <wp:posOffset>2360295</wp:posOffset>
                </wp:positionV>
                <wp:extent cx="143510" cy="0"/>
                <wp:effectExtent l="0" t="0" r="27940" b="19050"/>
                <wp:wrapNone/>
                <wp:docPr id="485" name="Łącznik prostoliniowy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6FD6AB9" id="Łącznik prostoliniowy 485" o:spid="_x0000_s1026" style="position:absolute;z-index:251879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75pt,185.85pt" to="297.05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418112" behindDoc="0" locked="0" layoutInCell="1" allowOverlap="1" wp14:anchorId="43DE0D29" wp14:editId="75D11C4D">
                <wp:simplePos x="0" y="0"/>
                <wp:positionH relativeFrom="column">
                  <wp:posOffset>3609975</wp:posOffset>
                </wp:positionH>
                <wp:positionV relativeFrom="paragraph">
                  <wp:posOffset>1522095</wp:posOffset>
                </wp:positionV>
                <wp:extent cx="14351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023FB67" id="Łącznik prostoliniowy 491" o:spid="_x0000_s1026" style="position:absolute;z-index:25141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25pt,119.85pt" to="295.55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" strokecolor="#ffc000">
                <o:lock v:ext="edit" shapetype="f"/>
              </v:line>
            </w:pict>
          </mc:Fallback>
        </mc:AlternateContent>
      </w:r>
      <w:r w:rsidRPr="00C94C19">
        <w:rPr>
          <w:noProof/>
          <w:lang w:eastAsia="pl-PL"/>
        </w:rPr>
        <mc:AlternateContent>
          <mc:Choice Requires="wps">
            <w:drawing>
              <wp:anchor distT="0" distB="0" distL="114299" distR="114299" simplePos="0" relativeHeight="251416064" behindDoc="0" locked="0" layoutInCell="1" allowOverlap="1" wp14:anchorId="0BB932ED" wp14:editId="2AEFA4A2">
                <wp:simplePos x="0" y="0"/>
                <wp:positionH relativeFrom="column">
                  <wp:posOffset>3771900</wp:posOffset>
                </wp:positionH>
                <wp:positionV relativeFrom="paragraph">
                  <wp:posOffset>721995</wp:posOffset>
                </wp:positionV>
                <wp:extent cx="0" cy="1638300"/>
                <wp:effectExtent l="0" t="0" r="19050"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83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DA3CD29" id="Łącznik prostoliniowy 453" o:spid="_x0000_s1026" style="position:absolute;z-index:25141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7pt,56.85pt" to="297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878912" behindDoc="0" locked="0" layoutInCell="1" allowOverlap="1" wp14:anchorId="73106783" wp14:editId="52E8679C">
                <wp:simplePos x="0" y="0"/>
                <wp:positionH relativeFrom="column">
                  <wp:posOffset>2414905</wp:posOffset>
                </wp:positionH>
                <wp:positionV relativeFrom="paragraph">
                  <wp:posOffset>2450465</wp:posOffset>
                </wp:positionV>
                <wp:extent cx="228600" cy="0"/>
                <wp:effectExtent l="0" t="0" r="0" b="19050"/>
                <wp:wrapNone/>
                <wp:docPr id="55" name="Łącznik prostoliniowy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C4D1A37" id="Łącznik prostoliniowy 55" o:spid="_x0000_s1026" style="position:absolute;z-index:251878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0.15pt,192.95pt" to="208.15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" strokecolor="#ffc000">
                <v:stroke dashstyle="dash"/>
                <o:lock v:ext="edit" shapetype="f"/>
              </v:line>
            </w:pict>
          </mc:Fallback>
        </mc:AlternateContent>
      </w:r>
      <w:r w:rsidRPr="00C94C19">
        <w:rPr>
          <w:noProof/>
          <w:lang w:eastAsia="pl-PL"/>
        </w:rPr>
        <mc:AlternateContent>
          <mc:Choice Requires="wps">
            <w:drawing>
              <wp:anchor distT="0" distB="0" distL="114300" distR="114300" simplePos="0" relativeHeight="251600384" behindDoc="0" locked="0" layoutInCell="1" allowOverlap="1" wp14:anchorId="79DE928A" wp14:editId="6F62496E">
                <wp:simplePos x="0" y="0"/>
                <wp:positionH relativeFrom="column">
                  <wp:posOffset>2371725</wp:posOffset>
                </wp:positionH>
                <wp:positionV relativeFrom="paragraph">
                  <wp:posOffset>760095</wp:posOffset>
                </wp:positionV>
                <wp:extent cx="19050" cy="1685925"/>
                <wp:effectExtent l="0" t="0" r="19050" b="28575"/>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685925"/>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8D2A1DC" id="Łącznik prostoliniowy 451"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59.85pt" to="188.25pt,1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" strokecolor="#ffc000">
                <v:stroke dashstyle="dash"/>
                <o:lock v:ext="edit" shapetype="f"/>
              </v:line>
            </w:pict>
          </mc:Fallback>
        </mc:AlternateContent>
      </w:r>
      <w:r w:rsidRPr="00C94C19">
        <w:rPr>
          <w:strike/>
          <w:noProof/>
          <w:lang w:eastAsia="pl-PL"/>
        </w:rPr>
        <mc:AlternateContent>
          <mc:Choice Requires="wps">
            <w:drawing>
              <wp:anchor distT="0" distB="0" distL="114300" distR="114300" simplePos="0" relativeHeight="251877888" behindDoc="0" locked="0" layoutInCell="1" allowOverlap="1" wp14:anchorId="55D349C9" wp14:editId="1690FA8B">
                <wp:simplePos x="0" y="0"/>
                <wp:positionH relativeFrom="column">
                  <wp:posOffset>2686050</wp:posOffset>
                </wp:positionH>
                <wp:positionV relativeFrom="paragraph">
                  <wp:posOffset>2036445</wp:posOffset>
                </wp:positionV>
                <wp:extent cx="971550" cy="609600"/>
                <wp:effectExtent l="0" t="0" r="19050" b="19050"/>
                <wp:wrapNone/>
                <wp:docPr id="468" name="Pole tekstowe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solidFill>
                          <a:srgbClr val="FFFF00"/>
                        </a:solidFill>
                        <a:ln w="9525">
                          <a:solidFill>
                            <a:srgbClr val="000000"/>
                          </a:solidFill>
                          <a:miter lim="800000"/>
                          <a:headEnd/>
                          <a:tailEnd/>
                        </a:ln>
                      </wps:spPr>
                      <wps:txbx>
                        <w:txbxContent>
                          <w:p w14:paraId="1899F6C9" w14:textId="77777777" w:rsidR="002F207A" w:rsidRDefault="002F207A" w:rsidP="00F67AF7">
                            <w:pPr>
                              <w:jc w:val="center"/>
                              <w:rPr>
                                <w:rFonts w:ascii="Arial Narrow" w:hAnsi="Arial Narrow"/>
                                <w:sz w:val="18"/>
                                <w:szCs w:val="18"/>
                              </w:rPr>
                            </w:pPr>
                            <w:r>
                              <w:rPr>
                                <w:rFonts w:ascii="Arial Narrow" w:hAnsi="Arial Narrow"/>
                                <w:sz w:val="18"/>
                                <w:szCs w:val="18"/>
                              </w:rPr>
                              <w:t>Uniwersyteckie Centrum</w:t>
                            </w:r>
                          </w:p>
                          <w:p w14:paraId="659D439A" w14:textId="4196146F" w:rsidR="002F207A" w:rsidRPr="00B93FB3" w:rsidRDefault="002F207A" w:rsidP="00F67AF7">
                            <w:pPr>
                              <w:jc w:val="center"/>
                              <w:rPr>
                                <w:rFonts w:ascii="Arial Narrow" w:hAnsi="Arial Narrow"/>
                                <w:sz w:val="18"/>
                                <w:szCs w:val="18"/>
                              </w:rPr>
                            </w:pPr>
                            <w:r>
                              <w:rPr>
                                <w:rFonts w:ascii="Arial Narrow" w:hAnsi="Arial Narrow"/>
                                <w:sz w:val="18"/>
                                <w:szCs w:val="18"/>
                              </w:rPr>
                              <w:t xml:space="preserve"> Chirurgii </w:t>
                            </w:r>
                            <w:r>
                              <w:rPr>
                                <w:rFonts w:ascii="Arial Narrow" w:hAnsi="Arial Narrow"/>
                                <w:sz w:val="18"/>
                                <w:szCs w:val="18"/>
                              </w:rPr>
                              <w:br/>
                              <w:t>Robotycznej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5D349C9" id="Pole tekstowe 468" o:spid="_x0000_s1083" type="#_x0000_t202" style="position:absolute;margin-left:211.5pt;margin-top:160.35pt;width:76.5pt;height:48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" fillcolor="yellow">
                <v:textbox>
                  <w:txbxContent>
                    <w:p w14:paraId="1899F6C9" w14:textId="77777777" w:rsidR="002F207A" w:rsidRDefault="002F207A" w:rsidP="00F67AF7">
                      <w:pPr>
                        <w:jc w:val="center"/>
                        <w:rPr>
                          <w:rFonts w:ascii="Arial Narrow" w:hAnsi="Arial Narrow"/>
                          <w:sz w:val="18"/>
                          <w:szCs w:val="18"/>
                        </w:rPr>
                      </w:pPr>
                      <w:r>
                        <w:rPr>
                          <w:rFonts w:ascii="Arial Narrow" w:hAnsi="Arial Narrow"/>
                          <w:sz w:val="18"/>
                          <w:szCs w:val="18"/>
                        </w:rPr>
                        <w:t>Uniwersyteckie Centrum</w:t>
                      </w:r>
                    </w:p>
                    <w:p w14:paraId="659D439A" w14:textId="4196146F" w:rsidR="002F207A" w:rsidRPr="00B93FB3" w:rsidRDefault="002F207A" w:rsidP="00F67AF7">
                      <w:pPr>
                        <w:jc w:val="center"/>
                        <w:rPr>
                          <w:rFonts w:ascii="Arial Narrow" w:hAnsi="Arial Narrow"/>
                          <w:sz w:val="18"/>
                          <w:szCs w:val="18"/>
                        </w:rPr>
                      </w:pPr>
                      <w:r>
                        <w:rPr>
                          <w:rFonts w:ascii="Arial Narrow" w:hAnsi="Arial Narrow"/>
                          <w:sz w:val="18"/>
                          <w:szCs w:val="18"/>
                        </w:rPr>
                        <w:t xml:space="preserve"> Chirurgii </w:t>
                      </w:r>
                      <w:r>
                        <w:rPr>
                          <w:rFonts w:ascii="Arial Narrow" w:hAnsi="Arial Narrow"/>
                          <w:sz w:val="18"/>
                          <w:szCs w:val="18"/>
                        </w:rPr>
                        <w:br/>
                        <w:t>Robotycznej</w:t>
                      </w:r>
                    </w:p>
                  </w:txbxContent>
                </v:textbox>
              </v:shape>
            </w:pict>
          </mc:Fallback>
        </mc:AlternateContent>
      </w:r>
      <w:r w:rsidRPr="00C94C19">
        <w:rPr>
          <w:strike/>
          <w:noProof/>
          <w:lang w:eastAsia="pl-PL"/>
        </w:rPr>
        <mc:AlternateContent>
          <mc:Choice Requires="wps">
            <w:drawing>
              <wp:anchor distT="4294967295" distB="4294967295" distL="114300" distR="114300" simplePos="0" relativeHeight="251433472" behindDoc="0" locked="0" layoutInCell="1" allowOverlap="1" wp14:anchorId="0BFFF401" wp14:editId="7237B02E">
                <wp:simplePos x="0" y="0"/>
                <wp:positionH relativeFrom="column">
                  <wp:posOffset>2386330</wp:posOffset>
                </wp:positionH>
                <wp:positionV relativeFrom="paragraph">
                  <wp:posOffset>1517015</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F1C57D7" id="Łącznik prostoliniowy 492" o:spid="_x0000_s1026" style="position:absolute;z-index:25143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19.45pt" to="205.9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" strokecolor="#ffc000">
                <v:stroke dashstyle="dash"/>
                <o:lock v:ext="edit" shapetype="f"/>
              </v:line>
            </w:pict>
          </mc:Fallback>
        </mc:AlternateContent>
      </w:r>
      <w:r w:rsidRPr="00C94C19">
        <w:rPr>
          <w:strike/>
          <w:noProof/>
          <w:lang w:eastAsia="pl-PL"/>
        </w:rPr>
        <mc:AlternateContent>
          <mc:Choice Requires="wps">
            <w:drawing>
              <wp:anchor distT="0" distB="0" distL="114300" distR="114300" simplePos="0" relativeHeight="251417088" behindDoc="0" locked="0" layoutInCell="1" allowOverlap="1" wp14:anchorId="2E2A7F2E" wp14:editId="468BA1F5">
                <wp:simplePos x="0" y="0"/>
                <wp:positionH relativeFrom="column">
                  <wp:posOffset>2653030</wp:posOffset>
                </wp:positionH>
                <wp:positionV relativeFrom="paragraph">
                  <wp:posOffset>1287780</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3B863B89" w14:textId="77777777" w:rsidR="002F207A" w:rsidRDefault="002F207A"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2F207A" w:rsidRPr="00B93FB3" w:rsidRDefault="002F207A"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E2A7F2E" id="Pole tekstowe 490" o:spid="_x0000_s1084" type="#_x0000_t202" style="position:absolute;margin-left:208.9pt;margin-top:101.4pt;width:76.5pt;height:39pt;z-index:2514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" fillcolor="yellow">
                <v:textbox>
                  <w:txbxContent>
                    <w:p w14:paraId="3B863B89" w14:textId="77777777" w:rsidR="002F207A" w:rsidRDefault="002F207A"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2F207A" w:rsidRPr="00B93FB3" w:rsidRDefault="002F207A"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sidR="003B799F" w:rsidRPr="00C94C19">
        <w:br w:type="page"/>
      </w:r>
    </w:p>
    <w:tbl>
      <w:tblPr>
        <w:tblStyle w:val="Tabela-Siatka1"/>
        <w:tblW w:w="10191" w:type="dxa"/>
        <w:tblLayout w:type="fixed"/>
        <w:tblLook w:val="04A0" w:firstRow="1" w:lastRow="0" w:firstColumn="1" w:lastColumn="0" w:noHBand="0" w:noVBand="1"/>
      </w:tblPr>
      <w:tblGrid>
        <w:gridCol w:w="1242"/>
        <w:gridCol w:w="3261"/>
        <w:gridCol w:w="992"/>
        <w:gridCol w:w="3118"/>
        <w:gridCol w:w="1578"/>
      </w:tblGrid>
      <w:tr w:rsidR="00C94C19" w:rsidRPr="00C94C19" w14:paraId="6E280C75" w14:textId="77777777" w:rsidTr="00D73D2E">
        <w:tc>
          <w:tcPr>
            <w:tcW w:w="1242" w:type="dxa"/>
            <w:tcBorders>
              <w:top w:val="double" w:sz="4" w:space="0" w:color="auto"/>
              <w:left w:val="double" w:sz="4" w:space="0" w:color="auto"/>
              <w:bottom w:val="double" w:sz="4" w:space="0" w:color="auto"/>
            </w:tcBorders>
          </w:tcPr>
          <w:p w14:paraId="5233E364" w14:textId="77777777" w:rsidR="00C36C16" w:rsidRPr="00C94C19" w:rsidRDefault="00C36C16" w:rsidP="00B954B3">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2BA761D9" w14:textId="77777777" w:rsidR="00C36C16" w:rsidRPr="00C94C19" w:rsidRDefault="00C36C16" w:rsidP="008E554D">
            <w:pPr>
              <w:pStyle w:val="Nagwek3"/>
              <w:spacing w:before="120"/>
              <w:outlineLvl w:val="2"/>
            </w:pPr>
            <w:bookmarkStart w:id="118" w:name="_Toc137635436"/>
            <w:r w:rsidRPr="00C94C19">
              <w:t>PROREKTOR DS. KLINICZNYCH</w:t>
            </w:r>
            <w:bookmarkEnd w:id="118"/>
          </w:p>
        </w:tc>
        <w:tc>
          <w:tcPr>
            <w:tcW w:w="1578" w:type="dxa"/>
            <w:tcBorders>
              <w:top w:val="double" w:sz="4" w:space="0" w:color="auto"/>
              <w:right w:val="double" w:sz="4" w:space="0" w:color="auto"/>
            </w:tcBorders>
          </w:tcPr>
          <w:p w14:paraId="4F619899" w14:textId="77777777" w:rsidR="00C36C16" w:rsidRPr="00C94C19" w:rsidRDefault="00C36C16" w:rsidP="008E554D">
            <w:pPr>
              <w:spacing w:before="120" w:after="120"/>
              <w:rPr>
                <w:b/>
                <w:sz w:val="26"/>
                <w:szCs w:val="26"/>
              </w:rPr>
            </w:pPr>
            <w:r w:rsidRPr="00C94C19">
              <w:rPr>
                <w:b/>
                <w:sz w:val="26"/>
                <w:szCs w:val="26"/>
              </w:rPr>
              <w:t>RK</w:t>
            </w:r>
          </w:p>
        </w:tc>
      </w:tr>
      <w:tr w:rsidR="00C94C19" w:rsidRPr="00C94C19" w14:paraId="6B92AC39" w14:textId="77777777" w:rsidTr="00D73D2E">
        <w:tc>
          <w:tcPr>
            <w:tcW w:w="1242" w:type="dxa"/>
            <w:vMerge w:val="restart"/>
            <w:tcBorders>
              <w:top w:val="double" w:sz="4" w:space="0" w:color="auto"/>
              <w:left w:val="double" w:sz="4" w:space="0" w:color="auto"/>
            </w:tcBorders>
          </w:tcPr>
          <w:p w14:paraId="1172CD68" w14:textId="77777777" w:rsidR="00C36C16" w:rsidRPr="00C94C19" w:rsidRDefault="00C36C16" w:rsidP="00B954B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tcPr>
          <w:p w14:paraId="7C3ECDA5" w14:textId="77777777" w:rsidR="00C36C16" w:rsidRPr="00C94C19" w:rsidRDefault="00C36C16" w:rsidP="00B954B3">
            <w:pPr>
              <w:rPr>
                <w:szCs w:val="24"/>
              </w:rPr>
            </w:pPr>
            <w:r w:rsidRPr="00C94C19">
              <w:rPr>
                <w:szCs w:val="24"/>
              </w:rPr>
              <w:t>Podległość formalna</w:t>
            </w:r>
          </w:p>
        </w:tc>
        <w:tc>
          <w:tcPr>
            <w:tcW w:w="4696" w:type="dxa"/>
            <w:gridSpan w:val="2"/>
            <w:tcBorders>
              <w:top w:val="double" w:sz="4" w:space="0" w:color="auto"/>
              <w:right w:val="double" w:sz="4" w:space="0" w:color="auto"/>
            </w:tcBorders>
          </w:tcPr>
          <w:p w14:paraId="10641BFE" w14:textId="77777777" w:rsidR="00C36C16" w:rsidRPr="00C94C19" w:rsidRDefault="00C36C16" w:rsidP="00B954B3">
            <w:pPr>
              <w:rPr>
                <w:szCs w:val="24"/>
              </w:rPr>
            </w:pPr>
            <w:r w:rsidRPr="00C94C19">
              <w:rPr>
                <w:szCs w:val="24"/>
              </w:rPr>
              <w:t>Podległość merytoryczna</w:t>
            </w:r>
          </w:p>
        </w:tc>
      </w:tr>
      <w:tr w:rsidR="00C94C19" w:rsidRPr="00C94C19" w14:paraId="0A3C9075" w14:textId="77777777" w:rsidTr="00D73D2E">
        <w:trPr>
          <w:trHeight w:val="376"/>
        </w:trPr>
        <w:tc>
          <w:tcPr>
            <w:tcW w:w="1242" w:type="dxa"/>
            <w:vMerge/>
            <w:tcBorders>
              <w:left w:val="double" w:sz="4" w:space="0" w:color="auto"/>
              <w:bottom w:val="double" w:sz="4" w:space="0" w:color="auto"/>
            </w:tcBorders>
          </w:tcPr>
          <w:p w14:paraId="74E5F573" w14:textId="77777777" w:rsidR="00C36C16" w:rsidRPr="00C94C19" w:rsidRDefault="00C36C16" w:rsidP="00B954B3">
            <w:pPr>
              <w:rPr>
                <w:szCs w:val="24"/>
              </w:rPr>
            </w:pPr>
          </w:p>
        </w:tc>
        <w:tc>
          <w:tcPr>
            <w:tcW w:w="3261" w:type="dxa"/>
            <w:tcBorders>
              <w:bottom w:val="double" w:sz="4" w:space="0" w:color="auto"/>
            </w:tcBorders>
          </w:tcPr>
          <w:p w14:paraId="3506289A" w14:textId="77777777" w:rsidR="00C36C16" w:rsidRPr="00C94C19" w:rsidRDefault="00C36C16" w:rsidP="00B954B3">
            <w:pPr>
              <w:rPr>
                <w:szCs w:val="24"/>
              </w:rPr>
            </w:pPr>
            <w:r w:rsidRPr="00C94C19">
              <w:rPr>
                <w:szCs w:val="24"/>
              </w:rPr>
              <w:t>Rektor</w:t>
            </w:r>
          </w:p>
        </w:tc>
        <w:tc>
          <w:tcPr>
            <w:tcW w:w="992" w:type="dxa"/>
            <w:tcBorders>
              <w:bottom w:val="double" w:sz="4" w:space="0" w:color="auto"/>
            </w:tcBorders>
          </w:tcPr>
          <w:p w14:paraId="48505E1B" w14:textId="77777777" w:rsidR="00C36C16" w:rsidRPr="00C94C19" w:rsidRDefault="00C36C16" w:rsidP="00B954B3">
            <w:pPr>
              <w:rPr>
                <w:szCs w:val="24"/>
              </w:rPr>
            </w:pPr>
            <w:r w:rsidRPr="00C94C19">
              <w:rPr>
                <w:szCs w:val="24"/>
              </w:rPr>
              <w:t>R</w:t>
            </w:r>
          </w:p>
        </w:tc>
        <w:tc>
          <w:tcPr>
            <w:tcW w:w="3118" w:type="dxa"/>
            <w:tcBorders>
              <w:bottom w:val="double" w:sz="4" w:space="0" w:color="auto"/>
            </w:tcBorders>
          </w:tcPr>
          <w:p w14:paraId="4E371A8F" w14:textId="77777777" w:rsidR="00C36C16" w:rsidRPr="00C94C19" w:rsidRDefault="00C36C16" w:rsidP="00B954B3">
            <w:pPr>
              <w:rPr>
                <w:szCs w:val="24"/>
              </w:rPr>
            </w:pPr>
            <w:r w:rsidRPr="00C94C19">
              <w:rPr>
                <w:szCs w:val="24"/>
              </w:rPr>
              <w:t>Rektor</w:t>
            </w:r>
          </w:p>
        </w:tc>
        <w:tc>
          <w:tcPr>
            <w:tcW w:w="1578" w:type="dxa"/>
            <w:tcBorders>
              <w:bottom w:val="double" w:sz="4" w:space="0" w:color="auto"/>
              <w:right w:val="double" w:sz="4" w:space="0" w:color="auto"/>
            </w:tcBorders>
          </w:tcPr>
          <w:p w14:paraId="3302B73E" w14:textId="77777777" w:rsidR="00C36C16" w:rsidRPr="00C94C19" w:rsidRDefault="00C36C16" w:rsidP="00B954B3">
            <w:pPr>
              <w:rPr>
                <w:szCs w:val="24"/>
              </w:rPr>
            </w:pPr>
            <w:r w:rsidRPr="00C94C19">
              <w:rPr>
                <w:szCs w:val="24"/>
              </w:rPr>
              <w:t>R</w:t>
            </w:r>
          </w:p>
        </w:tc>
      </w:tr>
      <w:tr w:rsidR="00C94C19" w:rsidRPr="00C94C19" w14:paraId="0B096A32" w14:textId="77777777" w:rsidTr="00D73D2E">
        <w:tc>
          <w:tcPr>
            <w:tcW w:w="1242" w:type="dxa"/>
            <w:vMerge w:val="restart"/>
            <w:tcBorders>
              <w:top w:val="double" w:sz="4" w:space="0" w:color="auto"/>
              <w:left w:val="double" w:sz="4" w:space="0" w:color="auto"/>
            </w:tcBorders>
          </w:tcPr>
          <w:p w14:paraId="507E7E31" w14:textId="77777777" w:rsidR="00C36C16" w:rsidRPr="00C94C19" w:rsidRDefault="00C36C16" w:rsidP="00B954B3">
            <w:pPr>
              <w:rPr>
                <w:szCs w:val="24"/>
              </w:rPr>
            </w:pPr>
            <w:r w:rsidRPr="00C94C19">
              <w:rPr>
                <w:szCs w:val="24"/>
              </w:rPr>
              <w:t xml:space="preserve">Jednostki </w:t>
            </w:r>
            <w:r w:rsidRPr="00C94C19">
              <w:rPr>
                <w:szCs w:val="24"/>
              </w:rPr>
              <w:br/>
              <w:t>podległe</w:t>
            </w:r>
          </w:p>
        </w:tc>
        <w:tc>
          <w:tcPr>
            <w:tcW w:w="4253" w:type="dxa"/>
            <w:gridSpan w:val="2"/>
          </w:tcPr>
          <w:p w14:paraId="1FBC05A7" w14:textId="77777777" w:rsidR="00C36C16" w:rsidRPr="00C94C19" w:rsidRDefault="00C36C16" w:rsidP="00B954B3">
            <w:pPr>
              <w:rPr>
                <w:szCs w:val="24"/>
              </w:rPr>
            </w:pPr>
            <w:r w:rsidRPr="00C94C19">
              <w:rPr>
                <w:szCs w:val="24"/>
              </w:rPr>
              <w:t>Podległość formalna</w:t>
            </w:r>
          </w:p>
        </w:tc>
        <w:tc>
          <w:tcPr>
            <w:tcW w:w="4696" w:type="dxa"/>
            <w:gridSpan w:val="2"/>
            <w:tcBorders>
              <w:right w:val="double" w:sz="4" w:space="0" w:color="auto"/>
            </w:tcBorders>
          </w:tcPr>
          <w:p w14:paraId="0B31A812" w14:textId="77777777" w:rsidR="00C36C16" w:rsidRPr="00C94C19" w:rsidRDefault="00C36C16" w:rsidP="00B954B3">
            <w:pPr>
              <w:rPr>
                <w:szCs w:val="24"/>
              </w:rPr>
            </w:pPr>
            <w:r w:rsidRPr="00C94C19">
              <w:rPr>
                <w:szCs w:val="24"/>
              </w:rPr>
              <w:t>Podległość merytoryczna</w:t>
            </w:r>
          </w:p>
        </w:tc>
      </w:tr>
      <w:tr w:rsidR="00C94C19" w:rsidRPr="00C94C19" w14:paraId="4FF6EA95" w14:textId="77777777" w:rsidTr="00D73D2E">
        <w:trPr>
          <w:trHeight w:val="629"/>
        </w:trPr>
        <w:tc>
          <w:tcPr>
            <w:tcW w:w="1242" w:type="dxa"/>
            <w:vMerge/>
            <w:tcBorders>
              <w:left w:val="double" w:sz="4" w:space="0" w:color="auto"/>
              <w:bottom w:val="double" w:sz="4" w:space="0" w:color="auto"/>
            </w:tcBorders>
          </w:tcPr>
          <w:p w14:paraId="033BC7BA" w14:textId="77777777" w:rsidR="00C36C16" w:rsidRPr="00C94C19" w:rsidRDefault="00C36C16" w:rsidP="00B954B3">
            <w:pPr>
              <w:rPr>
                <w:szCs w:val="24"/>
              </w:rPr>
            </w:pPr>
          </w:p>
        </w:tc>
        <w:tc>
          <w:tcPr>
            <w:tcW w:w="3261" w:type="dxa"/>
            <w:tcBorders>
              <w:bottom w:val="double" w:sz="4" w:space="0" w:color="auto"/>
            </w:tcBorders>
          </w:tcPr>
          <w:p w14:paraId="6B0C2466" w14:textId="77777777" w:rsidR="00C36C16" w:rsidRDefault="00C36C16" w:rsidP="00B954B3">
            <w:pPr>
              <w:rPr>
                <w:szCs w:val="24"/>
              </w:rPr>
            </w:pPr>
            <w:r w:rsidRPr="00C94C19">
              <w:rPr>
                <w:szCs w:val="24"/>
              </w:rPr>
              <w:t>Uniwersyteckie Centrum O</w:t>
            </w:r>
            <w:r w:rsidRPr="00C94C19">
              <w:rPr>
                <w:szCs w:val="24"/>
              </w:rPr>
              <w:t>n</w:t>
            </w:r>
            <w:r w:rsidRPr="00C94C19">
              <w:rPr>
                <w:szCs w:val="24"/>
              </w:rPr>
              <w:t>kologii</w:t>
            </w:r>
          </w:p>
          <w:p w14:paraId="2769C998" w14:textId="7FA645A9" w:rsidR="00D64334" w:rsidRPr="00C94C19" w:rsidRDefault="00D64334" w:rsidP="00B954B3">
            <w:pPr>
              <w:rPr>
                <w:szCs w:val="24"/>
              </w:rPr>
            </w:pPr>
            <w:r>
              <w:rPr>
                <w:szCs w:val="24"/>
              </w:rPr>
              <w:t>Uniwersyteckie Centrum Ch</w:t>
            </w:r>
            <w:r>
              <w:rPr>
                <w:szCs w:val="24"/>
              </w:rPr>
              <w:t>i</w:t>
            </w:r>
            <w:r>
              <w:rPr>
                <w:szCs w:val="24"/>
              </w:rPr>
              <w:t>rurgii Robotycznej</w:t>
            </w:r>
          </w:p>
        </w:tc>
        <w:tc>
          <w:tcPr>
            <w:tcW w:w="992" w:type="dxa"/>
            <w:tcBorders>
              <w:bottom w:val="double" w:sz="4" w:space="0" w:color="auto"/>
            </w:tcBorders>
          </w:tcPr>
          <w:p w14:paraId="23FDAC9C" w14:textId="77777777" w:rsidR="00C36C16" w:rsidRDefault="00C36C16" w:rsidP="00B954B3">
            <w:pPr>
              <w:rPr>
                <w:szCs w:val="24"/>
              </w:rPr>
            </w:pPr>
            <w:r w:rsidRPr="00C94C19">
              <w:rPr>
                <w:szCs w:val="24"/>
              </w:rPr>
              <w:t>RK-CO</w:t>
            </w:r>
          </w:p>
          <w:p w14:paraId="55D39325" w14:textId="77777777" w:rsidR="00D64334" w:rsidRDefault="00D64334" w:rsidP="00B954B3">
            <w:pPr>
              <w:rPr>
                <w:szCs w:val="24"/>
              </w:rPr>
            </w:pPr>
          </w:p>
          <w:p w14:paraId="20678757" w14:textId="672B4473" w:rsidR="00D64334" w:rsidRPr="00C94C19" w:rsidRDefault="00D64334" w:rsidP="00B954B3">
            <w:pPr>
              <w:rPr>
                <w:szCs w:val="24"/>
              </w:rPr>
            </w:pPr>
            <w:r>
              <w:rPr>
                <w:szCs w:val="24"/>
              </w:rPr>
              <w:t>RK-CR</w:t>
            </w:r>
          </w:p>
        </w:tc>
        <w:tc>
          <w:tcPr>
            <w:tcW w:w="3118" w:type="dxa"/>
            <w:tcBorders>
              <w:bottom w:val="double" w:sz="4" w:space="0" w:color="auto"/>
            </w:tcBorders>
          </w:tcPr>
          <w:p w14:paraId="04832474" w14:textId="77777777" w:rsidR="00C36C16" w:rsidRDefault="00C36C16" w:rsidP="00B954B3">
            <w:pPr>
              <w:rPr>
                <w:szCs w:val="24"/>
              </w:rPr>
            </w:pPr>
            <w:r w:rsidRPr="00C94C19">
              <w:rPr>
                <w:szCs w:val="24"/>
              </w:rPr>
              <w:t>Uniwersyteckie Centrum O</w:t>
            </w:r>
            <w:r w:rsidRPr="00C94C19">
              <w:rPr>
                <w:szCs w:val="24"/>
              </w:rPr>
              <w:t>n</w:t>
            </w:r>
            <w:r w:rsidRPr="00C94C19">
              <w:rPr>
                <w:szCs w:val="24"/>
              </w:rPr>
              <w:t>kologii</w:t>
            </w:r>
          </w:p>
          <w:p w14:paraId="63ACE2C6" w14:textId="361A24AC" w:rsidR="00D64334" w:rsidRPr="00C94C19" w:rsidRDefault="00D64334" w:rsidP="00B954B3">
            <w:pPr>
              <w:rPr>
                <w:szCs w:val="24"/>
              </w:rPr>
            </w:pPr>
            <w:r>
              <w:rPr>
                <w:szCs w:val="24"/>
              </w:rPr>
              <w:t>Uniwersyteckie Centrum Ch</w:t>
            </w:r>
            <w:r>
              <w:rPr>
                <w:szCs w:val="24"/>
              </w:rPr>
              <w:t>i</w:t>
            </w:r>
            <w:r>
              <w:rPr>
                <w:szCs w:val="24"/>
              </w:rPr>
              <w:t>rurgii Robotycznej</w:t>
            </w:r>
          </w:p>
        </w:tc>
        <w:tc>
          <w:tcPr>
            <w:tcW w:w="1578" w:type="dxa"/>
            <w:tcBorders>
              <w:bottom w:val="double" w:sz="4" w:space="0" w:color="auto"/>
              <w:right w:val="double" w:sz="4" w:space="0" w:color="auto"/>
            </w:tcBorders>
          </w:tcPr>
          <w:p w14:paraId="01EDEE7C" w14:textId="77777777" w:rsidR="00C36C16" w:rsidRDefault="00C36C16" w:rsidP="00B954B3">
            <w:pPr>
              <w:rPr>
                <w:szCs w:val="24"/>
              </w:rPr>
            </w:pPr>
            <w:r w:rsidRPr="00C94C19">
              <w:rPr>
                <w:szCs w:val="24"/>
              </w:rPr>
              <w:t>RK-CO</w:t>
            </w:r>
          </w:p>
          <w:p w14:paraId="1FE2C472" w14:textId="77777777" w:rsidR="00D64334" w:rsidRDefault="00D64334" w:rsidP="00B954B3">
            <w:pPr>
              <w:rPr>
                <w:szCs w:val="24"/>
              </w:rPr>
            </w:pPr>
          </w:p>
          <w:p w14:paraId="7A0FECA8" w14:textId="72E4DC88" w:rsidR="00D64334" w:rsidRPr="00C94C19" w:rsidRDefault="00D64334" w:rsidP="00B954B3">
            <w:pPr>
              <w:rPr>
                <w:szCs w:val="24"/>
              </w:rPr>
            </w:pPr>
            <w:r>
              <w:rPr>
                <w:szCs w:val="24"/>
              </w:rPr>
              <w:t>RK-CR</w:t>
            </w:r>
          </w:p>
        </w:tc>
      </w:tr>
      <w:tr w:rsidR="00C94C19" w:rsidRPr="00C94C19" w14:paraId="599D4AE2" w14:textId="77777777" w:rsidTr="00D73D2E">
        <w:tc>
          <w:tcPr>
            <w:tcW w:w="10191" w:type="dxa"/>
            <w:gridSpan w:val="5"/>
            <w:tcBorders>
              <w:top w:val="single" w:sz="4" w:space="0" w:color="auto"/>
              <w:left w:val="nil"/>
              <w:bottom w:val="double" w:sz="4" w:space="0" w:color="auto"/>
              <w:right w:val="nil"/>
            </w:tcBorders>
          </w:tcPr>
          <w:p w14:paraId="4E923237" w14:textId="77777777" w:rsidR="00C36C16" w:rsidRPr="00C94C19" w:rsidRDefault="00C36C16" w:rsidP="00B954B3">
            <w:pPr>
              <w:rPr>
                <w:szCs w:val="24"/>
              </w:rPr>
            </w:pPr>
          </w:p>
        </w:tc>
      </w:tr>
      <w:tr w:rsidR="00C94C19" w:rsidRPr="00C94C19" w14:paraId="20DB5187" w14:textId="77777777" w:rsidTr="00D73D2E">
        <w:trPr>
          <w:trHeight w:val="376"/>
        </w:trPr>
        <w:tc>
          <w:tcPr>
            <w:tcW w:w="10191" w:type="dxa"/>
            <w:gridSpan w:val="5"/>
            <w:tcBorders>
              <w:top w:val="double" w:sz="4" w:space="0" w:color="auto"/>
              <w:left w:val="double" w:sz="4" w:space="0" w:color="auto"/>
              <w:right w:val="double" w:sz="4" w:space="0" w:color="auto"/>
            </w:tcBorders>
          </w:tcPr>
          <w:p w14:paraId="024EB751" w14:textId="77777777" w:rsidR="00C36C16" w:rsidRPr="00C94C19" w:rsidRDefault="00C36C16" w:rsidP="00B954B3">
            <w:pPr>
              <w:rPr>
                <w:szCs w:val="24"/>
              </w:rPr>
            </w:pPr>
            <w:r w:rsidRPr="00C94C19">
              <w:rPr>
                <w:szCs w:val="24"/>
              </w:rPr>
              <w:t xml:space="preserve">Cel działalności </w:t>
            </w:r>
          </w:p>
        </w:tc>
      </w:tr>
      <w:tr w:rsidR="00C94C19" w:rsidRPr="00C94C19" w14:paraId="1ACC3466" w14:textId="77777777" w:rsidTr="00D73D2E">
        <w:trPr>
          <w:trHeight w:val="1551"/>
        </w:trPr>
        <w:tc>
          <w:tcPr>
            <w:tcW w:w="10191" w:type="dxa"/>
            <w:gridSpan w:val="5"/>
            <w:tcBorders>
              <w:left w:val="double" w:sz="4" w:space="0" w:color="auto"/>
              <w:bottom w:val="double" w:sz="4" w:space="0" w:color="auto"/>
              <w:right w:val="double" w:sz="4" w:space="0" w:color="auto"/>
            </w:tcBorders>
          </w:tcPr>
          <w:p w14:paraId="18D37D3E" w14:textId="5C33A283" w:rsidR="000B6CA9" w:rsidRPr="00C94C19" w:rsidRDefault="00C36C16" w:rsidP="008E554D">
            <w:pPr>
              <w:pStyle w:val="Akapitzlist"/>
              <w:numPr>
                <w:ilvl w:val="0"/>
                <w:numId w:val="5"/>
              </w:numPr>
              <w:spacing w:before="0" w:line="240" w:lineRule="auto"/>
              <w:ind w:left="357" w:right="11" w:hanging="357"/>
              <w:rPr>
                <w:color w:val="auto"/>
                <w:szCs w:val="24"/>
              </w:rPr>
            </w:pPr>
            <w:r w:rsidRPr="00C94C19">
              <w:rPr>
                <w:color w:val="auto"/>
                <w:szCs w:val="24"/>
              </w:rPr>
              <w:t xml:space="preserve">Nadzór nad </w:t>
            </w:r>
            <w:r w:rsidR="000B6CA9" w:rsidRPr="00C94C19">
              <w:rPr>
                <w:color w:val="auto"/>
                <w:szCs w:val="24"/>
              </w:rPr>
              <w:t>uniwersyteckim szpitalem</w:t>
            </w:r>
            <w:r w:rsidRPr="00C94C19">
              <w:rPr>
                <w:color w:val="auto"/>
                <w:szCs w:val="24"/>
              </w:rPr>
              <w:t xml:space="preserve"> klinicznym oraz innymi podmiotami sprawującymi opiekę zdr</w:t>
            </w:r>
            <w:r w:rsidRPr="00C94C19">
              <w:rPr>
                <w:color w:val="auto"/>
                <w:szCs w:val="24"/>
              </w:rPr>
              <w:t>o</w:t>
            </w:r>
            <w:r w:rsidRPr="00C94C19">
              <w:rPr>
                <w:color w:val="auto"/>
                <w:szCs w:val="24"/>
              </w:rPr>
              <w:t>wotną, dla których Uniwersytet jest organem założycielskim, oraz podmiotami prawa handlowego, kt</w:t>
            </w:r>
            <w:r w:rsidRPr="00C94C19">
              <w:rPr>
                <w:color w:val="auto"/>
                <w:szCs w:val="24"/>
              </w:rPr>
              <w:t>ó</w:t>
            </w:r>
            <w:r w:rsidRPr="00C94C19">
              <w:rPr>
                <w:color w:val="auto"/>
                <w:szCs w:val="24"/>
              </w:rPr>
              <w:t>rych Uniwersytet jest właścicielem lub w których ma udziały</w:t>
            </w:r>
            <w:r w:rsidR="008340FE" w:rsidRPr="00C94C19">
              <w:rPr>
                <w:color w:val="auto"/>
                <w:szCs w:val="24"/>
              </w:rPr>
              <w:t xml:space="preserve"> lub akcje</w:t>
            </w:r>
            <w:r w:rsidRPr="00C94C19">
              <w:rPr>
                <w:color w:val="auto"/>
                <w:szCs w:val="24"/>
              </w:rPr>
              <w:t>.</w:t>
            </w:r>
          </w:p>
          <w:p w14:paraId="04786BCC" w14:textId="77777777" w:rsidR="00C36C16" w:rsidRPr="00C94C19" w:rsidRDefault="000B6CA9" w:rsidP="00B954B3">
            <w:pPr>
              <w:pStyle w:val="Akapitzlist"/>
              <w:numPr>
                <w:ilvl w:val="0"/>
                <w:numId w:val="5"/>
              </w:numPr>
              <w:spacing w:before="0" w:line="240" w:lineRule="auto"/>
              <w:ind w:left="357" w:right="11" w:hanging="357"/>
              <w:rPr>
                <w:color w:val="auto"/>
                <w:szCs w:val="24"/>
              </w:rPr>
            </w:pPr>
            <w:r w:rsidRPr="00C94C19">
              <w:rPr>
                <w:color w:val="auto"/>
                <w:szCs w:val="24"/>
              </w:rPr>
              <w:t>Rozwój wysokospecjalistycznej działalności klinicznej umożliwiający prowadzenie kształcenia medyc</w:t>
            </w:r>
            <w:r w:rsidRPr="00C94C19">
              <w:rPr>
                <w:color w:val="auto"/>
                <w:szCs w:val="24"/>
              </w:rPr>
              <w:t>z</w:t>
            </w:r>
            <w:r w:rsidRPr="00C94C19">
              <w:rPr>
                <w:color w:val="auto"/>
                <w:szCs w:val="24"/>
              </w:rPr>
              <w:t>nego na najwyższym poziomie.</w:t>
            </w:r>
            <w:r w:rsidR="00C36C16" w:rsidRPr="00C94C19">
              <w:rPr>
                <w:color w:val="auto"/>
                <w:szCs w:val="24"/>
              </w:rPr>
              <w:t xml:space="preserve"> </w:t>
            </w:r>
          </w:p>
        </w:tc>
      </w:tr>
      <w:tr w:rsidR="00C94C19" w:rsidRPr="00C94C19" w14:paraId="35134B94" w14:textId="77777777" w:rsidTr="00D73D2E">
        <w:trPr>
          <w:trHeight w:val="279"/>
        </w:trPr>
        <w:tc>
          <w:tcPr>
            <w:tcW w:w="10191" w:type="dxa"/>
            <w:gridSpan w:val="5"/>
            <w:tcBorders>
              <w:top w:val="double" w:sz="4" w:space="0" w:color="auto"/>
              <w:left w:val="double" w:sz="4" w:space="0" w:color="auto"/>
              <w:right w:val="double" w:sz="4" w:space="0" w:color="auto"/>
            </w:tcBorders>
          </w:tcPr>
          <w:p w14:paraId="2702E4E1" w14:textId="77777777" w:rsidR="00C36C16" w:rsidRPr="00C94C19" w:rsidRDefault="00C36C16" w:rsidP="00B954B3">
            <w:pPr>
              <w:rPr>
                <w:szCs w:val="24"/>
              </w:rPr>
            </w:pPr>
            <w:r w:rsidRPr="00C94C19">
              <w:rPr>
                <w:szCs w:val="24"/>
              </w:rPr>
              <w:t>Kluczowe zadania</w:t>
            </w:r>
          </w:p>
        </w:tc>
      </w:tr>
      <w:tr w:rsidR="00C36C16" w:rsidRPr="00C94C19" w14:paraId="6C7F70B2" w14:textId="77777777" w:rsidTr="00D73D2E">
        <w:trPr>
          <w:trHeight w:val="9095"/>
        </w:trPr>
        <w:tc>
          <w:tcPr>
            <w:tcW w:w="10191" w:type="dxa"/>
            <w:gridSpan w:val="5"/>
            <w:tcBorders>
              <w:left w:val="double" w:sz="4" w:space="0" w:color="auto"/>
              <w:bottom w:val="double" w:sz="4" w:space="0" w:color="auto"/>
              <w:right w:val="double" w:sz="4" w:space="0" w:color="auto"/>
            </w:tcBorders>
          </w:tcPr>
          <w:p w14:paraId="40473D50" w14:textId="77777777" w:rsidR="00C36C16" w:rsidRPr="00C94C19" w:rsidRDefault="00C36C16" w:rsidP="00D3791F">
            <w:pPr>
              <w:pStyle w:val="Akapitzlist"/>
              <w:numPr>
                <w:ilvl w:val="0"/>
                <w:numId w:val="2"/>
              </w:numPr>
              <w:spacing w:before="0" w:after="240" w:line="240" w:lineRule="auto"/>
              <w:ind w:left="357" w:right="11" w:hanging="357"/>
              <w:rPr>
                <w:color w:val="auto"/>
                <w:szCs w:val="24"/>
              </w:rPr>
            </w:pPr>
            <w:r w:rsidRPr="00C94C19">
              <w:rPr>
                <w:color w:val="auto"/>
                <w:szCs w:val="24"/>
              </w:rPr>
              <w:t>Planowanie i wdrażanie działań związanych z rozwojem działalności klinicznej umożliwiającej realizację wysokospecjalistycznych, kompleksowych usług medycznych, oraz ze zwiększeniem efektywności f</w:t>
            </w:r>
            <w:r w:rsidRPr="00C94C19">
              <w:rPr>
                <w:color w:val="auto"/>
                <w:szCs w:val="24"/>
              </w:rPr>
              <w:t>i</w:t>
            </w:r>
            <w:r w:rsidRPr="00C94C19">
              <w:rPr>
                <w:color w:val="auto"/>
                <w:szCs w:val="24"/>
              </w:rPr>
              <w:t>nansowej szpitala klinicznego.</w:t>
            </w:r>
          </w:p>
          <w:p w14:paraId="08080A0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Zarządzanie procesem nadzoru nad szpitalem</w:t>
            </w:r>
            <w:r w:rsidR="000B6CA9" w:rsidRPr="00C94C19">
              <w:rPr>
                <w:color w:val="auto"/>
                <w:szCs w:val="24"/>
              </w:rPr>
              <w:t xml:space="preserve"> i innymi podmiotami leczniczymi (zarządami </w:t>
            </w:r>
            <w:r w:rsidR="008E554D" w:rsidRPr="00C94C19">
              <w:rPr>
                <w:color w:val="auto"/>
                <w:szCs w:val="24"/>
              </w:rPr>
              <w:br/>
            </w:r>
            <w:r w:rsidR="000B6CA9" w:rsidRPr="00C94C19">
              <w:rPr>
                <w:color w:val="auto"/>
                <w:szCs w:val="24"/>
              </w:rPr>
              <w:t>i dyrekcjami)</w:t>
            </w:r>
            <w:r w:rsidRPr="00C94C19">
              <w:rPr>
                <w:color w:val="auto"/>
                <w:szCs w:val="24"/>
              </w:rPr>
              <w:t>, pełnienie funkcji właściciela procesu.</w:t>
            </w:r>
          </w:p>
          <w:p w14:paraId="37752122"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Realizacja celów strategicznych, inicjowanie i nadzór nad wdrażaniem projektów i inicjatyw </w:t>
            </w:r>
            <w:r w:rsidR="008E554D" w:rsidRPr="00C94C19">
              <w:rPr>
                <w:color w:val="auto"/>
                <w:szCs w:val="24"/>
              </w:rPr>
              <w:br/>
            </w:r>
            <w:r w:rsidRPr="00C94C19">
              <w:rPr>
                <w:color w:val="auto"/>
                <w:szCs w:val="24"/>
              </w:rPr>
              <w:t>w obszarze klinicznym.</w:t>
            </w:r>
          </w:p>
          <w:p w14:paraId="2384DB7D" w14:textId="77777777" w:rsidR="00C36C16" w:rsidRPr="00C94C19" w:rsidRDefault="00F771CA" w:rsidP="00D3791F">
            <w:pPr>
              <w:pStyle w:val="Akapitzlist"/>
              <w:numPr>
                <w:ilvl w:val="0"/>
                <w:numId w:val="2"/>
              </w:numPr>
              <w:spacing w:before="240" w:after="240" w:line="240" w:lineRule="auto"/>
              <w:ind w:left="360"/>
              <w:rPr>
                <w:color w:val="auto"/>
                <w:szCs w:val="24"/>
              </w:rPr>
            </w:pPr>
            <w:r w:rsidRPr="00C94C19">
              <w:rPr>
                <w:color w:val="auto"/>
                <w:szCs w:val="24"/>
              </w:rPr>
              <w:t>Pełnienie nadzoru</w:t>
            </w:r>
            <w:r w:rsidR="00C36C16" w:rsidRPr="00C94C19">
              <w:rPr>
                <w:color w:val="auto"/>
                <w:szCs w:val="24"/>
              </w:rPr>
              <w:t xml:space="preserve"> właścicielskiego rozumianego jako zapewnienie władzom Uniwersytetu wpływu na najważniejsze decyzje podejmowane w obszarze formalno-prawnym, finansowym, majątkowym i merytorycz</w:t>
            </w:r>
            <w:r w:rsidR="00C71559" w:rsidRPr="00C94C19">
              <w:rPr>
                <w:color w:val="auto"/>
                <w:szCs w:val="24"/>
              </w:rPr>
              <w:t>nym w następujących jednostkach,</w:t>
            </w:r>
          </w:p>
          <w:p w14:paraId="3AE4FE7C"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samodzielny publiczny szpital kliniczny</w:t>
            </w:r>
            <w:r w:rsidR="00C71559" w:rsidRPr="00C94C19">
              <w:rPr>
                <w:color w:val="auto"/>
                <w:szCs w:val="24"/>
              </w:rPr>
              <w:t>,</w:t>
            </w:r>
          </w:p>
          <w:p w14:paraId="7E03BE19"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inne podmioty sprawujące opiekę zdrowotną, których Uniwersytet jest organem założycielskim,</w:t>
            </w:r>
          </w:p>
          <w:p w14:paraId="70A0CA3A" w14:textId="147FE9C6"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podmioty prawa handlowego, których Uniwersytet jest właścicielem lub ma w nich udziały</w:t>
            </w:r>
            <w:r w:rsidR="008340FE" w:rsidRPr="00C94C19">
              <w:rPr>
                <w:color w:val="auto"/>
                <w:szCs w:val="24"/>
              </w:rPr>
              <w:t xml:space="preserve"> lub akcje</w:t>
            </w:r>
            <w:r w:rsidRPr="00C94C19">
              <w:rPr>
                <w:color w:val="auto"/>
                <w:szCs w:val="24"/>
              </w:rPr>
              <w:t xml:space="preserve">. </w:t>
            </w:r>
          </w:p>
          <w:p w14:paraId="637B0AB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Aktywny udział w opracowaniu strategii dla podmiotów określonych w </w:t>
            </w:r>
            <w:r w:rsidR="00C71559" w:rsidRPr="00C94C19">
              <w:rPr>
                <w:color w:val="auto"/>
                <w:szCs w:val="24"/>
              </w:rPr>
              <w:t>ust.</w:t>
            </w:r>
            <w:r w:rsidRPr="00C94C19">
              <w:rPr>
                <w:color w:val="auto"/>
                <w:szCs w:val="24"/>
              </w:rPr>
              <w:t xml:space="preserve"> 4 i zapewnienie jej spójności ze Strategią rozwoju Uniwersytetu. </w:t>
            </w:r>
          </w:p>
          <w:p w14:paraId="025784EC"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Powoływanie i </w:t>
            </w:r>
            <w:r w:rsidR="000B6CA9" w:rsidRPr="00C94C19">
              <w:rPr>
                <w:color w:val="auto"/>
                <w:szCs w:val="24"/>
              </w:rPr>
              <w:t>współpraca z</w:t>
            </w:r>
            <w:r w:rsidRPr="00C94C19">
              <w:rPr>
                <w:color w:val="auto"/>
                <w:szCs w:val="24"/>
              </w:rPr>
              <w:t xml:space="preserve"> organ</w:t>
            </w:r>
            <w:r w:rsidR="000B6CA9" w:rsidRPr="00C94C19">
              <w:rPr>
                <w:color w:val="auto"/>
                <w:szCs w:val="24"/>
              </w:rPr>
              <w:t>a</w:t>
            </w:r>
            <w:r w:rsidRPr="00C94C19">
              <w:rPr>
                <w:color w:val="auto"/>
                <w:szCs w:val="24"/>
              </w:rPr>
              <w:t>m</w:t>
            </w:r>
            <w:r w:rsidR="000B6CA9" w:rsidRPr="00C94C19">
              <w:rPr>
                <w:color w:val="auto"/>
                <w:szCs w:val="24"/>
              </w:rPr>
              <w:t>i</w:t>
            </w:r>
            <w:r w:rsidRPr="00C94C19">
              <w:rPr>
                <w:color w:val="auto"/>
                <w:szCs w:val="24"/>
              </w:rPr>
              <w:t xml:space="preserve"> nadzorującym</w:t>
            </w:r>
            <w:r w:rsidR="000B6CA9" w:rsidRPr="00C94C19">
              <w:rPr>
                <w:color w:val="auto"/>
                <w:szCs w:val="24"/>
              </w:rPr>
              <w:t>i</w:t>
            </w:r>
            <w:r w:rsidRPr="00C94C19">
              <w:rPr>
                <w:color w:val="auto"/>
                <w:szCs w:val="24"/>
              </w:rPr>
              <w:t xml:space="preserve"> działalność podmiotów zależnych (np. rady na</w:t>
            </w:r>
            <w:r w:rsidRPr="00C94C19">
              <w:rPr>
                <w:color w:val="auto"/>
                <w:szCs w:val="24"/>
              </w:rPr>
              <w:t>d</w:t>
            </w:r>
            <w:r w:rsidRPr="00C94C19">
              <w:rPr>
                <w:color w:val="auto"/>
                <w:szCs w:val="24"/>
              </w:rPr>
              <w:t>zorcze, komisje ds. nadzoru, zespoły projektowe).</w:t>
            </w:r>
          </w:p>
          <w:p w14:paraId="7293152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Dbałość o ciągłe doskonalenie jakości usług medycznych realizowanych w bazie klinicznej.</w:t>
            </w:r>
          </w:p>
          <w:p w14:paraId="0F9FFEC0"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Planowanie i wdrażanie działań rozwojowych jednostek organizacyjnych Uniwersytetu wykonujących zadania z zakresu lecznictwa.</w:t>
            </w:r>
          </w:p>
          <w:p w14:paraId="07FCB3FE"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Rozpatrywanie i załatwianie skarg i wniosków dotyczących leczenia i opieki nad chorymi </w:t>
            </w:r>
            <w:r w:rsidR="008E554D" w:rsidRPr="00C94C19">
              <w:rPr>
                <w:color w:val="auto"/>
                <w:szCs w:val="24"/>
              </w:rPr>
              <w:br/>
            </w:r>
            <w:r w:rsidRPr="00C94C19">
              <w:rPr>
                <w:color w:val="auto"/>
                <w:szCs w:val="24"/>
              </w:rPr>
              <w:t xml:space="preserve">w podmiotach określonych w </w:t>
            </w:r>
            <w:r w:rsidR="00C71559" w:rsidRPr="00C94C19">
              <w:rPr>
                <w:color w:val="auto"/>
                <w:szCs w:val="24"/>
              </w:rPr>
              <w:t>ust.</w:t>
            </w:r>
            <w:r w:rsidRPr="00C94C19">
              <w:rPr>
                <w:color w:val="auto"/>
                <w:szCs w:val="24"/>
              </w:rPr>
              <w:t xml:space="preserve"> 4</w:t>
            </w:r>
            <w:r w:rsidR="00C71559" w:rsidRPr="00C94C19">
              <w:rPr>
                <w:color w:val="auto"/>
                <w:szCs w:val="24"/>
              </w:rPr>
              <w:t xml:space="preserve"> pkt 1 i 2.</w:t>
            </w:r>
            <w:r w:rsidRPr="00C94C19">
              <w:rPr>
                <w:color w:val="auto"/>
                <w:szCs w:val="24"/>
              </w:rPr>
              <w:t xml:space="preserve"> </w:t>
            </w:r>
          </w:p>
          <w:p w14:paraId="0491B92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Zawieranie umów w sprawach związanych z funkcjonowaniem podmiotów opisanych w </w:t>
            </w:r>
            <w:r w:rsidR="00C71559" w:rsidRPr="00C94C19">
              <w:rPr>
                <w:color w:val="auto"/>
                <w:szCs w:val="24"/>
              </w:rPr>
              <w:t>ust.</w:t>
            </w:r>
            <w:r w:rsidRPr="00C94C19">
              <w:rPr>
                <w:color w:val="auto"/>
                <w:szCs w:val="24"/>
              </w:rPr>
              <w:t xml:space="preserve"> 4.</w:t>
            </w:r>
          </w:p>
          <w:p w14:paraId="657877D0"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szpitalnych i uniwersyteckich centrów klinicznych.</w:t>
            </w:r>
          </w:p>
          <w:p w14:paraId="59994951"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kliniczną jednostek zlokalizowanych na bazie obcej.</w:t>
            </w:r>
          </w:p>
          <w:p w14:paraId="689E91B3" w14:textId="77777777" w:rsidR="00D3791F" w:rsidRPr="00C94C19" w:rsidRDefault="00D3791F" w:rsidP="008E554D">
            <w:pPr>
              <w:spacing w:line="276" w:lineRule="auto"/>
              <w:jc w:val="both"/>
              <w:rPr>
                <w:i/>
                <w:szCs w:val="24"/>
              </w:rPr>
            </w:pPr>
          </w:p>
          <w:p w14:paraId="41DA3DBE" w14:textId="0BB741FF" w:rsidR="00C36C16" w:rsidRPr="00C94C19" w:rsidRDefault="00D3791F" w:rsidP="00111C02">
            <w:pPr>
              <w:jc w:val="both"/>
              <w:rPr>
                <w:szCs w:val="24"/>
              </w:rPr>
            </w:pPr>
            <w:r w:rsidRPr="00C94C19">
              <w:rPr>
                <w:i/>
                <w:szCs w:val="24"/>
              </w:rPr>
              <w:t>Prorektor ds. Klinicznych jest upoważniony do załatwiania spraw w imieniu Rektora w zakresie ustal</w:t>
            </w:r>
            <w:r w:rsidRPr="00C94C19">
              <w:rPr>
                <w:i/>
                <w:szCs w:val="24"/>
              </w:rPr>
              <w:t>o</w:t>
            </w:r>
            <w:r w:rsidRPr="00C94C19">
              <w:rPr>
                <w:i/>
                <w:szCs w:val="24"/>
              </w:rPr>
              <w:t xml:space="preserve">nym w pełnomocnictwach udzielonych przez Rektora, obejmujących w szczególności upoważnienie do wydawania decyzji administracyjnych, postanowień i zaświadczeń oraz dokonywania innych czynności. </w:t>
            </w:r>
          </w:p>
        </w:tc>
      </w:tr>
    </w:tbl>
    <w:p w14:paraId="404B3BBC" w14:textId="77777777" w:rsidR="009047C7" w:rsidRPr="00C94C19" w:rsidRDefault="009047C7" w:rsidP="000A1040">
      <w:pPr>
        <w:spacing w:line="276" w:lineRule="auto"/>
      </w:pPr>
    </w:p>
    <w:p w14:paraId="5440739B" w14:textId="77777777" w:rsidR="009047C7" w:rsidRPr="00C94C19" w:rsidRDefault="009047C7" w:rsidP="000A1040">
      <w:pPr>
        <w:spacing w:line="276" w:lineRule="auto"/>
        <w:rPr>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719"/>
      </w:tblGrid>
      <w:tr w:rsidR="00C94C19" w:rsidRPr="00C94C19" w14:paraId="2FDCF505" w14:textId="77777777" w:rsidTr="00D73D2E">
        <w:tc>
          <w:tcPr>
            <w:tcW w:w="1242" w:type="dxa"/>
            <w:tcBorders>
              <w:top w:val="double" w:sz="4" w:space="0" w:color="auto"/>
              <w:left w:val="double" w:sz="4" w:space="0" w:color="auto"/>
              <w:bottom w:val="double" w:sz="4" w:space="0" w:color="auto"/>
            </w:tcBorders>
            <w:shd w:val="clear" w:color="auto" w:fill="auto"/>
          </w:tcPr>
          <w:p w14:paraId="479FED81" w14:textId="77777777" w:rsidR="00AE4EAA" w:rsidRPr="00C94C19" w:rsidRDefault="00AE4EAA" w:rsidP="00B954B3">
            <w:pPr>
              <w:pStyle w:val="Standard"/>
              <w:rPr>
                <w:sz w:val="24"/>
              </w:rPr>
            </w:pPr>
            <w:r w:rsidRPr="00C94C19">
              <w:rPr>
                <w:sz w:val="24"/>
              </w:rPr>
              <w:t xml:space="preserve">Nazwa </w:t>
            </w:r>
            <w:r w:rsidRPr="00C94C19">
              <w:rPr>
                <w:sz w:val="24"/>
              </w:rPr>
              <w:br/>
              <w:t>i symbol jednostki</w:t>
            </w:r>
          </w:p>
        </w:tc>
        <w:tc>
          <w:tcPr>
            <w:tcW w:w="7230" w:type="dxa"/>
            <w:gridSpan w:val="3"/>
            <w:tcBorders>
              <w:top w:val="double" w:sz="4" w:space="0" w:color="auto"/>
            </w:tcBorders>
            <w:shd w:val="clear" w:color="auto" w:fill="auto"/>
          </w:tcPr>
          <w:p w14:paraId="5D6752CA" w14:textId="77777777" w:rsidR="00AE4EAA" w:rsidRPr="00C94C19" w:rsidRDefault="00AE4EAA" w:rsidP="008E554D">
            <w:pPr>
              <w:pStyle w:val="Nagwek3"/>
              <w:spacing w:before="120"/>
            </w:pPr>
            <w:bookmarkStart w:id="119" w:name="_Toc137635437"/>
            <w:r w:rsidRPr="00C94C19">
              <w:t>UNIWERSYTECKIE CENTRUM ONKOLOGII</w:t>
            </w:r>
            <w:bookmarkEnd w:id="119"/>
          </w:p>
        </w:tc>
        <w:tc>
          <w:tcPr>
            <w:tcW w:w="1719" w:type="dxa"/>
            <w:tcBorders>
              <w:top w:val="double" w:sz="4" w:space="0" w:color="auto"/>
              <w:right w:val="double" w:sz="4" w:space="0" w:color="auto"/>
            </w:tcBorders>
            <w:shd w:val="clear" w:color="auto" w:fill="auto"/>
          </w:tcPr>
          <w:p w14:paraId="5FE002EC" w14:textId="77777777" w:rsidR="00AE4EAA" w:rsidRPr="00C94C19" w:rsidRDefault="00AE4EAA" w:rsidP="008E554D">
            <w:pPr>
              <w:pStyle w:val="Standard"/>
              <w:snapToGrid w:val="0"/>
              <w:spacing w:before="120" w:after="120"/>
              <w:rPr>
                <w:sz w:val="24"/>
              </w:rPr>
            </w:pPr>
            <w:r w:rsidRPr="00C94C19">
              <w:rPr>
                <w:b/>
                <w:sz w:val="26"/>
                <w:szCs w:val="26"/>
              </w:rPr>
              <w:t>RK-CO</w:t>
            </w:r>
          </w:p>
        </w:tc>
      </w:tr>
      <w:tr w:rsidR="00C94C19" w:rsidRPr="00C94C19" w14:paraId="0DAE5FD6" w14:textId="77777777" w:rsidTr="00D73D2E">
        <w:tc>
          <w:tcPr>
            <w:tcW w:w="1242" w:type="dxa"/>
            <w:vMerge w:val="restart"/>
            <w:tcBorders>
              <w:top w:val="double" w:sz="4" w:space="0" w:color="auto"/>
              <w:left w:val="double" w:sz="4" w:space="0" w:color="auto"/>
            </w:tcBorders>
            <w:shd w:val="clear" w:color="auto" w:fill="auto"/>
          </w:tcPr>
          <w:p w14:paraId="4AB0A020" w14:textId="77777777" w:rsidR="00AE4EAA" w:rsidRPr="00C94C19" w:rsidRDefault="00AE4EAA" w:rsidP="00B954B3">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shd w:val="clear" w:color="auto" w:fill="auto"/>
          </w:tcPr>
          <w:p w14:paraId="74FBC742" w14:textId="77777777" w:rsidR="00AE4EAA" w:rsidRPr="00C94C19" w:rsidRDefault="00AE4EAA" w:rsidP="00B954B3">
            <w:pPr>
              <w:pStyle w:val="Standard"/>
              <w:rPr>
                <w:sz w:val="24"/>
              </w:rPr>
            </w:pPr>
            <w:r w:rsidRPr="00C94C19">
              <w:rPr>
                <w:sz w:val="24"/>
              </w:rPr>
              <w:t>Podległość formalna</w:t>
            </w:r>
          </w:p>
        </w:tc>
        <w:tc>
          <w:tcPr>
            <w:tcW w:w="4696" w:type="dxa"/>
            <w:gridSpan w:val="2"/>
            <w:tcBorders>
              <w:top w:val="double" w:sz="4" w:space="0" w:color="auto"/>
              <w:right w:val="double" w:sz="4" w:space="0" w:color="auto"/>
            </w:tcBorders>
            <w:shd w:val="clear" w:color="auto" w:fill="auto"/>
          </w:tcPr>
          <w:p w14:paraId="7A1834CC" w14:textId="77777777" w:rsidR="00AE4EAA" w:rsidRPr="00C94C19" w:rsidRDefault="00AE4EAA" w:rsidP="00B954B3">
            <w:pPr>
              <w:pStyle w:val="Standard"/>
              <w:rPr>
                <w:sz w:val="24"/>
              </w:rPr>
            </w:pPr>
            <w:r w:rsidRPr="00C94C19">
              <w:rPr>
                <w:sz w:val="24"/>
              </w:rPr>
              <w:t>Podległość merytoryczna</w:t>
            </w:r>
          </w:p>
        </w:tc>
      </w:tr>
      <w:tr w:rsidR="00C94C19" w:rsidRPr="00C94C19" w14:paraId="64094B70" w14:textId="77777777" w:rsidTr="00D73D2E">
        <w:trPr>
          <w:trHeight w:val="376"/>
        </w:trPr>
        <w:tc>
          <w:tcPr>
            <w:tcW w:w="1242" w:type="dxa"/>
            <w:vMerge/>
            <w:tcBorders>
              <w:left w:val="double" w:sz="4" w:space="0" w:color="auto"/>
              <w:bottom w:val="double" w:sz="4" w:space="0" w:color="auto"/>
            </w:tcBorders>
            <w:shd w:val="clear" w:color="auto" w:fill="auto"/>
          </w:tcPr>
          <w:p w14:paraId="759F539B" w14:textId="77777777" w:rsidR="00AE4EAA" w:rsidRPr="00C94C19" w:rsidRDefault="00AE4EAA" w:rsidP="00B954B3">
            <w:pPr>
              <w:rPr>
                <w:szCs w:val="24"/>
              </w:rPr>
            </w:pPr>
          </w:p>
        </w:tc>
        <w:tc>
          <w:tcPr>
            <w:tcW w:w="3261" w:type="dxa"/>
            <w:tcBorders>
              <w:bottom w:val="double" w:sz="4" w:space="0" w:color="auto"/>
            </w:tcBorders>
            <w:shd w:val="clear" w:color="auto" w:fill="auto"/>
          </w:tcPr>
          <w:p w14:paraId="7C574A5B" w14:textId="77777777" w:rsidR="00AE4EAA" w:rsidRPr="00C94C19" w:rsidRDefault="00AE4EAA" w:rsidP="00B954B3">
            <w:pPr>
              <w:rPr>
                <w:szCs w:val="24"/>
              </w:rPr>
            </w:pPr>
            <w:r w:rsidRPr="00C94C19">
              <w:rPr>
                <w:szCs w:val="24"/>
              </w:rPr>
              <w:t>Prorektor ds. Klinicznych</w:t>
            </w:r>
          </w:p>
          <w:p w14:paraId="3BCC7860" w14:textId="77777777" w:rsidR="00AE4EAA" w:rsidRPr="00C94C19" w:rsidRDefault="00AE4EAA" w:rsidP="00B954B3">
            <w:pPr>
              <w:rPr>
                <w:szCs w:val="24"/>
              </w:rPr>
            </w:pPr>
          </w:p>
          <w:p w14:paraId="2E32C355" w14:textId="77777777" w:rsidR="00AE4EAA" w:rsidRPr="00C94C19" w:rsidRDefault="00AE4EAA" w:rsidP="00B954B3">
            <w:pPr>
              <w:rPr>
                <w:szCs w:val="24"/>
              </w:rPr>
            </w:pPr>
          </w:p>
        </w:tc>
        <w:tc>
          <w:tcPr>
            <w:tcW w:w="992" w:type="dxa"/>
            <w:tcBorders>
              <w:bottom w:val="double" w:sz="4" w:space="0" w:color="auto"/>
            </w:tcBorders>
            <w:shd w:val="clear" w:color="auto" w:fill="auto"/>
          </w:tcPr>
          <w:p w14:paraId="6C7C6027" w14:textId="77777777" w:rsidR="00AE4EAA" w:rsidRPr="00C94C19" w:rsidRDefault="00AE4EAA" w:rsidP="00B954B3">
            <w:pPr>
              <w:rPr>
                <w:szCs w:val="24"/>
              </w:rPr>
            </w:pPr>
            <w:r w:rsidRPr="00C94C19">
              <w:rPr>
                <w:szCs w:val="24"/>
              </w:rPr>
              <w:t>RK</w:t>
            </w:r>
          </w:p>
        </w:tc>
        <w:tc>
          <w:tcPr>
            <w:tcW w:w="2977" w:type="dxa"/>
            <w:tcBorders>
              <w:bottom w:val="double" w:sz="4" w:space="0" w:color="auto"/>
            </w:tcBorders>
            <w:shd w:val="clear" w:color="auto" w:fill="auto"/>
          </w:tcPr>
          <w:p w14:paraId="7A81B4EC" w14:textId="77777777" w:rsidR="00AE4EAA" w:rsidRPr="00C94C19" w:rsidRDefault="00AE4EAA" w:rsidP="00B954B3">
            <w:pPr>
              <w:rPr>
                <w:szCs w:val="24"/>
              </w:rPr>
            </w:pPr>
            <w:r w:rsidRPr="00C94C19">
              <w:rPr>
                <w:szCs w:val="24"/>
              </w:rPr>
              <w:t>Prorektor ds. Klinicznych</w:t>
            </w:r>
          </w:p>
        </w:tc>
        <w:tc>
          <w:tcPr>
            <w:tcW w:w="1719" w:type="dxa"/>
            <w:tcBorders>
              <w:bottom w:val="double" w:sz="4" w:space="0" w:color="auto"/>
              <w:right w:val="double" w:sz="4" w:space="0" w:color="auto"/>
            </w:tcBorders>
            <w:shd w:val="clear" w:color="auto" w:fill="auto"/>
          </w:tcPr>
          <w:p w14:paraId="5D06AC35" w14:textId="77777777" w:rsidR="00AE4EAA" w:rsidRPr="00C94C19" w:rsidRDefault="00AE4EAA" w:rsidP="00B954B3">
            <w:pPr>
              <w:pStyle w:val="Standard"/>
              <w:snapToGrid w:val="0"/>
              <w:rPr>
                <w:sz w:val="24"/>
              </w:rPr>
            </w:pPr>
            <w:r w:rsidRPr="00C94C19">
              <w:rPr>
                <w:sz w:val="24"/>
              </w:rPr>
              <w:t>RK</w:t>
            </w:r>
          </w:p>
        </w:tc>
      </w:tr>
      <w:tr w:rsidR="00C94C19" w:rsidRPr="00C94C19" w14:paraId="39761460" w14:textId="77777777" w:rsidTr="00D73D2E">
        <w:tc>
          <w:tcPr>
            <w:tcW w:w="10191" w:type="dxa"/>
            <w:gridSpan w:val="5"/>
            <w:tcBorders>
              <w:top w:val="single" w:sz="4" w:space="0" w:color="auto"/>
              <w:left w:val="nil"/>
              <w:bottom w:val="double" w:sz="4" w:space="0" w:color="auto"/>
              <w:right w:val="nil"/>
            </w:tcBorders>
            <w:shd w:val="clear" w:color="auto" w:fill="auto"/>
          </w:tcPr>
          <w:p w14:paraId="539FEDE4" w14:textId="77777777" w:rsidR="00AE4EAA" w:rsidRPr="00C94C19" w:rsidRDefault="00AE4EAA" w:rsidP="00B954B3">
            <w:pPr>
              <w:rPr>
                <w:szCs w:val="24"/>
              </w:rPr>
            </w:pPr>
          </w:p>
        </w:tc>
      </w:tr>
      <w:tr w:rsidR="00C94C19" w:rsidRPr="00C94C19" w14:paraId="36F2CCB2" w14:textId="77777777" w:rsidTr="00D73D2E">
        <w:tc>
          <w:tcPr>
            <w:tcW w:w="10191" w:type="dxa"/>
            <w:gridSpan w:val="5"/>
            <w:tcBorders>
              <w:top w:val="double" w:sz="4" w:space="0" w:color="auto"/>
              <w:left w:val="double" w:sz="4" w:space="0" w:color="auto"/>
              <w:right w:val="double" w:sz="4" w:space="0" w:color="auto"/>
            </w:tcBorders>
            <w:shd w:val="clear" w:color="auto" w:fill="auto"/>
          </w:tcPr>
          <w:p w14:paraId="01F88AD5" w14:textId="77777777" w:rsidR="00AE4EAA" w:rsidRPr="00C94C19" w:rsidRDefault="00AE4EAA" w:rsidP="00B954B3">
            <w:pPr>
              <w:pStyle w:val="Standard"/>
              <w:spacing w:before="120"/>
              <w:rPr>
                <w:b/>
                <w:sz w:val="24"/>
              </w:rPr>
            </w:pPr>
            <w:r w:rsidRPr="00C94C19">
              <w:rPr>
                <w:b/>
                <w:sz w:val="24"/>
              </w:rPr>
              <w:t>Cel działalności</w:t>
            </w:r>
          </w:p>
        </w:tc>
      </w:tr>
      <w:tr w:rsidR="00C94C19" w:rsidRPr="00C94C19" w14:paraId="6CAA198C" w14:textId="77777777" w:rsidTr="00D73D2E">
        <w:trPr>
          <w:trHeight w:val="879"/>
        </w:trPr>
        <w:tc>
          <w:tcPr>
            <w:tcW w:w="10191" w:type="dxa"/>
            <w:gridSpan w:val="5"/>
            <w:tcBorders>
              <w:left w:val="double" w:sz="4" w:space="0" w:color="auto"/>
              <w:bottom w:val="double" w:sz="4" w:space="0" w:color="auto"/>
              <w:right w:val="double" w:sz="4" w:space="0" w:color="auto"/>
            </w:tcBorders>
            <w:shd w:val="clear" w:color="auto" w:fill="auto"/>
          </w:tcPr>
          <w:p w14:paraId="1BA38ECD" w14:textId="77777777" w:rsidR="00AE4EAA" w:rsidRPr="00C94C19" w:rsidRDefault="00AE4EAA" w:rsidP="009F4778">
            <w:pPr>
              <w:pStyle w:val="Standard"/>
              <w:numPr>
                <w:ilvl w:val="0"/>
                <w:numId w:val="166"/>
              </w:numPr>
              <w:autoSpaceDE/>
              <w:autoSpaceDN w:val="0"/>
              <w:spacing w:before="120" w:line="276" w:lineRule="auto"/>
              <w:ind w:left="284" w:hanging="284"/>
              <w:jc w:val="both"/>
              <w:textAlignment w:val="baseline"/>
              <w:rPr>
                <w:sz w:val="24"/>
              </w:rPr>
            </w:pPr>
            <w:r w:rsidRPr="00C94C19">
              <w:rPr>
                <w:spacing w:val="-4"/>
                <w:sz w:val="24"/>
                <w:lang w:eastAsia="pl-PL"/>
              </w:rPr>
              <w:t>Koordynacja działań dydaktycznych, naukowych i usługowych z zakresu leczenia sk</w:t>
            </w:r>
            <w:r w:rsidR="000A1040" w:rsidRPr="00C94C19">
              <w:rPr>
                <w:spacing w:val="-4"/>
                <w:sz w:val="24"/>
                <w:lang w:eastAsia="pl-PL"/>
              </w:rPr>
              <w:t>ojarzonego chorób nowotworowych</w:t>
            </w:r>
            <w:r w:rsidRPr="00C94C19">
              <w:rPr>
                <w:spacing w:val="-4"/>
                <w:sz w:val="24"/>
                <w:lang w:eastAsia="pl-PL"/>
              </w:rPr>
              <w:t>.</w:t>
            </w:r>
          </w:p>
        </w:tc>
      </w:tr>
      <w:tr w:rsidR="00C94C19" w:rsidRPr="00C94C19" w14:paraId="0EB1C74E" w14:textId="77777777" w:rsidTr="00D73D2E">
        <w:trPr>
          <w:trHeight w:val="586"/>
        </w:trPr>
        <w:tc>
          <w:tcPr>
            <w:tcW w:w="10191" w:type="dxa"/>
            <w:gridSpan w:val="5"/>
            <w:tcBorders>
              <w:top w:val="double" w:sz="4" w:space="0" w:color="auto"/>
              <w:left w:val="double" w:sz="4" w:space="0" w:color="auto"/>
              <w:right w:val="double" w:sz="4" w:space="0" w:color="auto"/>
            </w:tcBorders>
            <w:shd w:val="clear" w:color="auto" w:fill="auto"/>
          </w:tcPr>
          <w:p w14:paraId="54A31036" w14:textId="77777777" w:rsidR="00AE4EAA" w:rsidRPr="00C94C19" w:rsidRDefault="00AE4EAA" w:rsidP="00B954B3">
            <w:pPr>
              <w:pStyle w:val="Standard"/>
              <w:spacing w:before="120"/>
              <w:rPr>
                <w:b/>
                <w:sz w:val="24"/>
              </w:rPr>
            </w:pPr>
            <w:r w:rsidRPr="00C94C19">
              <w:rPr>
                <w:b/>
                <w:sz w:val="24"/>
              </w:rPr>
              <w:t>Kluczowe zadania</w:t>
            </w:r>
          </w:p>
        </w:tc>
      </w:tr>
      <w:tr w:rsidR="00AE4EAA" w:rsidRPr="00C94C19" w14:paraId="3DC73942" w14:textId="77777777" w:rsidTr="00D73D2E">
        <w:trPr>
          <w:trHeight w:val="5834"/>
        </w:trPr>
        <w:tc>
          <w:tcPr>
            <w:tcW w:w="10191" w:type="dxa"/>
            <w:gridSpan w:val="5"/>
            <w:tcBorders>
              <w:left w:val="double" w:sz="4" w:space="0" w:color="auto"/>
              <w:bottom w:val="double" w:sz="4" w:space="0" w:color="auto"/>
              <w:right w:val="double" w:sz="4" w:space="0" w:color="auto"/>
            </w:tcBorders>
            <w:shd w:val="clear" w:color="auto" w:fill="auto"/>
          </w:tcPr>
          <w:p w14:paraId="5537AD16" w14:textId="77777777" w:rsidR="00AE4EAA" w:rsidRPr="00C94C19" w:rsidRDefault="00AE4EAA" w:rsidP="00B954B3">
            <w:pPr>
              <w:pStyle w:val="Akapitzlist"/>
              <w:shd w:val="clear" w:color="auto" w:fill="auto"/>
              <w:tabs>
                <w:tab w:val="left" w:pos="426"/>
              </w:tabs>
              <w:spacing w:before="0" w:line="240" w:lineRule="auto"/>
              <w:ind w:left="426" w:right="0"/>
              <w:contextualSpacing w:val="0"/>
              <w:rPr>
                <w:color w:val="auto"/>
                <w:spacing w:val="-4"/>
                <w:szCs w:val="24"/>
                <w:lang w:eastAsia="pl-PL"/>
              </w:rPr>
            </w:pPr>
          </w:p>
          <w:p w14:paraId="53F81635" w14:textId="77777777" w:rsidR="00AE4EAA" w:rsidRPr="00C94C19" w:rsidRDefault="00AE4EAA" w:rsidP="002A21BE">
            <w:pPr>
              <w:pStyle w:val="Akapitzlist"/>
              <w:spacing w:line="276" w:lineRule="auto"/>
              <w:ind w:left="22"/>
              <w:rPr>
                <w:color w:val="auto"/>
                <w:szCs w:val="24"/>
                <w:lang w:eastAsia="pl-PL"/>
              </w:rPr>
            </w:pPr>
            <w:r w:rsidRPr="00C94C19">
              <w:rPr>
                <w:color w:val="auto"/>
                <w:spacing w:val="-4"/>
                <w:szCs w:val="24"/>
                <w:lang w:eastAsia="pl-PL"/>
              </w:rPr>
              <w:t>Koordynacja pracy nauczycieli akademickich zatrudnionych w wydziałowych jednostkach organizacy</w:t>
            </w:r>
            <w:r w:rsidRPr="00C94C19">
              <w:rPr>
                <w:color w:val="auto"/>
                <w:spacing w:val="-4"/>
                <w:szCs w:val="24"/>
                <w:lang w:eastAsia="pl-PL"/>
              </w:rPr>
              <w:t>j</w:t>
            </w:r>
            <w:r w:rsidRPr="00C94C19">
              <w:rPr>
                <w:color w:val="auto"/>
                <w:spacing w:val="-4"/>
                <w:szCs w:val="24"/>
                <w:lang w:eastAsia="pl-PL"/>
              </w:rPr>
              <w:t>nych w ramach procesu dydaktycznego oraz naukowego w zakresie leczenia skojarzonego chorób now</w:t>
            </w:r>
            <w:r w:rsidRPr="00C94C19">
              <w:rPr>
                <w:color w:val="auto"/>
                <w:spacing w:val="-4"/>
                <w:szCs w:val="24"/>
                <w:lang w:eastAsia="pl-PL"/>
              </w:rPr>
              <w:t>o</w:t>
            </w:r>
            <w:r w:rsidRPr="00C94C19">
              <w:rPr>
                <w:color w:val="auto"/>
                <w:spacing w:val="-4"/>
                <w:szCs w:val="24"/>
                <w:lang w:eastAsia="pl-PL"/>
              </w:rPr>
              <w:t>tworowych.</w:t>
            </w:r>
          </w:p>
          <w:p w14:paraId="6F78DAB3" w14:textId="77777777" w:rsidR="00AE4EAA" w:rsidRPr="00C94C19" w:rsidRDefault="00AE4EAA" w:rsidP="002A21BE">
            <w:pPr>
              <w:pStyle w:val="Akapitzlist"/>
              <w:spacing w:line="276" w:lineRule="auto"/>
              <w:ind w:left="447"/>
              <w:rPr>
                <w:color w:val="auto"/>
                <w:szCs w:val="24"/>
                <w:lang w:eastAsia="pl-PL"/>
              </w:rPr>
            </w:pPr>
          </w:p>
          <w:p w14:paraId="0A6AF101" w14:textId="77777777" w:rsidR="00AE4EAA" w:rsidRPr="00C94C19" w:rsidRDefault="00AE4EAA" w:rsidP="00B954B3">
            <w:pPr>
              <w:pStyle w:val="Standard"/>
              <w:autoSpaceDE/>
              <w:autoSpaceDN w:val="0"/>
              <w:ind w:left="360"/>
              <w:textAlignment w:val="baseline"/>
              <w:rPr>
                <w:sz w:val="24"/>
              </w:rPr>
            </w:pPr>
          </w:p>
          <w:p w14:paraId="43AC5D19" w14:textId="77777777" w:rsidR="00AE4EAA" w:rsidRPr="00C94C19" w:rsidRDefault="00AE4EAA" w:rsidP="00B954B3">
            <w:pPr>
              <w:pStyle w:val="Standard"/>
              <w:autoSpaceDE/>
              <w:autoSpaceDN w:val="0"/>
              <w:ind w:left="360"/>
              <w:textAlignment w:val="baseline"/>
              <w:rPr>
                <w:sz w:val="24"/>
              </w:rPr>
            </w:pPr>
          </w:p>
          <w:p w14:paraId="467C6897" w14:textId="77777777" w:rsidR="00AE4EAA" w:rsidRPr="00C94C19" w:rsidRDefault="00AE4EAA" w:rsidP="00B954B3">
            <w:pPr>
              <w:pStyle w:val="Standard"/>
              <w:autoSpaceDE/>
              <w:autoSpaceDN w:val="0"/>
              <w:ind w:left="360"/>
              <w:textAlignment w:val="baseline"/>
              <w:rPr>
                <w:sz w:val="24"/>
              </w:rPr>
            </w:pPr>
          </w:p>
          <w:p w14:paraId="2DC540E6" w14:textId="77777777" w:rsidR="00AE4EAA" w:rsidRPr="00C94C19" w:rsidRDefault="00AE4EAA" w:rsidP="00B954B3">
            <w:pPr>
              <w:pStyle w:val="Standard"/>
              <w:autoSpaceDE/>
              <w:autoSpaceDN w:val="0"/>
              <w:ind w:left="360"/>
              <w:textAlignment w:val="baseline"/>
              <w:rPr>
                <w:sz w:val="24"/>
              </w:rPr>
            </w:pPr>
          </w:p>
          <w:p w14:paraId="03577B72" w14:textId="77777777" w:rsidR="00AE4EAA" w:rsidRPr="00C94C19" w:rsidRDefault="00AE4EAA" w:rsidP="00B954B3">
            <w:pPr>
              <w:pStyle w:val="Standard"/>
              <w:autoSpaceDE/>
              <w:autoSpaceDN w:val="0"/>
              <w:ind w:left="360"/>
              <w:textAlignment w:val="baseline"/>
              <w:rPr>
                <w:sz w:val="24"/>
              </w:rPr>
            </w:pPr>
          </w:p>
          <w:p w14:paraId="4E276741" w14:textId="77777777" w:rsidR="00AE4EAA" w:rsidRPr="00C94C19" w:rsidRDefault="00AE4EAA" w:rsidP="00B954B3">
            <w:pPr>
              <w:pStyle w:val="Standard"/>
              <w:autoSpaceDE/>
              <w:autoSpaceDN w:val="0"/>
              <w:ind w:left="360"/>
              <w:textAlignment w:val="baseline"/>
              <w:rPr>
                <w:sz w:val="24"/>
              </w:rPr>
            </w:pPr>
          </w:p>
          <w:p w14:paraId="58B11436" w14:textId="77777777" w:rsidR="00AE4EAA" w:rsidRPr="00C94C19" w:rsidRDefault="00AE4EAA" w:rsidP="00B954B3">
            <w:pPr>
              <w:pStyle w:val="Standard"/>
              <w:autoSpaceDE/>
              <w:autoSpaceDN w:val="0"/>
              <w:ind w:left="360"/>
              <w:textAlignment w:val="baseline"/>
              <w:rPr>
                <w:sz w:val="24"/>
              </w:rPr>
            </w:pPr>
          </w:p>
          <w:p w14:paraId="1C612F2A" w14:textId="77777777" w:rsidR="00AE4EAA" w:rsidRPr="00C94C19" w:rsidRDefault="00AE4EAA" w:rsidP="00B954B3">
            <w:pPr>
              <w:pStyle w:val="Standard"/>
              <w:autoSpaceDE/>
              <w:autoSpaceDN w:val="0"/>
              <w:ind w:left="360"/>
              <w:textAlignment w:val="baseline"/>
              <w:rPr>
                <w:sz w:val="24"/>
              </w:rPr>
            </w:pPr>
          </w:p>
          <w:p w14:paraId="575B260A" w14:textId="77777777" w:rsidR="00AE4EAA" w:rsidRPr="00C94C19" w:rsidRDefault="00AE4EAA" w:rsidP="00B954B3">
            <w:pPr>
              <w:pStyle w:val="Standard"/>
              <w:autoSpaceDE/>
              <w:autoSpaceDN w:val="0"/>
              <w:ind w:left="360"/>
              <w:textAlignment w:val="baseline"/>
              <w:rPr>
                <w:sz w:val="24"/>
              </w:rPr>
            </w:pPr>
          </w:p>
          <w:p w14:paraId="5ECF27EB" w14:textId="77777777" w:rsidR="00AE4EAA" w:rsidRPr="00C94C19" w:rsidRDefault="00AE4EAA" w:rsidP="00B954B3">
            <w:pPr>
              <w:pStyle w:val="Standard"/>
              <w:autoSpaceDE/>
              <w:autoSpaceDN w:val="0"/>
              <w:ind w:left="360"/>
              <w:textAlignment w:val="baseline"/>
              <w:rPr>
                <w:sz w:val="24"/>
              </w:rPr>
            </w:pPr>
          </w:p>
          <w:p w14:paraId="4C3B5DDA" w14:textId="77777777" w:rsidR="00AE4EAA" w:rsidRPr="00C94C19" w:rsidRDefault="00AE4EAA" w:rsidP="00B954B3">
            <w:pPr>
              <w:pStyle w:val="Standard"/>
              <w:autoSpaceDE/>
              <w:autoSpaceDN w:val="0"/>
              <w:ind w:left="360"/>
              <w:textAlignment w:val="baseline"/>
              <w:rPr>
                <w:sz w:val="24"/>
              </w:rPr>
            </w:pPr>
          </w:p>
          <w:p w14:paraId="1C8C5B39" w14:textId="77777777" w:rsidR="00AE4EAA" w:rsidRPr="00C94C19" w:rsidRDefault="00AE4EAA" w:rsidP="00B954B3">
            <w:pPr>
              <w:pStyle w:val="Standard"/>
              <w:autoSpaceDE/>
              <w:autoSpaceDN w:val="0"/>
              <w:ind w:left="360"/>
              <w:textAlignment w:val="baseline"/>
              <w:rPr>
                <w:sz w:val="24"/>
              </w:rPr>
            </w:pPr>
          </w:p>
          <w:p w14:paraId="49DF124F" w14:textId="77777777" w:rsidR="00AE4EAA" w:rsidRPr="00C94C19" w:rsidRDefault="00AE4EAA" w:rsidP="00C50E70">
            <w:pPr>
              <w:pStyle w:val="Standard"/>
              <w:autoSpaceDE/>
              <w:autoSpaceDN w:val="0"/>
              <w:textAlignment w:val="baseline"/>
              <w:rPr>
                <w:sz w:val="24"/>
              </w:rPr>
            </w:pPr>
          </w:p>
          <w:p w14:paraId="0DCE3DB0" w14:textId="77777777" w:rsidR="00AE4EAA" w:rsidRPr="00C94C19" w:rsidRDefault="00AE4EAA" w:rsidP="00B954B3">
            <w:pPr>
              <w:pStyle w:val="Standard"/>
              <w:autoSpaceDE/>
              <w:autoSpaceDN w:val="0"/>
              <w:ind w:left="360"/>
              <w:textAlignment w:val="baseline"/>
              <w:rPr>
                <w:sz w:val="24"/>
              </w:rPr>
            </w:pPr>
          </w:p>
          <w:p w14:paraId="3C214C60" w14:textId="77777777" w:rsidR="00AE4EAA" w:rsidRPr="00C94C19" w:rsidRDefault="00AE4EAA" w:rsidP="00B954B3">
            <w:pPr>
              <w:pStyle w:val="Standard"/>
              <w:autoSpaceDE/>
              <w:autoSpaceDN w:val="0"/>
              <w:ind w:left="360"/>
              <w:textAlignment w:val="baseline"/>
              <w:rPr>
                <w:sz w:val="24"/>
              </w:rPr>
            </w:pPr>
          </w:p>
          <w:p w14:paraId="647BC4A2" w14:textId="77777777" w:rsidR="00AE4EAA" w:rsidRPr="00C94C19" w:rsidRDefault="00AE4EAA" w:rsidP="00B954B3">
            <w:pPr>
              <w:pStyle w:val="Standard"/>
              <w:autoSpaceDE/>
              <w:autoSpaceDN w:val="0"/>
              <w:ind w:left="360"/>
              <w:textAlignment w:val="baseline"/>
              <w:rPr>
                <w:sz w:val="24"/>
              </w:rPr>
            </w:pPr>
          </w:p>
          <w:p w14:paraId="7B3358CF" w14:textId="77777777" w:rsidR="00AE4EAA" w:rsidRPr="00C94C19" w:rsidRDefault="00AE4EAA" w:rsidP="00B954B3">
            <w:pPr>
              <w:pStyle w:val="Standard"/>
              <w:autoSpaceDE/>
              <w:autoSpaceDN w:val="0"/>
              <w:ind w:left="360"/>
              <w:textAlignment w:val="baseline"/>
              <w:rPr>
                <w:sz w:val="24"/>
              </w:rPr>
            </w:pPr>
          </w:p>
          <w:p w14:paraId="7BE2F4DB" w14:textId="77777777" w:rsidR="00AE4EAA" w:rsidRPr="00C94C19" w:rsidRDefault="00AE4EAA" w:rsidP="00B954B3">
            <w:pPr>
              <w:pStyle w:val="Standard"/>
              <w:autoSpaceDE/>
              <w:autoSpaceDN w:val="0"/>
              <w:ind w:left="360"/>
              <w:textAlignment w:val="baseline"/>
              <w:rPr>
                <w:sz w:val="24"/>
              </w:rPr>
            </w:pPr>
          </w:p>
          <w:p w14:paraId="4CD878E8" w14:textId="77777777" w:rsidR="00AE4EAA" w:rsidRPr="00C94C19" w:rsidRDefault="00AE4EAA" w:rsidP="00B954B3">
            <w:pPr>
              <w:pStyle w:val="Standard"/>
              <w:autoSpaceDE/>
              <w:autoSpaceDN w:val="0"/>
              <w:ind w:left="360"/>
              <w:textAlignment w:val="baseline"/>
              <w:rPr>
                <w:sz w:val="24"/>
              </w:rPr>
            </w:pPr>
          </w:p>
          <w:p w14:paraId="27A34628" w14:textId="77777777" w:rsidR="00AE4EAA" w:rsidRPr="00C94C19" w:rsidRDefault="00AE4EAA" w:rsidP="00B954B3">
            <w:pPr>
              <w:pStyle w:val="Standard"/>
              <w:autoSpaceDE/>
              <w:autoSpaceDN w:val="0"/>
              <w:textAlignment w:val="baseline"/>
              <w:rPr>
                <w:sz w:val="24"/>
              </w:rPr>
            </w:pPr>
          </w:p>
        </w:tc>
      </w:tr>
    </w:tbl>
    <w:p w14:paraId="1EEC72D1" w14:textId="77777777" w:rsidR="00AE4EAA" w:rsidRPr="00C94C19" w:rsidRDefault="00AE4EAA" w:rsidP="00C204A7">
      <w:pPr>
        <w:rPr>
          <w:b/>
        </w:rPr>
      </w:pPr>
    </w:p>
    <w:p w14:paraId="6FFD8D98" w14:textId="77777777" w:rsidR="00C204A7" w:rsidRDefault="00C204A7" w:rsidP="00C204A7"/>
    <w:p w14:paraId="51C158CC" w14:textId="77777777" w:rsidR="00D64334" w:rsidRDefault="00D64334" w:rsidP="00C204A7"/>
    <w:p w14:paraId="01785FD5" w14:textId="4718C1DE" w:rsidR="00C50E70" w:rsidRDefault="00C50E70">
      <w:pPr>
        <w:spacing w:after="200" w:line="276" w:lineRule="auto"/>
      </w:pPr>
      <w:r>
        <w:br w:type="page"/>
      </w:r>
    </w:p>
    <w:p w14:paraId="7F51ADAE" w14:textId="77777777" w:rsidR="00D64334" w:rsidRDefault="00D64334" w:rsidP="00C204A7"/>
    <w:p w14:paraId="7B80D7B1" w14:textId="77777777" w:rsidR="00D64334" w:rsidRDefault="00D64334" w:rsidP="00C204A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D64334" w:rsidRPr="009E0C31" w14:paraId="2EDD504F" w14:textId="77777777" w:rsidTr="00D64334">
        <w:tc>
          <w:tcPr>
            <w:tcW w:w="1242" w:type="dxa"/>
            <w:tcBorders>
              <w:top w:val="double" w:sz="4" w:space="0" w:color="auto"/>
              <w:left w:val="double" w:sz="4" w:space="0" w:color="auto"/>
              <w:bottom w:val="double" w:sz="4" w:space="0" w:color="auto"/>
            </w:tcBorders>
            <w:shd w:val="clear" w:color="auto" w:fill="auto"/>
          </w:tcPr>
          <w:p w14:paraId="5330070B" w14:textId="77777777" w:rsidR="00D64334" w:rsidRPr="009E0C31" w:rsidRDefault="00D64334" w:rsidP="00D64334">
            <w:pPr>
              <w:pStyle w:val="Standard"/>
              <w:rPr>
                <w:sz w:val="24"/>
              </w:rPr>
            </w:pPr>
            <w:r w:rsidRPr="009E0C31">
              <w:rPr>
                <w:sz w:val="24"/>
              </w:rPr>
              <w:t xml:space="preserve">Nazwa </w:t>
            </w:r>
            <w:r w:rsidRPr="009E0C31">
              <w:rPr>
                <w:sz w:val="24"/>
              </w:rPr>
              <w:br/>
              <w:t>i symbol jednostki</w:t>
            </w:r>
          </w:p>
        </w:tc>
        <w:tc>
          <w:tcPr>
            <w:tcW w:w="7371" w:type="dxa"/>
            <w:gridSpan w:val="3"/>
            <w:tcBorders>
              <w:top w:val="double" w:sz="4" w:space="0" w:color="auto"/>
            </w:tcBorders>
            <w:shd w:val="clear" w:color="auto" w:fill="auto"/>
          </w:tcPr>
          <w:p w14:paraId="748B21FC" w14:textId="1D8309B9" w:rsidR="00D64334" w:rsidRPr="009E0C31" w:rsidRDefault="00D64334" w:rsidP="00C50E70">
            <w:pPr>
              <w:pStyle w:val="Nagwek3"/>
            </w:pPr>
            <w:bookmarkStart w:id="120" w:name="_Toc137635438"/>
            <w:r w:rsidRPr="009E0C31">
              <w:t xml:space="preserve">UNIWERSYTECKIE CENTRUM </w:t>
            </w:r>
            <w:r>
              <w:t>CHIRURGII ROB</w:t>
            </w:r>
            <w:r>
              <w:t>O</w:t>
            </w:r>
            <w:r>
              <w:t>TYCZNEJ</w:t>
            </w:r>
            <w:bookmarkEnd w:id="120"/>
          </w:p>
        </w:tc>
        <w:tc>
          <w:tcPr>
            <w:tcW w:w="1134" w:type="dxa"/>
            <w:tcBorders>
              <w:top w:val="double" w:sz="4" w:space="0" w:color="auto"/>
              <w:right w:val="double" w:sz="4" w:space="0" w:color="auto"/>
            </w:tcBorders>
            <w:shd w:val="clear" w:color="auto" w:fill="auto"/>
          </w:tcPr>
          <w:p w14:paraId="18A3BD74" w14:textId="77777777" w:rsidR="00D64334" w:rsidRPr="009E0C31" w:rsidRDefault="00D64334" w:rsidP="00D64334">
            <w:pPr>
              <w:pStyle w:val="Standard"/>
              <w:snapToGrid w:val="0"/>
              <w:rPr>
                <w:b/>
                <w:sz w:val="26"/>
                <w:szCs w:val="26"/>
              </w:rPr>
            </w:pPr>
          </w:p>
          <w:p w14:paraId="5CA7DD30" w14:textId="77777777" w:rsidR="00D64334" w:rsidRPr="009E0C31" w:rsidRDefault="00D64334" w:rsidP="00D64334">
            <w:pPr>
              <w:pStyle w:val="Standard"/>
              <w:snapToGrid w:val="0"/>
              <w:rPr>
                <w:color w:val="6600FF"/>
                <w:sz w:val="24"/>
              </w:rPr>
            </w:pPr>
            <w:r w:rsidRPr="009E0C31">
              <w:rPr>
                <w:b/>
                <w:sz w:val="26"/>
                <w:szCs w:val="26"/>
              </w:rPr>
              <w:t>RK-</w:t>
            </w:r>
            <w:r>
              <w:rPr>
                <w:b/>
                <w:sz w:val="26"/>
                <w:szCs w:val="26"/>
              </w:rPr>
              <w:t>CR</w:t>
            </w:r>
          </w:p>
        </w:tc>
      </w:tr>
      <w:tr w:rsidR="00D64334" w:rsidRPr="009E0C31" w14:paraId="6502172E" w14:textId="77777777" w:rsidTr="00D64334">
        <w:tc>
          <w:tcPr>
            <w:tcW w:w="1242" w:type="dxa"/>
            <w:vMerge w:val="restart"/>
            <w:tcBorders>
              <w:top w:val="double" w:sz="4" w:space="0" w:color="auto"/>
              <w:left w:val="double" w:sz="4" w:space="0" w:color="auto"/>
            </w:tcBorders>
            <w:shd w:val="clear" w:color="auto" w:fill="auto"/>
          </w:tcPr>
          <w:p w14:paraId="7B5EA051" w14:textId="77777777" w:rsidR="00D64334" w:rsidRPr="009E0C31" w:rsidRDefault="00D64334" w:rsidP="00D64334">
            <w:pPr>
              <w:pStyle w:val="Standard"/>
              <w:rPr>
                <w:sz w:val="24"/>
              </w:rPr>
            </w:pPr>
            <w:r w:rsidRPr="009E0C31">
              <w:rPr>
                <w:sz w:val="24"/>
              </w:rPr>
              <w:t xml:space="preserve">Jednostka </w:t>
            </w:r>
            <w:r w:rsidRPr="009E0C31">
              <w:rPr>
                <w:sz w:val="24"/>
              </w:rPr>
              <w:br/>
              <w:t>nadrzędna</w:t>
            </w:r>
          </w:p>
        </w:tc>
        <w:tc>
          <w:tcPr>
            <w:tcW w:w="4253" w:type="dxa"/>
            <w:gridSpan w:val="2"/>
            <w:tcBorders>
              <w:top w:val="double" w:sz="4" w:space="0" w:color="auto"/>
            </w:tcBorders>
            <w:shd w:val="clear" w:color="auto" w:fill="auto"/>
          </w:tcPr>
          <w:p w14:paraId="78393769" w14:textId="77777777" w:rsidR="00D64334" w:rsidRPr="009E0C31" w:rsidRDefault="00D64334" w:rsidP="00D64334">
            <w:pPr>
              <w:pStyle w:val="Standard"/>
              <w:rPr>
                <w:sz w:val="24"/>
              </w:rPr>
            </w:pPr>
            <w:r w:rsidRPr="009E0C31">
              <w:rPr>
                <w:sz w:val="24"/>
              </w:rPr>
              <w:t>Podległość formalna</w:t>
            </w:r>
          </w:p>
        </w:tc>
        <w:tc>
          <w:tcPr>
            <w:tcW w:w="4252" w:type="dxa"/>
            <w:gridSpan w:val="2"/>
            <w:tcBorders>
              <w:top w:val="double" w:sz="4" w:space="0" w:color="auto"/>
              <w:right w:val="double" w:sz="4" w:space="0" w:color="auto"/>
            </w:tcBorders>
            <w:shd w:val="clear" w:color="auto" w:fill="auto"/>
          </w:tcPr>
          <w:p w14:paraId="460FBE3D" w14:textId="77777777" w:rsidR="00D64334" w:rsidRPr="009E0C31" w:rsidRDefault="00D64334" w:rsidP="00D64334">
            <w:pPr>
              <w:pStyle w:val="Standard"/>
              <w:rPr>
                <w:sz w:val="24"/>
              </w:rPr>
            </w:pPr>
            <w:r w:rsidRPr="009E0C31">
              <w:rPr>
                <w:sz w:val="24"/>
              </w:rPr>
              <w:t>Podległość merytoryczna</w:t>
            </w:r>
          </w:p>
        </w:tc>
      </w:tr>
      <w:tr w:rsidR="00D64334" w:rsidRPr="009E0C31" w14:paraId="6BE7249C" w14:textId="77777777" w:rsidTr="00D64334">
        <w:trPr>
          <w:trHeight w:val="376"/>
        </w:trPr>
        <w:tc>
          <w:tcPr>
            <w:tcW w:w="1242" w:type="dxa"/>
            <w:vMerge/>
            <w:tcBorders>
              <w:left w:val="double" w:sz="4" w:space="0" w:color="auto"/>
              <w:bottom w:val="double" w:sz="4" w:space="0" w:color="auto"/>
            </w:tcBorders>
            <w:shd w:val="clear" w:color="auto" w:fill="auto"/>
          </w:tcPr>
          <w:p w14:paraId="1C402491" w14:textId="77777777" w:rsidR="00D64334" w:rsidRPr="009E0C31" w:rsidRDefault="00D64334" w:rsidP="00D64334">
            <w:pPr>
              <w:rPr>
                <w:szCs w:val="24"/>
              </w:rPr>
            </w:pPr>
          </w:p>
        </w:tc>
        <w:tc>
          <w:tcPr>
            <w:tcW w:w="3261" w:type="dxa"/>
            <w:tcBorders>
              <w:bottom w:val="double" w:sz="4" w:space="0" w:color="auto"/>
            </w:tcBorders>
            <w:shd w:val="clear" w:color="auto" w:fill="auto"/>
          </w:tcPr>
          <w:p w14:paraId="63C794E2" w14:textId="77777777" w:rsidR="00D64334" w:rsidRPr="009E0C31" w:rsidRDefault="00D64334" w:rsidP="00D64334">
            <w:pPr>
              <w:rPr>
                <w:szCs w:val="24"/>
              </w:rPr>
            </w:pPr>
            <w:r w:rsidRPr="009E0C31">
              <w:rPr>
                <w:szCs w:val="24"/>
              </w:rPr>
              <w:t>Prorektor ds. Klinicznych</w:t>
            </w:r>
          </w:p>
          <w:p w14:paraId="7AA78381" w14:textId="77777777" w:rsidR="00D64334" w:rsidRPr="009E0C31" w:rsidRDefault="00D64334" w:rsidP="00D64334">
            <w:pPr>
              <w:rPr>
                <w:szCs w:val="24"/>
              </w:rPr>
            </w:pPr>
          </w:p>
          <w:p w14:paraId="076CF12A" w14:textId="77777777" w:rsidR="00D64334" w:rsidRPr="009E0C31" w:rsidRDefault="00D64334" w:rsidP="00D64334">
            <w:pPr>
              <w:rPr>
                <w:szCs w:val="24"/>
              </w:rPr>
            </w:pPr>
          </w:p>
        </w:tc>
        <w:tc>
          <w:tcPr>
            <w:tcW w:w="992" w:type="dxa"/>
            <w:tcBorders>
              <w:bottom w:val="double" w:sz="4" w:space="0" w:color="auto"/>
            </w:tcBorders>
            <w:shd w:val="clear" w:color="auto" w:fill="auto"/>
          </w:tcPr>
          <w:p w14:paraId="796C9120" w14:textId="77777777" w:rsidR="00D64334" w:rsidRPr="009E0C31" w:rsidRDefault="00D64334" w:rsidP="00D64334">
            <w:pPr>
              <w:rPr>
                <w:szCs w:val="24"/>
              </w:rPr>
            </w:pPr>
            <w:r w:rsidRPr="009E0C31">
              <w:rPr>
                <w:szCs w:val="24"/>
              </w:rPr>
              <w:t>RK</w:t>
            </w:r>
          </w:p>
        </w:tc>
        <w:tc>
          <w:tcPr>
            <w:tcW w:w="3118" w:type="dxa"/>
            <w:tcBorders>
              <w:bottom w:val="double" w:sz="4" w:space="0" w:color="auto"/>
            </w:tcBorders>
            <w:shd w:val="clear" w:color="auto" w:fill="auto"/>
          </w:tcPr>
          <w:p w14:paraId="550873A8" w14:textId="77777777" w:rsidR="00D64334" w:rsidRPr="009E0C31" w:rsidRDefault="00D64334" w:rsidP="00D64334">
            <w:pPr>
              <w:rPr>
                <w:szCs w:val="24"/>
              </w:rPr>
            </w:pPr>
            <w:r w:rsidRPr="009E0C31">
              <w:rPr>
                <w:szCs w:val="24"/>
              </w:rPr>
              <w:t>Prorektor ds. Klinicznych</w:t>
            </w:r>
          </w:p>
        </w:tc>
        <w:tc>
          <w:tcPr>
            <w:tcW w:w="1134" w:type="dxa"/>
            <w:tcBorders>
              <w:bottom w:val="double" w:sz="4" w:space="0" w:color="auto"/>
              <w:right w:val="double" w:sz="4" w:space="0" w:color="auto"/>
            </w:tcBorders>
            <w:shd w:val="clear" w:color="auto" w:fill="auto"/>
          </w:tcPr>
          <w:p w14:paraId="4049D7C3" w14:textId="77777777" w:rsidR="00D64334" w:rsidRPr="009E0C31" w:rsidRDefault="00D64334" w:rsidP="00D64334">
            <w:pPr>
              <w:pStyle w:val="Standard"/>
              <w:snapToGrid w:val="0"/>
              <w:rPr>
                <w:sz w:val="24"/>
              </w:rPr>
            </w:pPr>
            <w:r w:rsidRPr="009E0C31">
              <w:rPr>
                <w:sz w:val="24"/>
              </w:rPr>
              <w:t>RK</w:t>
            </w:r>
          </w:p>
        </w:tc>
      </w:tr>
      <w:tr w:rsidR="00D64334" w:rsidRPr="009E0C31" w14:paraId="169AD3CC" w14:textId="77777777" w:rsidTr="00D64334">
        <w:tc>
          <w:tcPr>
            <w:tcW w:w="9747" w:type="dxa"/>
            <w:gridSpan w:val="5"/>
            <w:tcBorders>
              <w:top w:val="single" w:sz="4" w:space="0" w:color="auto"/>
              <w:left w:val="nil"/>
              <w:bottom w:val="double" w:sz="4" w:space="0" w:color="auto"/>
              <w:right w:val="nil"/>
            </w:tcBorders>
            <w:shd w:val="clear" w:color="auto" w:fill="auto"/>
          </w:tcPr>
          <w:p w14:paraId="1D746D89" w14:textId="77777777" w:rsidR="00D64334" w:rsidRPr="009E0C31" w:rsidRDefault="00D64334" w:rsidP="00D64334">
            <w:pPr>
              <w:rPr>
                <w:szCs w:val="24"/>
              </w:rPr>
            </w:pPr>
          </w:p>
        </w:tc>
      </w:tr>
      <w:tr w:rsidR="00D64334" w:rsidRPr="00437E48" w14:paraId="647239FE" w14:textId="77777777" w:rsidTr="00D64334">
        <w:tc>
          <w:tcPr>
            <w:tcW w:w="9747" w:type="dxa"/>
            <w:gridSpan w:val="5"/>
            <w:tcBorders>
              <w:top w:val="double" w:sz="4" w:space="0" w:color="auto"/>
              <w:left w:val="double" w:sz="4" w:space="0" w:color="auto"/>
              <w:right w:val="double" w:sz="4" w:space="0" w:color="auto"/>
            </w:tcBorders>
            <w:shd w:val="clear" w:color="auto" w:fill="auto"/>
          </w:tcPr>
          <w:p w14:paraId="4CBC0756" w14:textId="77777777" w:rsidR="00D64334" w:rsidRPr="00437E48" w:rsidRDefault="00D64334" w:rsidP="00D64334">
            <w:pPr>
              <w:pStyle w:val="Standard"/>
              <w:spacing w:before="120"/>
              <w:rPr>
                <w:sz w:val="24"/>
              </w:rPr>
            </w:pPr>
            <w:r w:rsidRPr="00437E48">
              <w:rPr>
                <w:sz w:val="24"/>
              </w:rPr>
              <w:t>Cel działalności</w:t>
            </w:r>
          </w:p>
        </w:tc>
      </w:tr>
      <w:tr w:rsidR="00D64334" w:rsidRPr="009E0C31" w14:paraId="0DFD25E5" w14:textId="77777777" w:rsidTr="00D64334">
        <w:trPr>
          <w:trHeight w:val="424"/>
        </w:trPr>
        <w:tc>
          <w:tcPr>
            <w:tcW w:w="9747" w:type="dxa"/>
            <w:gridSpan w:val="5"/>
            <w:tcBorders>
              <w:left w:val="double" w:sz="4" w:space="0" w:color="auto"/>
              <w:bottom w:val="double" w:sz="4" w:space="0" w:color="auto"/>
              <w:right w:val="double" w:sz="4" w:space="0" w:color="auto"/>
            </w:tcBorders>
            <w:shd w:val="clear" w:color="auto" w:fill="auto"/>
          </w:tcPr>
          <w:p w14:paraId="0D27B79E" w14:textId="77777777" w:rsidR="00D64334" w:rsidRDefault="00D64334" w:rsidP="009F4778">
            <w:pPr>
              <w:pStyle w:val="Standard"/>
              <w:numPr>
                <w:ilvl w:val="0"/>
                <w:numId w:val="280"/>
              </w:numPr>
              <w:autoSpaceDE/>
              <w:autoSpaceDN w:val="0"/>
              <w:spacing w:before="120"/>
              <w:ind w:left="426" w:hanging="284"/>
              <w:jc w:val="both"/>
              <w:textAlignment w:val="baseline"/>
              <w:rPr>
                <w:spacing w:val="-4"/>
                <w:sz w:val="24"/>
                <w:lang w:eastAsia="pl-PL"/>
              </w:rPr>
            </w:pPr>
            <w:r>
              <w:rPr>
                <w:spacing w:val="-4"/>
                <w:sz w:val="24"/>
                <w:lang w:eastAsia="pl-PL"/>
              </w:rPr>
              <w:t>K</w:t>
            </w:r>
            <w:r w:rsidRPr="00F767A6">
              <w:rPr>
                <w:spacing w:val="-4"/>
                <w:sz w:val="24"/>
                <w:lang w:eastAsia="pl-PL"/>
              </w:rPr>
              <w:t xml:space="preserve">oordynacja </w:t>
            </w:r>
            <w:proofErr w:type="spellStart"/>
            <w:r w:rsidRPr="00F767A6">
              <w:rPr>
                <w:spacing w:val="-4"/>
                <w:sz w:val="24"/>
                <w:lang w:eastAsia="pl-PL"/>
              </w:rPr>
              <w:t>działan</w:t>
            </w:r>
            <w:proofErr w:type="spellEnd"/>
            <w:r w:rsidRPr="00F767A6">
              <w:rPr>
                <w:spacing w:val="-4"/>
                <w:sz w:val="24"/>
                <w:lang w:eastAsia="pl-PL"/>
              </w:rPr>
              <w:t xml:space="preserve">́ dydaktycznych, naukowych i usługowych </w:t>
            </w:r>
            <w:r>
              <w:rPr>
                <w:spacing w:val="-4"/>
                <w:sz w:val="24"/>
                <w:lang w:eastAsia="pl-PL"/>
              </w:rPr>
              <w:t>w zakresie</w:t>
            </w:r>
            <w:r w:rsidRPr="00F767A6">
              <w:rPr>
                <w:spacing w:val="-4"/>
                <w:sz w:val="24"/>
                <w:lang w:eastAsia="pl-PL"/>
              </w:rPr>
              <w:t xml:space="preserve"> leczenia</w:t>
            </w:r>
            <w:r>
              <w:rPr>
                <w:spacing w:val="-4"/>
                <w:sz w:val="24"/>
                <w:lang w:eastAsia="pl-PL"/>
              </w:rPr>
              <w:br/>
            </w:r>
            <w:r w:rsidRPr="00F767A6">
              <w:rPr>
                <w:spacing w:val="-4"/>
                <w:sz w:val="24"/>
                <w:lang w:eastAsia="pl-PL"/>
              </w:rPr>
              <w:t xml:space="preserve"> z wykorzystaniem chirurgii robotycznej</w:t>
            </w:r>
            <w:r>
              <w:rPr>
                <w:spacing w:val="-4"/>
                <w:sz w:val="24"/>
                <w:lang w:eastAsia="pl-PL"/>
              </w:rPr>
              <w:t>.</w:t>
            </w:r>
          </w:p>
          <w:p w14:paraId="47BBE2EB" w14:textId="77777777" w:rsidR="00D64334" w:rsidRPr="009E0C31" w:rsidRDefault="00D64334" w:rsidP="00D64334">
            <w:pPr>
              <w:pStyle w:val="Standard"/>
              <w:autoSpaceDE/>
              <w:autoSpaceDN w:val="0"/>
              <w:spacing w:before="120"/>
              <w:ind w:left="357"/>
              <w:textAlignment w:val="baseline"/>
              <w:rPr>
                <w:sz w:val="24"/>
              </w:rPr>
            </w:pPr>
          </w:p>
        </w:tc>
      </w:tr>
      <w:tr w:rsidR="00D64334" w:rsidRPr="00437E48" w14:paraId="7044FA08" w14:textId="77777777" w:rsidTr="00D64334">
        <w:trPr>
          <w:trHeight w:val="279"/>
        </w:trPr>
        <w:tc>
          <w:tcPr>
            <w:tcW w:w="9747" w:type="dxa"/>
            <w:gridSpan w:val="5"/>
            <w:tcBorders>
              <w:top w:val="double" w:sz="4" w:space="0" w:color="auto"/>
              <w:left w:val="double" w:sz="4" w:space="0" w:color="auto"/>
              <w:right w:val="double" w:sz="4" w:space="0" w:color="auto"/>
            </w:tcBorders>
            <w:shd w:val="clear" w:color="auto" w:fill="auto"/>
          </w:tcPr>
          <w:p w14:paraId="43A37179" w14:textId="77777777" w:rsidR="00D64334" w:rsidRPr="00437E48" w:rsidRDefault="00D64334" w:rsidP="00D64334">
            <w:pPr>
              <w:pStyle w:val="Standard"/>
              <w:spacing w:before="120"/>
              <w:rPr>
                <w:color w:val="000000"/>
                <w:sz w:val="24"/>
              </w:rPr>
            </w:pPr>
            <w:r w:rsidRPr="00437E48">
              <w:rPr>
                <w:color w:val="000000"/>
                <w:sz w:val="24"/>
              </w:rPr>
              <w:t>Kluczowe zadania</w:t>
            </w:r>
          </w:p>
        </w:tc>
      </w:tr>
      <w:tr w:rsidR="00D64334" w:rsidRPr="009E0C31" w14:paraId="6E6A2D40" w14:textId="77777777" w:rsidTr="00D64334">
        <w:trPr>
          <w:trHeight w:val="5351"/>
        </w:trPr>
        <w:tc>
          <w:tcPr>
            <w:tcW w:w="9747" w:type="dxa"/>
            <w:gridSpan w:val="5"/>
            <w:tcBorders>
              <w:left w:val="double" w:sz="4" w:space="0" w:color="auto"/>
              <w:right w:val="double" w:sz="4" w:space="0" w:color="auto"/>
            </w:tcBorders>
            <w:shd w:val="clear" w:color="auto" w:fill="auto"/>
          </w:tcPr>
          <w:p w14:paraId="21390543" w14:textId="77777777" w:rsidR="00D64334" w:rsidRPr="00C23192" w:rsidRDefault="00D64334" w:rsidP="00D64334">
            <w:pPr>
              <w:pStyle w:val="Listanumerowana"/>
              <w:numPr>
                <w:ilvl w:val="0"/>
                <w:numId w:val="0"/>
              </w:numPr>
              <w:ind w:firstLine="142"/>
              <w:jc w:val="both"/>
              <w:rPr>
                <w:rFonts w:ascii="Times New Roman" w:hAnsi="Times New Roman"/>
                <w:b/>
                <w:bCs/>
                <w:color w:val="auto"/>
                <w:sz w:val="24"/>
                <w:szCs w:val="24"/>
              </w:rPr>
            </w:pPr>
            <w:r w:rsidRPr="00C23192">
              <w:rPr>
                <w:rFonts w:ascii="Times New Roman" w:hAnsi="Times New Roman"/>
                <w:b/>
                <w:bCs/>
                <w:color w:val="auto"/>
                <w:sz w:val="24"/>
                <w:szCs w:val="24"/>
              </w:rPr>
              <w:t xml:space="preserve">Działalność naukowa: </w:t>
            </w:r>
          </w:p>
          <w:p w14:paraId="238B94A9" w14:textId="77777777" w:rsidR="00D64334" w:rsidRPr="00C23192" w:rsidRDefault="00D64334" w:rsidP="009F4778">
            <w:pPr>
              <w:pStyle w:val="Listanumerowana"/>
              <w:numPr>
                <w:ilvl w:val="0"/>
                <w:numId w:val="282"/>
              </w:numPr>
              <w:ind w:left="426" w:hanging="284"/>
              <w:jc w:val="both"/>
              <w:rPr>
                <w:rFonts w:ascii="Times New Roman" w:hAnsi="Times New Roman"/>
                <w:color w:val="auto"/>
                <w:sz w:val="24"/>
                <w:szCs w:val="24"/>
              </w:rPr>
            </w:pPr>
            <w:r w:rsidRPr="00C23192">
              <w:rPr>
                <w:rFonts w:ascii="Times New Roman" w:hAnsi="Times New Roman"/>
                <w:color w:val="auto"/>
                <w:sz w:val="24"/>
                <w:szCs w:val="24"/>
              </w:rPr>
              <w:t xml:space="preserve">Prowadzenie innowacyjnych kierunków badań i prac rozwojowych z wykorzystaniem techniki robotycznej - realizacja strategicznego kierunku Krajowego Programu Badań (Granty NCN i </w:t>
            </w:r>
            <w:proofErr w:type="spellStart"/>
            <w:r w:rsidRPr="00C23192">
              <w:rPr>
                <w:rFonts w:ascii="Times New Roman" w:hAnsi="Times New Roman"/>
                <w:color w:val="auto"/>
                <w:sz w:val="24"/>
                <w:szCs w:val="24"/>
              </w:rPr>
              <w:t>NCBiR</w:t>
            </w:r>
            <w:proofErr w:type="spellEnd"/>
            <w:r w:rsidRPr="00C23192">
              <w:rPr>
                <w:rFonts w:ascii="Times New Roman" w:hAnsi="Times New Roman"/>
                <w:color w:val="auto"/>
                <w:sz w:val="24"/>
                <w:szCs w:val="24"/>
              </w:rPr>
              <w:t>)</w:t>
            </w:r>
            <w:r>
              <w:rPr>
                <w:rFonts w:ascii="Times New Roman" w:hAnsi="Times New Roman"/>
                <w:color w:val="auto"/>
                <w:sz w:val="24"/>
                <w:szCs w:val="24"/>
              </w:rPr>
              <w:t>.</w:t>
            </w:r>
          </w:p>
          <w:p w14:paraId="3CD2EF83" w14:textId="77777777" w:rsidR="00D64334" w:rsidRPr="00C23192" w:rsidRDefault="00D64334" w:rsidP="009F4778">
            <w:pPr>
              <w:pStyle w:val="Listanumerowana"/>
              <w:numPr>
                <w:ilvl w:val="0"/>
                <w:numId w:val="282"/>
              </w:numPr>
              <w:ind w:left="426" w:hanging="284"/>
              <w:jc w:val="both"/>
              <w:rPr>
                <w:rFonts w:ascii="Times New Roman" w:hAnsi="Times New Roman"/>
                <w:color w:val="auto"/>
                <w:sz w:val="24"/>
                <w:szCs w:val="24"/>
              </w:rPr>
            </w:pPr>
            <w:r w:rsidRPr="00C23192">
              <w:rPr>
                <w:rFonts w:ascii="Times New Roman" w:hAnsi="Times New Roman"/>
                <w:color w:val="auto"/>
                <w:sz w:val="24"/>
                <w:szCs w:val="24"/>
              </w:rPr>
              <w:t>Standaryzacja i unowocześnienie postępowania umożliwi</w:t>
            </w:r>
            <w:r>
              <w:rPr>
                <w:rFonts w:ascii="Times New Roman" w:hAnsi="Times New Roman"/>
                <w:color w:val="auto"/>
                <w:sz w:val="24"/>
                <w:szCs w:val="24"/>
              </w:rPr>
              <w:t>ające</w:t>
            </w:r>
            <w:r w:rsidRPr="00C23192">
              <w:rPr>
                <w:rFonts w:ascii="Times New Roman" w:hAnsi="Times New Roman"/>
                <w:color w:val="auto"/>
                <w:sz w:val="24"/>
                <w:szCs w:val="24"/>
              </w:rPr>
              <w:t xml:space="preserve"> tworzenie wysokiej jakości prospektywnych baz danych klinicznych stanowiących podstawę do realizacji projektów b</w:t>
            </w:r>
            <w:r w:rsidRPr="00C23192">
              <w:rPr>
                <w:rFonts w:ascii="Times New Roman" w:hAnsi="Times New Roman"/>
                <w:color w:val="auto"/>
                <w:sz w:val="24"/>
                <w:szCs w:val="24"/>
              </w:rPr>
              <w:t>a</w:t>
            </w:r>
            <w:r w:rsidRPr="00C23192">
              <w:rPr>
                <w:rFonts w:ascii="Times New Roman" w:hAnsi="Times New Roman"/>
                <w:color w:val="auto"/>
                <w:sz w:val="24"/>
                <w:szCs w:val="24"/>
              </w:rPr>
              <w:t>dawczych i pozwalających na udział w projektach międzynarodowych</w:t>
            </w:r>
            <w:r>
              <w:rPr>
                <w:rFonts w:ascii="Times New Roman" w:hAnsi="Times New Roman"/>
                <w:color w:val="auto"/>
                <w:sz w:val="24"/>
                <w:szCs w:val="24"/>
              </w:rPr>
              <w:t>.</w:t>
            </w:r>
            <w:r w:rsidRPr="00C23192">
              <w:rPr>
                <w:rFonts w:ascii="Times New Roman" w:hAnsi="Times New Roman"/>
                <w:color w:val="auto"/>
                <w:sz w:val="24"/>
                <w:szCs w:val="24"/>
              </w:rPr>
              <w:t xml:space="preserve"> </w:t>
            </w:r>
          </w:p>
          <w:p w14:paraId="033B3F72" w14:textId="77777777" w:rsidR="00D64334" w:rsidRPr="00C23192" w:rsidRDefault="00D64334" w:rsidP="009F4778">
            <w:pPr>
              <w:pStyle w:val="Listanumerowana"/>
              <w:numPr>
                <w:ilvl w:val="0"/>
                <w:numId w:val="282"/>
              </w:numPr>
              <w:ind w:left="426" w:hanging="284"/>
              <w:jc w:val="both"/>
              <w:rPr>
                <w:rFonts w:ascii="Times New Roman" w:hAnsi="Times New Roman"/>
                <w:color w:val="auto"/>
                <w:sz w:val="24"/>
                <w:szCs w:val="24"/>
              </w:rPr>
            </w:pPr>
            <w:r w:rsidRPr="00C23192">
              <w:rPr>
                <w:rFonts w:ascii="Times New Roman" w:hAnsi="Times New Roman"/>
                <w:color w:val="auto"/>
                <w:sz w:val="24"/>
                <w:szCs w:val="24"/>
              </w:rPr>
              <w:t>Interdyscyplinarna analiza efektywności i działań niepożądanych technik robotycznych w p</w:t>
            </w:r>
            <w:r w:rsidRPr="00C23192">
              <w:rPr>
                <w:rFonts w:ascii="Times New Roman" w:hAnsi="Times New Roman"/>
                <w:color w:val="auto"/>
                <w:sz w:val="24"/>
                <w:szCs w:val="24"/>
              </w:rPr>
              <w:t>o</w:t>
            </w:r>
            <w:r w:rsidRPr="00C23192">
              <w:rPr>
                <w:rFonts w:ascii="Times New Roman" w:hAnsi="Times New Roman"/>
                <w:color w:val="auto"/>
                <w:sz w:val="24"/>
                <w:szCs w:val="24"/>
              </w:rPr>
              <w:t>szczególnych specjalnościach.</w:t>
            </w:r>
          </w:p>
          <w:p w14:paraId="12FDBD80" w14:textId="77777777" w:rsidR="00D64334" w:rsidRPr="00C23192" w:rsidRDefault="00D64334" w:rsidP="009F4778">
            <w:pPr>
              <w:pStyle w:val="Listanumerowana"/>
              <w:numPr>
                <w:ilvl w:val="0"/>
                <w:numId w:val="282"/>
              </w:numPr>
              <w:ind w:left="426" w:hanging="284"/>
              <w:jc w:val="both"/>
              <w:rPr>
                <w:rFonts w:ascii="Times New Roman" w:hAnsi="Times New Roman"/>
                <w:color w:val="auto"/>
                <w:sz w:val="24"/>
                <w:szCs w:val="24"/>
              </w:rPr>
            </w:pPr>
            <w:r w:rsidRPr="00C23192">
              <w:rPr>
                <w:rFonts w:ascii="Times New Roman" w:hAnsi="Times New Roman"/>
                <w:color w:val="auto"/>
                <w:sz w:val="24"/>
                <w:szCs w:val="24"/>
              </w:rPr>
              <w:t>Współpraca z Centrum Zarządzania Projektami UMW - optymalizacja pozyskiwania finas</w:t>
            </w:r>
            <w:r w:rsidRPr="00C23192">
              <w:rPr>
                <w:rFonts w:ascii="Times New Roman" w:hAnsi="Times New Roman"/>
                <w:color w:val="auto"/>
                <w:sz w:val="24"/>
                <w:szCs w:val="24"/>
              </w:rPr>
              <w:t>o</w:t>
            </w:r>
            <w:r w:rsidRPr="00C23192">
              <w:rPr>
                <w:rFonts w:ascii="Times New Roman" w:hAnsi="Times New Roman"/>
                <w:color w:val="auto"/>
                <w:sz w:val="24"/>
                <w:szCs w:val="24"/>
              </w:rPr>
              <w:t>wania proje</w:t>
            </w:r>
            <w:r>
              <w:rPr>
                <w:rFonts w:ascii="Times New Roman" w:hAnsi="Times New Roman"/>
                <w:color w:val="auto"/>
                <w:sz w:val="24"/>
                <w:szCs w:val="24"/>
              </w:rPr>
              <w:t>któw badawczych.</w:t>
            </w:r>
          </w:p>
          <w:p w14:paraId="2B5B9D1D" w14:textId="77777777" w:rsidR="00D64334" w:rsidRPr="00C23192" w:rsidRDefault="00D64334" w:rsidP="00D64334">
            <w:pPr>
              <w:pStyle w:val="Listanumerowana"/>
              <w:numPr>
                <w:ilvl w:val="0"/>
                <w:numId w:val="0"/>
              </w:numPr>
              <w:ind w:left="360" w:hanging="218"/>
              <w:jc w:val="both"/>
              <w:rPr>
                <w:rFonts w:ascii="Times New Roman" w:hAnsi="Times New Roman"/>
                <w:b/>
                <w:bCs/>
                <w:color w:val="auto"/>
                <w:sz w:val="24"/>
                <w:szCs w:val="24"/>
              </w:rPr>
            </w:pPr>
            <w:r w:rsidRPr="00C23192">
              <w:rPr>
                <w:rFonts w:ascii="Times New Roman" w:hAnsi="Times New Roman"/>
                <w:b/>
                <w:bCs/>
                <w:color w:val="auto"/>
                <w:sz w:val="24"/>
                <w:szCs w:val="24"/>
              </w:rPr>
              <w:t>Działalność dydaktyczno-szkoleniowa:</w:t>
            </w:r>
          </w:p>
          <w:p w14:paraId="74A72232" w14:textId="77777777" w:rsidR="00D64334" w:rsidRPr="00C23192" w:rsidRDefault="00D64334" w:rsidP="009F4778">
            <w:pPr>
              <w:pStyle w:val="Listanumerowana"/>
              <w:numPr>
                <w:ilvl w:val="0"/>
                <w:numId w:val="283"/>
              </w:numPr>
              <w:ind w:left="426" w:hanging="284"/>
              <w:jc w:val="both"/>
              <w:rPr>
                <w:rFonts w:ascii="Times New Roman" w:hAnsi="Times New Roman"/>
                <w:b/>
                <w:bCs/>
                <w:color w:val="auto"/>
                <w:sz w:val="24"/>
                <w:szCs w:val="24"/>
              </w:rPr>
            </w:pPr>
            <w:r>
              <w:rPr>
                <w:rFonts w:ascii="Times New Roman" w:hAnsi="Times New Roman"/>
                <w:color w:val="auto"/>
                <w:sz w:val="24"/>
                <w:szCs w:val="24"/>
              </w:rPr>
              <w:t>S</w:t>
            </w:r>
            <w:r w:rsidRPr="00C23192">
              <w:rPr>
                <w:rFonts w:ascii="Times New Roman" w:hAnsi="Times New Roman"/>
                <w:color w:val="auto"/>
                <w:sz w:val="24"/>
                <w:szCs w:val="24"/>
              </w:rPr>
              <w:t>zkolenie teoretyczne i praktyczne, tutoring i transfer know-how technik leczenia z wykorz</w:t>
            </w:r>
            <w:r w:rsidRPr="00C23192">
              <w:rPr>
                <w:rFonts w:ascii="Times New Roman" w:hAnsi="Times New Roman"/>
                <w:color w:val="auto"/>
                <w:sz w:val="24"/>
                <w:szCs w:val="24"/>
              </w:rPr>
              <w:t>y</w:t>
            </w:r>
            <w:r w:rsidRPr="00C23192">
              <w:rPr>
                <w:rFonts w:ascii="Times New Roman" w:hAnsi="Times New Roman"/>
                <w:color w:val="auto"/>
                <w:sz w:val="24"/>
                <w:szCs w:val="24"/>
              </w:rPr>
              <w:t>staniem systemu robotycznego.</w:t>
            </w:r>
          </w:p>
          <w:p w14:paraId="4AD7CF00" w14:textId="77777777" w:rsidR="00D64334" w:rsidRDefault="00D64334" w:rsidP="009F4778">
            <w:pPr>
              <w:pStyle w:val="Listanumerowana"/>
              <w:numPr>
                <w:ilvl w:val="0"/>
                <w:numId w:val="283"/>
              </w:numPr>
              <w:ind w:left="426" w:hanging="284"/>
              <w:jc w:val="both"/>
              <w:rPr>
                <w:rFonts w:ascii="Times New Roman" w:hAnsi="Times New Roman"/>
                <w:color w:val="auto"/>
                <w:sz w:val="24"/>
                <w:szCs w:val="24"/>
              </w:rPr>
            </w:pPr>
            <w:r>
              <w:rPr>
                <w:rFonts w:ascii="Times New Roman" w:hAnsi="Times New Roman"/>
                <w:color w:val="auto"/>
                <w:sz w:val="24"/>
                <w:szCs w:val="24"/>
              </w:rPr>
              <w:t>Realizacja</w:t>
            </w:r>
            <w:r w:rsidRPr="00C23192">
              <w:rPr>
                <w:rFonts w:ascii="Times New Roman" w:hAnsi="Times New Roman"/>
                <w:color w:val="auto"/>
                <w:sz w:val="24"/>
                <w:szCs w:val="24"/>
              </w:rPr>
              <w:t xml:space="preserve"> zada</w:t>
            </w:r>
            <w:r>
              <w:rPr>
                <w:rFonts w:ascii="Times New Roman" w:hAnsi="Times New Roman"/>
                <w:color w:val="auto"/>
                <w:sz w:val="24"/>
                <w:szCs w:val="24"/>
              </w:rPr>
              <w:t>ń</w:t>
            </w:r>
            <w:r w:rsidRPr="00C23192">
              <w:rPr>
                <w:rFonts w:ascii="Times New Roman" w:hAnsi="Times New Roman"/>
                <w:color w:val="auto"/>
                <w:sz w:val="24"/>
                <w:szCs w:val="24"/>
              </w:rPr>
              <w:t xml:space="preserve"> dydaktyczno-szkoleniow</w:t>
            </w:r>
            <w:r>
              <w:rPr>
                <w:rFonts w:ascii="Times New Roman" w:hAnsi="Times New Roman"/>
                <w:color w:val="auto"/>
                <w:sz w:val="24"/>
                <w:szCs w:val="24"/>
              </w:rPr>
              <w:t>ych</w:t>
            </w:r>
            <w:r w:rsidRPr="00C23192">
              <w:rPr>
                <w:rFonts w:ascii="Times New Roman" w:hAnsi="Times New Roman"/>
                <w:color w:val="auto"/>
                <w:sz w:val="24"/>
                <w:szCs w:val="24"/>
              </w:rPr>
              <w:t xml:space="preserve"> na różnych poziomach szkolenia kadr medyc</w:t>
            </w:r>
            <w:r w:rsidRPr="00C23192">
              <w:rPr>
                <w:rFonts w:ascii="Times New Roman" w:hAnsi="Times New Roman"/>
                <w:color w:val="auto"/>
                <w:sz w:val="24"/>
                <w:szCs w:val="24"/>
              </w:rPr>
              <w:t>z</w:t>
            </w:r>
            <w:r w:rsidRPr="00C23192">
              <w:rPr>
                <w:rFonts w:ascii="Times New Roman" w:hAnsi="Times New Roman"/>
                <w:color w:val="auto"/>
                <w:sz w:val="24"/>
                <w:szCs w:val="24"/>
              </w:rPr>
              <w:t>nych</w:t>
            </w:r>
            <w:r>
              <w:rPr>
                <w:rFonts w:ascii="Times New Roman" w:hAnsi="Times New Roman"/>
                <w:color w:val="auto"/>
                <w:sz w:val="24"/>
                <w:szCs w:val="24"/>
              </w:rPr>
              <w:t>:</w:t>
            </w:r>
          </w:p>
          <w:p w14:paraId="542D1023" w14:textId="77777777" w:rsidR="00D64334" w:rsidRDefault="00D64334" w:rsidP="009F4778">
            <w:pPr>
              <w:pStyle w:val="Listanumerowana"/>
              <w:numPr>
                <w:ilvl w:val="1"/>
                <w:numId w:val="285"/>
              </w:numPr>
              <w:ind w:left="709" w:hanging="283"/>
              <w:jc w:val="both"/>
              <w:rPr>
                <w:rFonts w:ascii="Times New Roman" w:hAnsi="Times New Roman"/>
                <w:color w:val="auto"/>
                <w:sz w:val="24"/>
                <w:szCs w:val="24"/>
              </w:rPr>
            </w:pPr>
            <w:r>
              <w:rPr>
                <w:rFonts w:ascii="Times New Roman" w:hAnsi="Times New Roman"/>
                <w:color w:val="auto"/>
                <w:sz w:val="24"/>
                <w:szCs w:val="24"/>
              </w:rPr>
              <w:t>dostęp do C</w:t>
            </w:r>
            <w:r w:rsidRPr="00FE74DE">
              <w:rPr>
                <w:rFonts w:ascii="Times New Roman" w:hAnsi="Times New Roman"/>
                <w:color w:val="auto"/>
                <w:sz w:val="24"/>
                <w:szCs w:val="24"/>
              </w:rPr>
              <w:t>entrum już na etapie studiów medycznych</w:t>
            </w:r>
            <w:r>
              <w:rPr>
                <w:rFonts w:ascii="Times New Roman" w:hAnsi="Times New Roman"/>
                <w:color w:val="auto"/>
                <w:sz w:val="24"/>
                <w:szCs w:val="24"/>
              </w:rPr>
              <w:t>, zaznajomienie i prezentacja</w:t>
            </w:r>
            <w:r w:rsidRPr="00FE74DE">
              <w:rPr>
                <w:rFonts w:ascii="Times New Roman" w:hAnsi="Times New Roman"/>
                <w:color w:val="auto"/>
                <w:sz w:val="24"/>
                <w:szCs w:val="24"/>
              </w:rPr>
              <w:t xml:space="preserve"> na</w:t>
            </w:r>
            <w:r w:rsidRPr="00FE74DE">
              <w:rPr>
                <w:rFonts w:ascii="Times New Roman" w:hAnsi="Times New Roman"/>
                <w:color w:val="auto"/>
                <w:sz w:val="24"/>
                <w:szCs w:val="24"/>
              </w:rPr>
              <w:t>j</w:t>
            </w:r>
            <w:r w:rsidRPr="00FE74DE">
              <w:rPr>
                <w:rFonts w:ascii="Times New Roman" w:hAnsi="Times New Roman"/>
                <w:color w:val="auto"/>
                <w:sz w:val="24"/>
                <w:szCs w:val="24"/>
              </w:rPr>
              <w:t>nowszych metod terapeutycznych studentom stacjonarnych studiów medycznych na ki</w:t>
            </w:r>
            <w:r w:rsidRPr="00FE74DE">
              <w:rPr>
                <w:rFonts w:ascii="Times New Roman" w:hAnsi="Times New Roman"/>
                <w:color w:val="auto"/>
                <w:sz w:val="24"/>
                <w:szCs w:val="24"/>
              </w:rPr>
              <w:t>e</w:t>
            </w:r>
            <w:r w:rsidRPr="00FE74DE">
              <w:rPr>
                <w:rFonts w:ascii="Times New Roman" w:hAnsi="Times New Roman"/>
                <w:color w:val="auto"/>
                <w:sz w:val="24"/>
                <w:szCs w:val="24"/>
              </w:rPr>
              <w:t xml:space="preserve">runku lekarskim w okresie szkolenia klinicznego. </w:t>
            </w:r>
          </w:p>
          <w:p w14:paraId="5FD0E016" w14:textId="77777777" w:rsidR="00D64334" w:rsidRPr="00FE74DE" w:rsidRDefault="00D64334" w:rsidP="009F4778">
            <w:pPr>
              <w:pStyle w:val="Listanumerowana"/>
              <w:numPr>
                <w:ilvl w:val="1"/>
                <w:numId w:val="285"/>
              </w:numPr>
              <w:ind w:left="709" w:hanging="283"/>
              <w:jc w:val="both"/>
              <w:rPr>
                <w:rFonts w:ascii="Times New Roman" w:hAnsi="Times New Roman"/>
                <w:color w:val="auto"/>
                <w:sz w:val="24"/>
                <w:szCs w:val="24"/>
              </w:rPr>
            </w:pPr>
            <w:r>
              <w:rPr>
                <w:rFonts w:ascii="Times New Roman" w:hAnsi="Times New Roman"/>
                <w:color w:val="auto"/>
                <w:sz w:val="24"/>
                <w:szCs w:val="24"/>
              </w:rPr>
              <w:t>w</w:t>
            </w:r>
            <w:r w:rsidRPr="00FE74DE">
              <w:rPr>
                <w:rFonts w:ascii="Times New Roman" w:hAnsi="Times New Roman"/>
                <w:color w:val="auto"/>
                <w:sz w:val="24"/>
                <w:szCs w:val="24"/>
              </w:rPr>
              <w:t xml:space="preserve">spółpraca z </w:t>
            </w:r>
            <w:r>
              <w:rPr>
                <w:rFonts w:ascii="Times New Roman" w:hAnsi="Times New Roman"/>
                <w:color w:val="auto"/>
                <w:sz w:val="24"/>
                <w:szCs w:val="24"/>
              </w:rPr>
              <w:t xml:space="preserve">Wydziałem Nauk o Zdrowiu </w:t>
            </w:r>
            <w:r w:rsidRPr="00FE74DE">
              <w:rPr>
                <w:rFonts w:ascii="Times New Roman" w:hAnsi="Times New Roman"/>
                <w:color w:val="auto"/>
                <w:sz w:val="24"/>
                <w:szCs w:val="24"/>
              </w:rPr>
              <w:t>UMW</w:t>
            </w:r>
            <w:r>
              <w:rPr>
                <w:rFonts w:ascii="Times New Roman" w:hAnsi="Times New Roman"/>
                <w:color w:val="auto"/>
                <w:sz w:val="24"/>
                <w:szCs w:val="24"/>
              </w:rPr>
              <w:t xml:space="preserve"> w zakresie organizacji szkoleń dla pers</w:t>
            </w:r>
            <w:r>
              <w:rPr>
                <w:rFonts w:ascii="Times New Roman" w:hAnsi="Times New Roman"/>
                <w:color w:val="auto"/>
                <w:sz w:val="24"/>
                <w:szCs w:val="24"/>
              </w:rPr>
              <w:t>o</w:t>
            </w:r>
            <w:r>
              <w:rPr>
                <w:rFonts w:ascii="Times New Roman" w:hAnsi="Times New Roman"/>
                <w:color w:val="auto"/>
                <w:sz w:val="24"/>
                <w:szCs w:val="24"/>
              </w:rPr>
              <w:t xml:space="preserve">nelu </w:t>
            </w:r>
            <w:r w:rsidRPr="00FE74DE">
              <w:rPr>
                <w:rFonts w:ascii="Times New Roman" w:hAnsi="Times New Roman"/>
                <w:color w:val="auto"/>
                <w:sz w:val="24"/>
                <w:szCs w:val="24"/>
              </w:rPr>
              <w:t>pielęgniarski</w:t>
            </w:r>
            <w:r>
              <w:rPr>
                <w:rFonts w:ascii="Times New Roman" w:hAnsi="Times New Roman"/>
                <w:color w:val="auto"/>
                <w:sz w:val="24"/>
                <w:szCs w:val="24"/>
              </w:rPr>
              <w:t>ego,</w:t>
            </w:r>
            <w:r w:rsidRPr="00FE74DE">
              <w:rPr>
                <w:rFonts w:ascii="Times New Roman" w:hAnsi="Times New Roman"/>
                <w:color w:val="auto"/>
                <w:sz w:val="24"/>
                <w:szCs w:val="24"/>
              </w:rPr>
              <w:t xml:space="preserve"> dla którego będą prowadzone kursy obejmujące aspekty instrume</w:t>
            </w:r>
            <w:r w:rsidRPr="00FE74DE">
              <w:rPr>
                <w:rFonts w:ascii="Times New Roman" w:hAnsi="Times New Roman"/>
                <w:color w:val="auto"/>
                <w:sz w:val="24"/>
                <w:szCs w:val="24"/>
              </w:rPr>
              <w:t>n</w:t>
            </w:r>
            <w:r w:rsidRPr="00FE74DE">
              <w:rPr>
                <w:rFonts w:ascii="Times New Roman" w:hAnsi="Times New Roman"/>
                <w:color w:val="auto"/>
                <w:sz w:val="24"/>
                <w:szCs w:val="24"/>
              </w:rPr>
              <w:t>towania i obsługi systemów endoskopowych i robotycznych</w:t>
            </w:r>
            <w:r>
              <w:rPr>
                <w:rFonts w:ascii="Times New Roman" w:hAnsi="Times New Roman"/>
                <w:color w:val="auto"/>
                <w:sz w:val="24"/>
                <w:szCs w:val="24"/>
              </w:rPr>
              <w:t>.</w:t>
            </w:r>
          </w:p>
          <w:p w14:paraId="6B318FDF" w14:textId="77777777" w:rsidR="00D64334" w:rsidRPr="00C23192" w:rsidRDefault="00D64334" w:rsidP="009F4778">
            <w:pPr>
              <w:pStyle w:val="Listanumerowana"/>
              <w:numPr>
                <w:ilvl w:val="0"/>
                <w:numId w:val="283"/>
              </w:numPr>
              <w:ind w:left="426" w:hanging="284"/>
              <w:jc w:val="both"/>
              <w:rPr>
                <w:rFonts w:ascii="Times New Roman" w:hAnsi="Times New Roman"/>
                <w:color w:val="auto"/>
                <w:sz w:val="24"/>
                <w:szCs w:val="24"/>
              </w:rPr>
            </w:pPr>
            <w:r w:rsidRPr="00C23192">
              <w:rPr>
                <w:rFonts w:ascii="Times New Roman" w:hAnsi="Times New Roman"/>
                <w:color w:val="auto"/>
                <w:sz w:val="24"/>
                <w:szCs w:val="24"/>
              </w:rPr>
              <w:t>Prowadzenie staży kierunkowych i kursów specjalizacyjnych umożliwiając przekazanie wi</w:t>
            </w:r>
            <w:r w:rsidRPr="00C23192">
              <w:rPr>
                <w:rFonts w:ascii="Times New Roman" w:hAnsi="Times New Roman"/>
                <w:color w:val="auto"/>
                <w:sz w:val="24"/>
                <w:szCs w:val="24"/>
              </w:rPr>
              <w:t>e</w:t>
            </w:r>
            <w:r w:rsidRPr="00C23192">
              <w:rPr>
                <w:rFonts w:ascii="Times New Roman" w:hAnsi="Times New Roman"/>
                <w:color w:val="auto"/>
                <w:sz w:val="24"/>
                <w:szCs w:val="24"/>
              </w:rPr>
              <w:t xml:space="preserve">dzy na najwyższym poziomie i zgodnie z obowiązującymi standardami. </w:t>
            </w:r>
          </w:p>
          <w:p w14:paraId="67693CB8" w14:textId="77777777" w:rsidR="00D64334" w:rsidRPr="00C23192" w:rsidRDefault="00D64334" w:rsidP="009F4778">
            <w:pPr>
              <w:pStyle w:val="Listanumerowana"/>
              <w:numPr>
                <w:ilvl w:val="0"/>
                <w:numId w:val="283"/>
              </w:numPr>
              <w:ind w:left="426" w:hanging="284"/>
              <w:jc w:val="both"/>
              <w:rPr>
                <w:rFonts w:ascii="Times New Roman" w:hAnsi="Times New Roman"/>
                <w:color w:val="auto"/>
                <w:sz w:val="24"/>
                <w:szCs w:val="24"/>
              </w:rPr>
            </w:pPr>
            <w:r w:rsidRPr="00C23192">
              <w:rPr>
                <w:rFonts w:ascii="Times New Roman" w:hAnsi="Times New Roman"/>
                <w:color w:val="auto"/>
                <w:sz w:val="24"/>
                <w:szCs w:val="24"/>
              </w:rPr>
              <w:t xml:space="preserve">Realizacja zajęć praktycznych w oparciu o bazę szkoleniową w Kampusie USK Borowska i </w:t>
            </w:r>
            <w:r w:rsidRPr="00C23192">
              <w:rPr>
                <w:rFonts w:ascii="Times New Roman" w:hAnsi="Times New Roman"/>
                <w:color w:val="auto"/>
                <w:sz w:val="24"/>
                <w:szCs w:val="24"/>
              </w:rPr>
              <w:lastRenderedPageBreak/>
              <w:t xml:space="preserve">we współpracy z Centrum Symulacji Medycznej UMW. </w:t>
            </w:r>
          </w:p>
          <w:p w14:paraId="4B4B4F76" w14:textId="77777777" w:rsidR="00D64334" w:rsidRPr="00C23192" w:rsidRDefault="00D64334" w:rsidP="009F4778">
            <w:pPr>
              <w:pStyle w:val="Listanumerowana"/>
              <w:numPr>
                <w:ilvl w:val="0"/>
                <w:numId w:val="283"/>
              </w:numPr>
              <w:ind w:left="426" w:hanging="284"/>
              <w:jc w:val="both"/>
              <w:rPr>
                <w:rFonts w:ascii="Times New Roman" w:hAnsi="Times New Roman"/>
                <w:color w:val="auto"/>
                <w:sz w:val="24"/>
                <w:szCs w:val="24"/>
              </w:rPr>
            </w:pPr>
            <w:r w:rsidRPr="00C23192">
              <w:rPr>
                <w:rFonts w:ascii="Times New Roman" w:hAnsi="Times New Roman"/>
                <w:color w:val="auto"/>
                <w:sz w:val="24"/>
                <w:szCs w:val="24"/>
              </w:rPr>
              <w:t>Organizacja szkoleń i warsztatów o zasięgu międzynarodowym</w:t>
            </w:r>
            <w:r>
              <w:rPr>
                <w:rFonts w:ascii="Times New Roman" w:hAnsi="Times New Roman"/>
                <w:color w:val="auto"/>
                <w:sz w:val="24"/>
                <w:szCs w:val="24"/>
              </w:rPr>
              <w:t>.</w:t>
            </w:r>
          </w:p>
          <w:p w14:paraId="23343BEF" w14:textId="77777777" w:rsidR="00D64334" w:rsidRPr="00C23192" w:rsidRDefault="00D64334" w:rsidP="009F4778">
            <w:pPr>
              <w:pStyle w:val="Listanumerowana"/>
              <w:numPr>
                <w:ilvl w:val="0"/>
                <w:numId w:val="283"/>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Projektowanie i wdrażanie programów szkoleniowych w obszarze terapii nowotworów układu moczowo-płciowego (realizacja obszaru 1-go Narodowej Strategii Onkologicznej (Ustawa z dnia 26 kwietnia 2019 r.</w:t>
            </w:r>
            <w:r>
              <w:rPr>
                <w:rFonts w:ascii="Times New Roman" w:hAnsi="Times New Roman"/>
                <w:color w:val="auto"/>
                <w:sz w:val="24"/>
                <w:szCs w:val="24"/>
              </w:rPr>
              <w:t xml:space="preserve"> o Narodowej Strategii Onkologicznej, Dz.U. 2019 poz. 969</w:t>
            </w:r>
            <w:r w:rsidRPr="00C23192">
              <w:rPr>
                <w:rFonts w:ascii="Times New Roman" w:hAnsi="Times New Roman"/>
                <w:color w:val="auto"/>
                <w:sz w:val="24"/>
                <w:szCs w:val="24"/>
              </w:rPr>
              <w:t xml:space="preserve">). </w:t>
            </w:r>
          </w:p>
          <w:p w14:paraId="25EC000A" w14:textId="77777777" w:rsidR="00D64334" w:rsidRPr="00C23192" w:rsidRDefault="00D64334" w:rsidP="009F4778">
            <w:pPr>
              <w:pStyle w:val="Listanumerowana"/>
              <w:numPr>
                <w:ilvl w:val="0"/>
                <w:numId w:val="283"/>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Realizacja założeń priorytetów regionalnej polityki zdrowotnej w obszarze szkolenia kadr medycznych.</w:t>
            </w:r>
          </w:p>
          <w:p w14:paraId="69CA4CA8" w14:textId="77777777" w:rsidR="00D64334" w:rsidRPr="00FE74DE" w:rsidRDefault="00D64334" w:rsidP="009F4778">
            <w:pPr>
              <w:pStyle w:val="Listanumerowana"/>
              <w:numPr>
                <w:ilvl w:val="0"/>
                <w:numId w:val="283"/>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 xml:space="preserve">Szkolenie teoretyczne i praktyczne kadr medycznych: studentów i personelu medycznego </w:t>
            </w:r>
          </w:p>
          <w:p w14:paraId="10EBBEBF" w14:textId="77777777" w:rsidR="00D64334" w:rsidRPr="00FE74DE" w:rsidRDefault="00D64334" w:rsidP="00D64334">
            <w:pPr>
              <w:pStyle w:val="Listanumerowana"/>
              <w:numPr>
                <w:ilvl w:val="0"/>
                <w:numId w:val="0"/>
              </w:numPr>
              <w:ind w:left="432" w:hanging="432"/>
              <w:jc w:val="both"/>
              <w:rPr>
                <w:rFonts w:ascii="Times New Roman" w:hAnsi="Times New Roman"/>
                <w:b/>
                <w:bCs/>
                <w:color w:val="auto"/>
                <w:sz w:val="24"/>
                <w:szCs w:val="24"/>
              </w:rPr>
            </w:pPr>
            <w:r w:rsidRPr="00C23192">
              <w:rPr>
                <w:rFonts w:ascii="Times New Roman" w:hAnsi="Times New Roman"/>
                <w:b/>
                <w:bCs/>
                <w:color w:val="auto"/>
                <w:sz w:val="24"/>
                <w:szCs w:val="24"/>
              </w:rPr>
              <w:t xml:space="preserve">Działalność kliniczna: </w:t>
            </w:r>
          </w:p>
          <w:p w14:paraId="3F016693" w14:textId="77777777" w:rsidR="00D64334" w:rsidRPr="00C23192" w:rsidRDefault="00D64334" w:rsidP="009F4778">
            <w:pPr>
              <w:pStyle w:val="Listanumerowana"/>
              <w:numPr>
                <w:ilvl w:val="0"/>
                <w:numId w:val="284"/>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Implementacj</w:t>
            </w:r>
            <w:r>
              <w:rPr>
                <w:rFonts w:ascii="Times New Roman" w:hAnsi="Times New Roman"/>
                <w:color w:val="auto"/>
                <w:sz w:val="24"/>
                <w:szCs w:val="24"/>
              </w:rPr>
              <w:t>a</w:t>
            </w:r>
            <w:r w:rsidRPr="00C23192">
              <w:rPr>
                <w:rFonts w:ascii="Times New Roman" w:hAnsi="Times New Roman"/>
                <w:color w:val="auto"/>
                <w:sz w:val="24"/>
                <w:szCs w:val="24"/>
              </w:rPr>
              <w:t xml:space="preserve"> techniki robotycznej będącej standardem w większości krajów europejskich</w:t>
            </w:r>
            <w:r>
              <w:rPr>
                <w:rFonts w:ascii="Times New Roman" w:hAnsi="Times New Roman"/>
                <w:color w:val="auto"/>
                <w:sz w:val="24"/>
                <w:szCs w:val="24"/>
              </w:rPr>
              <w:t>.</w:t>
            </w:r>
          </w:p>
          <w:p w14:paraId="33C8F04B" w14:textId="77777777" w:rsidR="00D64334" w:rsidRPr="00C23192" w:rsidRDefault="00D64334" w:rsidP="009F4778">
            <w:pPr>
              <w:pStyle w:val="Listanumerowana"/>
              <w:numPr>
                <w:ilvl w:val="0"/>
                <w:numId w:val="284"/>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Koordynacja procesu wdrożenia nowoczesnej, minimalnie inwazyjnej technologii w leczeniu chirurgicznym nowotworó</w:t>
            </w:r>
            <w:r>
              <w:rPr>
                <w:rFonts w:ascii="Times New Roman" w:hAnsi="Times New Roman"/>
                <w:color w:val="auto"/>
                <w:sz w:val="24"/>
                <w:szCs w:val="24"/>
              </w:rPr>
              <w:t>w w obrębie wielu specjalizacji, w tym:</w:t>
            </w:r>
          </w:p>
          <w:p w14:paraId="3EB72D63" w14:textId="77777777" w:rsidR="00D64334" w:rsidRPr="00C23192" w:rsidRDefault="00D64334" w:rsidP="009F4778">
            <w:pPr>
              <w:pStyle w:val="Listanumerowana"/>
              <w:numPr>
                <w:ilvl w:val="1"/>
                <w:numId w:val="286"/>
              </w:numPr>
              <w:ind w:hanging="1014"/>
              <w:jc w:val="both"/>
              <w:rPr>
                <w:rFonts w:ascii="Times New Roman" w:hAnsi="Times New Roman"/>
                <w:b/>
                <w:bCs/>
                <w:color w:val="auto"/>
                <w:sz w:val="24"/>
                <w:szCs w:val="24"/>
              </w:rPr>
            </w:pPr>
            <w:r w:rsidRPr="00C23192">
              <w:rPr>
                <w:rFonts w:ascii="Times New Roman" w:hAnsi="Times New Roman"/>
                <w:color w:val="auto"/>
                <w:sz w:val="24"/>
                <w:szCs w:val="24"/>
              </w:rPr>
              <w:t>Urologi</w:t>
            </w:r>
            <w:r>
              <w:rPr>
                <w:rFonts w:ascii="Times New Roman" w:hAnsi="Times New Roman"/>
                <w:color w:val="auto"/>
                <w:sz w:val="24"/>
                <w:szCs w:val="24"/>
              </w:rPr>
              <w:t>i,</w:t>
            </w:r>
            <w:r w:rsidRPr="00C23192">
              <w:rPr>
                <w:rFonts w:ascii="Times New Roman" w:hAnsi="Times New Roman"/>
                <w:color w:val="auto"/>
                <w:sz w:val="24"/>
                <w:szCs w:val="24"/>
              </w:rPr>
              <w:t xml:space="preserve"> </w:t>
            </w:r>
          </w:p>
          <w:p w14:paraId="1454F507" w14:textId="77777777" w:rsidR="00D64334" w:rsidRPr="00C23192" w:rsidRDefault="00D64334" w:rsidP="009F4778">
            <w:pPr>
              <w:pStyle w:val="Listanumerowana"/>
              <w:numPr>
                <w:ilvl w:val="1"/>
                <w:numId w:val="286"/>
              </w:numPr>
              <w:ind w:hanging="1014"/>
              <w:jc w:val="both"/>
              <w:rPr>
                <w:rFonts w:ascii="Times New Roman" w:hAnsi="Times New Roman"/>
                <w:b/>
                <w:bCs/>
                <w:color w:val="auto"/>
                <w:sz w:val="24"/>
                <w:szCs w:val="24"/>
              </w:rPr>
            </w:pPr>
            <w:r>
              <w:rPr>
                <w:rFonts w:ascii="Times New Roman" w:hAnsi="Times New Roman"/>
                <w:color w:val="auto"/>
                <w:sz w:val="24"/>
                <w:szCs w:val="24"/>
              </w:rPr>
              <w:t xml:space="preserve">Chirurgii </w:t>
            </w:r>
            <w:r w:rsidRPr="00C23192">
              <w:rPr>
                <w:rFonts w:ascii="Times New Roman" w:hAnsi="Times New Roman"/>
                <w:color w:val="auto"/>
                <w:sz w:val="24"/>
                <w:szCs w:val="24"/>
              </w:rPr>
              <w:t>dziecięc</w:t>
            </w:r>
            <w:r>
              <w:rPr>
                <w:rFonts w:ascii="Times New Roman" w:hAnsi="Times New Roman"/>
                <w:color w:val="auto"/>
                <w:sz w:val="24"/>
                <w:szCs w:val="24"/>
              </w:rPr>
              <w:t>ej,</w:t>
            </w:r>
          </w:p>
          <w:p w14:paraId="1A48BAA7" w14:textId="77777777" w:rsidR="00D64334" w:rsidRPr="00C23192" w:rsidRDefault="00D64334" w:rsidP="009F4778">
            <w:pPr>
              <w:pStyle w:val="Listanumerowana"/>
              <w:numPr>
                <w:ilvl w:val="1"/>
                <w:numId w:val="286"/>
              </w:numPr>
              <w:ind w:hanging="1014"/>
              <w:jc w:val="both"/>
              <w:rPr>
                <w:rFonts w:ascii="Times New Roman" w:hAnsi="Times New Roman"/>
                <w:b/>
                <w:bCs/>
                <w:color w:val="auto"/>
                <w:sz w:val="24"/>
                <w:szCs w:val="24"/>
              </w:rPr>
            </w:pPr>
            <w:r>
              <w:rPr>
                <w:rFonts w:ascii="Times New Roman" w:hAnsi="Times New Roman"/>
                <w:color w:val="auto"/>
                <w:sz w:val="24"/>
                <w:szCs w:val="24"/>
              </w:rPr>
              <w:t>Chirurgii onkologicznej,</w:t>
            </w:r>
          </w:p>
          <w:p w14:paraId="732D597A" w14:textId="77777777" w:rsidR="00D64334" w:rsidRPr="00C23192" w:rsidRDefault="00D64334" w:rsidP="009F4778">
            <w:pPr>
              <w:pStyle w:val="Listanumerowana"/>
              <w:numPr>
                <w:ilvl w:val="1"/>
                <w:numId w:val="286"/>
              </w:numPr>
              <w:ind w:hanging="1014"/>
              <w:jc w:val="both"/>
              <w:rPr>
                <w:rFonts w:ascii="Times New Roman" w:hAnsi="Times New Roman"/>
                <w:b/>
                <w:bCs/>
                <w:color w:val="auto"/>
                <w:sz w:val="24"/>
                <w:szCs w:val="24"/>
              </w:rPr>
            </w:pPr>
            <w:r>
              <w:rPr>
                <w:rFonts w:ascii="Times New Roman" w:hAnsi="Times New Roman"/>
                <w:color w:val="auto"/>
                <w:sz w:val="24"/>
                <w:szCs w:val="24"/>
              </w:rPr>
              <w:t>Laryngologii,</w:t>
            </w:r>
          </w:p>
          <w:p w14:paraId="2DCEA218" w14:textId="77777777" w:rsidR="00D64334" w:rsidRPr="00C23192" w:rsidRDefault="00D64334" w:rsidP="009F4778">
            <w:pPr>
              <w:pStyle w:val="Listanumerowana"/>
              <w:numPr>
                <w:ilvl w:val="1"/>
                <w:numId w:val="286"/>
              </w:numPr>
              <w:ind w:hanging="1014"/>
              <w:jc w:val="both"/>
              <w:rPr>
                <w:rFonts w:ascii="Times New Roman" w:hAnsi="Times New Roman"/>
                <w:b/>
                <w:bCs/>
                <w:color w:val="auto"/>
                <w:sz w:val="24"/>
                <w:szCs w:val="24"/>
              </w:rPr>
            </w:pPr>
            <w:r>
              <w:rPr>
                <w:rFonts w:ascii="Times New Roman" w:hAnsi="Times New Roman"/>
                <w:color w:val="auto"/>
                <w:sz w:val="24"/>
                <w:szCs w:val="24"/>
              </w:rPr>
              <w:t>Ginekologii,</w:t>
            </w:r>
          </w:p>
          <w:p w14:paraId="6B2D4776" w14:textId="77777777" w:rsidR="00D64334" w:rsidRPr="00C23192" w:rsidRDefault="00D64334" w:rsidP="009F4778">
            <w:pPr>
              <w:pStyle w:val="Listanumerowana"/>
              <w:numPr>
                <w:ilvl w:val="1"/>
                <w:numId w:val="286"/>
              </w:numPr>
              <w:ind w:hanging="1014"/>
              <w:jc w:val="both"/>
              <w:rPr>
                <w:rFonts w:ascii="Times New Roman" w:hAnsi="Times New Roman"/>
                <w:b/>
                <w:bCs/>
                <w:color w:val="auto"/>
                <w:sz w:val="24"/>
                <w:szCs w:val="24"/>
              </w:rPr>
            </w:pPr>
            <w:r w:rsidRPr="00C23192">
              <w:rPr>
                <w:rFonts w:ascii="Times New Roman" w:hAnsi="Times New Roman"/>
                <w:color w:val="auto"/>
                <w:sz w:val="24"/>
                <w:szCs w:val="24"/>
              </w:rPr>
              <w:t>Kardiochirurgi</w:t>
            </w:r>
            <w:r>
              <w:rPr>
                <w:rFonts w:ascii="Times New Roman" w:hAnsi="Times New Roman"/>
                <w:color w:val="auto"/>
                <w:sz w:val="24"/>
                <w:szCs w:val="24"/>
              </w:rPr>
              <w:t>i.</w:t>
            </w:r>
          </w:p>
          <w:p w14:paraId="431B646A" w14:textId="77777777" w:rsidR="00D64334" w:rsidRPr="00C23192" w:rsidRDefault="00D64334" w:rsidP="009F4778">
            <w:pPr>
              <w:pStyle w:val="Listanumerowana"/>
              <w:numPr>
                <w:ilvl w:val="0"/>
                <w:numId w:val="284"/>
              </w:numPr>
              <w:ind w:left="426" w:hanging="284"/>
              <w:jc w:val="both"/>
              <w:rPr>
                <w:rFonts w:ascii="Times New Roman" w:hAnsi="Times New Roman"/>
                <w:color w:val="auto"/>
                <w:sz w:val="24"/>
                <w:szCs w:val="24"/>
              </w:rPr>
            </w:pPr>
            <w:r w:rsidRPr="00C23192">
              <w:rPr>
                <w:rFonts w:ascii="Times New Roman" w:hAnsi="Times New Roman"/>
                <w:color w:val="auto"/>
                <w:sz w:val="24"/>
                <w:szCs w:val="24"/>
              </w:rPr>
              <w:t>Realizacja założeń priorytetów regionalnej polityki zdrowotnej w obszarach: onkologii (pri</w:t>
            </w:r>
            <w:r w:rsidRPr="00C23192">
              <w:rPr>
                <w:rFonts w:ascii="Times New Roman" w:hAnsi="Times New Roman"/>
                <w:color w:val="auto"/>
                <w:sz w:val="24"/>
                <w:szCs w:val="24"/>
              </w:rPr>
              <w:t>o</w:t>
            </w:r>
            <w:r w:rsidRPr="00C23192">
              <w:rPr>
                <w:rFonts w:ascii="Times New Roman" w:hAnsi="Times New Roman"/>
                <w:color w:val="auto"/>
                <w:sz w:val="24"/>
                <w:szCs w:val="24"/>
              </w:rPr>
              <w:t>rytet 1) i szkolenia kadr medycznych (priorytet 2) (Priorytety dla regionalnej polityki zdr</w:t>
            </w:r>
            <w:r w:rsidRPr="00C23192">
              <w:rPr>
                <w:rFonts w:ascii="Times New Roman" w:hAnsi="Times New Roman"/>
                <w:color w:val="auto"/>
                <w:sz w:val="24"/>
                <w:szCs w:val="24"/>
              </w:rPr>
              <w:t>o</w:t>
            </w:r>
            <w:r w:rsidRPr="00C23192">
              <w:rPr>
                <w:rFonts w:ascii="Times New Roman" w:hAnsi="Times New Roman"/>
                <w:color w:val="auto"/>
                <w:sz w:val="24"/>
                <w:szCs w:val="24"/>
              </w:rPr>
              <w:t>wotnej województwa dolnośląskiego).</w:t>
            </w:r>
          </w:p>
          <w:p w14:paraId="0CE81BBD" w14:textId="77777777" w:rsidR="00D64334" w:rsidRPr="00C23192" w:rsidRDefault="00D64334" w:rsidP="00D64334">
            <w:pPr>
              <w:pStyle w:val="Listanumerowana"/>
              <w:numPr>
                <w:ilvl w:val="0"/>
                <w:numId w:val="0"/>
              </w:numPr>
              <w:ind w:left="432" w:hanging="432"/>
              <w:jc w:val="both"/>
              <w:rPr>
                <w:rFonts w:ascii="Times New Roman" w:hAnsi="Times New Roman"/>
                <w:b/>
                <w:bCs/>
                <w:color w:val="auto"/>
                <w:sz w:val="24"/>
                <w:szCs w:val="24"/>
              </w:rPr>
            </w:pPr>
            <w:r w:rsidRPr="00C23192">
              <w:rPr>
                <w:rFonts w:ascii="Times New Roman" w:hAnsi="Times New Roman"/>
                <w:b/>
                <w:bCs/>
                <w:color w:val="auto"/>
                <w:sz w:val="24"/>
                <w:szCs w:val="24"/>
              </w:rPr>
              <w:t>Działalność organizacyjna:</w:t>
            </w:r>
          </w:p>
          <w:p w14:paraId="3F7CE459" w14:textId="77777777" w:rsidR="00D64334" w:rsidRPr="00C23192" w:rsidRDefault="00D64334" w:rsidP="009F4778">
            <w:pPr>
              <w:pStyle w:val="Akapitzlist"/>
              <w:numPr>
                <w:ilvl w:val="0"/>
                <w:numId w:val="287"/>
              </w:numPr>
              <w:shd w:val="clear" w:color="auto" w:fill="auto"/>
              <w:spacing w:before="0" w:line="360" w:lineRule="auto"/>
              <w:ind w:left="426" w:right="0" w:hanging="284"/>
            </w:pPr>
            <w:r>
              <w:t>K</w:t>
            </w:r>
            <w:r w:rsidRPr="00C23192">
              <w:t>oordynacja pracy nauczycieli akademickich zatrudnionych w wydziałowych jednostkach organ</w:t>
            </w:r>
            <w:r w:rsidRPr="00C23192">
              <w:t>i</w:t>
            </w:r>
            <w:r w:rsidRPr="00C23192">
              <w:t>zacyjnych w ramach procesu dydaktycznego oraz naukowego w zakresie leczenia wykorzystując</w:t>
            </w:r>
            <w:r w:rsidRPr="00C23192">
              <w:t>e</w:t>
            </w:r>
            <w:r w:rsidRPr="00C23192">
              <w:t>go techniki chirurgii robotycznej.</w:t>
            </w:r>
          </w:p>
          <w:p w14:paraId="3550F722" w14:textId="77777777" w:rsidR="00D64334" w:rsidRPr="00C23192" w:rsidRDefault="00D64334" w:rsidP="009F4778">
            <w:pPr>
              <w:pStyle w:val="Akapitzlist"/>
              <w:numPr>
                <w:ilvl w:val="0"/>
                <w:numId w:val="287"/>
              </w:numPr>
              <w:shd w:val="clear" w:color="auto" w:fill="auto"/>
              <w:spacing w:before="0" w:line="360" w:lineRule="auto"/>
              <w:ind w:left="426" w:right="0" w:hanging="284"/>
            </w:pPr>
            <w:r w:rsidRPr="00C23192">
              <w:t>Współpraca z jednoimienną jednostką w Uniwersyteckim Szpitalu Klinicznym dla efektywnego wykorzystania bazy</w:t>
            </w:r>
            <w:r>
              <w:t xml:space="preserve"> lokalowej</w:t>
            </w:r>
            <w:r w:rsidRPr="00C23192">
              <w:t xml:space="preserve"> i infrastruktury</w:t>
            </w:r>
            <w:r>
              <w:t>.</w:t>
            </w:r>
            <w:r w:rsidRPr="00C23192">
              <w:t xml:space="preserve"> </w:t>
            </w:r>
          </w:p>
          <w:p w14:paraId="7E25B428" w14:textId="77777777" w:rsidR="00D64334" w:rsidRPr="0078397C" w:rsidRDefault="00D64334" w:rsidP="009F4778">
            <w:pPr>
              <w:pStyle w:val="Akapitzlist"/>
              <w:numPr>
                <w:ilvl w:val="0"/>
                <w:numId w:val="287"/>
              </w:numPr>
              <w:shd w:val="clear" w:color="auto" w:fill="auto"/>
              <w:autoSpaceDN w:val="0"/>
              <w:spacing w:before="0" w:line="360" w:lineRule="auto"/>
              <w:ind w:left="360" w:right="0" w:hanging="284"/>
              <w:textAlignment w:val="baseline"/>
            </w:pPr>
            <w:r>
              <w:t>R</w:t>
            </w:r>
            <w:r w:rsidRPr="00C23192">
              <w:t>ozszerzanie działalności</w:t>
            </w:r>
            <w:r>
              <w:t xml:space="preserve"> i współpraca z innymi jednostkami krajowymi i zagranicznymi.</w:t>
            </w:r>
          </w:p>
          <w:p w14:paraId="077D5673" w14:textId="77777777" w:rsidR="00D64334" w:rsidRPr="009E0C31" w:rsidRDefault="00D64334" w:rsidP="00D64334">
            <w:pPr>
              <w:pStyle w:val="Standard"/>
              <w:autoSpaceDE/>
              <w:autoSpaceDN w:val="0"/>
              <w:textAlignment w:val="baseline"/>
              <w:rPr>
                <w:sz w:val="24"/>
              </w:rPr>
            </w:pPr>
          </w:p>
        </w:tc>
      </w:tr>
    </w:tbl>
    <w:p w14:paraId="18DF8CFA" w14:textId="77777777" w:rsidR="00D64334" w:rsidRPr="00C94C19" w:rsidRDefault="00D64334" w:rsidP="00C204A7"/>
    <w:p w14:paraId="6D2DFFF8" w14:textId="77777777" w:rsidR="00626E78" w:rsidRPr="00C94C19" w:rsidRDefault="00626E78" w:rsidP="0054004C">
      <w:pPr>
        <w:pStyle w:val="Nagwek2"/>
        <w:spacing w:before="0" w:after="0"/>
      </w:pPr>
    </w:p>
    <w:p w14:paraId="18C1C1C3" w14:textId="77777777" w:rsidR="002A21BE" w:rsidRPr="00C94C19" w:rsidRDefault="002A21BE" w:rsidP="002A21BE"/>
    <w:p w14:paraId="5C330245" w14:textId="77777777" w:rsidR="00EF54BE" w:rsidRPr="00C94C19" w:rsidRDefault="00EF54BE" w:rsidP="002A21BE"/>
    <w:p w14:paraId="2BEB0641" w14:textId="77777777" w:rsidR="00EF54BE" w:rsidRPr="00C94C19" w:rsidRDefault="00EF54BE" w:rsidP="002A21BE"/>
    <w:p w14:paraId="725BC8BF" w14:textId="22F882D4" w:rsidR="00C832EF" w:rsidRPr="00C94C19" w:rsidRDefault="00C832EF" w:rsidP="00E812C5">
      <w:pPr>
        <w:pStyle w:val="Nagwek2"/>
      </w:pPr>
      <w:bookmarkStart w:id="121" w:name="_Toc137635439"/>
      <w:r w:rsidRPr="00C94C19">
        <w:lastRenderedPageBreak/>
        <w:t>PION PROREKTORA DS. BUDOWANIA RELACJI I WSPÓ</w:t>
      </w:r>
      <w:r w:rsidR="001102FC" w:rsidRPr="00C94C19">
        <w:t>Ł</w:t>
      </w:r>
      <w:r w:rsidRPr="00C94C19">
        <w:t xml:space="preserve">PRACY </w:t>
      </w:r>
      <w:r w:rsidR="00E812C5">
        <w:br/>
      </w:r>
      <w:r w:rsidRPr="00C94C19">
        <w:t>Z OTOCZENIEM</w:t>
      </w:r>
      <w:bookmarkEnd w:id="121"/>
    </w:p>
    <w:p w14:paraId="46313F1F" w14:textId="77777777" w:rsidR="00C832EF" w:rsidRPr="00C94C19" w:rsidRDefault="00C832EF" w:rsidP="002A21BE"/>
    <w:p w14:paraId="6A4F6C4A" w14:textId="106B77AE" w:rsidR="00C832EF" w:rsidRPr="00C94C19" w:rsidRDefault="00C832EF" w:rsidP="00C832EF">
      <w:pPr>
        <w:spacing w:line="320" w:lineRule="exact"/>
        <w:jc w:val="center"/>
        <w:rPr>
          <w:szCs w:val="24"/>
        </w:rPr>
      </w:pPr>
      <w:r w:rsidRPr="00C94C19">
        <w:rPr>
          <w:szCs w:val="24"/>
        </w:rPr>
        <w:t xml:space="preserve">§ </w:t>
      </w:r>
      <w:r w:rsidR="002F4EF3" w:rsidRPr="00C94C19">
        <w:rPr>
          <w:szCs w:val="24"/>
        </w:rPr>
        <w:t>3</w:t>
      </w:r>
      <w:r w:rsidR="00A3463C" w:rsidRPr="00C94C19">
        <w:rPr>
          <w:szCs w:val="24"/>
        </w:rPr>
        <w:t>8</w:t>
      </w:r>
    </w:p>
    <w:p w14:paraId="03FA3F88" w14:textId="77777777" w:rsidR="00C832EF" w:rsidRPr="00C94C19" w:rsidRDefault="00C832EF" w:rsidP="00C832EF"/>
    <w:p w14:paraId="3264066B" w14:textId="77777777" w:rsidR="00C832EF" w:rsidRPr="00C94C19" w:rsidRDefault="00C832EF" w:rsidP="009F4778">
      <w:pPr>
        <w:pStyle w:val="Akapitzlist"/>
        <w:numPr>
          <w:ilvl w:val="0"/>
          <w:numId w:val="178"/>
        </w:numPr>
        <w:spacing w:line="276" w:lineRule="auto"/>
        <w:rPr>
          <w:color w:val="auto"/>
        </w:rPr>
      </w:pPr>
      <w:r w:rsidRPr="00C94C19">
        <w:rPr>
          <w:color w:val="auto"/>
        </w:rPr>
        <w:t xml:space="preserve">Prorektorowi ds. </w:t>
      </w:r>
      <w:r w:rsidR="001102FC" w:rsidRPr="00C94C19">
        <w:rPr>
          <w:color w:val="auto"/>
        </w:rPr>
        <w:t>Budowania Relacji i Współpracy z Otoczeniem</w:t>
      </w:r>
      <w:r w:rsidRPr="00C94C19">
        <w:rPr>
          <w:color w:val="auto"/>
        </w:rPr>
        <w:t xml:space="preserve"> podlega formalnie i meryt</w:t>
      </w:r>
      <w:r w:rsidR="001102FC" w:rsidRPr="00C94C19">
        <w:rPr>
          <w:color w:val="auto"/>
        </w:rPr>
        <w:t>orycznie Un</w:t>
      </w:r>
      <w:r w:rsidR="001102FC" w:rsidRPr="00C94C19">
        <w:rPr>
          <w:color w:val="auto"/>
        </w:rPr>
        <w:t>i</w:t>
      </w:r>
      <w:r w:rsidR="001102FC" w:rsidRPr="00C94C19">
        <w:rPr>
          <w:color w:val="auto"/>
        </w:rPr>
        <w:t>wersytet Trzeciego Wieku</w:t>
      </w:r>
      <w:r w:rsidRPr="00C94C19">
        <w:rPr>
          <w:color w:val="auto"/>
        </w:rPr>
        <w:t>.</w:t>
      </w:r>
    </w:p>
    <w:p w14:paraId="425711AF" w14:textId="6B609AA8" w:rsidR="004632A5" w:rsidRPr="00C94C19" w:rsidRDefault="00C832EF" w:rsidP="009F4778">
      <w:pPr>
        <w:pStyle w:val="Akapitzlist"/>
        <w:numPr>
          <w:ilvl w:val="0"/>
          <w:numId w:val="178"/>
        </w:numPr>
        <w:ind w:left="567" w:hanging="207"/>
        <w:rPr>
          <w:color w:val="auto"/>
        </w:rPr>
      </w:pPr>
      <w:r w:rsidRPr="00C94C19">
        <w:rPr>
          <w:color w:val="auto"/>
        </w:rPr>
        <w:t>Prorektorowi ds.</w:t>
      </w:r>
      <w:r w:rsidR="004632A5" w:rsidRPr="00C94C19">
        <w:rPr>
          <w:color w:val="auto"/>
        </w:rPr>
        <w:t xml:space="preserve"> Budowania Relacji i Współpracy z Otoczeniem </w:t>
      </w:r>
      <w:r w:rsidRPr="00C94C19">
        <w:rPr>
          <w:color w:val="auto"/>
        </w:rPr>
        <w:t>podlega</w:t>
      </w:r>
      <w:r w:rsidR="00605D89">
        <w:rPr>
          <w:color w:val="auto"/>
        </w:rPr>
        <w:t>ją</w:t>
      </w:r>
      <w:r w:rsidRPr="00C94C19">
        <w:rPr>
          <w:color w:val="auto"/>
        </w:rPr>
        <w:t xml:space="preserve"> merytorycznie</w:t>
      </w:r>
      <w:r w:rsidR="00605D89">
        <w:rPr>
          <w:color w:val="auto"/>
        </w:rPr>
        <w:t>:</w:t>
      </w:r>
      <w:r w:rsidRPr="00C94C19">
        <w:rPr>
          <w:color w:val="auto"/>
        </w:rPr>
        <w:t xml:space="preserve"> </w:t>
      </w:r>
      <w:r w:rsidR="001102FC" w:rsidRPr="00C94C19">
        <w:rPr>
          <w:color w:val="auto"/>
        </w:rPr>
        <w:t xml:space="preserve">Dział </w:t>
      </w:r>
      <w:r w:rsidR="00E3365D">
        <w:rPr>
          <w:color w:val="auto"/>
        </w:rPr>
        <w:t>Komunik</w:t>
      </w:r>
      <w:r w:rsidR="00E3365D">
        <w:rPr>
          <w:color w:val="auto"/>
        </w:rPr>
        <w:t>a</w:t>
      </w:r>
      <w:r w:rsidR="00E3365D">
        <w:rPr>
          <w:color w:val="auto"/>
        </w:rPr>
        <w:t xml:space="preserve">cji i </w:t>
      </w:r>
      <w:r w:rsidR="001102FC" w:rsidRPr="00C94C19">
        <w:rPr>
          <w:color w:val="auto"/>
        </w:rPr>
        <w:t>Marketingu</w:t>
      </w:r>
      <w:r w:rsidR="00FD5766" w:rsidRPr="00C94C19">
        <w:rPr>
          <w:color w:val="auto"/>
        </w:rPr>
        <w:t>,</w:t>
      </w:r>
      <w:r w:rsidR="00605D89">
        <w:rPr>
          <w:color w:val="auto"/>
        </w:rPr>
        <w:t xml:space="preserve"> Dyrektor – Koordynator ds. powstania Muzeum UMW,  które</w:t>
      </w:r>
      <w:r w:rsidRPr="00C94C19">
        <w:rPr>
          <w:color w:val="auto"/>
        </w:rPr>
        <w:t xml:space="preserve"> formalnie podlega</w:t>
      </w:r>
      <w:r w:rsidR="001102FC" w:rsidRPr="00C94C19">
        <w:rPr>
          <w:color w:val="auto"/>
        </w:rPr>
        <w:t>ją</w:t>
      </w:r>
      <w:r w:rsidRPr="00C94C19">
        <w:rPr>
          <w:color w:val="auto"/>
        </w:rPr>
        <w:t xml:space="preserve"> </w:t>
      </w:r>
      <w:r w:rsidR="002F4EF3" w:rsidRPr="00C94C19">
        <w:rPr>
          <w:color w:val="auto"/>
        </w:rPr>
        <w:t>Dyre</w:t>
      </w:r>
      <w:r w:rsidR="002F4EF3" w:rsidRPr="00C94C19">
        <w:rPr>
          <w:color w:val="auto"/>
        </w:rPr>
        <w:t>k</w:t>
      </w:r>
      <w:r w:rsidR="002F4EF3" w:rsidRPr="00C94C19">
        <w:rPr>
          <w:color w:val="auto"/>
        </w:rPr>
        <w:t>torowi Generalnemu</w:t>
      </w:r>
      <w:r w:rsidRPr="00C94C19">
        <w:rPr>
          <w:color w:val="auto"/>
        </w:rPr>
        <w:t>.</w:t>
      </w:r>
    </w:p>
    <w:p w14:paraId="214E461C" w14:textId="77777777" w:rsidR="00C832EF" w:rsidRPr="00C94C19" w:rsidRDefault="00C832EF" w:rsidP="002A21BE"/>
    <w:p w14:paraId="52E46A5A" w14:textId="52AD6AB6" w:rsidR="005860EF" w:rsidRPr="00C94C19" w:rsidRDefault="00E3365D" w:rsidP="002A21BE">
      <w:r w:rsidRPr="00C94C19">
        <w:rPr>
          <w:noProof/>
          <w:lang w:eastAsia="pl-PL"/>
        </w:rPr>
        <mc:AlternateContent>
          <mc:Choice Requires="wps">
            <w:drawing>
              <wp:anchor distT="0" distB="0" distL="114300" distR="114300" simplePos="0" relativeHeight="251499008" behindDoc="0" locked="0" layoutInCell="1" allowOverlap="1" wp14:anchorId="0E0DC80C" wp14:editId="09451944">
                <wp:simplePos x="0" y="0"/>
                <wp:positionH relativeFrom="column">
                  <wp:posOffset>2618105</wp:posOffset>
                </wp:positionH>
                <wp:positionV relativeFrom="paragraph">
                  <wp:posOffset>2169160</wp:posOffset>
                </wp:positionV>
                <wp:extent cx="1056640" cy="495300"/>
                <wp:effectExtent l="0" t="0" r="1016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95300"/>
                        </a:xfrm>
                        <a:prstGeom prst="rect">
                          <a:avLst/>
                        </a:prstGeom>
                        <a:solidFill>
                          <a:schemeClr val="bg2">
                            <a:lumMod val="75000"/>
                          </a:schemeClr>
                        </a:solidFill>
                        <a:ln w="9525">
                          <a:solidFill>
                            <a:srgbClr val="000000"/>
                          </a:solidFill>
                          <a:miter lim="800000"/>
                          <a:headEnd/>
                          <a:tailEnd/>
                        </a:ln>
                      </wps:spPr>
                      <wps:txbx>
                        <w:txbxContent>
                          <w:p w14:paraId="58042146" w14:textId="1CADD8B5" w:rsidR="002F207A" w:rsidRPr="00130B94" w:rsidRDefault="002F207A" w:rsidP="00CF2C17">
                            <w:pPr>
                              <w:jc w:val="center"/>
                              <w:rPr>
                                <w:rFonts w:ascii="Arial Narrow" w:hAnsi="Arial Narrow"/>
                                <w:sz w:val="20"/>
                                <w:szCs w:val="20"/>
                              </w:rPr>
                            </w:pPr>
                            <w:r w:rsidRPr="00130B94">
                              <w:rPr>
                                <w:rFonts w:ascii="Arial Narrow" w:hAnsi="Arial Narrow"/>
                                <w:sz w:val="20"/>
                                <w:szCs w:val="20"/>
                              </w:rPr>
                              <w:t xml:space="preserve">Dział </w:t>
                            </w:r>
                            <w:r>
                              <w:rPr>
                                <w:rFonts w:ascii="Arial Narrow" w:hAnsi="Arial Narrow"/>
                                <w:sz w:val="20"/>
                                <w:szCs w:val="20"/>
                              </w:rPr>
                              <w:t xml:space="preserve">Komunikacji i </w:t>
                            </w:r>
                            <w:r w:rsidRPr="00130B94">
                              <w:rPr>
                                <w:rFonts w:ascii="Arial Narrow" w:hAnsi="Arial Narrow"/>
                                <w:sz w:val="20"/>
                                <w:szCs w:val="20"/>
                              </w:rPr>
                              <w:t>Marketingu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E0DC80C" id="Pole tekstowe 80" o:spid="_x0000_s1085" type="#_x0000_t202" style="position:absolute;margin-left:206.15pt;margin-top:170.8pt;width:83.2pt;height:39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" fillcolor="#c4bc96 [2414]">
                <v:textbox>
                  <w:txbxContent>
                    <w:p w14:paraId="58042146" w14:textId="1CADD8B5" w:rsidR="002F207A" w:rsidRPr="00130B94" w:rsidRDefault="002F207A" w:rsidP="00CF2C17">
                      <w:pPr>
                        <w:jc w:val="center"/>
                        <w:rPr>
                          <w:rFonts w:ascii="Arial Narrow" w:hAnsi="Arial Narrow"/>
                          <w:sz w:val="20"/>
                          <w:szCs w:val="20"/>
                        </w:rPr>
                      </w:pPr>
                      <w:r w:rsidRPr="00130B94">
                        <w:rPr>
                          <w:rFonts w:ascii="Arial Narrow" w:hAnsi="Arial Narrow"/>
                          <w:sz w:val="20"/>
                          <w:szCs w:val="20"/>
                        </w:rPr>
                        <w:t xml:space="preserve">Dział </w:t>
                      </w:r>
                      <w:r>
                        <w:rPr>
                          <w:rFonts w:ascii="Arial Narrow" w:hAnsi="Arial Narrow"/>
                          <w:sz w:val="20"/>
                          <w:szCs w:val="20"/>
                        </w:rPr>
                        <w:t xml:space="preserve">Komunikacji i </w:t>
                      </w:r>
                      <w:r w:rsidRPr="00130B94">
                        <w:rPr>
                          <w:rFonts w:ascii="Arial Narrow" w:hAnsi="Arial Narrow"/>
                          <w:sz w:val="20"/>
                          <w:szCs w:val="20"/>
                        </w:rPr>
                        <w:t>Marketingu</w:t>
                      </w:r>
                    </w:p>
                  </w:txbxContent>
                </v:textbox>
              </v:shape>
            </w:pict>
          </mc:Fallback>
        </mc:AlternateContent>
      </w:r>
      <w:r w:rsidR="00605D89" w:rsidRPr="00C94C19">
        <w:rPr>
          <w:noProof/>
          <w:lang w:eastAsia="pl-PL"/>
        </w:rPr>
        <mc:AlternateContent>
          <mc:Choice Requires="wps">
            <w:drawing>
              <wp:anchor distT="0" distB="0" distL="114300" distR="114300" simplePos="0" relativeHeight="251852288" behindDoc="0" locked="0" layoutInCell="1" allowOverlap="1" wp14:anchorId="1842A298" wp14:editId="346B208B">
                <wp:simplePos x="0" y="0"/>
                <wp:positionH relativeFrom="column">
                  <wp:posOffset>2647507</wp:posOffset>
                </wp:positionH>
                <wp:positionV relativeFrom="paragraph">
                  <wp:posOffset>2819267</wp:posOffset>
                </wp:positionV>
                <wp:extent cx="1222744" cy="495300"/>
                <wp:effectExtent l="0" t="0" r="15875" b="19050"/>
                <wp:wrapNone/>
                <wp:docPr id="499" name="Pole tekstowe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744" cy="495300"/>
                        </a:xfrm>
                        <a:prstGeom prst="rect">
                          <a:avLst/>
                        </a:prstGeom>
                        <a:solidFill>
                          <a:schemeClr val="bg2">
                            <a:lumMod val="75000"/>
                          </a:schemeClr>
                        </a:solidFill>
                        <a:ln w="9525">
                          <a:solidFill>
                            <a:srgbClr val="000000"/>
                          </a:solidFill>
                          <a:miter lim="800000"/>
                          <a:headEnd/>
                          <a:tailEnd/>
                        </a:ln>
                      </wps:spPr>
                      <wps:txbx>
                        <w:txbxContent>
                          <w:p w14:paraId="63CF8098" w14:textId="6868C227" w:rsidR="002F207A" w:rsidRPr="00130B94" w:rsidRDefault="002F207A" w:rsidP="00605D89">
                            <w:pPr>
                              <w:jc w:val="center"/>
                              <w:rPr>
                                <w:rFonts w:ascii="Arial Narrow" w:hAnsi="Arial Narrow"/>
                                <w:sz w:val="20"/>
                                <w:szCs w:val="20"/>
                              </w:rPr>
                            </w:pPr>
                            <w:r w:rsidRPr="00605D89">
                              <w:rPr>
                                <w:rFonts w:ascii="Arial Narrow" w:hAnsi="Arial Narrow"/>
                                <w:sz w:val="18"/>
                                <w:szCs w:val="18"/>
                              </w:rPr>
                              <w:t xml:space="preserve">Dyrektor - Koordynator ds. powstania Muzeum </w:t>
                            </w:r>
                            <w:r>
                              <w:rPr>
                                <w:rFonts w:ascii="Arial Narrow" w:hAnsi="Arial Narrow"/>
                                <w:sz w:val="20"/>
                                <w:szCs w:val="20"/>
                              </w:rPr>
                              <w:t>UMW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842A298" id="Pole tekstowe 499" o:spid="_x0000_s1086" type="#_x0000_t202" style="position:absolute;margin-left:208.45pt;margin-top:222pt;width:96.3pt;height:39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" fillcolor="#c4bc96 [2414]">
                <v:textbox>
                  <w:txbxContent>
                    <w:p w14:paraId="63CF8098" w14:textId="6868C227" w:rsidR="002F207A" w:rsidRPr="00130B94" w:rsidRDefault="002F207A" w:rsidP="00605D89">
                      <w:pPr>
                        <w:jc w:val="center"/>
                        <w:rPr>
                          <w:rFonts w:ascii="Arial Narrow" w:hAnsi="Arial Narrow"/>
                          <w:sz w:val="20"/>
                          <w:szCs w:val="20"/>
                        </w:rPr>
                      </w:pPr>
                      <w:r w:rsidRPr="00605D89">
                        <w:rPr>
                          <w:rFonts w:ascii="Arial Narrow" w:hAnsi="Arial Narrow"/>
                          <w:sz w:val="18"/>
                          <w:szCs w:val="18"/>
                        </w:rPr>
                        <w:t xml:space="preserve">Dyrektor - Koordynator ds. powstania Muzeum </w:t>
                      </w:r>
                      <w:r>
                        <w:rPr>
                          <w:rFonts w:ascii="Arial Narrow" w:hAnsi="Arial Narrow"/>
                          <w:sz w:val="20"/>
                          <w:szCs w:val="20"/>
                        </w:rPr>
                        <w:t>UMW</w:t>
                      </w:r>
                    </w:p>
                  </w:txbxContent>
                </v:textbox>
              </v:shape>
            </w:pict>
          </mc:Fallback>
        </mc:AlternateContent>
      </w:r>
      <w:r w:rsidR="00605D89" w:rsidRPr="00C94C19">
        <w:rPr>
          <w:noProof/>
          <w:lang w:eastAsia="pl-PL"/>
        </w:rPr>
        <mc:AlternateContent>
          <mc:Choice Requires="wps">
            <w:drawing>
              <wp:anchor distT="4294967295" distB="4294967295" distL="114300" distR="114300" simplePos="0" relativeHeight="251853312" behindDoc="0" locked="0" layoutInCell="1" allowOverlap="1" wp14:anchorId="43730198" wp14:editId="0CCC56BB">
                <wp:simplePos x="0" y="0"/>
                <wp:positionH relativeFrom="column">
                  <wp:posOffset>2403002</wp:posOffset>
                </wp:positionH>
                <wp:positionV relativeFrom="paragraph">
                  <wp:posOffset>3083560</wp:posOffset>
                </wp:positionV>
                <wp:extent cx="228600" cy="0"/>
                <wp:effectExtent l="0" t="0" r="0" b="19050"/>
                <wp:wrapNone/>
                <wp:docPr id="500" name="Łącznik prostoliniowy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7E2FE15" id="Łącznik prostoliniowy 500" o:spid="_x0000_s1026" style="position:absolute;z-index:251853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9.2pt,242.8pt" to="207.2pt,2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" strokecolor="#c4bc96 [2414]">
                <v:stroke dashstyle="dash"/>
                <o:lock v:ext="edit" shapetype="f"/>
              </v:line>
            </w:pict>
          </mc:Fallback>
        </mc:AlternateContent>
      </w:r>
      <w:r w:rsidR="00605D89" w:rsidRPr="00C94C19">
        <w:rPr>
          <w:noProof/>
          <w:lang w:eastAsia="pl-PL"/>
        </w:rPr>
        <mc:AlternateContent>
          <mc:Choice Requires="wps">
            <w:drawing>
              <wp:anchor distT="0" distB="0" distL="114299" distR="114299" simplePos="0" relativeHeight="251496960" behindDoc="0" locked="0" layoutInCell="1" allowOverlap="1" wp14:anchorId="5E1ACD7B" wp14:editId="3D0EF582">
                <wp:simplePos x="0" y="0"/>
                <wp:positionH relativeFrom="column">
                  <wp:posOffset>2392045</wp:posOffset>
                </wp:positionH>
                <wp:positionV relativeFrom="paragraph">
                  <wp:posOffset>1011555</wp:posOffset>
                </wp:positionV>
                <wp:extent cx="0" cy="2073275"/>
                <wp:effectExtent l="0" t="0" r="19050" b="22225"/>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3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9FAE622" id="Łącznik prostoliniowy 77" o:spid="_x0000_s1026" style="position:absolute;z-index:25149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35pt,79.65pt" to="188.35pt,2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" strokecolor="#c4bc96 [2414]">
                <v:stroke dashstyle="dash"/>
                <o:lock v:ext="edit" shapetype="f"/>
              </v:line>
            </w:pict>
          </mc:Fallback>
        </mc:AlternateContent>
      </w:r>
      <w:r w:rsidR="00EE6595" w:rsidRPr="00C94C19">
        <w:rPr>
          <w:noProof/>
          <w:lang w:eastAsia="pl-PL"/>
        </w:rPr>
        <mc:AlternateContent>
          <mc:Choice Requires="wps">
            <w:drawing>
              <wp:anchor distT="4294967295" distB="4294967295" distL="114300" distR="114300" simplePos="0" relativeHeight="251500032" behindDoc="0" locked="0" layoutInCell="1" allowOverlap="1" wp14:anchorId="513DAF67" wp14:editId="3AE6F30A">
                <wp:simplePos x="0" y="0"/>
                <wp:positionH relativeFrom="column">
                  <wp:posOffset>2390775</wp:posOffset>
                </wp:positionH>
                <wp:positionV relativeFrom="paragraph">
                  <wp:posOffset>2443480</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E00FBEB" id="Łącznik prostoliniowy 81" o:spid="_x0000_s1026" style="position:absolute;z-index:25150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2.4pt" to="206.2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512320" behindDoc="0" locked="0" layoutInCell="1" allowOverlap="1" wp14:anchorId="3C0D46C5" wp14:editId="1A7B741F">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1C36CA4" id="Łącznik prostoliniowy 84" o:spid="_x0000_s1026" style="position:absolute;z-index:251512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511296" behindDoc="0" locked="0" layoutInCell="1" allowOverlap="1" wp14:anchorId="7221F007" wp14:editId="1B5B593F">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6034685" id="Łącznik prostoliniowy 83" o:spid="_x0000_s1026" style="position:absolute;flip:y;z-index:25151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501056" behindDoc="0" locked="0" layoutInCell="1" allowOverlap="1" wp14:anchorId="3C1E4862" wp14:editId="49068CFB">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F8E5988" id="Łącznik prostoliniowy 82" o:spid="_x0000_s1026" style="position:absolute;z-index:25150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sidR="00CF2C17" w:rsidRPr="00C94C19">
        <w:rPr>
          <w:noProof/>
          <w:lang w:eastAsia="pl-PL"/>
        </w:rPr>
        <mc:AlternateContent>
          <mc:Choice Requires="wps">
            <w:drawing>
              <wp:anchor distT="0" distB="0" distL="114300" distR="114300" simplePos="0" relativeHeight="251497984" behindDoc="0" locked="0" layoutInCell="1" allowOverlap="1" wp14:anchorId="0227210B" wp14:editId="01ED5791">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2F0B58C4" w14:textId="77777777" w:rsidR="002F207A" w:rsidRPr="00130B94" w:rsidRDefault="002F207A"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227210B" id="Pole tekstowe 79" o:spid="_x0000_s1087" type="#_x0000_t202" style="position:absolute;margin-left:205.35pt;margin-top:118.95pt;width:76.5pt;height:39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" fillcolor="#c4bc96 [2414]">
                <v:textbox>
                  <w:txbxContent>
                    <w:p w14:paraId="2F0B58C4" w14:textId="77777777" w:rsidR="002F207A" w:rsidRPr="00130B94" w:rsidRDefault="002F207A"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sidR="00CF2C17" w:rsidRPr="00C94C19">
        <w:rPr>
          <w:noProof/>
          <w:lang w:eastAsia="pl-PL"/>
        </w:rPr>
        <mc:AlternateContent>
          <mc:Choice Requires="wps">
            <w:drawing>
              <wp:anchor distT="4294967295" distB="4294967295" distL="114300" distR="114300" simplePos="0" relativeHeight="251495936" behindDoc="0" locked="0" layoutInCell="1" allowOverlap="1" wp14:anchorId="40821596" wp14:editId="58548213">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9DBA255" id="Łącznik prostoliniowy 74" o:spid="_x0000_s1026" style="position:absolute;z-index:25149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0" distB="0" distL="114299" distR="114299" simplePos="0" relativeHeight="251494912" behindDoc="0" locked="0" layoutInCell="1" allowOverlap="1" wp14:anchorId="0CE2D3E5" wp14:editId="5D928065">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57ABF74" id="Łącznik prostoliniowy 75" o:spid="_x0000_s1026" style="position:absolute;z-index:251494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sidR="00CF2C17" w:rsidRPr="00C94C19">
        <w:rPr>
          <w:noProof/>
          <w:lang w:eastAsia="pl-PL"/>
        </w:rPr>
        <mc:AlternateContent>
          <mc:Choice Requires="wps">
            <w:drawing>
              <wp:anchor distT="0" distB="0" distL="114300" distR="114300" simplePos="0" relativeHeight="251493888" behindDoc="0" locked="0" layoutInCell="1" allowOverlap="1" wp14:anchorId="77B16548" wp14:editId="1A7A36BC">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14:paraId="359BA617" w14:textId="77777777" w:rsidR="002F207A" w:rsidRPr="00CF2C17" w:rsidRDefault="002F207A" w:rsidP="00CF2C17">
                            <w:pPr>
                              <w:jc w:val="center"/>
                              <w:rPr>
                                <w:rFonts w:ascii="Arial Narrow" w:hAnsi="Arial Narrow"/>
                                <w:b/>
                                <w:sz w:val="18"/>
                                <w:szCs w:val="18"/>
                              </w:rPr>
                            </w:pPr>
                            <w:r w:rsidRPr="00CF2C17">
                              <w:rPr>
                                <w:rFonts w:ascii="Arial Narrow" w:hAnsi="Arial Narrow"/>
                                <w:b/>
                                <w:sz w:val="18"/>
                                <w:szCs w:val="18"/>
                              </w:rPr>
                              <w:t>Prorektor ds. Budowania Relacji i Wspó</w:t>
                            </w:r>
                            <w:r w:rsidRPr="00CF2C17">
                              <w:rPr>
                                <w:rFonts w:ascii="Arial Narrow" w:hAnsi="Arial Narrow"/>
                                <w:b/>
                                <w:sz w:val="18"/>
                                <w:szCs w:val="18"/>
                              </w:rPr>
                              <w:t>ł</w:t>
                            </w:r>
                            <w:r w:rsidRPr="00CF2C17">
                              <w:rPr>
                                <w:rFonts w:ascii="Arial Narrow" w:hAnsi="Arial Narrow"/>
                                <w:b/>
                                <w:sz w:val="18"/>
                                <w:szCs w:val="18"/>
                              </w:rPr>
                              <w:t xml:space="preserve">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7B16548" id="Pole tekstowe 78" o:spid="_x0000_s1088" type="#_x0000_t202" style="position:absolute;margin-left:205.3pt;margin-top:44.45pt;width:76.5pt;height:63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" fillcolor="#c4bc96 [2414]">
                <v:textbox>
                  <w:txbxContent>
                    <w:p w14:paraId="359BA617" w14:textId="77777777" w:rsidR="002F207A" w:rsidRPr="00CF2C17" w:rsidRDefault="002F207A"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v:textbox>
              </v:shape>
            </w:pict>
          </mc:Fallback>
        </mc:AlternateContent>
      </w:r>
      <w:r w:rsidR="00CF2C17" w:rsidRPr="00C94C19">
        <w:br w:type="page"/>
      </w:r>
    </w:p>
    <w:p w14:paraId="290D1D15" w14:textId="77777777" w:rsidR="005F3164" w:rsidRPr="00C94C19" w:rsidRDefault="005F3164" w:rsidP="002A21BE"/>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32E94200" w14:textId="77777777" w:rsidTr="00D73D2E">
        <w:trPr>
          <w:trHeight w:val="591"/>
        </w:trPr>
        <w:tc>
          <w:tcPr>
            <w:tcW w:w="1242" w:type="dxa"/>
            <w:tcBorders>
              <w:top w:val="double" w:sz="4" w:space="0" w:color="auto"/>
              <w:left w:val="double" w:sz="4" w:space="0" w:color="auto"/>
              <w:bottom w:val="double" w:sz="4" w:space="0" w:color="auto"/>
            </w:tcBorders>
          </w:tcPr>
          <w:p w14:paraId="77217B47" w14:textId="77777777" w:rsidR="005F3164" w:rsidRPr="00C94C19" w:rsidRDefault="005F3164" w:rsidP="00CA666F">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5A834C07" w14:textId="32BFB9B0" w:rsidR="005F3164" w:rsidRPr="00C94C19" w:rsidRDefault="005F3164" w:rsidP="005F3164">
            <w:pPr>
              <w:pStyle w:val="Nagwek3"/>
              <w:spacing w:before="120" w:line="276" w:lineRule="auto"/>
              <w:outlineLvl w:val="2"/>
            </w:pPr>
            <w:bookmarkStart w:id="122" w:name="_Toc137635440"/>
            <w:r w:rsidRPr="00C94C19">
              <w:rPr>
                <w:lang w:eastAsia="zh-CN" w:bidi="hi-IN"/>
              </w:rPr>
              <w:t xml:space="preserve">PROREKTOR DS. BUDOWANIA RELACJI </w:t>
            </w:r>
            <w:r w:rsidR="00E812C5">
              <w:rPr>
                <w:lang w:eastAsia="zh-CN" w:bidi="hi-IN"/>
              </w:rPr>
              <w:br/>
            </w:r>
            <w:r w:rsidRPr="00C94C19">
              <w:rPr>
                <w:lang w:eastAsia="zh-CN" w:bidi="hi-IN"/>
              </w:rPr>
              <w:t>I WSPÓŁPRACY Z OTOCZENIEM</w:t>
            </w:r>
            <w:bookmarkEnd w:id="122"/>
          </w:p>
        </w:tc>
        <w:tc>
          <w:tcPr>
            <w:tcW w:w="1436" w:type="dxa"/>
            <w:tcBorders>
              <w:top w:val="double" w:sz="4" w:space="0" w:color="auto"/>
              <w:right w:val="double" w:sz="4" w:space="0" w:color="auto"/>
            </w:tcBorders>
          </w:tcPr>
          <w:p w14:paraId="7A087E7C" w14:textId="77777777" w:rsidR="005F3164" w:rsidRPr="00C94C19" w:rsidRDefault="005F3164" w:rsidP="005F3164">
            <w:pPr>
              <w:snapToGrid w:val="0"/>
              <w:spacing w:before="120" w:after="120" w:line="276" w:lineRule="auto"/>
              <w:jc w:val="center"/>
              <w:rPr>
                <w:b/>
                <w:sz w:val="26"/>
                <w:szCs w:val="26"/>
              </w:rPr>
            </w:pPr>
            <w:r w:rsidRPr="00C94C19">
              <w:rPr>
                <w:b/>
                <w:sz w:val="26"/>
                <w:szCs w:val="26"/>
              </w:rPr>
              <w:t>RW</w:t>
            </w:r>
          </w:p>
        </w:tc>
      </w:tr>
      <w:tr w:rsidR="00C94C19" w:rsidRPr="00C94C19" w14:paraId="696BAB00" w14:textId="77777777" w:rsidTr="00D73D2E">
        <w:tc>
          <w:tcPr>
            <w:tcW w:w="1242" w:type="dxa"/>
            <w:vMerge w:val="restart"/>
            <w:tcBorders>
              <w:top w:val="double" w:sz="4" w:space="0" w:color="auto"/>
              <w:left w:val="double" w:sz="4" w:space="0" w:color="auto"/>
            </w:tcBorders>
          </w:tcPr>
          <w:p w14:paraId="3995C3A8" w14:textId="77777777" w:rsidR="005F3164" w:rsidRPr="00C94C19" w:rsidRDefault="005F3164" w:rsidP="00CA666F">
            <w:r w:rsidRPr="00C94C19">
              <w:t xml:space="preserve">Jednostka </w:t>
            </w:r>
            <w:r w:rsidRPr="00C94C19">
              <w:br/>
              <w:t>nadrzędna</w:t>
            </w:r>
          </w:p>
        </w:tc>
        <w:tc>
          <w:tcPr>
            <w:tcW w:w="3686" w:type="dxa"/>
            <w:gridSpan w:val="2"/>
            <w:tcBorders>
              <w:top w:val="double" w:sz="4" w:space="0" w:color="auto"/>
            </w:tcBorders>
          </w:tcPr>
          <w:p w14:paraId="417FCCB6" w14:textId="77777777" w:rsidR="005F3164" w:rsidRPr="00C94C19" w:rsidRDefault="005F3164" w:rsidP="00CA666F">
            <w:r w:rsidRPr="00C94C19">
              <w:t>Podległość formalna</w:t>
            </w:r>
          </w:p>
        </w:tc>
        <w:tc>
          <w:tcPr>
            <w:tcW w:w="5263" w:type="dxa"/>
            <w:gridSpan w:val="2"/>
            <w:tcBorders>
              <w:top w:val="double" w:sz="4" w:space="0" w:color="auto"/>
              <w:right w:val="double" w:sz="4" w:space="0" w:color="auto"/>
            </w:tcBorders>
          </w:tcPr>
          <w:p w14:paraId="5EDD434C" w14:textId="77777777" w:rsidR="005F3164" w:rsidRPr="00C94C19" w:rsidRDefault="005F3164" w:rsidP="00CA666F">
            <w:r w:rsidRPr="00C94C19">
              <w:t>Podległość merytoryczna</w:t>
            </w:r>
          </w:p>
        </w:tc>
      </w:tr>
      <w:tr w:rsidR="00C94C19" w:rsidRPr="00C94C19" w14:paraId="5B16E5F7" w14:textId="77777777" w:rsidTr="00D73D2E">
        <w:trPr>
          <w:trHeight w:val="376"/>
        </w:trPr>
        <w:tc>
          <w:tcPr>
            <w:tcW w:w="1242" w:type="dxa"/>
            <w:vMerge/>
            <w:tcBorders>
              <w:left w:val="double" w:sz="4" w:space="0" w:color="auto"/>
              <w:bottom w:val="double" w:sz="4" w:space="0" w:color="auto"/>
            </w:tcBorders>
          </w:tcPr>
          <w:p w14:paraId="628C0A85" w14:textId="77777777" w:rsidR="005F3164" w:rsidRPr="00C94C19" w:rsidRDefault="005F3164" w:rsidP="00CA666F">
            <w:pPr>
              <w:rPr>
                <w:szCs w:val="24"/>
              </w:rPr>
            </w:pPr>
          </w:p>
        </w:tc>
        <w:tc>
          <w:tcPr>
            <w:tcW w:w="2694" w:type="dxa"/>
            <w:tcBorders>
              <w:bottom w:val="double" w:sz="4" w:space="0" w:color="auto"/>
            </w:tcBorders>
          </w:tcPr>
          <w:p w14:paraId="317C8342" w14:textId="77777777" w:rsidR="005F3164" w:rsidRPr="00C94C19" w:rsidRDefault="005F3164" w:rsidP="00CA666F">
            <w:pPr>
              <w:rPr>
                <w:szCs w:val="24"/>
              </w:rPr>
            </w:pPr>
            <w:r w:rsidRPr="00C94C19">
              <w:rPr>
                <w:szCs w:val="24"/>
              </w:rPr>
              <w:t>Rektor</w:t>
            </w:r>
          </w:p>
        </w:tc>
        <w:tc>
          <w:tcPr>
            <w:tcW w:w="992" w:type="dxa"/>
            <w:tcBorders>
              <w:bottom w:val="double" w:sz="4" w:space="0" w:color="auto"/>
            </w:tcBorders>
          </w:tcPr>
          <w:p w14:paraId="10C446E2" w14:textId="77777777" w:rsidR="005F3164" w:rsidRPr="00C94C19" w:rsidRDefault="005F3164" w:rsidP="00CA666F">
            <w:pPr>
              <w:rPr>
                <w:szCs w:val="24"/>
              </w:rPr>
            </w:pPr>
            <w:r w:rsidRPr="00C94C19">
              <w:rPr>
                <w:szCs w:val="24"/>
              </w:rPr>
              <w:t>R</w:t>
            </w:r>
          </w:p>
        </w:tc>
        <w:tc>
          <w:tcPr>
            <w:tcW w:w="3827" w:type="dxa"/>
            <w:tcBorders>
              <w:bottom w:val="double" w:sz="4" w:space="0" w:color="auto"/>
            </w:tcBorders>
          </w:tcPr>
          <w:p w14:paraId="54DFFFA7" w14:textId="77777777" w:rsidR="005F3164" w:rsidRPr="00C94C19" w:rsidRDefault="005F3164" w:rsidP="00CA666F">
            <w:pPr>
              <w:rPr>
                <w:szCs w:val="24"/>
              </w:rPr>
            </w:pPr>
            <w:r w:rsidRPr="00C94C19">
              <w:rPr>
                <w:szCs w:val="24"/>
              </w:rPr>
              <w:t>Rektor</w:t>
            </w:r>
          </w:p>
        </w:tc>
        <w:tc>
          <w:tcPr>
            <w:tcW w:w="1436" w:type="dxa"/>
            <w:tcBorders>
              <w:bottom w:val="double" w:sz="4" w:space="0" w:color="auto"/>
              <w:right w:val="double" w:sz="4" w:space="0" w:color="auto"/>
            </w:tcBorders>
          </w:tcPr>
          <w:p w14:paraId="305F824F" w14:textId="77777777" w:rsidR="005F3164" w:rsidRPr="00C94C19" w:rsidRDefault="005F3164" w:rsidP="00CA666F">
            <w:pPr>
              <w:rPr>
                <w:szCs w:val="24"/>
              </w:rPr>
            </w:pPr>
            <w:r w:rsidRPr="00C94C19">
              <w:rPr>
                <w:szCs w:val="24"/>
              </w:rPr>
              <w:t>R</w:t>
            </w:r>
          </w:p>
        </w:tc>
      </w:tr>
      <w:tr w:rsidR="00C94C19" w:rsidRPr="00C94C19" w14:paraId="2853FDDB" w14:textId="77777777" w:rsidTr="00D73D2E">
        <w:tc>
          <w:tcPr>
            <w:tcW w:w="1242" w:type="dxa"/>
            <w:vMerge w:val="restart"/>
            <w:tcBorders>
              <w:top w:val="double" w:sz="4" w:space="0" w:color="auto"/>
              <w:left w:val="double" w:sz="4" w:space="0" w:color="auto"/>
            </w:tcBorders>
          </w:tcPr>
          <w:p w14:paraId="188129B2" w14:textId="77777777" w:rsidR="005F3164" w:rsidRPr="00C94C19" w:rsidRDefault="005F3164" w:rsidP="00CA666F">
            <w:r w:rsidRPr="00C94C19">
              <w:t xml:space="preserve">Jednostki </w:t>
            </w:r>
            <w:r w:rsidRPr="00C94C19">
              <w:br/>
              <w:t>podległe</w:t>
            </w:r>
          </w:p>
        </w:tc>
        <w:tc>
          <w:tcPr>
            <w:tcW w:w="3686" w:type="dxa"/>
            <w:gridSpan w:val="2"/>
          </w:tcPr>
          <w:p w14:paraId="2E2959E5" w14:textId="77777777" w:rsidR="005F3164" w:rsidRPr="00C94C19" w:rsidRDefault="005F3164" w:rsidP="00CA666F">
            <w:pPr>
              <w:rPr>
                <w:szCs w:val="24"/>
              </w:rPr>
            </w:pPr>
            <w:r w:rsidRPr="00C94C19">
              <w:rPr>
                <w:szCs w:val="24"/>
              </w:rPr>
              <w:t>Podległość formalna</w:t>
            </w:r>
          </w:p>
        </w:tc>
        <w:tc>
          <w:tcPr>
            <w:tcW w:w="5263" w:type="dxa"/>
            <w:gridSpan w:val="2"/>
            <w:tcBorders>
              <w:right w:val="double" w:sz="4" w:space="0" w:color="auto"/>
            </w:tcBorders>
          </w:tcPr>
          <w:p w14:paraId="036A83EE" w14:textId="77777777" w:rsidR="005F3164" w:rsidRPr="00C94C19" w:rsidRDefault="005F3164" w:rsidP="00CA666F">
            <w:pPr>
              <w:rPr>
                <w:szCs w:val="24"/>
              </w:rPr>
            </w:pPr>
            <w:r w:rsidRPr="00C94C19">
              <w:rPr>
                <w:szCs w:val="24"/>
              </w:rPr>
              <w:t>Podległość merytoryczna</w:t>
            </w:r>
          </w:p>
        </w:tc>
      </w:tr>
      <w:tr w:rsidR="00C94C19" w:rsidRPr="00C94C19" w14:paraId="16D887D0" w14:textId="77777777" w:rsidTr="00D73D2E">
        <w:trPr>
          <w:trHeight w:val="1656"/>
        </w:trPr>
        <w:tc>
          <w:tcPr>
            <w:tcW w:w="1242" w:type="dxa"/>
            <w:vMerge/>
            <w:tcBorders>
              <w:left w:val="double" w:sz="4" w:space="0" w:color="auto"/>
              <w:bottom w:val="double" w:sz="4" w:space="0" w:color="auto"/>
            </w:tcBorders>
          </w:tcPr>
          <w:p w14:paraId="393E7D78" w14:textId="77777777" w:rsidR="005F3164" w:rsidRPr="00C94C19" w:rsidRDefault="005F3164" w:rsidP="00CA666F">
            <w:pPr>
              <w:rPr>
                <w:szCs w:val="24"/>
              </w:rPr>
            </w:pPr>
          </w:p>
        </w:tc>
        <w:tc>
          <w:tcPr>
            <w:tcW w:w="2694" w:type="dxa"/>
            <w:tcBorders>
              <w:bottom w:val="double" w:sz="4" w:space="0" w:color="auto"/>
            </w:tcBorders>
          </w:tcPr>
          <w:p w14:paraId="2D60464D" w14:textId="77777777" w:rsidR="005F3164" w:rsidRPr="00C94C19" w:rsidRDefault="005C2186" w:rsidP="005F3164">
            <w:pPr>
              <w:rPr>
                <w:szCs w:val="24"/>
              </w:rPr>
            </w:pPr>
            <w:r w:rsidRPr="00C94C19">
              <w:rPr>
                <w:szCs w:val="24"/>
              </w:rPr>
              <w:t xml:space="preserve">Uniwersytet Trzeciego Wieku </w:t>
            </w:r>
          </w:p>
        </w:tc>
        <w:tc>
          <w:tcPr>
            <w:tcW w:w="992" w:type="dxa"/>
            <w:tcBorders>
              <w:bottom w:val="double" w:sz="4" w:space="0" w:color="auto"/>
            </w:tcBorders>
          </w:tcPr>
          <w:p w14:paraId="6175CC6A" w14:textId="77777777" w:rsidR="005F3164" w:rsidRPr="00C94C19" w:rsidRDefault="005C2186" w:rsidP="00CA666F">
            <w:pPr>
              <w:rPr>
                <w:szCs w:val="24"/>
                <w:lang w:val="en-GB"/>
              </w:rPr>
            </w:pPr>
            <w:r w:rsidRPr="00C94C19">
              <w:rPr>
                <w:szCs w:val="24"/>
                <w:lang w:val="en-GB"/>
              </w:rPr>
              <w:t>RW-TW</w:t>
            </w:r>
          </w:p>
          <w:p w14:paraId="7F2FF38B" w14:textId="77777777" w:rsidR="005F3164" w:rsidRPr="00C94C19" w:rsidRDefault="005F3164" w:rsidP="00CA666F">
            <w:pPr>
              <w:rPr>
                <w:szCs w:val="24"/>
                <w:lang w:val="en-GB"/>
              </w:rPr>
            </w:pPr>
          </w:p>
        </w:tc>
        <w:tc>
          <w:tcPr>
            <w:tcW w:w="3827" w:type="dxa"/>
            <w:tcBorders>
              <w:bottom w:val="double" w:sz="4" w:space="0" w:color="auto"/>
            </w:tcBorders>
          </w:tcPr>
          <w:p w14:paraId="0A5E4624" w14:textId="06E53D46" w:rsidR="005C2186" w:rsidRPr="00C94C19" w:rsidRDefault="005C2186" w:rsidP="005F3164">
            <w:pPr>
              <w:rPr>
                <w:szCs w:val="24"/>
              </w:rPr>
            </w:pPr>
            <w:r w:rsidRPr="00C94C19">
              <w:rPr>
                <w:szCs w:val="24"/>
              </w:rPr>
              <w:t>Uniwersytet Trzeciego Wieku</w:t>
            </w:r>
          </w:p>
          <w:p w14:paraId="5DB596E3" w14:textId="741A17D0" w:rsidR="005C2186" w:rsidRDefault="005C2186" w:rsidP="005F3164">
            <w:pPr>
              <w:rPr>
                <w:szCs w:val="24"/>
              </w:rPr>
            </w:pPr>
            <w:r w:rsidRPr="00C94C19">
              <w:rPr>
                <w:szCs w:val="24"/>
              </w:rPr>
              <w:t xml:space="preserve">Dział </w:t>
            </w:r>
            <w:r w:rsidR="00E3365D">
              <w:rPr>
                <w:szCs w:val="24"/>
              </w:rPr>
              <w:t xml:space="preserve">Komunikacji i </w:t>
            </w:r>
            <w:r w:rsidRPr="00C94C19">
              <w:rPr>
                <w:szCs w:val="24"/>
              </w:rPr>
              <w:t>Marketingu</w:t>
            </w:r>
          </w:p>
          <w:p w14:paraId="0EF88880" w14:textId="28107F46" w:rsidR="00561897" w:rsidRDefault="00561897" w:rsidP="005F3164">
            <w:pPr>
              <w:rPr>
                <w:szCs w:val="24"/>
              </w:rPr>
            </w:pPr>
            <w:r>
              <w:rPr>
                <w:szCs w:val="24"/>
              </w:rPr>
              <w:t>Dyrektor – Koordynator ds. powst</w:t>
            </w:r>
            <w:r>
              <w:rPr>
                <w:szCs w:val="24"/>
              </w:rPr>
              <w:t>a</w:t>
            </w:r>
            <w:r>
              <w:rPr>
                <w:szCs w:val="24"/>
              </w:rPr>
              <w:t>nia Muzeum UMW</w:t>
            </w:r>
          </w:p>
          <w:p w14:paraId="269395C4" w14:textId="77777777" w:rsidR="00561897" w:rsidRPr="00C94C19" w:rsidRDefault="00561897" w:rsidP="005F3164">
            <w:pPr>
              <w:rPr>
                <w:szCs w:val="24"/>
              </w:rPr>
            </w:pPr>
          </w:p>
          <w:p w14:paraId="1A6A6B11" w14:textId="77777777" w:rsidR="005C2186" w:rsidRPr="00C94C19" w:rsidRDefault="005C2186" w:rsidP="005F3164">
            <w:pPr>
              <w:rPr>
                <w:szCs w:val="24"/>
              </w:rPr>
            </w:pPr>
          </w:p>
        </w:tc>
        <w:tc>
          <w:tcPr>
            <w:tcW w:w="1436" w:type="dxa"/>
            <w:tcBorders>
              <w:bottom w:val="double" w:sz="4" w:space="0" w:color="auto"/>
              <w:right w:val="double" w:sz="4" w:space="0" w:color="auto"/>
            </w:tcBorders>
          </w:tcPr>
          <w:p w14:paraId="146CA21B" w14:textId="236C5B55" w:rsidR="00561897" w:rsidRPr="008C1F42" w:rsidRDefault="00561897" w:rsidP="005F3164">
            <w:pPr>
              <w:rPr>
                <w:szCs w:val="24"/>
              </w:rPr>
            </w:pPr>
            <w:r w:rsidRPr="008C1F42">
              <w:rPr>
                <w:szCs w:val="24"/>
              </w:rPr>
              <w:t>RW-TW</w:t>
            </w:r>
          </w:p>
          <w:p w14:paraId="59DE1893" w14:textId="77777777" w:rsidR="005F3164" w:rsidRPr="008C1F42" w:rsidRDefault="005C2186" w:rsidP="005F3164">
            <w:pPr>
              <w:rPr>
                <w:szCs w:val="24"/>
              </w:rPr>
            </w:pPr>
            <w:r w:rsidRPr="008C1F42">
              <w:rPr>
                <w:szCs w:val="24"/>
              </w:rPr>
              <w:t>RW-M</w:t>
            </w:r>
          </w:p>
          <w:p w14:paraId="3861B138" w14:textId="64B43360" w:rsidR="005C2186" w:rsidRPr="008C1F42" w:rsidRDefault="00561897" w:rsidP="005F3164">
            <w:pPr>
              <w:rPr>
                <w:szCs w:val="24"/>
              </w:rPr>
            </w:pPr>
            <w:r w:rsidRPr="008C1F42">
              <w:rPr>
                <w:szCs w:val="24"/>
              </w:rPr>
              <w:t>RW-DK</w:t>
            </w:r>
          </w:p>
        </w:tc>
      </w:tr>
      <w:tr w:rsidR="00C94C19" w:rsidRPr="00C94C19" w14:paraId="054BEAB3" w14:textId="77777777" w:rsidTr="00D73D2E">
        <w:tc>
          <w:tcPr>
            <w:tcW w:w="10191" w:type="dxa"/>
            <w:gridSpan w:val="5"/>
            <w:tcBorders>
              <w:top w:val="single" w:sz="4" w:space="0" w:color="auto"/>
              <w:left w:val="nil"/>
              <w:bottom w:val="double" w:sz="4" w:space="0" w:color="auto"/>
              <w:right w:val="nil"/>
            </w:tcBorders>
          </w:tcPr>
          <w:p w14:paraId="0BDF0192" w14:textId="77777777" w:rsidR="005F3164" w:rsidRPr="008C1F42" w:rsidRDefault="005F3164" w:rsidP="00CA666F">
            <w:pPr>
              <w:rPr>
                <w:szCs w:val="24"/>
              </w:rPr>
            </w:pPr>
          </w:p>
        </w:tc>
      </w:tr>
      <w:tr w:rsidR="00C94C19" w:rsidRPr="00C94C19" w14:paraId="2237FD77" w14:textId="77777777" w:rsidTr="00D73D2E">
        <w:tc>
          <w:tcPr>
            <w:tcW w:w="10191" w:type="dxa"/>
            <w:gridSpan w:val="5"/>
            <w:tcBorders>
              <w:top w:val="double" w:sz="4" w:space="0" w:color="auto"/>
              <w:left w:val="double" w:sz="4" w:space="0" w:color="auto"/>
              <w:right w:val="double" w:sz="4" w:space="0" w:color="auto"/>
            </w:tcBorders>
          </w:tcPr>
          <w:p w14:paraId="4C779265" w14:textId="77777777" w:rsidR="005F3164" w:rsidRPr="00C94C19" w:rsidRDefault="005F3164" w:rsidP="00CA666F">
            <w:pPr>
              <w:spacing w:line="276" w:lineRule="auto"/>
            </w:pPr>
            <w:r w:rsidRPr="00C94C19">
              <w:t xml:space="preserve">Cel działalności </w:t>
            </w:r>
          </w:p>
        </w:tc>
      </w:tr>
      <w:tr w:rsidR="00C94C19" w:rsidRPr="00C94C19" w14:paraId="7965B3B8" w14:textId="77777777" w:rsidTr="00D73D2E">
        <w:trPr>
          <w:trHeight w:val="935"/>
        </w:trPr>
        <w:tc>
          <w:tcPr>
            <w:tcW w:w="10191" w:type="dxa"/>
            <w:gridSpan w:val="5"/>
            <w:tcBorders>
              <w:left w:val="double" w:sz="4" w:space="0" w:color="auto"/>
              <w:bottom w:val="double" w:sz="4" w:space="0" w:color="auto"/>
              <w:right w:val="double" w:sz="4" w:space="0" w:color="auto"/>
            </w:tcBorders>
          </w:tcPr>
          <w:p w14:paraId="590390BA" w14:textId="77777777" w:rsidR="001B07B4" w:rsidRPr="00C94C19" w:rsidRDefault="001B07B4" w:rsidP="001B07B4">
            <w:pPr>
              <w:pStyle w:val="Akapitzlist"/>
              <w:numPr>
                <w:ilvl w:val="0"/>
                <w:numId w:val="4"/>
              </w:numPr>
              <w:spacing w:before="240" w:line="240" w:lineRule="auto"/>
              <w:ind w:left="426"/>
              <w:rPr>
                <w:color w:val="auto"/>
                <w:szCs w:val="24"/>
              </w:rPr>
            </w:pPr>
            <w:r w:rsidRPr="00C94C19">
              <w:rPr>
                <w:color w:val="auto"/>
                <w:szCs w:val="24"/>
              </w:rPr>
              <w:t>Budowanie trwałych relacji i kontaktów w środowisku międzynarodowym, administracyjnym i biznes</w:t>
            </w:r>
            <w:r w:rsidRPr="00C94C19">
              <w:rPr>
                <w:color w:val="auto"/>
                <w:szCs w:val="24"/>
              </w:rPr>
              <w:t>o</w:t>
            </w:r>
            <w:r w:rsidRPr="00C94C19">
              <w:rPr>
                <w:color w:val="auto"/>
                <w:szCs w:val="24"/>
              </w:rPr>
              <w:t>wym.</w:t>
            </w:r>
          </w:p>
          <w:p w14:paraId="78D408E2" w14:textId="77777777" w:rsidR="005F3164" w:rsidRPr="00C94C19" w:rsidRDefault="001B07B4" w:rsidP="001B07B4">
            <w:pPr>
              <w:pStyle w:val="Akapitzlist"/>
              <w:numPr>
                <w:ilvl w:val="0"/>
                <w:numId w:val="4"/>
              </w:numPr>
              <w:spacing w:before="240" w:line="240" w:lineRule="auto"/>
              <w:ind w:left="426"/>
              <w:rPr>
                <w:color w:val="auto"/>
              </w:rPr>
            </w:pPr>
            <w:r w:rsidRPr="00C94C19">
              <w:rPr>
                <w:color w:val="auto"/>
                <w:szCs w:val="24"/>
              </w:rPr>
              <w:t>Osiągnięcie przez Uniwersytet Medyczny we Wrocławiu jak najlepszego wyniku w III kryterium  ew</w:t>
            </w:r>
            <w:r w:rsidRPr="00C94C19">
              <w:rPr>
                <w:color w:val="auto"/>
                <w:szCs w:val="24"/>
              </w:rPr>
              <w:t>a</w:t>
            </w:r>
            <w:r w:rsidRPr="00C94C19">
              <w:rPr>
                <w:color w:val="auto"/>
                <w:szCs w:val="24"/>
              </w:rPr>
              <w:t>luacji działalności naukowej w dyscyplinach, w których Uniwersytet prowadzi działalność badawczą</w:t>
            </w:r>
          </w:p>
        </w:tc>
      </w:tr>
      <w:tr w:rsidR="00C94C19" w:rsidRPr="00C94C19" w14:paraId="7023212D" w14:textId="77777777" w:rsidTr="00D73D2E">
        <w:trPr>
          <w:trHeight w:val="387"/>
        </w:trPr>
        <w:tc>
          <w:tcPr>
            <w:tcW w:w="10191" w:type="dxa"/>
            <w:gridSpan w:val="5"/>
            <w:tcBorders>
              <w:top w:val="double" w:sz="4" w:space="0" w:color="auto"/>
              <w:left w:val="double" w:sz="4" w:space="0" w:color="auto"/>
              <w:right w:val="double" w:sz="4" w:space="0" w:color="auto"/>
            </w:tcBorders>
          </w:tcPr>
          <w:p w14:paraId="4DAC9028" w14:textId="77777777" w:rsidR="005F3164" w:rsidRPr="00C94C19" w:rsidRDefault="005F3164" w:rsidP="00CA666F">
            <w:r w:rsidRPr="00C94C19">
              <w:t>Kluczowe zadania</w:t>
            </w:r>
          </w:p>
        </w:tc>
      </w:tr>
      <w:tr w:rsidR="005F3164" w:rsidRPr="00C94C19" w14:paraId="591EF883" w14:textId="77777777" w:rsidTr="00D73D2E">
        <w:trPr>
          <w:trHeight w:val="5351"/>
        </w:trPr>
        <w:tc>
          <w:tcPr>
            <w:tcW w:w="10191" w:type="dxa"/>
            <w:gridSpan w:val="5"/>
            <w:tcBorders>
              <w:left w:val="double" w:sz="4" w:space="0" w:color="auto"/>
              <w:right w:val="double" w:sz="4" w:space="0" w:color="auto"/>
            </w:tcBorders>
          </w:tcPr>
          <w:p w14:paraId="0EBCA29A" w14:textId="77777777" w:rsidR="00BC79B8" w:rsidRPr="00C94C19" w:rsidRDefault="00BC79B8" w:rsidP="009F4778">
            <w:pPr>
              <w:pStyle w:val="Akapitzlist"/>
              <w:numPr>
                <w:ilvl w:val="0"/>
                <w:numId w:val="180"/>
              </w:numPr>
              <w:spacing w:before="240" w:line="276" w:lineRule="auto"/>
              <w:ind w:left="426" w:hanging="284"/>
              <w:rPr>
                <w:color w:val="auto"/>
                <w:szCs w:val="24"/>
              </w:rPr>
            </w:pPr>
            <w:r w:rsidRPr="00C94C19">
              <w:rPr>
                <w:color w:val="auto"/>
                <w:szCs w:val="24"/>
              </w:rPr>
              <w:t>Rozwój współpracy Uczelni z otoczeniem – w tym jednostkami administracji centralnej, wojewódzkiej i samorządowej, instytucjami oraz ze środowiskiem gospodarczym.</w:t>
            </w:r>
          </w:p>
          <w:p w14:paraId="75B6AD1B" w14:textId="77777777" w:rsidR="00BC79B8" w:rsidRPr="00C94C19" w:rsidRDefault="00BC79B8" w:rsidP="009F4778">
            <w:pPr>
              <w:pStyle w:val="Akapitzlist"/>
              <w:numPr>
                <w:ilvl w:val="0"/>
                <w:numId w:val="180"/>
              </w:numPr>
              <w:spacing w:before="240" w:line="276" w:lineRule="auto"/>
              <w:ind w:left="426" w:hanging="284"/>
              <w:rPr>
                <w:color w:val="auto"/>
                <w:szCs w:val="24"/>
              </w:rPr>
            </w:pPr>
            <w:r w:rsidRPr="00C94C19">
              <w:rPr>
                <w:color w:val="auto"/>
                <w:szCs w:val="24"/>
              </w:rPr>
              <w:t>Budowanie sieci kontaktów i inicjowanie wspólnych projektów z uczelniami w kraju i za granicą.</w:t>
            </w:r>
          </w:p>
          <w:p w14:paraId="7C1BE9BA" w14:textId="77777777" w:rsidR="00BC79B8" w:rsidRPr="00C94C19" w:rsidRDefault="00BC79B8" w:rsidP="009F4778">
            <w:pPr>
              <w:pStyle w:val="Akapitzlist"/>
              <w:numPr>
                <w:ilvl w:val="0"/>
                <w:numId w:val="180"/>
              </w:numPr>
              <w:spacing w:before="240" w:line="276" w:lineRule="auto"/>
              <w:ind w:left="426" w:hanging="284"/>
              <w:rPr>
                <w:color w:val="auto"/>
                <w:szCs w:val="24"/>
              </w:rPr>
            </w:pPr>
            <w:r w:rsidRPr="00C94C19">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14:paraId="55E28DC3" w14:textId="77777777" w:rsidR="00BC79B8" w:rsidRPr="00C94C19" w:rsidRDefault="00BC79B8" w:rsidP="009F4778">
            <w:pPr>
              <w:pStyle w:val="Akapitzlist"/>
              <w:numPr>
                <w:ilvl w:val="0"/>
                <w:numId w:val="180"/>
              </w:numPr>
              <w:spacing w:before="240" w:line="276" w:lineRule="auto"/>
              <w:ind w:left="426" w:hanging="284"/>
              <w:rPr>
                <w:color w:val="auto"/>
                <w:szCs w:val="24"/>
              </w:rPr>
            </w:pPr>
            <w:r w:rsidRPr="00C94C19">
              <w:rPr>
                <w:color w:val="auto"/>
                <w:szCs w:val="24"/>
              </w:rPr>
              <w:t>Inicjowanie spotkań z przedstawicielami instytucji publicznych i prywatnych, firm oraz organizacji, w celu promowania studentów i naukowców Uniwersytetu.</w:t>
            </w:r>
          </w:p>
          <w:p w14:paraId="6F656228" w14:textId="77777777" w:rsidR="00BC79B8" w:rsidRPr="00C94C19" w:rsidRDefault="00BC79B8" w:rsidP="009F4778">
            <w:pPr>
              <w:pStyle w:val="Akapitzlist"/>
              <w:numPr>
                <w:ilvl w:val="0"/>
                <w:numId w:val="180"/>
              </w:numPr>
              <w:spacing w:before="240" w:line="276" w:lineRule="auto"/>
              <w:ind w:left="426" w:hanging="284"/>
              <w:rPr>
                <w:color w:val="auto"/>
                <w:szCs w:val="24"/>
              </w:rPr>
            </w:pPr>
            <w:r w:rsidRPr="00C94C19">
              <w:rPr>
                <w:color w:val="auto"/>
                <w:spacing w:val="-4"/>
                <w:lang w:eastAsia="pl-PL"/>
              </w:rPr>
              <w:t>Promocja właściwych postaw prozdrowotnych wśród różnych grup – w tym osób starszych w ramach działalności Uniwersytetu Trzeciego Wieku.</w:t>
            </w:r>
          </w:p>
          <w:p w14:paraId="1F737D16" w14:textId="77777777" w:rsidR="00047DD6" w:rsidRPr="00C94C19" w:rsidRDefault="00047DD6" w:rsidP="009F4778">
            <w:pPr>
              <w:numPr>
                <w:ilvl w:val="0"/>
                <w:numId w:val="180"/>
              </w:numPr>
              <w:shd w:val="clear" w:color="auto" w:fill="FFFFFF"/>
              <w:spacing w:line="276" w:lineRule="auto"/>
              <w:ind w:left="426" w:right="11" w:hanging="284"/>
              <w:contextualSpacing/>
              <w:jc w:val="both"/>
              <w:rPr>
                <w:spacing w:val="-6"/>
                <w:szCs w:val="24"/>
              </w:rPr>
            </w:pPr>
            <w:r w:rsidRPr="00C94C19">
              <w:rPr>
                <w:spacing w:val="-6"/>
                <w:szCs w:val="24"/>
              </w:rPr>
              <w:t xml:space="preserve">Nadzorowanie działań związanych z kształtowaniem pozytywnego wizerunku i promocją Uczelni.  </w:t>
            </w:r>
          </w:p>
          <w:p w14:paraId="2C9285D7" w14:textId="77777777" w:rsidR="00047DD6" w:rsidRPr="00C94C19" w:rsidRDefault="00047DD6" w:rsidP="00047DD6">
            <w:pPr>
              <w:pStyle w:val="Akapitzlist"/>
              <w:spacing w:before="240" w:line="276" w:lineRule="auto"/>
              <w:ind w:left="1080"/>
              <w:rPr>
                <w:color w:val="auto"/>
                <w:szCs w:val="24"/>
              </w:rPr>
            </w:pPr>
          </w:p>
          <w:p w14:paraId="0C256293" w14:textId="77777777" w:rsidR="005F3164" w:rsidRPr="00C94C19" w:rsidRDefault="005F3164" w:rsidP="005F3164">
            <w:pPr>
              <w:pStyle w:val="Akapitzlist"/>
              <w:spacing w:before="0" w:line="276" w:lineRule="auto"/>
              <w:ind w:left="360"/>
              <w:rPr>
                <w:color w:val="auto"/>
                <w:szCs w:val="24"/>
              </w:rPr>
            </w:pPr>
          </w:p>
          <w:p w14:paraId="1143503C" w14:textId="77777777" w:rsidR="005F3164" w:rsidRPr="00C94C19" w:rsidRDefault="005F3164" w:rsidP="00CA666F">
            <w:pPr>
              <w:spacing w:before="149" w:after="240" w:line="276" w:lineRule="auto"/>
              <w:ind w:right="10"/>
              <w:jc w:val="both"/>
              <w:rPr>
                <w:i/>
                <w:szCs w:val="24"/>
              </w:rPr>
            </w:pPr>
          </w:p>
          <w:p w14:paraId="5E69D56D" w14:textId="77777777" w:rsidR="005F3164" w:rsidRPr="00C94C19" w:rsidRDefault="005F3164" w:rsidP="00CA666F">
            <w:pPr>
              <w:jc w:val="both"/>
              <w:rPr>
                <w:i/>
                <w:szCs w:val="24"/>
              </w:rPr>
            </w:pPr>
            <w:r w:rsidRPr="00C94C19">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1D2DA951" w14:textId="77777777" w:rsidR="005F3164" w:rsidRPr="00C94C19" w:rsidRDefault="005F3164" w:rsidP="00CA666F">
            <w:pPr>
              <w:pStyle w:val="Tekstpodstawowy"/>
              <w:spacing w:line="240" w:lineRule="auto"/>
              <w:jc w:val="left"/>
              <w:rPr>
                <w:rFonts w:ascii="Times New Roman" w:hAnsi="Times New Roman"/>
                <w:sz w:val="24"/>
                <w:szCs w:val="24"/>
              </w:rPr>
            </w:pPr>
          </w:p>
          <w:p w14:paraId="7BC53F6B" w14:textId="77777777" w:rsidR="005F3164" w:rsidRPr="00C94C19" w:rsidRDefault="005F3164" w:rsidP="00CA666F">
            <w:pPr>
              <w:pStyle w:val="Tekstpodstawowy"/>
              <w:spacing w:line="240" w:lineRule="auto"/>
              <w:jc w:val="left"/>
              <w:rPr>
                <w:rFonts w:ascii="Calibri" w:hAnsi="Calibri" w:cs="Calibri"/>
                <w:sz w:val="22"/>
              </w:rPr>
            </w:pPr>
          </w:p>
        </w:tc>
      </w:tr>
    </w:tbl>
    <w:p w14:paraId="1430912F" w14:textId="77777777" w:rsidR="005F3164" w:rsidRPr="00C94C19" w:rsidRDefault="005F3164" w:rsidP="002A21BE"/>
    <w:p w14:paraId="263E7884" w14:textId="77777777" w:rsidR="005F3164" w:rsidRPr="00C94C19" w:rsidRDefault="005F3164" w:rsidP="002A21BE"/>
    <w:p w14:paraId="45A21B85" w14:textId="77777777" w:rsidR="005860EF" w:rsidRPr="00C94C19" w:rsidRDefault="005860EF" w:rsidP="002A21BE"/>
    <w:p w14:paraId="5534B06F" w14:textId="77777777" w:rsidR="00891C88" w:rsidRPr="00C94C19" w:rsidRDefault="00891C88" w:rsidP="002A21BE"/>
    <w:p w14:paraId="616162B8" w14:textId="77777777" w:rsidR="00891C88" w:rsidRPr="00C94C19" w:rsidRDefault="00891C88" w:rsidP="002A21BE"/>
    <w:tbl>
      <w:tblPr>
        <w:tblStyle w:val="Tabela-Siatka1"/>
        <w:tblW w:w="9941" w:type="dxa"/>
        <w:tblInd w:w="250" w:type="dxa"/>
        <w:tblLayout w:type="fixed"/>
        <w:tblLook w:val="04A0" w:firstRow="1" w:lastRow="0" w:firstColumn="1" w:lastColumn="0" w:noHBand="0" w:noVBand="1"/>
      </w:tblPr>
      <w:tblGrid>
        <w:gridCol w:w="1242"/>
        <w:gridCol w:w="3261"/>
        <w:gridCol w:w="992"/>
        <w:gridCol w:w="3118"/>
        <w:gridCol w:w="1328"/>
      </w:tblGrid>
      <w:tr w:rsidR="00C94C19" w:rsidRPr="00C94C19" w14:paraId="1A7B6271" w14:textId="77777777" w:rsidTr="00D73D2E">
        <w:tc>
          <w:tcPr>
            <w:tcW w:w="1242" w:type="dxa"/>
            <w:tcBorders>
              <w:top w:val="double" w:sz="4" w:space="0" w:color="auto"/>
              <w:left w:val="double" w:sz="4" w:space="0" w:color="auto"/>
              <w:bottom w:val="double" w:sz="4" w:space="0" w:color="auto"/>
            </w:tcBorders>
          </w:tcPr>
          <w:p w14:paraId="70152939" w14:textId="77777777" w:rsidR="005860EF" w:rsidRPr="00C94C19" w:rsidRDefault="005860EF" w:rsidP="001E2C78">
            <w:pPr>
              <w:pStyle w:val="Standard"/>
              <w:rPr>
                <w:sz w:val="24"/>
              </w:rPr>
            </w:pPr>
            <w:r w:rsidRPr="00C94C19">
              <w:rPr>
                <w:sz w:val="24"/>
              </w:rPr>
              <w:lastRenderedPageBreak/>
              <w:t xml:space="preserve">Nazwa </w:t>
            </w:r>
            <w:r w:rsidRPr="00C94C19">
              <w:rPr>
                <w:sz w:val="24"/>
              </w:rPr>
              <w:br/>
              <w:t>i symbol jednostki</w:t>
            </w:r>
          </w:p>
        </w:tc>
        <w:tc>
          <w:tcPr>
            <w:tcW w:w="7371" w:type="dxa"/>
            <w:gridSpan w:val="3"/>
            <w:tcBorders>
              <w:top w:val="double" w:sz="4" w:space="0" w:color="auto"/>
            </w:tcBorders>
          </w:tcPr>
          <w:p w14:paraId="76DB5DA0" w14:textId="77777777" w:rsidR="005860EF" w:rsidRPr="00C94C19" w:rsidRDefault="005860EF" w:rsidP="001E2C78">
            <w:pPr>
              <w:pStyle w:val="Nagwek3"/>
              <w:spacing w:before="120"/>
              <w:outlineLvl w:val="2"/>
            </w:pPr>
            <w:bookmarkStart w:id="123" w:name="_Toc137635441"/>
            <w:r w:rsidRPr="00C94C19">
              <w:t>UNIWERSYTET TRZECIEGO WIEKU</w:t>
            </w:r>
            <w:bookmarkEnd w:id="123"/>
          </w:p>
        </w:tc>
        <w:tc>
          <w:tcPr>
            <w:tcW w:w="1328" w:type="dxa"/>
            <w:tcBorders>
              <w:top w:val="double" w:sz="4" w:space="0" w:color="auto"/>
              <w:right w:val="double" w:sz="4" w:space="0" w:color="auto"/>
            </w:tcBorders>
          </w:tcPr>
          <w:p w14:paraId="58A3AEF2" w14:textId="77777777" w:rsidR="005860EF" w:rsidRPr="00C94C19" w:rsidRDefault="005860EF" w:rsidP="001E2C78">
            <w:pPr>
              <w:pStyle w:val="Standard"/>
              <w:snapToGrid w:val="0"/>
              <w:spacing w:before="120" w:after="120"/>
              <w:rPr>
                <w:sz w:val="24"/>
              </w:rPr>
            </w:pPr>
            <w:r w:rsidRPr="00C94C19">
              <w:rPr>
                <w:b/>
                <w:sz w:val="26"/>
                <w:szCs w:val="26"/>
              </w:rPr>
              <w:t>RW-TW</w:t>
            </w:r>
          </w:p>
        </w:tc>
      </w:tr>
      <w:tr w:rsidR="00C94C19" w:rsidRPr="00C94C19" w14:paraId="617B3A96" w14:textId="77777777" w:rsidTr="00D73D2E">
        <w:tc>
          <w:tcPr>
            <w:tcW w:w="1242" w:type="dxa"/>
            <w:vMerge w:val="restart"/>
            <w:tcBorders>
              <w:top w:val="double" w:sz="4" w:space="0" w:color="auto"/>
              <w:left w:val="double" w:sz="4" w:space="0" w:color="auto"/>
            </w:tcBorders>
          </w:tcPr>
          <w:p w14:paraId="0A7C4B71" w14:textId="77777777" w:rsidR="005860EF" w:rsidRPr="00C94C19" w:rsidRDefault="005860EF" w:rsidP="001E2C78">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5D66DEFA" w14:textId="77777777" w:rsidR="005860EF" w:rsidRPr="00C94C19" w:rsidRDefault="005860EF" w:rsidP="001E2C78">
            <w:pPr>
              <w:pStyle w:val="Standard"/>
              <w:rPr>
                <w:sz w:val="24"/>
              </w:rPr>
            </w:pPr>
            <w:r w:rsidRPr="00C94C19">
              <w:rPr>
                <w:sz w:val="24"/>
              </w:rPr>
              <w:t>Podległość formalna</w:t>
            </w:r>
          </w:p>
        </w:tc>
        <w:tc>
          <w:tcPr>
            <w:tcW w:w="4446" w:type="dxa"/>
            <w:gridSpan w:val="2"/>
            <w:tcBorders>
              <w:top w:val="double" w:sz="4" w:space="0" w:color="auto"/>
              <w:right w:val="double" w:sz="4" w:space="0" w:color="auto"/>
            </w:tcBorders>
          </w:tcPr>
          <w:p w14:paraId="4E850E1C" w14:textId="77777777" w:rsidR="005860EF" w:rsidRPr="00C94C19" w:rsidRDefault="005860EF" w:rsidP="001E2C78">
            <w:pPr>
              <w:pStyle w:val="Standard"/>
              <w:rPr>
                <w:sz w:val="24"/>
              </w:rPr>
            </w:pPr>
            <w:r w:rsidRPr="00C94C19">
              <w:rPr>
                <w:sz w:val="24"/>
              </w:rPr>
              <w:t>Podległość merytoryczna</w:t>
            </w:r>
          </w:p>
        </w:tc>
      </w:tr>
      <w:tr w:rsidR="00C94C19" w:rsidRPr="00C94C19" w14:paraId="0058C96B" w14:textId="77777777" w:rsidTr="00D73D2E">
        <w:trPr>
          <w:trHeight w:val="376"/>
        </w:trPr>
        <w:tc>
          <w:tcPr>
            <w:tcW w:w="1242" w:type="dxa"/>
            <w:vMerge/>
            <w:tcBorders>
              <w:left w:val="double" w:sz="4" w:space="0" w:color="auto"/>
              <w:bottom w:val="double" w:sz="4" w:space="0" w:color="auto"/>
            </w:tcBorders>
          </w:tcPr>
          <w:p w14:paraId="4F837458" w14:textId="77777777" w:rsidR="005860EF" w:rsidRPr="00C94C19" w:rsidRDefault="005860EF" w:rsidP="001E2C78">
            <w:pPr>
              <w:rPr>
                <w:szCs w:val="24"/>
              </w:rPr>
            </w:pPr>
          </w:p>
        </w:tc>
        <w:tc>
          <w:tcPr>
            <w:tcW w:w="3261" w:type="dxa"/>
            <w:tcBorders>
              <w:bottom w:val="double" w:sz="4" w:space="0" w:color="auto"/>
            </w:tcBorders>
          </w:tcPr>
          <w:p w14:paraId="0113245F" w14:textId="77777777" w:rsidR="005860EF" w:rsidRPr="00C94C19" w:rsidRDefault="005860EF" w:rsidP="001E2C78">
            <w:pPr>
              <w:rPr>
                <w:szCs w:val="24"/>
              </w:rPr>
            </w:pPr>
            <w:r w:rsidRPr="00C94C19">
              <w:rPr>
                <w:szCs w:val="24"/>
              </w:rPr>
              <w:t>Prorektor ds. Budowania Rel</w:t>
            </w:r>
            <w:r w:rsidRPr="00C94C19">
              <w:rPr>
                <w:szCs w:val="24"/>
              </w:rPr>
              <w:t>a</w:t>
            </w:r>
            <w:r w:rsidRPr="00C94C19">
              <w:rPr>
                <w:szCs w:val="24"/>
              </w:rPr>
              <w:t>cji i Współpracy z Otoczeniem</w:t>
            </w:r>
          </w:p>
        </w:tc>
        <w:tc>
          <w:tcPr>
            <w:tcW w:w="992" w:type="dxa"/>
            <w:tcBorders>
              <w:bottom w:val="double" w:sz="4" w:space="0" w:color="auto"/>
            </w:tcBorders>
          </w:tcPr>
          <w:p w14:paraId="5667002A" w14:textId="77777777" w:rsidR="005860EF" w:rsidRPr="00C94C19" w:rsidRDefault="005860EF" w:rsidP="001E2C78">
            <w:pPr>
              <w:rPr>
                <w:szCs w:val="24"/>
              </w:rPr>
            </w:pPr>
            <w:r w:rsidRPr="00C94C19">
              <w:rPr>
                <w:szCs w:val="24"/>
              </w:rPr>
              <w:t>RW</w:t>
            </w:r>
          </w:p>
        </w:tc>
        <w:tc>
          <w:tcPr>
            <w:tcW w:w="3118" w:type="dxa"/>
            <w:tcBorders>
              <w:bottom w:val="double" w:sz="4" w:space="0" w:color="auto"/>
            </w:tcBorders>
          </w:tcPr>
          <w:p w14:paraId="487E392E" w14:textId="77777777" w:rsidR="005860EF" w:rsidRPr="00C94C19" w:rsidRDefault="005860EF" w:rsidP="001E2C78">
            <w:pPr>
              <w:rPr>
                <w:szCs w:val="24"/>
              </w:rPr>
            </w:pPr>
            <w:r w:rsidRPr="00C94C19">
              <w:rPr>
                <w:szCs w:val="24"/>
              </w:rPr>
              <w:t>Prorektor ds. Budowania R</w:t>
            </w:r>
            <w:r w:rsidRPr="00C94C19">
              <w:rPr>
                <w:szCs w:val="24"/>
              </w:rPr>
              <w:t>e</w:t>
            </w:r>
            <w:r w:rsidRPr="00C94C19">
              <w:rPr>
                <w:szCs w:val="24"/>
              </w:rPr>
              <w:t>lacji i Współpracy z Otocz</w:t>
            </w:r>
            <w:r w:rsidRPr="00C94C19">
              <w:rPr>
                <w:szCs w:val="24"/>
              </w:rPr>
              <w:t>e</w:t>
            </w:r>
            <w:r w:rsidRPr="00C94C19">
              <w:rPr>
                <w:szCs w:val="24"/>
              </w:rPr>
              <w:t>niem</w:t>
            </w:r>
          </w:p>
        </w:tc>
        <w:tc>
          <w:tcPr>
            <w:tcW w:w="1328" w:type="dxa"/>
            <w:tcBorders>
              <w:bottom w:val="double" w:sz="4" w:space="0" w:color="auto"/>
              <w:right w:val="double" w:sz="4" w:space="0" w:color="auto"/>
            </w:tcBorders>
          </w:tcPr>
          <w:p w14:paraId="2D646A8F" w14:textId="77777777" w:rsidR="005860EF" w:rsidRPr="00C94C19" w:rsidRDefault="005860EF" w:rsidP="001E2C78">
            <w:pPr>
              <w:pStyle w:val="Standard"/>
              <w:snapToGrid w:val="0"/>
              <w:rPr>
                <w:sz w:val="24"/>
              </w:rPr>
            </w:pPr>
            <w:r w:rsidRPr="00C94C19">
              <w:rPr>
                <w:sz w:val="24"/>
              </w:rPr>
              <w:t>RW</w:t>
            </w:r>
          </w:p>
        </w:tc>
      </w:tr>
      <w:tr w:rsidR="00C94C19" w:rsidRPr="00C94C19" w14:paraId="00DB0D07" w14:textId="77777777" w:rsidTr="00D73D2E">
        <w:tc>
          <w:tcPr>
            <w:tcW w:w="9941" w:type="dxa"/>
            <w:gridSpan w:val="5"/>
            <w:tcBorders>
              <w:top w:val="single" w:sz="4" w:space="0" w:color="auto"/>
              <w:left w:val="nil"/>
              <w:bottom w:val="double" w:sz="4" w:space="0" w:color="auto"/>
              <w:right w:val="nil"/>
            </w:tcBorders>
          </w:tcPr>
          <w:p w14:paraId="6933BCB3" w14:textId="77777777" w:rsidR="005860EF" w:rsidRPr="00C94C19" w:rsidRDefault="005860EF" w:rsidP="001E2C78">
            <w:pPr>
              <w:rPr>
                <w:szCs w:val="24"/>
              </w:rPr>
            </w:pPr>
          </w:p>
        </w:tc>
      </w:tr>
      <w:tr w:rsidR="00C94C19" w:rsidRPr="00C94C19" w14:paraId="114504F1" w14:textId="77777777" w:rsidTr="00D73D2E">
        <w:tc>
          <w:tcPr>
            <w:tcW w:w="9941" w:type="dxa"/>
            <w:gridSpan w:val="5"/>
            <w:tcBorders>
              <w:top w:val="double" w:sz="4" w:space="0" w:color="auto"/>
              <w:left w:val="double" w:sz="4" w:space="0" w:color="auto"/>
              <w:right w:val="double" w:sz="4" w:space="0" w:color="auto"/>
            </w:tcBorders>
          </w:tcPr>
          <w:p w14:paraId="6E8F79EA" w14:textId="77777777" w:rsidR="005860EF" w:rsidRPr="00C94C19" w:rsidRDefault="005860EF" w:rsidP="001E2C78">
            <w:pPr>
              <w:pStyle w:val="Standard"/>
              <w:spacing w:before="120"/>
              <w:rPr>
                <w:sz w:val="24"/>
              </w:rPr>
            </w:pPr>
            <w:r w:rsidRPr="00C94C19">
              <w:rPr>
                <w:sz w:val="24"/>
              </w:rPr>
              <w:t>Cel działalności</w:t>
            </w:r>
          </w:p>
        </w:tc>
      </w:tr>
      <w:tr w:rsidR="00C94C19" w:rsidRPr="00C94C19" w14:paraId="39F3EF37" w14:textId="77777777" w:rsidTr="00D73D2E">
        <w:trPr>
          <w:trHeight w:val="424"/>
        </w:trPr>
        <w:tc>
          <w:tcPr>
            <w:tcW w:w="9941" w:type="dxa"/>
            <w:gridSpan w:val="5"/>
            <w:tcBorders>
              <w:left w:val="double" w:sz="4" w:space="0" w:color="auto"/>
              <w:bottom w:val="double" w:sz="4" w:space="0" w:color="auto"/>
              <w:right w:val="double" w:sz="4" w:space="0" w:color="auto"/>
            </w:tcBorders>
          </w:tcPr>
          <w:p w14:paraId="1FDB4507" w14:textId="77777777" w:rsidR="005860EF" w:rsidRPr="00C94C19" w:rsidRDefault="005860EF" w:rsidP="009F4778">
            <w:pPr>
              <w:pStyle w:val="Standard"/>
              <w:numPr>
                <w:ilvl w:val="0"/>
                <w:numId w:val="166"/>
              </w:numPr>
              <w:autoSpaceDE/>
              <w:autoSpaceDN w:val="0"/>
              <w:spacing w:before="120" w:after="120"/>
              <w:ind w:left="312" w:hanging="284"/>
              <w:textAlignment w:val="baseline"/>
              <w:rPr>
                <w:sz w:val="24"/>
              </w:rPr>
            </w:pPr>
            <w:r w:rsidRPr="00C94C19">
              <w:rPr>
                <w:spacing w:val="-4"/>
                <w:sz w:val="24"/>
                <w:lang w:eastAsia="pl-PL"/>
              </w:rPr>
              <w:t xml:space="preserve">Rozwój osobowy i aktywizacja społeczno-kulturalna na rzecz osób starszych. </w:t>
            </w:r>
          </w:p>
        </w:tc>
      </w:tr>
      <w:tr w:rsidR="00C94C19" w:rsidRPr="00C94C19" w14:paraId="7C280CBC" w14:textId="77777777" w:rsidTr="00D73D2E">
        <w:trPr>
          <w:trHeight w:val="279"/>
        </w:trPr>
        <w:tc>
          <w:tcPr>
            <w:tcW w:w="9941" w:type="dxa"/>
            <w:gridSpan w:val="5"/>
            <w:tcBorders>
              <w:top w:val="double" w:sz="4" w:space="0" w:color="auto"/>
              <w:left w:val="double" w:sz="4" w:space="0" w:color="auto"/>
              <w:right w:val="double" w:sz="4" w:space="0" w:color="auto"/>
            </w:tcBorders>
          </w:tcPr>
          <w:p w14:paraId="5E2CEA5E" w14:textId="77777777" w:rsidR="005860EF" w:rsidRPr="00C94C19" w:rsidRDefault="005860EF" w:rsidP="001E2C78">
            <w:pPr>
              <w:pStyle w:val="Standard"/>
              <w:spacing w:before="120"/>
              <w:rPr>
                <w:sz w:val="24"/>
              </w:rPr>
            </w:pPr>
            <w:r w:rsidRPr="00C94C19">
              <w:rPr>
                <w:sz w:val="24"/>
              </w:rPr>
              <w:t>Kluczowe zadania</w:t>
            </w:r>
          </w:p>
        </w:tc>
      </w:tr>
      <w:tr w:rsidR="005860EF" w:rsidRPr="00C94C19" w14:paraId="1DD836A9" w14:textId="77777777" w:rsidTr="00D73D2E">
        <w:trPr>
          <w:trHeight w:val="5351"/>
        </w:trPr>
        <w:tc>
          <w:tcPr>
            <w:tcW w:w="9941" w:type="dxa"/>
            <w:gridSpan w:val="5"/>
            <w:tcBorders>
              <w:left w:val="double" w:sz="4" w:space="0" w:color="auto"/>
              <w:bottom w:val="double" w:sz="4" w:space="0" w:color="auto"/>
              <w:right w:val="double" w:sz="4" w:space="0" w:color="auto"/>
            </w:tcBorders>
          </w:tcPr>
          <w:p w14:paraId="277D7A6A" w14:textId="77777777" w:rsidR="005860EF" w:rsidRPr="00C94C19" w:rsidRDefault="005860EF" w:rsidP="009F4778">
            <w:pPr>
              <w:pStyle w:val="Akapitzlist"/>
              <w:numPr>
                <w:ilvl w:val="0"/>
                <w:numId w:val="182"/>
              </w:numPr>
              <w:shd w:val="clear" w:color="auto" w:fill="auto"/>
              <w:tabs>
                <w:tab w:val="left" w:pos="426"/>
              </w:tabs>
              <w:spacing w:before="0" w:line="276" w:lineRule="auto"/>
              <w:ind w:left="476" w:right="0" w:hanging="284"/>
              <w:contextualSpacing w:val="0"/>
              <w:rPr>
                <w:color w:val="auto"/>
                <w:spacing w:val="-4"/>
                <w:szCs w:val="24"/>
                <w:lang w:eastAsia="pl-PL"/>
              </w:rPr>
            </w:pPr>
            <w:r w:rsidRPr="00C94C19">
              <w:rPr>
                <w:color w:val="auto"/>
                <w:spacing w:val="-4"/>
                <w:szCs w:val="24"/>
                <w:lang w:eastAsia="pl-PL"/>
              </w:rPr>
              <w:t xml:space="preserve">UTW prowadzi działalność dotyczącą osób starszych poprzez profilaktykę gerontologiczną oraz działalność edukacyjną, ze szczególnym uwzględnieniem zagadnień związanych z profilaktyką </w:t>
            </w:r>
            <w:r w:rsidRPr="00C94C19">
              <w:rPr>
                <w:color w:val="auto"/>
                <w:spacing w:val="-4"/>
                <w:szCs w:val="24"/>
                <w:lang w:eastAsia="pl-PL"/>
              </w:rPr>
              <w:br/>
              <w:t>i promocją zdrowia.</w:t>
            </w:r>
          </w:p>
          <w:p w14:paraId="13CE0090" w14:textId="77777777" w:rsidR="005860EF" w:rsidRPr="00C94C19" w:rsidRDefault="005860EF" w:rsidP="009F4778">
            <w:pPr>
              <w:pStyle w:val="Akapitzlist"/>
              <w:numPr>
                <w:ilvl w:val="0"/>
                <w:numId w:val="182"/>
              </w:numPr>
              <w:shd w:val="clear" w:color="auto" w:fill="auto"/>
              <w:tabs>
                <w:tab w:val="left" w:pos="426"/>
              </w:tabs>
              <w:spacing w:before="0" w:line="276" w:lineRule="auto"/>
              <w:ind w:left="476" w:right="0" w:hanging="284"/>
              <w:contextualSpacing w:val="0"/>
              <w:rPr>
                <w:color w:val="auto"/>
                <w:szCs w:val="24"/>
                <w:lang w:eastAsia="pl-PL"/>
              </w:rPr>
            </w:pPr>
            <w:r w:rsidRPr="00C94C19">
              <w:rPr>
                <w:color w:val="auto"/>
                <w:szCs w:val="24"/>
                <w:lang w:eastAsia="pl-PL"/>
              </w:rPr>
              <w:t>Do zadań UTW należy w szczególności:</w:t>
            </w:r>
          </w:p>
          <w:p w14:paraId="60F855CC"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pacing w:val="-4"/>
                <w:szCs w:val="24"/>
                <w:lang w:eastAsia="pl-PL"/>
              </w:rPr>
            </w:pPr>
            <w:r w:rsidRPr="00C94C19">
              <w:rPr>
                <w:color w:val="auto"/>
                <w:spacing w:val="-4"/>
                <w:szCs w:val="24"/>
                <w:lang w:eastAsia="pl-PL"/>
              </w:rPr>
              <w:t xml:space="preserve">edukacja </w:t>
            </w:r>
            <w:r w:rsidRPr="00C94C19">
              <w:rPr>
                <w:color w:val="auto"/>
                <w:spacing w:val="-4"/>
                <w:szCs w:val="24"/>
              </w:rPr>
              <w:t>ustawiczna seniorów, zwłaszcza w zakresie zdrowia, jego profilaktyki i promocji zdrowego stylu życia poprzez prowadzenie wykładów z różnych dziedzin nauki,</w:t>
            </w:r>
          </w:p>
          <w:p w14:paraId="320069DF"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zCs w:val="24"/>
                <w:lang w:eastAsia="pl-PL"/>
              </w:rPr>
            </w:pPr>
            <w:r w:rsidRPr="00C94C19">
              <w:rPr>
                <w:color w:val="auto"/>
                <w:szCs w:val="24"/>
              </w:rPr>
              <w:t>dbałość o rozwijanie sprawności intelektualnej, psychicznej i fizycznej seniorów poprzez organ</w:t>
            </w:r>
            <w:r w:rsidRPr="00C94C19">
              <w:rPr>
                <w:color w:val="auto"/>
                <w:szCs w:val="24"/>
              </w:rPr>
              <w:t>i</w:t>
            </w:r>
            <w:r w:rsidRPr="00C94C19">
              <w:rPr>
                <w:color w:val="auto"/>
                <w:szCs w:val="24"/>
              </w:rPr>
              <w:t>zowane zajęcia edukacyjne, artystyczne, rekreacyjne, sportowe,</w:t>
            </w:r>
          </w:p>
          <w:p w14:paraId="54EA6607"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promowanie rozwoju osobistego seniorów poprzez tworzenie kół zainteresowań z różnych</w:t>
            </w:r>
            <w:r w:rsidRPr="00C94C19">
              <w:rPr>
                <w:color w:val="auto"/>
                <w:szCs w:val="24"/>
              </w:rPr>
              <w:t xml:space="preserve"> dziedzin i zakresów, prowadzonych przez samych studentów lub specjalistów z różnych dziedzin,</w:t>
            </w:r>
          </w:p>
          <w:p w14:paraId="3F590877"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aktywizacja społeczna seniorów poprzez współpracę z innymi UTW oraz organizacjami zajm</w:t>
            </w:r>
            <w:r w:rsidRPr="00C94C19">
              <w:rPr>
                <w:color w:val="auto"/>
                <w:spacing w:val="-4"/>
                <w:szCs w:val="24"/>
              </w:rPr>
              <w:t>u</w:t>
            </w:r>
            <w:r w:rsidRPr="00C94C19">
              <w:rPr>
                <w:color w:val="auto"/>
                <w:spacing w:val="-4"/>
                <w:szCs w:val="24"/>
              </w:rPr>
              <w:t>jącymi się działalnością na rzecz osób starszych, a także poprzez budowanie relacji</w:t>
            </w:r>
            <w:r w:rsidRPr="00C94C19">
              <w:rPr>
                <w:color w:val="auto"/>
                <w:szCs w:val="24"/>
              </w:rPr>
              <w:t xml:space="preserve"> międzyp</w:t>
            </w:r>
            <w:r w:rsidRPr="00C94C19">
              <w:rPr>
                <w:color w:val="auto"/>
                <w:szCs w:val="24"/>
              </w:rPr>
              <w:t>o</w:t>
            </w:r>
            <w:r w:rsidRPr="00C94C19">
              <w:rPr>
                <w:color w:val="auto"/>
                <w:szCs w:val="24"/>
              </w:rPr>
              <w:t xml:space="preserve">koleniowych oraz promowanie pozytywnego starzenia się i postaw prozdrowotnych </w:t>
            </w:r>
            <w:r w:rsidRPr="00C94C19">
              <w:rPr>
                <w:color w:val="auto"/>
                <w:szCs w:val="24"/>
              </w:rPr>
              <w:br/>
              <w:t>w środowisku lokalnym,</w:t>
            </w:r>
          </w:p>
          <w:p w14:paraId="55A6829D"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pacing w:val="-2"/>
                <w:szCs w:val="24"/>
                <w:lang w:eastAsia="pl-PL"/>
              </w:rPr>
            </w:pPr>
            <w:r w:rsidRPr="00C94C19">
              <w:rPr>
                <w:color w:val="auto"/>
                <w:spacing w:val="-2"/>
                <w:szCs w:val="24"/>
                <w:lang w:eastAsia="pl-PL"/>
              </w:rPr>
              <w:t>rozwijanie samorządności wśród studentów - seniorów wspomagającej doskonalenie oferty usług edukacyjnych w ramach UTW Uniwersytetu Medycznego we Wrocławiu,</w:t>
            </w:r>
          </w:p>
          <w:p w14:paraId="6FEDA284"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promowanie postaw prozdrowotnych poprzez działania podejmowane przez studentów-seniorów w środowisku lokalnym,</w:t>
            </w:r>
          </w:p>
          <w:p w14:paraId="0A8087DC"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tworzenie płaszczyzny współpracy i budowania relacji międzypokoleniowych poprzez wspólne działania podejmowane przez studentów różnych pokoleń.</w:t>
            </w:r>
          </w:p>
          <w:p w14:paraId="7FE8B798" w14:textId="77777777" w:rsidR="005860EF" w:rsidRPr="00C94C19" w:rsidRDefault="005860EF" w:rsidP="001E2C78">
            <w:pPr>
              <w:pStyle w:val="Standard"/>
              <w:autoSpaceDE/>
              <w:autoSpaceDN w:val="0"/>
              <w:ind w:left="360"/>
              <w:textAlignment w:val="baseline"/>
              <w:rPr>
                <w:sz w:val="24"/>
              </w:rPr>
            </w:pPr>
          </w:p>
        </w:tc>
      </w:tr>
    </w:tbl>
    <w:p w14:paraId="0AB5AF5D" w14:textId="77777777" w:rsidR="005860EF" w:rsidRPr="00C94C19" w:rsidRDefault="005860EF" w:rsidP="002A21BE"/>
    <w:p w14:paraId="77153E93" w14:textId="77777777" w:rsidR="00C832EF" w:rsidRPr="00C94C19" w:rsidRDefault="00C832EF" w:rsidP="002A21BE"/>
    <w:p w14:paraId="050E8BA9" w14:textId="77777777" w:rsidR="00C832EF" w:rsidRPr="00C94C19" w:rsidRDefault="00C832EF" w:rsidP="002A21BE"/>
    <w:p w14:paraId="1A10886C" w14:textId="77777777" w:rsidR="00C832EF" w:rsidRPr="00C94C19" w:rsidRDefault="00C832EF" w:rsidP="002A21BE"/>
    <w:p w14:paraId="074E494A" w14:textId="77777777" w:rsidR="00C832EF" w:rsidRPr="00C94C19" w:rsidRDefault="00C832EF" w:rsidP="002A21BE"/>
    <w:p w14:paraId="615E5C3F" w14:textId="77777777" w:rsidR="00C832EF" w:rsidRPr="00C94C19" w:rsidRDefault="00C832EF" w:rsidP="002A21BE"/>
    <w:p w14:paraId="7C05B7D9" w14:textId="77777777" w:rsidR="00C832EF" w:rsidRPr="00C94C19" w:rsidRDefault="00C832EF" w:rsidP="002A21BE"/>
    <w:p w14:paraId="026AED4E" w14:textId="77777777" w:rsidR="00C832EF" w:rsidRPr="00C94C19" w:rsidRDefault="00C832EF" w:rsidP="002A21BE"/>
    <w:p w14:paraId="5B1E8B59" w14:textId="77777777" w:rsidR="00A926B9" w:rsidRPr="00C94C19" w:rsidRDefault="00A926B9" w:rsidP="002A21BE"/>
    <w:p w14:paraId="3DD4B026" w14:textId="77777777" w:rsidR="00A926B9" w:rsidRDefault="00A926B9" w:rsidP="002A21BE"/>
    <w:p w14:paraId="00435109" w14:textId="77777777" w:rsidR="00E812C5" w:rsidRPr="00C94C19" w:rsidRDefault="00E812C5" w:rsidP="002A21BE"/>
    <w:p w14:paraId="237671FB" w14:textId="77777777" w:rsidR="00A926B9" w:rsidRPr="00C94C19" w:rsidRDefault="00A926B9" w:rsidP="002A21BE"/>
    <w:p w14:paraId="11FF6B4D" w14:textId="77777777" w:rsidR="00A926B9" w:rsidRPr="00C94C19" w:rsidRDefault="00A926B9" w:rsidP="002A21BE"/>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000"/>
        <w:gridCol w:w="1117"/>
      </w:tblGrid>
      <w:tr w:rsidR="003D032D" w:rsidRPr="00C94C19" w14:paraId="543BD69C" w14:textId="77777777" w:rsidTr="003D032D">
        <w:trPr>
          <w:trHeight w:val="735"/>
        </w:trPr>
        <w:tc>
          <w:tcPr>
            <w:tcW w:w="1248" w:type="dxa"/>
            <w:tcBorders>
              <w:top w:val="double" w:sz="4" w:space="0" w:color="auto"/>
              <w:left w:val="double" w:sz="4" w:space="0" w:color="auto"/>
              <w:bottom w:val="double" w:sz="4" w:space="0" w:color="auto"/>
            </w:tcBorders>
            <w:shd w:val="clear" w:color="auto" w:fill="auto"/>
          </w:tcPr>
          <w:p w14:paraId="1C8EA819" w14:textId="77777777" w:rsidR="003D032D" w:rsidRPr="00C94C19" w:rsidRDefault="003D032D" w:rsidP="003120AF">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275" w:type="dxa"/>
            <w:gridSpan w:val="3"/>
            <w:tcBorders>
              <w:top w:val="double" w:sz="4" w:space="0" w:color="auto"/>
            </w:tcBorders>
            <w:shd w:val="clear" w:color="auto" w:fill="auto"/>
          </w:tcPr>
          <w:p w14:paraId="27D38952" w14:textId="77777777" w:rsidR="003D032D" w:rsidRPr="00C94C19" w:rsidRDefault="003D032D" w:rsidP="003120AF">
            <w:pPr>
              <w:pStyle w:val="Nagwek3"/>
              <w:rPr>
                <w:rFonts w:eastAsia="Times New Roman"/>
              </w:rPr>
            </w:pPr>
            <w:bookmarkStart w:id="124" w:name="_Toc137635442"/>
            <w:r w:rsidRPr="00C94C19">
              <w:rPr>
                <w:rFonts w:eastAsia="Times New Roman"/>
              </w:rPr>
              <w:t xml:space="preserve">DZIAŁ </w:t>
            </w:r>
            <w:r>
              <w:rPr>
                <w:rFonts w:eastAsia="Times New Roman"/>
              </w:rPr>
              <w:t>KOMUNIKACJI I MARKETINGU</w:t>
            </w:r>
            <w:bookmarkEnd w:id="124"/>
          </w:p>
        </w:tc>
        <w:tc>
          <w:tcPr>
            <w:tcW w:w="1117" w:type="dxa"/>
            <w:tcBorders>
              <w:top w:val="double" w:sz="4" w:space="0" w:color="auto"/>
              <w:right w:val="double" w:sz="4" w:space="0" w:color="auto"/>
            </w:tcBorders>
            <w:shd w:val="clear" w:color="auto" w:fill="auto"/>
          </w:tcPr>
          <w:p w14:paraId="7947D824" w14:textId="77777777" w:rsidR="003D032D" w:rsidRPr="00C94C19" w:rsidRDefault="003D032D" w:rsidP="003120AF">
            <w:pPr>
              <w:suppressAutoHyphens/>
              <w:spacing w:before="120" w:after="120"/>
              <w:jc w:val="center"/>
              <w:rPr>
                <w:b/>
                <w:sz w:val="26"/>
                <w:szCs w:val="26"/>
              </w:rPr>
            </w:pPr>
            <w:r w:rsidRPr="00C94C19">
              <w:rPr>
                <w:b/>
                <w:sz w:val="26"/>
                <w:szCs w:val="26"/>
              </w:rPr>
              <w:t>RW-M</w:t>
            </w:r>
          </w:p>
        </w:tc>
      </w:tr>
      <w:tr w:rsidR="003D032D" w:rsidRPr="00C94C19" w14:paraId="40E9AF0B" w14:textId="77777777" w:rsidTr="003D032D">
        <w:trPr>
          <w:trHeight w:val="210"/>
        </w:trPr>
        <w:tc>
          <w:tcPr>
            <w:tcW w:w="1248" w:type="dxa"/>
            <w:vMerge w:val="restart"/>
            <w:tcBorders>
              <w:top w:val="double" w:sz="4" w:space="0" w:color="auto"/>
              <w:left w:val="double" w:sz="4" w:space="0" w:color="auto"/>
            </w:tcBorders>
            <w:shd w:val="clear" w:color="auto" w:fill="auto"/>
          </w:tcPr>
          <w:p w14:paraId="16A5107E" w14:textId="77777777" w:rsidR="003D032D" w:rsidRPr="00C94C19" w:rsidRDefault="003D032D" w:rsidP="003120AF">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557661E0" w14:textId="77777777" w:rsidR="003D032D" w:rsidRPr="00C94C19" w:rsidRDefault="003D032D" w:rsidP="003120AF">
            <w:pPr>
              <w:suppressAutoHyphens/>
            </w:pPr>
            <w:r w:rsidRPr="00C94C19">
              <w:rPr>
                <w:rFonts w:eastAsia="Times New Roman"/>
              </w:rPr>
              <w:t>Podległość formalna</w:t>
            </w:r>
          </w:p>
        </w:tc>
        <w:tc>
          <w:tcPr>
            <w:tcW w:w="4117" w:type="dxa"/>
            <w:gridSpan w:val="2"/>
            <w:tcBorders>
              <w:top w:val="double" w:sz="4" w:space="0" w:color="auto"/>
              <w:right w:val="double" w:sz="4" w:space="0" w:color="auto"/>
            </w:tcBorders>
            <w:shd w:val="clear" w:color="auto" w:fill="auto"/>
          </w:tcPr>
          <w:p w14:paraId="3995BFBE" w14:textId="77777777" w:rsidR="003D032D" w:rsidRPr="00C94C19" w:rsidRDefault="003D032D" w:rsidP="003120AF">
            <w:pPr>
              <w:suppressAutoHyphens/>
            </w:pPr>
            <w:r w:rsidRPr="00C94C19">
              <w:rPr>
                <w:rFonts w:eastAsia="Times New Roman"/>
              </w:rPr>
              <w:t>Podległość merytoryczna</w:t>
            </w:r>
          </w:p>
        </w:tc>
      </w:tr>
      <w:tr w:rsidR="003D032D" w:rsidRPr="00C94C19" w14:paraId="3DDA0CC6" w14:textId="77777777" w:rsidTr="003D032D">
        <w:trPr>
          <w:trHeight w:val="398"/>
        </w:trPr>
        <w:tc>
          <w:tcPr>
            <w:tcW w:w="1248" w:type="dxa"/>
            <w:vMerge/>
            <w:tcBorders>
              <w:left w:val="double" w:sz="4" w:space="0" w:color="auto"/>
              <w:bottom w:val="double" w:sz="4" w:space="0" w:color="auto"/>
            </w:tcBorders>
            <w:shd w:val="clear" w:color="auto" w:fill="auto"/>
          </w:tcPr>
          <w:p w14:paraId="5FED1CB9" w14:textId="77777777" w:rsidR="003D032D" w:rsidRPr="00C94C19" w:rsidRDefault="003D032D" w:rsidP="003120AF">
            <w:pPr>
              <w:rPr>
                <w:szCs w:val="24"/>
              </w:rPr>
            </w:pPr>
          </w:p>
        </w:tc>
        <w:tc>
          <w:tcPr>
            <w:tcW w:w="3278" w:type="dxa"/>
            <w:tcBorders>
              <w:bottom w:val="double" w:sz="4" w:space="0" w:color="auto"/>
            </w:tcBorders>
            <w:shd w:val="clear" w:color="auto" w:fill="auto"/>
          </w:tcPr>
          <w:p w14:paraId="2673DC58" w14:textId="77777777" w:rsidR="003D032D" w:rsidRPr="00C94C19" w:rsidRDefault="003D032D" w:rsidP="003120AF">
            <w:pPr>
              <w:rPr>
                <w:szCs w:val="24"/>
              </w:rPr>
            </w:pPr>
            <w:r w:rsidRPr="00C94C19">
              <w:t>Dyrektor Generalny</w:t>
            </w:r>
          </w:p>
        </w:tc>
        <w:tc>
          <w:tcPr>
            <w:tcW w:w="997" w:type="dxa"/>
            <w:tcBorders>
              <w:bottom w:val="double" w:sz="4" w:space="0" w:color="auto"/>
            </w:tcBorders>
            <w:shd w:val="clear" w:color="auto" w:fill="auto"/>
          </w:tcPr>
          <w:p w14:paraId="45D8EE77" w14:textId="77777777" w:rsidR="003D032D" w:rsidRPr="00C94C19" w:rsidRDefault="003D032D" w:rsidP="003120AF">
            <w:pPr>
              <w:rPr>
                <w:szCs w:val="24"/>
              </w:rPr>
            </w:pPr>
            <w:r w:rsidRPr="00C94C19">
              <w:rPr>
                <w:rFonts w:eastAsia="Times New Roman"/>
              </w:rPr>
              <w:t>RA</w:t>
            </w:r>
          </w:p>
        </w:tc>
        <w:tc>
          <w:tcPr>
            <w:tcW w:w="3000" w:type="dxa"/>
            <w:tcBorders>
              <w:bottom w:val="double" w:sz="4" w:space="0" w:color="auto"/>
            </w:tcBorders>
            <w:shd w:val="clear" w:color="auto" w:fill="auto"/>
          </w:tcPr>
          <w:p w14:paraId="2E41248C" w14:textId="77777777" w:rsidR="003D032D" w:rsidRPr="00C94C19" w:rsidRDefault="003D032D" w:rsidP="003120AF">
            <w:pPr>
              <w:suppressAutoHyphens/>
              <w:rPr>
                <w:rFonts w:cs="Calibri"/>
              </w:rPr>
            </w:pPr>
            <w:r w:rsidRPr="00C94C19">
              <w:rPr>
                <w:rFonts w:eastAsia="Times New Roman"/>
              </w:rPr>
              <w:t>Prorektor ds. Budowania Relacji i Współpracy z Otoczeniem</w:t>
            </w:r>
          </w:p>
        </w:tc>
        <w:tc>
          <w:tcPr>
            <w:tcW w:w="1117" w:type="dxa"/>
            <w:tcBorders>
              <w:bottom w:val="double" w:sz="4" w:space="0" w:color="auto"/>
              <w:right w:val="double" w:sz="4" w:space="0" w:color="auto"/>
            </w:tcBorders>
            <w:shd w:val="clear" w:color="auto" w:fill="auto"/>
          </w:tcPr>
          <w:p w14:paraId="1423D61F" w14:textId="77777777" w:rsidR="003D032D" w:rsidRPr="00C94C19" w:rsidRDefault="003D032D" w:rsidP="003120AF">
            <w:pPr>
              <w:suppressAutoHyphens/>
            </w:pPr>
            <w:r w:rsidRPr="00C94C19">
              <w:t>RW</w:t>
            </w:r>
          </w:p>
        </w:tc>
      </w:tr>
      <w:tr w:rsidR="003D032D" w:rsidRPr="00C94C19" w14:paraId="4647ECCF" w14:textId="77777777" w:rsidTr="003D032D">
        <w:trPr>
          <w:trHeight w:val="210"/>
        </w:trPr>
        <w:tc>
          <w:tcPr>
            <w:tcW w:w="9640" w:type="dxa"/>
            <w:gridSpan w:val="5"/>
            <w:tcBorders>
              <w:top w:val="single" w:sz="4" w:space="0" w:color="auto"/>
              <w:left w:val="nil"/>
              <w:bottom w:val="double" w:sz="4" w:space="0" w:color="auto"/>
              <w:right w:val="nil"/>
            </w:tcBorders>
            <w:shd w:val="clear" w:color="auto" w:fill="auto"/>
          </w:tcPr>
          <w:p w14:paraId="7128D388" w14:textId="77777777" w:rsidR="003D032D" w:rsidRPr="00C94C19" w:rsidRDefault="003D032D" w:rsidP="003120AF">
            <w:pPr>
              <w:rPr>
                <w:szCs w:val="24"/>
              </w:rPr>
            </w:pPr>
          </w:p>
        </w:tc>
      </w:tr>
      <w:tr w:rsidR="003D032D" w:rsidRPr="00C94C19" w14:paraId="1D4B0B6C" w14:textId="77777777" w:rsidTr="003D032D">
        <w:trPr>
          <w:trHeight w:val="262"/>
        </w:trPr>
        <w:tc>
          <w:tcPr>
            <w:tcW w:w="9640" w:type="dxa"/>
            <w:gridSpan w:val="5"/>
            <w:tcBorders>
              <w:top w:val="double" w:sz="4" w:space="0" w:color="auto"/>
              <w:left w:val="double" w:sz="4" w:space="0" w:color="auto"/>
              <w:right w:val="double" w:sz="4" w:space="0" w:color="auto"/>
            </w:tcBorders>
            <w:shd w:val="clear" w:color="auto" w:fill="auto"/>
          </w:tcPr>
          <w:p w14:paraId="5054AA53" w14:textId="77777777" w:rsidR="003D032D" w:rsidRPr="00C94C19" w:rsidRDefault="003D032D" w:rsidP="003120AF">
            <w:pPr>
              <w:suppressAutoHyphens/>
              <w:rPr>
                <w:rFonts w:eastAsia="Times New Roman"/>
              </w:rPr>
            </w:pPr>
          </w:p>
          <w:p w14:paraId="5B1705EC" w14:textId="77777777" w:rsidR="003D032D" w:rsidRPr="00C94C19" w:rsidRDefault="003D032D" w:rsidP="003120AF">
            <w:pPr>
              <w:suppressAutoHyphens/>
            </w:pPr>
            <w:r w:rsidRPr="00C94C19">
              <w:rPr>
                <w:rFonts w:eastAsia="Times New Roman"/>
              </w:rPr>
              <w:t xml:space="preserve">Cel działalności </w:t>
            </w:r>
          </w:p>
        </w:tc>
      </w:tr>
      <w:tr w:rsidR="003D032D" w:rsidRPr="00C94C19" w14:paraId="5AC96BBB" w14:textId="77777777" w:rsidTr="003D032D">
        <w:trPr>
          <w:trHeight w:val="972"/>
        </w:trPr>
        <w:tc>
          <w:tcPr>
            <w:tcW w:w="9640" w:type="dxa"/>
            <w:gridSpan w:val="5"/>
            <w:tcBorders>
              <w:left w:val="double" w:sz="4" w:space="0" w:color="auto"/>
              <w:bottom w:val="double" w:sz="4" w:space="0" w:color="auto"/>
              <w:right w:val="double" w:sz="4" w:space="0" w:color="auto"/>
            </w:tcBorders>
            <w:shd w:val="clear" w:color="auto" w:fill="auto"/>
          </w:tcPr>
          <w:p w14:paraId="6301FC28" w14:textId="77777777" w:rsidR="003D032D" w:rsidRPr="00C94C19" w:rsidRDefault="003D032D" w:rsidP="009F4778">
            <w:pPr>
              <w:numPr>
                <w:ilvl w:val="0"/>
                <w:numId w:val="179"/>
              </w:numPr>
              <w:suppressAutoHyphens/>
              <w:spacing w:line="276" w:lineRule="auto"/>
              <w:ind w:left="335" w:hanging="284"/>
              <w:jc w:val="both"/>
              <w:rPr>
                <w:rFonts w:eastAsia="Times New Roman"/>
              </w:rPr>
            </w:pPr>
            <w:r w:rsidRPr="00C94C19">
              <w:rPr>
                <w:rFonts w:eastAsia="Times New Roman"/>
              </w:rPr>
              <w:t>Budowanie pozytywnego wizerunku Uniwersytetu w środowisku zewnętrznym i</w:t>
            </w:r>
            <w:r>
              <w:rPr>
                <w:rFonts w:eastAsia="Times New Roman"/>
              </w:rPr>
              <w:t xml:space="preserve"> </w:t>
            </w:r>
            <w:r w:rsidRPr="00C94C19">
              <w:rPr>
                <w:rFonts w:eastAsia="Times New Roman"/>
              </w:rPr>
              <w:t>wewnętrznym.</w:t>
            </w:r>
          </w:p>
          <w:p w14:paraId="5E338723" w14:textId="77777777" w:rsidR="003D032D" w:rsidRDefault="003D032D" w:rsidP="009F4778">
            <w:pPr>
              <w:pStyle w:val="Akapitzlist"/>
              <w:numPr>
                <w:ilvl w:val="0"/>
                <w:numId w:val="179"/>
              </w:numPr>
              <w:suppressAutoHyphens/>
              <w:spacing w:before="0" w:line="276" w:lineRule="auto"/>
              <w:ind w:left="335" w:right="11" w:hanging="284"/>
              <w:rPr>
                <w:rFonts w:eastAsia="Times New Roman"/>
                <w:color w:val="auto"/>
              </w:rPr>
            </w:pPr>
            <w:r w:rsidRPr="00C94C19">
              <w:rPr>
                <w:rFonts w:eastAsia="Times New Roman"/>
                <w:color w:val="auto"/>
              </w:rPr>
              <w:t>Planowanie i wdrażanie strategii promocji oferty dydaktycznej i naukowo-badawczej Uczelni.</w:t>
            </w:r>
          </w:p>
          <w:p w14:paraId="79D4262C" w14:textId="77777777" w:rsidR="003D032D" w:rsidRPr="00C94C19" w:rsidRDefault="003D032D" w:rsidP="009F4778">
            <w:pPr>
              <w:pStyle w:val="Akapitzlist"/>
              <w:numPr>
                <w:ilvl w:val="0"/>
                <w:numId w:val="179"/>
              </w:numPr>
              <w:suppressAutoHyphens/>
              <w:spacing w:line="276" w:lineRule="auto"/>
              <w:ind w:left="333" w:hanging="284"/>
              <w:rPr>
                <w:rFonts w:eastAsia="Times New Roman"/>
                <w:color w:val="auto"/>
              </w:rPr>
            </w:pPr>
            <w:r>
              <w:rPr>
                <w:rFonts w:eastAsia="Times New Roman"/>
                <w:color w:val="auto"/>
              </w:rPr>
              <w:t xml:space="preserve">Analiza, gromadzenie danych oraz przygotowanie Uczelni do dobrego pozycjonowania w zakresie rankingów uczelni wyższych. </w:t>
            </w:r>
          </w:p>
        </w:tc>
      </w:tr>
      <w:tr w:rsidR="003D032D" w:rsidRPr="00C94C19" w14:paraId="4FD7536F" w14:textId="77777777" w:rsidTr="003D032D">
        <w:trPr>
          <w:trHeight w:val="295"/>
        </w:trPr>
        <w:tc>
          <w:tcPr>
            <w:tcW w:w="9640" w:type="dxa"/>
            <w:gridSpan w:val="5"/>
            <w:tcBorders>
              <w:top w:val="double" w:sz="4" w:space="0" w:color="auto"/>
              <w:left w:val="double" w:sz="4" w:space="0" w:color="auto"/>
              <w:right w:val="double" w:sz="4" w:space="0" w:color="auto"/>
            </w:tcBorders>
            <w:shd w:val="clear" w:color="auto" w:fill="auto"/>
          </w:tcPr>
          <w:p w14:paraId="7C36C79C" w14:textId="77777777" w:rsidR="003D032D" w:rsidRPr="00C94C19" w:rsidRDefault="003D032D" w:rsidP="003120AF">
            <w:pPr>
              <w:suppressAutoHyphens/>
              <w:rPr>
                <w:rFonts w:eastAsia="Times New Roman"/>
                <w:sz w:val="8"/>
                <w:szCs w:val="8"/>
              </w:rPr>
            </w:pPr>
          </w:p>
          <w:p w14:paraId="5C94B457" w14:textId="77777777" w:rsidR="003D032D" w:rsidRPr="00C94C19" w:rsidRDefault="003D032D" w:rsidP="003120AF">
            <w:pPr>
              <w:suppressAutoHyphens/>
            </w:pPr>
            <w:r w:rsidRPr="00C94C19">
              <w:rPr>
                <w:rFonts w:eastAsia="Times New Roman"/>
              </w:rPr>
              <w:t>Kluczowe zadania</w:t>
            </w:r>
          </w:p>
        </w:tc>
      </w:tr>
      <w:tr w:rsidR="003D032D" w:rsidRPr="00C94C19" w14:paraId="293C57CB" w14:textId="77777777" w:rsidTr="003D032D">
        <w:trPr>
          <w:trHeight w:val="7043"/>
        </w:trPr>
        <w:tc>
          <w:tcPr>
            <w:tcW w:w="9640" w:type="dxa"/>
            <w:gridSpan w:val="5"/>
            <w:tcBorders>
              <w:left w:val="double" w:sz="4" w:space="0" w:color="auto"/>
              <w:bottom w:val="double" w:sz="4" w:space="0" w:color="auto"/>
              <w:right w:val="double" w:sz="4" w:space="0" w:color="auto"/>
            </w:tcBorders>
            <w:shd w:val="clear" w:color="auto" w:fill="auto"/>
          </w:tcPr>
          <w:p w14:paraId="12A89D66" w14:textId="77777777" w:rsidR="003D032D" w:rsidRPr="00C94C19" w:rsidRDefault="003D032D" w:rsidP="009F4778">
            <w:pPr>
              <w:pStyle w:val="Akapitzlist"/>
              <w:numPr>
                <w:ilvl w:val="0"/>
                <w:numId w:val="270"/>
              </w:numPr>
              <w:spacing w:before="0"/>
              <w:ind w:left="714" w:right="11" w:hanging="357"/>
            </w:pPr>
            <w:r w:rsidRPr="00C94C19">
              <w:t>Budowanie dobrego wizerunku Uczelni w mediach i otoczeniu zewnętrznym poprzez:</w:t>
            </w:r>
          </w:p>
          <w:p w14:paraId="69AAFDE3" w14:textId="77777777" w:rsidR="003D032D" w:rsidRPr="003250E5" w:rsidRDefault="003D032D" w:rsidP="009F4778">
            <w:pPr>
              <w:pStyle w:val="Akapitzlist"/>
              <w:numPr>
                <w:ilvl w:val="0"/>
                <w:numId w:val="271"/>
              </w:numPr>
              <w:suppressAutoHyphens/>
              <w:spacing w:line="276" w:lineRule="auto"/>
              <w:ind w:left="1041" w:hanging="283"/>
              <w:rPr>
                <w:rFonts w:eastAsia="Times New Roman"/>
              </w:rPr>
            </w:pPr>
            <w:r w:rsidRPr="003250E5">
              <w:rPr>
                <w:spacing w:val="-4"/>
                <w:szCs w:val="24"/>
              </w:rPr>
              <w:t xml:space="preserve">aktywną prezentację działalności dydaktycznej, badawczej, klinicznej i organizacyjnej  Uniwersytetu w mediach (w szczególności redagowanie informacji i komunikatów prasowych oraz </w:t>
            </w:r>
            <w:r w:rsidRPr="003250E5">
              <w:rPr>
                <w:rFonts w:eastAsia="Times New Roman"/>
              </w:rPr>
              <w:t xml:space="preserve">planowanie i realizacja spójnych medialnych kampanii </w:t>
            </w:r>
            <w:r>
              <w:rPr>
                <w:rFonts w:eastAsia="Times New Roman"/>
              </w:rPr>
              <w:t xml:space="preserve">informacyjnych </w:t>
            </w:r>
            <w:r>
              <w:rPr>
                <w:rFonts w:eastAsia="Times New Roman"/>
              </w:rPr>
              <w:br/>
              <w:t xml:space="preserve">i </w:t>
            </w:r>
            <w:r w:rsidRPr="003250E5">
              <w:rPr>
                <w:rFonts w:eastAsia="Times New Roman"/>
              </w:rPr>
              <w:t>reklamowych w prasie, mediach elektronicznych i na zewnętrznych nośnikach reklamowych</w:t>
            </w:r>
            <w:r>
              <w:rPr>
                <w:rFonts w:eastAsia="Times New Roman"/>
              </w:rPr>
              <w:t>)</w:t>
            </w:r>
            <w:r w:rsidRPr="003250E5">
              <w:rPr>
                <w:rFonts w:eastAsia="Times New Roman"/>
              </w:rPr>
              <w:t>.</w:t>
            </w:r>
          </w:p>
          <w:p w14:paraId="5FDAD145" w14:textId="77777777" w:rsidR="003D032D" w:rsidRPr="00D74789" w:rsidRDefault="003D032D" w:rsidP="009F4778">
            <w:pPr>
              <w:pStyle w:val="Akapitzlist"/>
              <w:numPr>
                <w:ilvl w:val="0"/>
                <w:numId w:val="271"/>
              </w:numPr>
              <w:spacing w:line="276" w:lineRule="auto"/>
              <w:ind w:left="1041" w:hanging="283"/>
              <w:rPr>
                <w:color w:val="auto"/>
                <w:spacing w:val="-4"/>
                <w:szCs w:val="24"/>
              </w:rPr>
            </w:pPr>
            <w:r>
              <w:rPr>
                <w:color w:val="auto"/>
                <w:spacing w:val="-4"/>
                <w:szCs w:val="24"/>
              </w:rPr>
              <w:t>o</w:t>
            </w:r>
            <w:r w:rsidRPr="00D74789">
              <w:rPr>
                <w:color w:val="auto"/>
                <w:spacing w:val="-4"/>
                <w:szCs w:val="24"/>
              </w:rPr>
              <w:t xml:space="preserve">rganizowanie konferencji </w:t>
            </w:r>
            <w:r>
              <w:rPr>
                <w:color w:val="auto"/>
                <w:spacing w:val="-4"/>
                <w:szCs w:val="24"/>
              </w:rPr>
              <w:t xml:space="preserve">i briefingów </w:t>
            </w:r>
            <w:r w:rsidRPr="00D74789">
              <w:rPr>
                <w:color w:val="auto"/>
                <w:spacing w:val="-4"/>
                <w:szCs w:val="24"/>
              </w:rPr>
              <w:t xml:space="preserve">prasowych z </w:t>
            </w:r>
            <w:r>
              <w:rPr>
                <w:color w:val="auto"/>
                <w:spacing w:val="-4"/>
                <w:szCs w:val="24"/>
              </w:rPr>
              <w:t xml:space="preserve">udziałem </w:t>
            </w:r>
            <w:r w:rsidRPr="00D74789">
              <w:rPr>
                <w:color w:val="auto"/>
                <w:spacing w:val="-4"/>
                <w:szCs w:val="24"/>
              </w:rPr>
              <w:t>przedstawiciel</w:t>
            </w:r>
            <w:r>
              <w:rPr>
                <w:color w:val="auto"/>
                <w:spacing w:val="-4"/>
                <w:szCs w:val="24"/>
              </w:rPr>
              <w:t>i</w:t>
            </w:r>
            <w:r w:rsidRPr="00D74789">
              <w:rPr>
                <w:color w:val="auto"/>
                <w:spacing w:val="-4"/>
                <w:szCs w:val="24"/>
              </w:rPr>
              <w:t xml:space="preserve"> mediów,</w:t>
            </w:r>
          </w:p>
          <w:p w14:paraId="689B1BCE" w14:textId="77777777" w:rsidR="003D032D" w:rsidRPr="00C94C19" w:rsidRDefault="003D032D" w:rsidP="009F4778">
            <w:pPr>
              <w:pStyle w:val="Akapitzlist"/>
              <w:numPr>
                <w:ilvl w:val="0"/>
                <w:numId w:val="271"/>
              </w:numPr>
              <w:spacing w:line="276" w:lineRule="auto"/>
              <w:ind w:left="1041" w:hanging="283"/>
              <w:rPr>
                <w:color w:val="auto"/>
                <w:spacing w:val="-4"/>
                <w:szCs w:val="24"/>
              </w:rPr>
            </w:pPr>
            <w:r w:rsidRPr="00C94C19">
              <w:rPr>
                <w:color w:val="auto"/>
                <w:spacing w:val="-4"/>
                <w:szCs w:val="24"/>
              </w:rPr>
              <w:t>inicjowanie i przygotowywanie spotkań, wywiadów, publikacji, wypowiedzi eksperckich i artykułów przedstawicieli Uczelni w mediach</w:t>
            </w:r>
            <w:r>
              <w:rPr>
                <w:color w:val="auto"/>
                <w:spacing w:val="-4"/>
                <w:szCs w:val="24"/>
              </w:rPr>
              <w:t>.</w:t>
            </w:r>
          </w:p>
          <w:p w14:paraId="2186A294" w14:textId="77777777" w:rsidR="003D032D" w:rsidRPr="003250E5" w:rsidRDefault="003D032D" w:rsidP="009F4778">
            <w:pPr>
              <w:pStyle w:val="Akapitzlist"/>
              <w:numPr>
                <w:ilvl w:val="0"/>
                <w:numId w:val="270"/>
              </w:numPr>
              <w:spacing w:line="276" w:lineRule="auto"/>
              <w:rPr>
                <w:spacing w:val="-4"/>
                <w:szCs w:val="24"/>
              </w:rPr>
            </w:pPr>
            <w:r w:rsidRPr="003250E5">
              <w:rPr>
                <w:spacing w:val="-4"/>
                <w:szCs w:val="24"/>
              </w:rPr>
              <w:t>Opracowanie strategii komunikacji i strategii marketingowej wspierających założenia ob</w:t>
            </w:r>
            <w:r w:rsidRPr="003250E5">
              <w:rPr>
                <w:spacing w:val="-4"/>
                <w:szCs w:val="24"/>
              </w:rPr>
              <w:t>o</w:t>
            </w:r>
            <w:r w:rsidRPr="003250E5">
              <w:rPr>
                <w:spacing w:val="-4"/>
                <w:szCs w:val="24"/>
              </w:rPr>
              <w:t>wiązującej Strategii Uczelni.</w:t>
            </w:r>
          </w:p>
          <w:p w14:paraId="4517BB17" w14:textId="77777777" w:rsidR="003D032D" w:rsidRPr="003250E5" w:rsidRDefault="003D032D" w:rsidP="009F4778">
            <w:pPr>
              <w:pStyle w:val="Akapitzlist"/>
              <w:numPr>
                <w:ilvl w:val="0"/>
                <w:numId w:val="270"/>
              </w:numPr>
              <w:suppressAutoHyphens/>
              <w:spacing w:line="276" w:lineRule="auto"/>
              <w:rPr>
                <w:rFonts w:eastAsia="Times New Roman"/>
              </w:rPr>
            </w:pPr>
            <w:r w:rsidRPr="003250E5">
              <w:rPr>
                <w:rFonts w:eastAsia="Times New Roman"/>
              </w:rPr>
              <w:t>Stworzenie spójnego System</w:t>
            </w:r>
            <w:r>
              <w:rPr>
                <w:rFonts w:eastAsia="Times New Roman"/>
              </w:rPr>
              <w:t>u</w:t>
            </w:r>
            <w:r w:rsidRPr="003250E5">
              <w:rPr>
                <w:rFonts w:eastAsia="Times New Roman"/>
              </w:rPr>
              <w:t xml:space="preserve"> Identyfikacji Wizualnej Uniwersytetu i zarządzanie nim.</w:t>
            </w:r>
          </w:p>
          <w:p w14:paraId="3A714B74" w14:textId="77777777" w:rsidR="003D032D" w:rsidRPr="003250E5" w:rsidRDefault="003D032D" w:rsidP="009F4778">
            <w:pPr>
              <w:pStyle w:val="Akapitzlist"/>
              <w:numPr>
                <w:ilvl w:val="0"/>
                <w:numId w:val="270"/>
              </w:numPr>
              <w:spacing w:line="276" w:lineRule="auto"/>
              <w:rPr>
                <w:spacing w:val="-4"/>
                <w:szCs w:val="24"/>
              </w:rPr>
            </w:pPr>
            <w:r w:rsidRPr="003250E5">
              <w:rPr>
                <w:spacing w:val="-4"/>
                <w:szCs w:val="24"/>
              </w:rPr>
              <w:t>Zarządzanie przepływem informacji i uzgadnianie priorytetów komunikacyjnych w odniesi</w:t>
            </w:r>
            <w:r w:rsidRPr="003250E5">
              <w:rPr>
                <w:spacing w:val="-4"/>
                <w:szCs w:val="24"/>
              </w:rPr>
              <w:t>e</w:t>
            </w:r>
            <w:r w:rsidRPr="003250E5">
              <w:rPr>
                <w:spacing w:val="-4"/>
                <w:szCs w:val="24"/>
              </w:rPr>
              <w:t>niu do interesariuszy wewnętrznych i zewnętrznych.</w:t>
            </w:r>
          </w:p>
          <w:p w14:paraId="276882C6" w14:textId="77777777" w:rsidR="003D032D" w:rsidRPr="003250E5" w:rsidRDefault="003D032D" w:rsidP="009F4778">
            <w:pPr>
              <w:pStyle w:val="Akapitzlist"/>
              <w:numPr>
                <w:ilvl w:val="0"/>
                <w:numId w:val="270"/>
              </w:numPr>
              <w:spacing w:line="276" w:lineRule="auto"/>
              <w:rPr>
                <w:spacing w:val="-4"/>
                <w:szCs w:val="24"/>
              </w:rPr>
            </w:pPr>
            <w:r w:rsidRPr="003250E5">
              <w:rPr>
                <w:spacing w:val="-4"/>
                <w:szCs w:val="24"/>
              </w:rPr>
              <w:t xml:space="preserve">Prowadzenie polityki informacyjnej skierowanej do pracowników </w:t>
            </w:r>
            <w:r>
              <w:rPr>
                <w:spacing w:val="-4"/>
                <w:szCs w:val="24"/>
              </w:rPr>
              <w:t>oraz studentów i doktora</w:t>
            </w:r>
            <w:r>
              <w:rPr>
                <w:spacing w:val="-4"/>
                <w:szCs w:val="24"/>
              </w:rPr>
              <w:t>n</w:t>
            </w:r>
            <w:r>
              <w:rPr>
                <w:spacing w:val="-4"/>
                <w:szCs w:val="24"/>
              </w:rPr>
              <w:t xml:space="preserve">tów </w:t>
            </w:r>
            <w:r w:rsidRPr="003250E5">
              <w:rPr>
                <w:spacing w:val="-4"/>
                <w:szCs w:val="24"/>
              </w:rPr>
              <w:t>Uczelni w ramach komunikacji wewnętrznej</w:t>
            </w:r>
            <w:r>
              <w:rPr>
                <w:spacing w:val="-4"/>
                <w:szCs w:val="24"/>
              </w:rPr>
              <w:t>.</w:t>
            </w:r>
          </w:p>
          <w:p w14:paraId="6F6DB367" w14:textId="77777777" w:rsidR="003D032D" w:rsidRDefault="003D032D" w:rsidP="009F4778">
            <w:pPr>
              <w:pStyle w:val="Akapitzlist"/>
              <w:numPr>
                <w:ilvl w:val="0"/>
                <w:numId w:val="270"/>
              </w:numPr>
              <w:spacing w:line="276" w:lineRule="auto"/>
              <w:rPr>
                <w:rFonts w:eastAsia="Times New Roman"/>
              </w:rPr>
            </w:pPr>
            <w:r w:rsidRPr="003250E5">
              <w:rPr>
                <w:rFonts w:eastAsia="Times New Roman"/>
              </w:rPr>
              <w:t>Inicjowanie i prowadzenie działań komunikacyjnych budujących pozytywny Uniwersytetu w</w:t>
            </w:r>
            <w:r w:rsidRPr="003250E5">
              <w:rPr>
                <w:rFonts w:eastAsia="Times New Roman"/>
              </w:rPr>
              <w:t>i</w:t>
            </w:r>
            <w:r w:rsidRPr="003250E5">
              <w:rPr>
                <w:rFonts w:eastAsia="Times New Roman"/>
              </w:rPr>
              <w:t>zerunek wśród pracowników, studentów i doktorantów Uczelni oraz interesariuszy zewnętr</w:t>
            </w:r>
            <w:r w:rsidRPr="003250E5">
              <w:rPr>
                <w:rFonts w:eastAsia="Times New Roman"/>
              </w:rPr>
              <w:t>z</w:t>
            </w:r>
            <w:r w:rsidRPr="003250E5">
              <w:rPr>
                <w:rFonts w:eastAsia="Times New Roman"/>
              </w:rPr>
              <w:t>nych.</w:t>
            </w:r>
          </w:p>
          <w:p w14:paraId="5E886F93" w14:textId="77777777" w:rsidR="003D032D" w:rsidRPr="003250E5" w:rsidRDefault="003D032D" w:rsidP="009F4778">
            <w:pPr>
              <w:pStyle w:val="Akapitzlist"/>
              <w:numPr>
                <w:ilvl w:val="0"/>
                <w:numId w:val="270"/>
              </w:numPr>
              <w:spacing w:line="276" w:lineRule="auto"/>
              <w:rPr>
                <w:rFonts w:eastAsia="Times New Roman"/>
              </w:rPr>
            </w:pPr>
            <w:r>
              <w:rPr>
                <w:rFonts w:eastAsia="Times New Roman"/>
              </w:rPr>
              <w:t xml:space="preserve">Współpraca z Działem Spraw Pracowniczych w zakresie realizacji zadań związanych </w:t>
            </w:r>
            <w:r>
              <w:rPr>
                <w:rFonts w:eastAsia="Times New Roman"/>
              </w:rPr>
              <w:br/>
              <w:t>z budowaniem wizerunku pracodawcy (</w:t>
            </w:r>
            <w:proofErr w:type="spellStart"/>
            <w:r>
              <w:rPr>
                <w:rFonts w:eastAsia="Times New Roman"/>
              </w:rPr>
              <w:t>employer</w:t>
            </w:r>
            <w:proofErr w:type="spellEnd"/>
            <w:r>
              <w:rPr>
                <w:rFonts w:eastAsia="Times New Roman"/>
              </w:rPr>
              <w:t xml:space="preserve"> </w:t>
            </w:r>
            <w:proofErr w:type="spellStart"/>
            <w:r>
              <w:rPr>
                <w:rFonts w:eastAsia="Times New Roman"/>
              </w:rPr>
              <w:t>branding</w:t>
            </w:r>
            <w:proofErr w:type="spellEnd"/>
            <w:r>
              <w:rPr>
                <w:rFonts w:eastAsia="Times New Roman"/>
              </w:rPr>
              <w:t xml:space="preserve">). </w:t>
            </w:r>
          </w:p>
          <w:p w14:paraId="332D4FAB" w14:textId="77777777" w:rsidR="003D032D" w:rsidRPr="003250E5" w:rsidRDefault="003D032D" w:rsidP="009F4778">
            <w:pPr>
              <w:pStyle w:val="Akapitzlist"/>
              <w:numPr>
                <w:ilvl w:val="0"/>
                <w:numId w:val="270"/>
              </w:numPr>
              <w:spacing w:line="276" w:lineRule="auto"/>
              <w:rPr>
                <w:spacing w:val="-4"/>
                <w:szCs w:val="24"/>
              </w:rPr>
            </w:pPr>
            <w:r w:rsidRPr="003250E5">
              <w:rPr>
                <w:spacing w:val="-4"/>
                <w:szCs w:val="24"/>
              </w:rPr>
              <w:t>Wspieranie pracowników</w:t>
            </w:r>
            <w:r>
              <w:rPr>
                <w:spacing w:val="-4"/>
                <w:szCs w:val="24"/>
              </w:rPr>
              <w:t xml:space="preserve">, studentów i doktorantów </w:t>
            </w:r>
            <w:r w:rsidRPr="003250E5">
              <w:rPr>
                <w:spacing w:val="-4"/>
                <w:szCs w:val="24"/>
              </w:rPr>
              <w:t xml:space="preserve">Uczelni w działaniach komunikacyjnych </w:t>
            </w:r>
            <w:r>
              <w:rPr>
                <w:spacing w:val="-4"/>
                <w:szCs w:val="24"/>
              </w:rPr>
              <w:br/>
            </w:r>
            <w:r w:rsidRPr="003250E5">
              <w:rPr>
                <w:spacing w:val="-4"/>
                <w:szCs w:val="24"/>
              </w:rPr>
              <w:t>i kontaktach z mediami.</w:t>
            </w:r>
          </w:p>
          <w:p w14:paraId="6C5610DC" w14:textId="77777777" w:rsidR="003D032D" w:rsidRPr="003250E5" w:rsidRDefault="003D032D" w:rsidP="009F4778">
            <w:pPr>
              <w:pStyle w:val="Akapitzlist"/>
              <w:numPr>
                <w:ilvl w:val="0"/>
                <w:numId w:val="270"/>
              </w:numPr>
              <w:spacing w:line="276" w:lineRule="auto"/>
              <w:rPr>
                <w:spacing w:val="-4"/>
                <w:szCs w:val="24"/>
              </w:rPr>
            </w:pPr>
            <w:r w:rsidRPr="003250E5">
              <w:rPr>
                <w:spacing w:val="-4"/>
                <w:szCs w:val="24"/>
              </w:rPr>
              <w:t>Prowadzeni</w:t>
            </w:r>
            <w:r>
              <w:rPr>
                <w:spacing w:val="-4"/>
                <w:szCs w:val="24"/>
              </w:rPr>
              <w:t>e</w:t>
            </w:r>
            <w:r w:rsidRPr="003250E5">
              <w:rPr>
                <w:spacing w:val="-4"/>
                <w:szCs w:val="24"/>
              </w:rPr>
              <w:t xml:space="preserve"> polityki informacyjnej w sytuacjach kryzysowych</w:t>
            </w:r>
            <w:r>
              <w:rPr>
                <w:spacing w:val="-4"/>
                <w:szCs w:val="24"/>
              </w:rPr>
              <w:t>.</w:t>
            </w:r>
          </w:p>
          <w:p w14:paraId="3CD1BB89" w14:textId="77777777" w:rsidR="003D032D" w:rsidRPr="003250E5" w:rsidRDefault="003D032D" w:rsidP="009F4778">
            <w:pPr>
              <w:pStyle w:val="Akapitzlist"/>
              <w:numPr>
                <w:ilvl w:val="0"/>
                <w:numId w:val="270"/>
              </w:numPr>
              <w:spacing w:line="276" w:lineRule="auto"/>
              <w:rPr>
                <w:spacing w:val="-4"/>
                <w:szCs w:val="24"/>
              </w:rPr>
            </w:pPr>
            <w:r w:rsidRPr="003250E5">
              <w:rPr>
                <w:spacing w:val="-4"/>
                <w:szCs w:val="24"/>
              </w:rPr>
              <w:t>Współpraca z władzami Uczelni w zakresie budowania relacji Uniwersytetu z otoczeniem.</w:t>
            </w:r>
          </w:p>
          <w:p w14:paraId="55145B19" w14:textId="77777777" w:rsidR="003D032D" w:rsidRPr="003250E5" w:rsidRDefault="003D032D" w:rsidP="009F4778">
            <w:pPr>
              <w:pStyle w:val="Akapitzlist"/>
              <w:numPr>
                <w:ilvl w:val="0"/>
                <w:numId w:val="270"/>
              </w:numPr>
              <w:suppressAutoHyphens/>
              <w:spacing w:line="276" w:lineRule="auto"/>
              <w:rPr>
                <w:rFonts w:eastAsia="Times New Roman"/>
                <w:szCs w:val="24"/>
                <w:lang w:eastAsia="pl-PL"/>
              </w:rPr>
            </w:pPr>
            <w:r w:rsidRPr="003250E5">
              <w:rPr>
                <w:rFonts w:eastAsia="Times New Roman"/>
              </w:rPr>
              <w:t xml:space="preserve">Prowadzenie </w:t>
            </w:r>
            <w:r>
              <w:rPr>
                <w:rFonts w:eastAsia="Times New Roman"/>
              </w:rPr>
              <w:t xml:space="preserve">monitoringu mediów oraz </w:t>
            </w:r>
            <w:r w:rsidRPr="003250E5">
              <w:rPr>
                <w:rFonts w:eastAsia="Times New Roman"/>
              </w:rPr>
              <w:t>badań wizerunku wewnętrznego i zewnętrznego Uczelni.</w:t>
            </w:r>
          </w:p>
          <w:p w14:paraId="08F7B03E" w14:textId="77777777" w:rsidR="003D032D" w:rsidRPr="003250E5" w:rsidRDefault="003D032D" w:rsidP="009F4778">
            <w:pPr>
              <w:pStyle w:val="Akapitzlist"/>
              <w:numPr>
                <w:ilvl w:val="0"/>
                <w:numId w:val="270"/>
              </w:numPr>
              <w:spacing w:after="100" w:afterAutospacing="1" w:line="276" w:lineRule="auto"/>
              <w:rPr>
                <w:rFonts w:eastAsia="Times New Roman"/>
                <w:szCs w:val="24"/>
                <w:lang w:eastAsia="pl-PL"/>
              </w:rPr>
            </w:pPr>
            <w:r w:rsidRPr="003250E5">
              <w:rPr>
                <w:rFonts w:eastAsia="Times New Roman"/>
              </w:rPr>
              <w:t>Wsparcie Biura Rekrutacji i Badania Losów Absolwentów we wszelkich działaniach służących promocji oferty dydaktycznej Uniwersytetu wśród kandydatów na studia wyższe, doktoranckie i podyplomowe.</w:t>
            </w:r>
          </w:p>
          <w:p w14:paraId="2130EC0E" w14:textId="77777777" w:rsidR="003D032D" w:rsidRPr="003250E5" w:rsidRDefault="003D032D" w:rsidP="009F4778">
            <w:pPr>
              <w:pStyle w:val="Akapitzlist"/>
              <w:numPr>
                <w:ilvl w:val="0"/>
                <w:numId w:val="270"/>
              </w:numPr>
              <w:suppressAutoHyphens/>
              <w:spacing w:line="276" w:lineRule="auto"/>
              <w:rPr>
                <w:rFonts w:eastAsia="Times New Roman"/>
              </w:rPr>
            </w:pPr>
            <w:r w:rsidRPr="003250E5">
              <w:rPr>
                <w:rFonts w:eastAsia="Times New Roman"/>
              </w:rPr>
              <w:lastRenderedPageBreak/>
              <w:t>Aktualizacja strony internetowej Uczelni.</w:t>
            </w:r>
          </w:p>
          <w:p w14:paraId="6CDC8B08" w14:textId="77777777" w:rsidR="003D032D" w:rsidRPr="003250E5" w:rsidRDefault="003D032D" w:rsidP="009F4778">
            <w:pPr>
              <w:pStyle w:val="Akapitzlist"/>
              <w:numPr>
                <w:ilvl w:val="0"/>
                <w:numId w:val="270"/>
              </w:numPr>
              <w:suppressAutoHyphens/>
              <w:spacing w:line="276" w:lineRule="auto"/>
              <w:rPr>
                <w:rFonts w:eastAsia="Times New Roman"/>
              </w:rPr>
            </w:pPr>
            <w:r w:rsidRPr="003250E5">
              <w:rPr>
                <w:rFonts w:eastAsia="Times New Roman"/>
              </w:rPr>
              <w:t>Prowadzenie i aktualizacja profili uczelni w mediach społecznościowych.</w:t>
            </w:r>
          </w:p>
          <w:p w14:paraId="63CEA9B7" w14:textId="77777777" w:rsidR="003D032D" w:rsidRPr="003250E5" w:rsidRDefault="003D032D" w:rsidP="009F4778">
            <w:pPr>
              <w:pStyle w:val="Akapitzlist"/>
              <w:numPr>
                <w:ilvl w:val="0"/>
                <w:numId w:val="270"/>
              </w:numPr>
              <w:suppressAutoHyphens/>
              <w:spacing w:line="276" w:lineRule="auto"/>
              <w:rPr>
                <w:rFonts w:eastAsia="Times New Roman"/>
              </w:rPr>
            </w:pPr>
            <w:r w:rsidRPr="003250E5">
              <w:rPr>
                <w:rFonts w:eastAsia="Times New Roman"/>
              </w:rPr>
              <w:t>Redagowanie i wydawanie Gazety Uczelnianej.</w:t>
            </w:r>
          </w:p>
          <w:p w14:paraId="0A51BC68" w14:textId="77777777" w:rsidR="003D032D" w:rsidRPr="00C94C19" w:rsidRDefault="003D032D" w:rsidP="009F4778">
            <w:pPr>
              <w:numPr>
                <w:ilvl w:val="0"/>
                <w:numId w:val="270"/>
              </w:numPr>
              <w:suppressAutoHyphens/>
              <w:spacing w:line="276" w:lineRule="auto"/>
              <w:ind w:right="10"/>
              <w:jc w:val="both"/>
              <w:rPr>
                <w:rFonts w:eastAsia="Times New Roman"/>
              </w:rPr>
            </w:pPr>
            <w:r w:rsidRPr="00C94C19">
              <w:rPr>
                <w:rFonts w:eastAsia="Times New Roman"/>
              </w:rPr>
              <w:t>Współpraca z samorządem studenckim i organizacjami studenckimi w celu promowania ich działalności.</w:t>
            </w:r>
          </w:p>
          <w:p w14:paraId="7CB59CF9" w14:textId="77777777" w:rsidR="003D032D" w:rsidRPr="00C94C19" w:rsidRDefault="003D032D" w:rsidP="009F4778">
            <w:pPr>
              <w:numPr>
                <w:ilvl w:val="0"/>
                <w:numId w:val="270"/>
              </w:numPr>
              <w:suppressAutoHyphens/>
              <w:spacing w:line="276" w:lineRule="auto"/>
              <w:jc w:val="both"/>
              <w:rPr>
                <w:rFonts w:eastAsia="Times New Roman"/>
                <w:spacing w:val="-2"/>
              </w:rPr>
            </w:pPr>
            <w:r w:rsidRPr="00C94C19">
              <w:rPr>
                <w:rFonts w:eastAsia="Times New Roman"/>
                <w:spacing w:val="-2"/>
              </w:rPr>
              <w:t xml:space="preserve">Opracowywanie, zlecanie produkcji i dystrybucja materiałów informacyjnych i reklamowych Uniwersytetu, w tym przygotowywanie tzw. gadżetów promocyjnych uczelni – także </w:t>
            </w:r>
            <w:r>
              <w:rPr>
                <w:rFonts w:eastAsia="Times New Roman"/>
                <w:spacing w:val="-2"/>
              </w:rPr>
              <w:t xml:space="preserve">w </w:t>
            </w:r>
            <w:r w:rsidRPr="00C94C19">
              <w:rPr>
                <w:rFonts w:eastAsia="Times New Roman"/>
                <w:spacing w:val="-2"/>
              </w:rPr>
              <w:t>wersji dla VIP-ów.</w:t>
            </w:r>
          </w:p>
          <w:p w14:paraId="5E53E954" w14:textId="77777777" w:rsidR="003D032D" w:rsidRPr="00C94C19" w:rsidRDefault="003D032D" w:rsidP="009F4778">
            <w:pPr>
              <w:numPr>
                <w:ilvl w:val="0"/>
                <w:numId w:val="270"/>
              </w:numPr>
              <w:suppressAutoHyphens/>
              <w:spacing w:line="276" w:lineRule="auto"/>
              <w:ind w:right="10"/>
              <w:jc w:val="both"/>
              <w:rPr>
                <w:rFonts w:eastAsia="Times New Roman"/>
              </w:rPr>
            </w:pPr>
            <w:r w:rsidRPr="00C94C19">
              <w:rPr>
                <w:rFonts w:eastAsia="Times New Roman"/>
              </w:rPr>
              <w:t>Organizacja</w:t>
            </w:r>
            <w:r>
              <w:rPr>
                <w:rFonts w:eastAsia="Times New Roman"/>
              </w:rPr>
              <w:t xml:space="preserve"> </w:t>
            </w:r>
            <w:r w:rsidRPr="00C94C19">
              <w:rPr>
                <w:rFonts w:eastAsia="Times New Roman"/>
              </w:rPr>
              <w:t>uroczystości akademickich (</w:t>
            </w:r>
            <w:r>
              <w:rPr>
                <w:rFonts w:eastAsia="Times New Roman"/>
              </w:rPr>
              <w:t xml:space="preserve">w tym: </w:t>
            </w:r>
            <w:r w:rsidRPr="00C94C19">
              <w:rPr>
                <w:rFonts w:eastAsia="Times New Roman"/>
              </w:rPr>
              <w:t>inauguracj</w:t>
            </w:r>
            <w:r>
              <w:rPr>
                <w:rFonts w:eastAsia="Times New Roman"/>
              </w:rPr>
              <w:t>i</w:t>
            </w:r>
            <w:r w:rsidRPr="00C94C19">
              <w:rPr>
                <w:rFonts w:eastAsia="Times New Roman"/>
              </w:rPr>
              <w:t xml:space="preserve"> roku akademickiego i promocj</w:t>
            </w:r>
            <w:r>
              <w:rPr>
                <w:rFonts w:eastAsia="Times New Roman"/>
              </w:rPr>
              <w:t>i</w:t>
            </w:r>
            <w:r w:rsidRPr="00C94C19">
              <w:rPr>
                <w:rFonts w:eastAsia="Times New Roman"/>
              </w:rPr>
              <w:t xml:space="preserve"> doktorski</w:t>
            </w:r>
            <w:r>
              <w:rPr>
                <w:rFonts w:eastAsia="Times New Roman"/>
              </w:rPr>
              <w:t>ch</w:t>
            </w:r>
            <w:r w:rsidRPr="00C94C19">
              <w:rPr>
                <w:rFonts w:eastAsia="Times New Roman"/>
              </w:rPr>
              <w:t>) w zakresie: przygotowywania listy zaproszonych gości, zaproszeń</w:t>
            </w:r>
            <w:r>
              <w:rPr>
                <w:rFonts w:eastAsia="Times New Roman"/>
              </w:rPr>
              <w:t xml:space="preserve"> i propozycji scenariusza</w:t>
            </w:r>
            <w:r w:rsidRPr="00C94C19">
              <w:rPr>
                <w:rFonts w:eastAsia="Times New Roman"/>
              </w:rPr>
              <w:t xml:space="preserve">, organizacji sali i cateringu, </w:t>
            </w:r>
            <w:r>
              <w:rPr>
                <w:rFonts w:eastAsia="Times New Roman"/>
              </w:rPr>
              <w:t xml:space="preserve"> oraz </w:t>
            </w:r>
            <w:r w:rsidRPr="00C94C19">
              <w:rPr>
                <w:rFonts w:eastAsia="Times New Roman"/>
              </w:rPr>
              <w:t>zapewnieni</w:t>
            </w:r>
            <w:r>
              <w:rPr>
                <w:rFonts w:eastAsia="Times New Roman"/>
              </w:rPr>
              <w:t>a</w:t>
            </w:r>
            <w:r w:rsidRPr="00C94C19">
              <w:rPr>
                <w:rFonts w:eastAsia="Times New Roman"/>
              </w:rPr>
              <w:t xml:space="preserve"> obsługi informacyjno-fotograficznej.</w:t>
            </w:r>
            <w:r>
              <w:rPr>
                <w:rFonts w:eastAsia="Times New Roman"/>
              </w:rPr>
              <w:t xml:space="preserve"> </w:t>
            </w:r>
          </w:p>
          <w:p w14:paraId="542B1282" w14:textId="77777777" w:rsidR="003D032D" w:rsidRPr="00C94C19" w:rsidRDefault="003D032D" w:rsidP="009F4778">
            <w:pPr>
              <w:numPr>
                <w:ilvl w:val="0"/>
                <w:numId w:val="270"/>
              </w:numPr>
              <w:suppressAutoHyphens/>
              <w:spacing w:line="276" w:lineRule="auto"/>
              <w:ind w:right="10"/>
              <w:jc w:val="both"/>
              <w:rPr>
                <w:rFonts w:eastAsia="Times New Roman"/>
              </w:rPr>
            </w:pPr>
            <w:r w:rsidRPr="00C94C19">
              <w:rPr>
                <w:rFonts w:eastAsia="Times New Roman"/>
              </w:rPr>
              <w:t>Organizacja przedsięwzięć o</w:t>
            </w:r>
            <w:r>
              <w:rPr>
                <w:rFonts w:eastAsia="Times New Roman"/>
              </w:rPr>
              <w:t xml:space="preserve"> </w:t>
            </w:r>
            <w:r w:rsidRPr="00C94C19">
              <w:rPr>
                <w:rFonts w:eastAsia="Times New Roman"/>
              </w:rPr>
              <w:t>charakterze promocyjnym i popularnonaukowym</w:t>
            </w:r>
            <w:r>
              <w:rPr>
                <w:rFonts w:eastAsia="Times New Roman"/>
              </w:rPr>
              <w:t>, zwłaszcza w kontekście zadań wypracowywanych w ramach Społecznej Odpowiedzialności Uczelni.</w:t>
            </w:r>
          </w:p>
          <w:p w14:paraId="1371DAA6" w14:textId="77777777" w:rsidR="003D032D" w:rsidRPr="00C94C19" w:rsidRDefault="003D032D" w:rsidP="009F4778">
            <w:pPr>
              <w:numPr>
                <w:ilvl w:val="0"/>
                <w:numId w:val="270"/>
              </w:numPr>
              <w:suppressAutoHyphens/>
              <w:spacing w:line="276" w:lineRule="auto"/>
              <w:ind w:right="10"/>
              <w:jc w:val="both"/>
              <w:rPr>
                <w:rFonts w:eastAsia="Times New Roman"/>
              </w:rPr>
            </w:pPr>
            <w:r w:rsidRPr="00C94C19">
              <w:rPr>
                <w:rFonts w:eastAsia="Times New Roman"/>
              </w:rPr>
              <w:t xml:space="preserve">Wsparcie promocyjne jednostek organizacyjnych Uczelni w zakresie przygotowywania </w:t>
            </w:r>
            <w:r w:rsidRPr="00C94C19">
              <w:rPr>
                <w:rFonts w:eastAsia="Times New Roman"/>
              </w:rPr>
              <w:br/>
              <w:t>i dostarczania zamówionych materiałów promocyjnych.</w:t>
            </w:r>
          </w:p>
          <w:p w14:paraId="11DDC87B" w14:textId="77777777" w:rsidR="003D032D" w:rsidRPr="00B0308B" w:rsidRDefault="003D032D" w:rsidP="009F4778">
            <w:pPr>
              <w:numPr>
                <w:ilvl w:val="0"/>
                <w:numId w:val="270"/>
              </w:numPr>
              <w:suppressAutoHyphens/>
              <w:spacing w:line="276" w:lineRule="auto"/>
              <w:ind w:right="10"/>
              <w:jc w:val="both"/>
            </w:pPr>
            <w:r w:rsidRPr="00B0308B">
              <w:rPr>
                <w:rFonts w:eastAsia="Times New Roman"/>
              </w:rPr>
              <w:t>Prowadzenie monitoringu rynku usług edukacyjnych w obszarze nauk medycznych, farmaceutycznych i nauk o zdrowiu.</w:t>
            </w:r>
          </w:p>
          <w:p w14:paraId="0460D6AD" w14:textId="77777777" w:rsidR="003D032D" w:rsidRDefault="003D032D" w:rsidP="009F4778">
            <w:pPr>
              <w:numPr>
                <w:ilvl w:val="0"/>
                <w:numId w:val="270"/>
              </w:numPr>
              <w:suppressAutoHyphens/>
              <w:spacing w:line="276" w:lineRule="auto"/>
              <w:ind w:right="10"/>
              <w:jc w:val="both"/>
            </w:pPr>
            <w:r>
              <w:t xml:space="preserve">Analiza kryteriów przygotowywanych w Polsce i za granicą rankingów uczelni wyższych. </w:t>
            </w:r>
          </w:p>
          <w:p w14:paraId="121862F9" w14:textId="77777777" w:rsidR="003D032D" w:rsidRDefault="003D032D" w:rsidP="009F4778">
            <w:pPr>
              <w:numPr>
                <w:ilvl w:val="0"/>
                <w:numId w:val="270"/>
              </w:numPr>
              <w:suppressAutoHyphens/>
              <w:spacing w:line="276" w:lineRule="auto"/>
              <w:ind w:right="10"/>
              <w:jc w:val="both"/>
            </w:pPr>
            <w:r>
              <w:t>Wskazywanie władzom Uczelni obszarów i rekomendacji działań do wdrożenia na Uczelni, by lepiej dostosować się do obowiązujących kryteriów rankingowych. Bieżący monitoring w zakresie wdrażania zaproponowanych rozwiązań i osiąganych efektów.</w:t>
            </w:r>
          </w:p>
          <w:p w14:paraId="4C999FCE" w14:textId="77777777" w:rsidR="003D032D" w:rsidRPr="00C94C19" w:rsidRDefault="003D032D" w:rsidP="003120AF">
            <w:pPr>
              <w:suppressAutoHyphens/>
              <w:spacing w:line="276" w:lineRule="auto"/>
              <w:ind w:left="357" w:right="10"/>
              <w:jc w:val="both"/>
              <w:rPr>
                <w:rFonts w:eastAsia="Times New Roman"/>
              </w:rPr>
            </w:pPr>
          </w:p>
          <w:p w14:paraId="3C948843" w14:textId="77777777" w:rsidR="003D032D" w:rsidRPr="00C94C19" w:rsidRDefault="003D032D" w:rsidP="003120AF">
            <w:pPr>
              <w:suppressAutoHyphens/>
              <w:spacing w:line="276" w:lineRule="auto"/>
              <w:ind w:left="357" w:right="10"/>
              <w:jc w:val="both"/>
              <w:rPr>
                <w:rFonts w:eastAsia="Times New Roman"/>
                <w:spacing w:val="-6"/>
              </w:rPr>
            </w:pPr>
          </w:p>
        </w:tc>
      </w:tr>
    </w:tbl>
    <w:p w14:paraId="1F35D9EE" w14:textId="77777777" w:rsidR="00A926B9" w:rsidRPr="00C94C19" w:rsidRDefault="00A926B9" w:rsidP="002A21BE"/>
    <w:p w14:paraId="6FF63E8C" w14:textId="77777777" w:rsidR="00C832EF" w:rsidRPr="00C94C19" w:rsidRDefault="00C832EF" w:rsidP="002A21BE"/>
    <w:p w14:paraId="54CA7ED0" w14:textId="77777777" w:rsidR="0047108D" w:rsidRPr="00C94C19" w:rsidRDefault="0047108D" w:rsidP="002A21BE"/>
    <w:p w14:paraId="776FD870" w14:textId="77777777" w:rsidR="0047108D" w:rsidRDefault="0047108D" w:rsidP="002A21BE"/>
    <w:p w14:paraId="75C6432A" w14:textId="77777777" w:rsidR="00561897" w:rsidRDefault="00561897" w:rsidP="002A21BE"/>
    <w:p w14:paraId="520B8D7B" w14:textId="77777777" w:rsidR="00561897" w:rsidRDefault="00561897" w:rsidP="002A21BE"/>
    <w:p w14:paraId="3EF14802" w14:textId="03036005" w:rsidR="00561897" w:rsidRDefault="00C50E70" w:rsidP="00C50E70">
      <w:pPr>
        <w:spacing w:after="200" w:line="276" w:lineRule="auto"/>
      </w:pPr>
      <w:r>
        <w:br w:type="page"/>
      </w:r>
    </w:p>
    <w:p w14:paraId="49644905" w14:textId="77777777" w:rsidR="00561897" w:rsidRPr="00C94C19" w:rsidRDefault="00561897" w:rsidP="002A21BE"/>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561897" w:rsidRPr="00C94C19" w14:paraId="60EC8C16" w14:textId="77777777" w:rsidTr="00E3365D">
        <w:tc>
          <w:tcPr>
            <w:tcW w:w="1243" w:type="dxa"/>
            <w:tcBorders>
              <w:top w:val="double" w:sz="4" w:space="0" w:color="auto"/>
              <w:left w:val="double" w:sz="4" w:space="0" w:color="auto"/>
              <w:bottom w:val="double" w:sz="4" w:space="0" w:color="auto"/>
              <w:right w:val="single" w:sz="4" w:space="0" w:color="auto"/>
            </w:tcBorders>
            <w:hideMark/>
          </w:tcPr>
          <w:p w14:paraId="2BEE5C1D" w14:textId="77777777" w:rsidR="00561897" w:rsidRPr="00C94C19" w:rsidRDefault="00561897" w:rsidP="00E3365D">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25097A1" w14:textId="1BEF6BE3" w:rsidR="00561897" w:rsidRPr="00C94C19" w:rsidRDefault="00561897" w:rsidP="00C50E70">
            <w:pPr>
              <w:pStyle w:val="Nagwek3"/>
              <w:rPr>
                <w:rFonts w:eastAsia="Calibri"/>
              </w:rPr>
            </w:pPr>
            <w:bookmarkStart w:id="125" w:name="_Toc137635443"/>
            <w:r>
              <w:t>DYREKTOR - KOORDYNATOR DS. POWSTANIA MUZEUM UMW</w:t>
            </w:r>
            <w:bookmarkEnd w:id="125"/>
          </w:p>
        </w:tc>
        <w:tc>
          <w:tcPr>
            <w:tcW w:w="1433" w:type="dxa"/>
            <w:tcBorders>
              <w:top w:val="double" w:sz="4" w:space="0" w:color="auto"/>
              <w:left w:val="single" w:sz="4" w:space="0" w:color="auto"/>
              <w:bottom w:val="single" w:sz="4" w:space="0" w:color="auto"/>
              <w:right w:val="single" w:sz="4" w:space="0" w:color="auto"/>
            </w:tcBorders>
            <w:hideMark/>
          </w:tcPr>
          <w:p w14:paraId="18D5E630" w14:textId="77777777" w:rsidR="00561897" w:rsidRPr="00C94C19" w:rsidRDefault="00561897" w:rsidP="00E3365D">
            <w:pPr>
              <w:spacing w:before="120" w:after="120"/>
              <w:jc w:val="center"/>
              <w:rPr>
                <w:rFonts w:eastAsia="Calibri"/>
                <w:b/>
                <w:szCs w:val="24"/>
              </w:rPr>
            </w:pPr>
            <w:r>
              <w:rPr>
                <w:b/>
              </w:rPr>
              <w:t>RW-DK</w:t>
            </w:r>
          </w:p>
        </w:tc>
      </w:tr>
      <w:tr w:rsidR="00561897" w:rsidRPr="00C94C19" w14:paraId="58F7D197" w14:textId="77777777" w:rsidTr="00E3365D">
        <w:tc>
          <w:tcPr>
            <w:tcW w:w="1243" w:type="dxa"/>
            <w:vMerge w:val="restart"/>
            <w:tcBorders>
              <w:top w:val="double" w:sz="4" w:space="0" w:color="auto"/>
              <w:left w:val="double" w:sz="4" w:space="0" w:color="auto"/>
              <w:bottom w:val="double" w:sz="4" w:space="0" w:color="auto"/>
              <w:right w:val="single" w:sz="4" w:space="0" w:color="auto"/>
            </w:tcBorders>
            <w:hideMark/>
          </w:tcPr>
          <w:p w14:paraId="6DC72139" w14:textId="77777777" w:rsidR="00561897" w:rsidRPr="00C94C19" w:rsidRDefault="00561897" w:rsidP="00E3365D">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5283DE" w14:textId="77777777" w:rsidR="00561897" w:rsidRPr="00C94C19" w:rsidRDefault="00561897" w:rsidP="00E3365D">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77998E5F" w14:textId="77777777" w:rsidR="00561897" w:rsidRPr="00C94C19" w:rsidRDefault="00561897" w:rsidP="00E3365D">
            <w:pPr>
              <w:rPr>
                <w:rFonts w:eastAsia="Calibri"/>
                <w:szCs w:val="24"/>
              </w:rPr>
            </w:pPr>
            <w:r w:rsidRPr="00C94C19">
              <w:t>Podległość merytoryczna</w:t>
            </w:r>
          </w:p>
        </w:tc>
      </w:tr>
      <w:tr w:rsidR="00561897" w:rsidRPr="00C94C19" w14:paraId="3C5D73B1" w14:textId="77777777" w:rsidTr="00E3365D">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6306A18" w14:textId="77777777" w:rsidR="00561897" w:rsidRPr="00C94C19" w:rsidRDefault="00561897" w:rsidP="00E3365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A62E532" w14:textId="77777777" w:rsidR="00561897" w:rsidRPr="00C94C19" w:rsidRDefault="00561897" w:rsidP="00E3365D">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EFF9E22" w14:textId="77777777" w:rsidR="00561897" w:rsidRPr="00C94C19" w:rsidRDefault="00561897" w:rsidP="00E3365D">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6F6258A3" w14:textId="77777777" w:rsidR="00561897" w:rsidRPr="00C94C19" w:rsidRDefault="00561897" w:rsidP="00E3365D">
            <w:pPr>
              <w:rPr>
                <w:rFonts w:eastAsia="Calibri"/>
                <w:szCs w:val="24"/>
              </w:rPr>
            </w:pPr>
            <w:r>
              <w:t>Prorektor ds. Budowania Relacji i Współpracy z Ot</w:t>
            </w:r>
            <w:r>
              <w:t>o</w:t>
            </w:r>
            <w:r>
              <w:t>czeniem</w:t>
            </w:r>
          </w:p>
        </w:tc>
        <w:tc>
          <w:tcPr>
            <w:tcW w:w="1433" w:type="dxa"/>
            <w:tcBorders>
              <w:top w:val="single" w:sz="4" w:space="0" w:color="auto"/>
              <w:left w:val="single" w:sz="4" w:space="0" w:color="auto"/>
              <w:bottom w:val="double" w:sz="4" w:space="0" w:color="auto"/>
              <w:right w:val="single" w:sz="4" w:space="0" w:color="auto"/>
            </w:tcBorders>
            <w:hideMark/>
          </w:tcPr>
          <w:p w14:paraId="2AEF60B3" w14:textId="77777777" w:rsidR="00561897" w:rsidRPr="00C94C19" w:rsidRDefault="00561897" w:rsidP="00E3365D">
            <w:pPr>
              <w:rPr>
                <w:rFonts w:eastAsia="Calibri"/>
                <w:szCs w:val="24"/>
              </w:rPr>
            </w:pPr>
            <w:r w:rsidRPr="00C94C19">
              <w:t>R</w:t>
            </w:r>
            <w:r>
              <w:t>W</w:t>
            </w:r>
          </w:p>
        </w:tc>
      </w:tr>
      <w:tr w:rsidR="00561897" w:rsidRPr="00C94C19" w14:paraId="3406F5F5" w14:textId="77777777" w:rsidTr="00E3365D">
        <w:tc>
          <w:tcPr>
            <w:tcW w:w="1243" w:type="dxa"/>
            <w:vMerge w:val="restart"/>
            <w:tcBorders>
              <w:top w:val="double" w:sz="4" w:space="0" w:color="auto"/>
              <w:left w:val="double" w:sz="4" w:space="0" w:color="auto"/>
              <w:bottom w:val="double" w:sz="4" w:space="0" w:color="auto"/>
              <w:right w:val="single" w:sz="4" w:space="0" w:color="auto"/>
            </w:tcBorders>
            <w:hideMark/>
          </w:tcPr>
          <w:p w14:paraId="682C1DC6" w14:textId="77777777" w:rsidR="00561897" w:rsidRPr="00C94C19" w:rsidRDefault="00561897" w:rsidP="00E3365D">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F7F11EA" w14:textId="77777777" w:rsidR="00561897" w:rsidRPr="00C94C19" w:rsidRDefault="00561897" w:rsidP="00E3365D">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8DF27CE" w14:textId="77777777" w:rsidR="00561897" w:rsidRPr="00C94C19" w:rsidRDefault="00561897" w:rsidP="00E3365D">
            <w:pPr>
              <w:rPr>
                <w:rFonts w:eastAsia="Calibri"/>
                <w:szCs w:val="24"/>
              </w:rPr>
            </w:pPr>
            <w:r w:rsidRPr="00C94C19">
              <w:t>Podległość merytoryczna</w:t>
            </w:r>
          </w:p>
        </w:tc>
      </w:tr>
      <w:tr w:rsidR="00561897" w:rsidRPr="00C94C19" w14:paraId="4E23F9D4" w14:textId="77777777" w:rsidTr="00E3365D">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A1695F8" w14:textId="77777777" w:rsidR="00561897" w:rsidRPr="00C94C19" w:rsidRDefault="00561897" w:rsidP="00E3365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F83F608" w14:textId="77777777" w:rsidR="00561897" w:rsidRPr="00C94C19" w:rsidRDefault="00561897" w:rsidP="00E3365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24824775" w14:textId="77777777" w:rsidR="00561897" w:rsidRPr="00C94C19" w:rsidRDefault="00561897" w:rsidP="00E3365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4FC0FF9" w14:textId="77777777" w:rsidR="00561897" w:rsidRPr="00C94C19" w:rsidRDefault="00561897" w:rsidP="00E3365D">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44FD8D56" w14:textId="77777777" w:rsidR="00561897" w:rsidRPr="00C94C19" w:rsidRDefault="00561897" w:rsidP="00E3365D">
            <w:pPr>
              <w:rPr>
                <w:rFonts w:eastAsia="Calibri"/>
                <w:szCs w:val="24"/>
              </w:rPr>
            </w:pPr>
          </w:p>
        </w:tc>
      </w:tr>
      <w:tr w:rsidR="00561897" w:rsidRPr="00C94C19" w14:paraId="4929F2E5" w14:textId="77777777" w:rsidTr="00E3365D">
        <w:tc>
          <w:tcPr>
            <w:tcW w:w="10014" w:type="dxa"/>
            <w:gridSpan w:val="5"/>
            <w:tcBorders>
              <w:top w:val="single" w:sz="4" w:space="0" w:color="auto"/>
              <w:left w:val="nil"/>
              <w:bottom w:val="double" w:sz="4" w:space="0" w:color="auto"/>
              <w:right w:val="nil"/>
            </w:tcBorders>
          </w:tcPr>
          <w:p w14:paraId="55340ED5" w14:textId="77777777" w:rsidR="00561897" w:rsidRPr="00C94C19" w:rsidRDefault="00561897" w:rsidP="00E3365D">
            <w:pPr>
              <w:rPr>
                <w:rFonts w:eastAsia="Calibri"/>
                <w:szCs w:val="24"/>
              </w:rPr>
            </w:pPr>
          </w:p>
        </w:tc>
      </w:tr>
      <w:tr w:rsidR="00561897" w:rsidRPr="00C94C19" w14:paraId="589D43C4" w14:textId="77777777" w:rsidTr="00E3365D">
        <w:tc>
          <w:tcPr>
            <w:tcW w:w="10014" w:type="dxa"/>
            <w:gridSpan w:val="5"/>
            <w:tcBorders>
              <w:top w:val="double" w:sz="4" w:space="0" w:color="auto"/>
              <w:left w:val="double" w:sz="4" w:space="0" w:color="auto"/>
              <w:bottom w:val="single" w:sz="4" w:space="0" w:color="auto"/>
              <w:right w:val="double" w:sz="4" w:space="0" w:color="auto"/>
            </w:tcBorders>
            <w:hideMark/>
          </w:tcPr>
          <w:p w14:paraId="69581C25" w14:textId="77777777" w:rsidR="00561897" w:rsidRPr="00C94C19" w:rsidRDefault="00561897" w:rsidP="00E3365D">
            <w:pPr>
              <w:rPr>
                <w:szCs w:val="24"/>
              </w:rPr>
            </w:pPr>
          </w:p>
          <w:p w14:paraId="743CB94A" w14:textId="77777777" w:rsidR="00561897" w:rsidRPr="00C94C19" w:rsidRDefault="00561897" w:rsidP="00E3365D">
            <w:pPr>
              <w:rPr>
                <w:rFonts w:eastAsia="Calibri"/>
                <w:szCs w:val="24"/>
              </w:rPr>
            </w:pPr>
            <w:r w:rsidRPr="00C94C19">
              <w:rPr>
                <w:szCs w:val="24"/>
              </w:rPr>
              <w:t xml:space="preserve">Cel działalności </w:t>
            </w:r>
          </w:p>
        </w:tc>
      </w:tr>
      <w:tr w:rsidR="00561897" w:rsidRPr="009E3509" w14:paraId="44BC2186" w14:textId="77777777" w:rsidTr="00E3365D">
        <w:trPr>
          <w:trHeight w:val="1026"/>
        </w:trPr>
        <w:tc>
          <w:tcPr>
            <w:tcW w:w="10014" w:type="dxa"/>
            <w:gridSpan w:val="5"/>
            <w:tcBorders>
              <w:top w:val="single" w:sz="4" w:space="0" w:color="auto"/>
              <w:left w:val="double" w:sz="4" w:space="0" w:color="auto"/>
              <w:bottom w:val="double" w:sz="4" w:space="0" w:color="auto"/>
              <w:right w:val="double" w:sz="4" w:space="0" w:color="auto"/>
            </w:tcBorders>
          </w:tcPr>
          <w:p w14:paraId="243DA805" w14:textId="77777777" w:rsidR="00561897" w:rsidRPr="00F50630" w:rsidRDefault="00561897" w:rsidP="00E3365D">
            <w:pPr>
              <w:shd w:val="clear" w:color="auto" w:fill="FFFFFF"/>
              <w:spacing w:line="276" w:lineRule="auto"/>
              <w:ind w:left="360" w:right="10"/>
              <w:jc w:val="both"/>
              <w:rPr>
                <w:rFonts w:eastAsia="Calibri"/>
                <w:strike/>
                <w:spacing w:val="-6"/>
                <w:szCs w:val="24"/>
              </w:rPr>
            </w:pPr>
          </w:p>
          <w:p w14:paraId="6C639E48" w14:textId="77777777" w:rsidR="00561897" w:rsidRPr="009E3509" w:rsidRDefault="00561897" w:rsidP="009F4778">
            <w:pPr>
              <w:numPr>
                <w:ilvl w:val="0"/>
                <w:numId w:val="85"/>
              </w:numPr>
              <w:shd w:val="clear" w:color="auto" w:fill="FFFFFF"/>
              <w:spacing w:line="276" w:lineRule="auto"/>
              <w:ind w:right="10"/>
              <w:jc w:val="both"/>
              <w:rPr>
                <w:rFonts w:eastAsia="Calibri"/>
                <w:strike/>
                <w:spacing w:val="-6"/>
                <w:szCs w:val="24"/>
              </w:rPr>
            </w:pPr>
            <w:r>
              <w:rPr>
                <w:spacing w:val="-6"/>
                <w:szCs w:val="24"/>
              </w:rPr>
              <w:t xml:space="preserve">Koordynowanie procesu tworzenia Muzeum UMW oraz jego organizacja  </w:t>
            </w:r>
          </w:p>
        </w:tc>
      </w:tr>
      <w:tr w:rsidR="00561897" w:rsidRPr="00C94C19" w14:paraId="40B66F24" w14:textId="77777777" w:rsidTr="00E3365D">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005EE4C8" w14:textId="77777777" w:rsidR="00561897" w:rsidRPr="00C94C19" w:rsidRDefault="00561897" w:rsidP="00E3365D">
            <w:pPr>
              <w:rPr>
                <w:szCs w:val="24"/>
              </w:rPr>
            </w:pPr>
          </w:p>
          <w:p w14:paraId="537B6AA0" w14:textId="77777777" w:rsidR="00561897" w:rsidRPr="00C94C19" w:rsidRDefault="00561897" w:rsidP="00E3365D">
            <w:pPr>
              <w:rPr>
                <w:rFonts w:eastAsia="Calibri"/>
                <w:szCs w:val="24"/>
              </w:rPr>
            </w:pPr>
            <w:r w:rsidRPr="00C94C19">
              <w:rPr>
                <w:szCs w:val="24"/>
              </w:rPr>
              <w:t>Kluczowe zadania</w:t>
            </w:r>
          </w:p>
        </w:tc>
      </w:tr>
      <w:tr w:rsidR="00561897" w:rsidRPr="00C94C19" w14:paraId="75E6A0D4" w14:textId="77777777" w:rsidTr="00E3365D">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31D29956" w14:textId="77777777" w:rsidR="00561897" w:rsidRPr="00716C28" w:rsidRDefault="00561897" w:rsidP="009F4778">
            <w:pPr>
              <w:pStyle w:val="Akapitzlist"/>
              <w:numPr>
                <w:ilvl w:val="0"/>
                <w:numId w:val="269"/>
              </w:numPr>
              <w:shd w:val="clear" w:color="auto" w:fill="auto"/>
              <w:spacing w:before="0" w:after="160" w:line="259" w:lineRule="auto"/>
              <w:ind w:left="411" w:right="0" w:hanging="284"/>
              <w:jc w:val="left"/>
            </w:pPr>
            <w:r>
              <w:t>Organizacja M</w:t>
            </w:r>
            <w:r w:rsidRPr="00716C28">
              <w:t xml:space="preserve">uzeum UMW w szczególności pod kątem pozyskania środków, organizacji miejsca na prowadzenie tego rodzaju działalności, nadzór nad spełnieniem wymogów formalnych tego rodzaju </w:t>
            </w:r>
            <w:r>
              <w:t>muzeów.</w:t>
            </w:r>
          </w:p>
          <w:p w14:paraId="7751493D" w14:textId="77777777" w:rsidR="00561897" w:rsidRPr="00716C28" w:rsidRDefault="00561897" w:rsidP="009F4778">
            <w:pPr>
              <w:pStyle w:val="Akapitzlist"/>
              <w:numPr>
                <w:ilvl w:val="0"/>
                <w:numId w:val="269"/>
              </w:numPr>
              <w:shd w:val="clear" w:color="auto" w:fill="auto"/>
              <w:spacing w:before="0" w:after="160" w:line="259" w:lineRule="auto"/>
              <w:ind w:left="411" w:right="0" w:hanging="284"/>
              <w:jc w:val="left"/>
            </w:pPr>
            <w:r>
              <w:t>K</w:t>
            </w:r>
            <w:r w:rsidRPr="00716C28">
              <w:t>oordynowanie działalności muze</w:t>
            </w:r>
            <w:r>
              <w:t>ów.</w:t>
            </w:r>
          </w:p>
          <w:p w14:paraId="04739091" w14:textId="77777777" w:rsidR="00561897" w:rsidRPr="00716C28" w:rsidRDefault="00561897" w:rsidP="009F4778">
            <w:pPr>
              <w:pStyle w:val="Akapitzlist"/>
              <w:numPr>
                <w:ilvl w:val="0"/>
                <w:numId w:val="269"/>
              </w:numPr>
              <w:shd w:val="clear" w:color="auto" w:fill="auto"/>
              <w:spacing w:before="0" w:after="160" w:line="259" w:lineRule="auto"/>
              <w:ind w:left="411" w:right="0" w:hanging="284"/>
              <w:jc w:val="left"/>
            </w:pPr>
            <w:r>
              <w:t>A</w:t>
            </w:r>
            <w:r w:rsidRPr="00716C28">
              <w:t xml:space="preserve">naliza zgromadzonych zbiorów i nadzór nad ich prawidłowym zabezpieczeniem, wykorzystaniem, </w:t>
            </w:r>
            <w:r>
              <w:br/>
            </w:r>
            <w:r w:rsidRPr="00716C28">
              <w:t>a w szczególności: inwentaryzacja posiadanych zbiorów, skat</w:t>
            </w:r>
            <w:r>
              <w:t>alogowanie posiadanych zbiorów.</w:t>
            </w:r>
            <w:r w:rsidRPr="00716C28">
              <w:t xml:space="preserve"> zabe</w:t>
            </w:r>
            <w:r w:rsidRPr="00716C28">
              <w:t>z</w:t>
            </w:r>
            <w:r w:rsidRPr="00716C28">
              <w:t>pieczenie posiadanych eksponatów, wskazanie docelowej lokalizacji posiadanych eksponatów lub k</w:t>
            </w:r>
            <w:r w:rsidRPr="00716C28">
              <w:t>a</w:t>
            </w:r>
            <w:r w:rsidRPr="00716C28">
              <w:t>sacja,  przekazanie ich innym jednostkom</w:t>
            </w:r>
            <w:r>
              <w:t>.</w:t>
            </w:r>
          </w:p>
          <w:p w14:paraId="607DB143" w14:textId="77777777" w:rsidR="00561897" w:rsidRPr="00716C28" w:rsidRDefault="00561897" w:rsidP="009F4778">
            <w:pPr>
              <w:pStyle w:val="Akapitzlist"/>
              <w:numPr>
                <w:ilvl w:val="0"/>
                <w:numId w:val="269"/>
              </w:numPr>
              <w:shd w:val="clear" w:color="auto" w:fill="auto"/>
              <w:spacing w:before="0" w:after="160" w:line="259" w:lineRule="auto"/>
              <w:ind w:left="411" w:right="0" w:hanging="284"/>
              <w:jc w:val="left"/>
            </w:pPr>
            <w:r>
              <w:t>W</w:t>
            </w:r>
            <w:r w:rsidRPr="00716C28">
              <w:t>sparc</w:t>
            </w:r>
            <w:r>
              <w:t>ie muzeów w organizacji wystaw.</w:t>
            </w:r>
          </w:p>
          <w:p w14:paraId="51064615" w14:textId="77777777" w:rsidR="00561897" w:rsidRPr="00716C28" w:rsidRDefault="00561897" w:rsidP="009F4778">
            <w:pPr>
              <w:pStyle w:val="Akapitzlist"/>
              <w:numPr>
                <w:ilvl w:val="0"/>
                <w:numId w:val="269"/>
              </w:numPr>
              <w:shd w:val="clear" w:color="auto" w:fill="auto"/>
              <w:spacing w:before="0" w:after="160" w:line="259" w:lineRule="auto"/>
              <w:ind w:left="411" w:right="0" w:hanging="284"/>
              <w:jc w:val="left"/>
            </w:pPr>
            <w:r>
              <w:t>N</w:t>
            </w:r>
            <w:r w:rsidRPr="00716C28">
              <w:t>adzór</w:t>
            </w:r>
            <w:r>
              <w:t xml:space="preserve"> nad stanem technicznym muzeów.</w:t>
            </w:r>
          </w:p>
          <w:p w14:paraId="78BB7F4C" w14:textId="77777777" w:rsidR="00561897" w:rsidRPr="00716C28" w:rsidRDefault="00561897" w:rsidP="009F4778">
            <w:pPr>
              <w:pStyle w:val="Akapitzlist"/>
              <w:numPr>
                <w:ilvl w:val="0"/>
                <w:numId w:val="269"/>
              </w:numPr>
              <w:shd w:val="clear" w:color="auto" w:fill="auto"/>
              <w:spacing w:before="0" w:after="160" w:line="259" w:lineRule="auto"/>
              <w:ind w:left="411" w:right="0" w:hanging="284"/>
              <w:jc w:val="left"/>
            </w:pPr>
            <w:r>
              <w:t>P</w:t>
            </w:r>
            <w:r w:rsidRPr="00716C28">
              <w:t>ozyskiwanie środków na organizację wystaw i funkcjonowanie muzeó</w:t>
            </w:r>
            <w:r>
              <w:t>w.</w:t>
            </w:r>
          </w:p>
          <w:p w14:paraId="4C0F877C" w14:textId="77777777" w:rsidR="00561897" w:rsidRPr="00716C28" w:rsidRDefault="00561897" w:rsidP="009F4778">
            <w:pPr>
              <w:pStyle w:val="Akapitzlist"/>
              <w:numPr>
                <w:ilvl w:val="0"/>
                <w:numId w:val="269"/>
              </w:numPr>
              <w:shd w:val="clear" w:color="auto" w:fill="auto"/>
              <w:spacing w:before="0" w:after="160" w:line="259" w:lineRule="auto"/>
              <w:ind w:left="411" w:right="0" w:hanging="284"/>
              <w:jc w:val="left"/>
            </w:pPr>
            <w:r>
              <w:t>Promocja muzeów Uczelni.</w:t>
            </w:r>
            <w:r w:rsidRPr="00716C28">
              <w:t xml:space="preserve"> </w:t>
            </w:r>
          </w:p>
          <w:p w14:paraId="0ACD8A13" w14:textId="77777777" w:rsidR="00561897" w:rsidRPr="00716C28" w:rsidRDefault="00561897" w:rsidP="009F4778">
            <w:pPr>
              <w:pStyle w:val="Akapitzlist"/>
              <w:numPr>
                <w:ilvl w:val="0"/>
                <w:numId w:val="269"/>
              </w:numPr>
              <w:shd w:val="clear" w:color="auto" w:fill="auto"/>
              <w:spacing w:before="0" w:after="160" w:line="259" w:lineRule="auto"/>
              <w:ind w:left="411" w:right="0" w:hanging="284"/>
              <w:jc w:val="left"/>
            </w:pPr>
            <w:r>
              <w:t>W</w:t>
            </w:r>
            <w:r w:rsidRPr="00716C28">
              <w:t>ykonywanie innych  poleceń przełożonych dotyczących pracy</w:t>
            </w:r>
            <w:r>
              <w:t>.</w:t>
            </w:r>
          </w:p>
          <w:p w14:paraId="0A36AF35" w14:textId="77777777" w:rsidR="00561897" w:rsidRPr="009E3509" w:rsidRDefault="00561897" w:rsidP="00E3365D">
            <w:pPr>
              <w:shd w:val="clear" w:color="auto" w:fill="FFFFFF"/>
              <w:spacing w:line="276" w:lineRule="auto"/>
              <w:ind w:left="360" w:right="10"/>
              <w:jc w:val="both"/>
              <w:rPr>
                <w:rFonts w:eastAsia="Calibri"/>
                <w:strike/>
                <w:color w:val="FF0000"/>
                <w:spacing w:val="-4"/>
                <w:szCs w:val="24"/>
              </w:rPr>
            </w:pPr>
          </w:p>
          <w:p w14:paraId="6EEC2F7C" w14:textId="77777777" w:rsidR="00561897" w:rsidRPr="00C94C19" w:rsidRDefault="00561897" w:rsidP="00E3365D">
            <w:pPr>
              <w:shd w:val="clear" w:color="auto" w:fill="FFFFFF"/>
              <w:spacing w:line="280" w:lineRule="exact"/>
              <w:ind w:left="360" w:right="10"/>
              <w:rPr>
                <w:rFonts w:eastAsia="Calibri"/>
                <w:spacing w:val="-4"/>
                <w:szCs w:val="24"/>
              </w:rPr>
            </w:pPr>
          </w:p>
        </w:tc>
      </w:tr>
    </w:tbl>
    <w:p w14:paraId="18CF2997" w14:textId="77777777" w:rsidR="0047108D" w:rsidRPr="00C94C19" w:rsidRDefault="0047108D" w:rsidP="002A21BE"/>
    <w:p w14:paraId="5E7B44B8" w14:textId="77777777" w:rsidR="0047108D" w:rsidRPr="00C94C19" w:rsidRDefault="0047108D" w:rsidP="002A21BE"/>
    <w:p w14:paraId="3A082FE5" w14:textId="6B0EA4D9" w:rsidR="00C50E70" w:rsidRDefault="00C50E70">
      <w:pPr>
        <w:spacing w:after="200" w:line="276" w:lineRule="auto"/>
      </w:pPr>
      <w:r>
        <w:br w:type="page"/>
      </w:r>
    </w:p>
    <w:p w14:paraId="2BD70255" w14:textId="77777777" w:rsidR="0047108D" w:rsidRPr="00C94C19" w:rsidRDefault="0047108D" w:rsidP="002A21BE"/>
    <w:p w14:paraId="672230FE" w14:textId="77777777" w:rsidR="00C832EF" w:rsidRPr="00C94C19" w:rsidRDefault="00C832EF" w:rsidP="002A21BE"/>
    <w:p w14:paraId="54AAF406" w14:textId="77777777" w:rsidR="00561897" w:rsidRDefault="00561897" w:rsidP="003D032D">
      <w:pPr>
        <w:pStyle w:val="Nagwek2"/>
        <w:spacing w:before="0" w:after="0"/>
        <w:ind w:left="0"/>
      </w:pPr>
    </w:p>
    <w:p w14:paraId="25BE6115" w14:textId="6E1A998D" w:rsidR="00C204A7" w:rsidRPr="00C94C19" w:rsidRDefault="00C204A7" w:rsidP="0054004C">
      <w:pPr>
        <w:pStyle w:val="Nagwek2"/>
        <w:spacing w:before="0" w:after="0"/>
      </w:pPr>
      <w:bookmarkStart w:id="126" w:name="_Toc137635444"/>
      <w:r w:rsidRPr="00C94C19">
        <w:t xml:space="preserve">PION </w:t>
      </w:r>
      <w:r w:rsidR="002F4EF3" w:rsidRPr="00C94C19">
        <w:t>DYREKTORA GENERALNEGO</w:t>
      </w:r>
      <w:bookmarkEnd w:id="126"/>
    </w:p>
    <w:p w14:paraId="139F302F" w14:textId="33875D2F" w:rsidR="00C204A7" w:rsidRPr="00C94C19" w:rsidRDefault="00C204A7" w:rsidP="0054004C">
      <w:pPr>
        <w:spacing w:line="320" w:lineRule="exact"/>
        <w:jc w:val="center"/>
        <w:rPr>
          <w:szCs w:val="24"/>
        </w:rPr>
      </w:pPr>
      <w:r w:rsidRPr="00C94C19">
        <w:rPr>
          <w:szCs w:val="24"/>
        </w:rPr>
        <w:t xml:space="preserve">§ </w:t>
      </w:r>
      <w:r w:rsidR="00A3463C" w:rsidRPr="00C94C19">
        <w:rPr>
          <w:szCs w:val="24"/>
        </w:rPr>
        <w:t>39</w:t>
      </w:r>
    </w:p>
    <w:p w14:paraId="5D082E79" w14:textId="023D25FA" w:rsidR="00C204A7" w:rsidRPr="00C94C19" w:rsidRDefault="002F4EF3" w:rsidP="00220521">
      <w:pPr>
        <w:pStyle w:val="Akapitzlist"/>
        <w:numPr>
          <w:ilvl w:val="0"/>
          <w:numId w:val="38"/>
        </w:numPr>
        <w:spacing w:before="0" w:line="320" w:lineRule="exact"/>
        <w:ind w:left="567" w:hanging="207"/>
        <w:rPr>
          <w:rFonts w:eastAsia="Times New Roman"/>
          <w:color w:val="auto"/>
          <w:szCs w:val="24"/>
          <w:lang w:eastAsia="pl-PL"/>
        </w:rPr>
      </w:pPr>
      <w:r w:rsidRPr="00C94C19">
        <w:rPr>
          <w:rFonts w:eastAsia="Times New Roman"/>
          <w:color w:val="auto"/>
          <w:szCs w:val="24"/>
          <w:lang w:eastAsia="pl-PL"/>
        </w:rPr>
        <w:t xml:space="preserve">Dyrektorowi Generalnemu </w:t>
      </w:r>
      <w:r w:rsidR="00C204A7" w:rsidRPr="00C94C19">
        <w:rPr>
          <w:rFonts w:eastAsia="Times New Roman"/>
          <w:color w:val="auto"/>
          <w:szCs w:val="24"/>
          <w:lang w:eastAsia="pl-PL"/>
        </w:rPr>
        <w:t xml:space="preserve">podlegają formalnie i merytorycznie: </w:t>
      </w:r>
      <w:r w:rsidR="00225729">
        <w:rPr>
          <w:rFonts w:eastAsia="Times New Roman"/>
          <w:color w:val="auto"/>
          <w:szCs w:val="24"/>
          <w:lang w:eastAsia="pl-PL"/>
        </w:rPr>
        <w:t>Za</w:t>
      </w:r>
      <w:r w:rsidR="00A60D90">
        <w:rPr>
          <w:rFonts w:eastAsia="Times New Roman"/>
          <w:color w:val="auto"/>
          <w:szCs w:val="24"/>
          <w:lang w:eastAsia="pl-PL"/>
        </w:rPr>
        <w:t>s</w:t>
      </w:r>
      <w:r w:rsidR="00225729">
        <w:rPr>
          <w:rFonts w:eastAsia="Times New Roman"/>
          <w:color w:val="auto"/>
          <w:szCs w:val="24"/>
          <w:lang w:eastAsia="pl-PL"/>
        </w:rPr>
        <w:t>tępca</w:t>
      </w:r>
      <w:r w:rsidR="00A60D90">
        <w:rPr>
          <w:rFonts w:eastAsia="Times New Roman"/>
          <w:color w:val="auto"/>
          <w:szCs w:val="24"/>
          <w:lang w:eastAsia="pl-PL"/>
        </w:rPr>
        <w:t xml:space="preserve"> Dyrektora Generalnego ds.</w:t>
      </w:r>
      <w:r w:rsidR="00076D59">
        <w:rPr>
          <w:rFonts w:eastAsia="Times New Roman"/>
          <w:color w:val="auto"/>
          <w:szCs w:val="24"/>
          <w:lang w:eastAsia="pl-PL"/>
        </w:rPr>
        <w:t xml:space="preserve"> Infr</w:t>
      </w:r>
      <w:r w:rsidR="00076D59">
        <w:rPr>
          <w:rFonts w:eastAsia="Times New Roman"/>
          <w:color w:val="auto"/>
          <w:szCs w:val="24"/>
          <w:lang w:eastAsia="pl-PL"/>
        </w:rPr>
        <w:t>a</w:t>
      </w:r>
      <w:r w:rsidR="00076D59">
        <w:rPr>
          <w:rFonts w:eastAsia="Times New Roman"/>
          <w:color w:val="auto"/>
          <w:szCs w:val="24"/>
          <w:lang w:eastAsia="pl-PL"/>
        </w:rPr>
        <w:t>struktur</w:t>
      </w:r>
      <w:r w:rsidR="00CD67B8">
        <w:rPr>
          <w:rFonts w:eastAsia="Times New Roman"/>
          <w:color w:val="auto"/>
          <w:szCs w:val="24"/>
          <w:lang w:eastAsia="pl-PL"/>
        </w:rPr>
        <w:t>y, Inwestycji i Remontów</w:t>
      </w:r>
      <w:r w:rsidR="00A60D90">
        <w:rPr>
          <w:rFonts w:eastAsia="Times New Roman"/>
          <w:color w:val="auto"/>
          <w:szCs w:val="24"/>
          <w:lang w:eastAsia="pl-PL"/>
        </w:rPr>
        <w:t xml:space="preserve">, </w:t>
      </w:r>
      <w:r w:rsidRPr="00C94C19">
        <w:rPr>
          <w:rFonts w:eastAsia="Times New Roman"/>
          <w:color w:val="auto"/>
          <w:szCs w:val="24"/>
          <w:lang w:eastAsia="pl-PL"/>
        </w:rPr>
        <w:t xml:space="preserve">Zastępca Dyrektora Generalnego ds. </w:t>
      </w:r>
      <w:r w:rsidR="00EC0AD6" w:rsidRPr="00C94C19">
        <w:rPr>
          <w:rFonts w:eastAsia="Times New Roman"/>
          <w:color w:val="auto"/>
          <w:szCs w:val="24"/>
          <w:lang w:eastAsia="pl-PL"/>
        </w:rPr>
        <w:t>Organizacyjnych</w:t>
      </w:r>
      <w:r w:rsidR="00C204A7" w:rsidRPr="00C94C19">
        <w:rPr>
          <w:rFonts w:eastAsia="Times New Roman"/>
          <w:color w:val="auto"/>
          <w:szCs w:val="24"/>
          <w:lang w:eastAsia="pl-PL"/>
        </w:rPr>
        <w:t xml:space="preserve">, </w:t>
      </w:r>
      <w:r w:rsidR="009339A7">
        <w:rPr>
          <w:rFonts w:eastAsia="Times New Roman"/>
          <w:color w:val="auto"/>
          <w:szCs w:val="24"/>
          <w:lang w:eastAsia="pl-PL"/>
        </w:rPr>
        <w:t>Kwestor</w:t>
      </w:r>
      <w:r w:rsidR="002D37DA" w:rsidRPr="00C94C19">
        <w:rPr>
          <w:rFonts w:eastAsia="Times New Roman"/>
          <w:color w:val="auto"/>
          <w:szCs w:val="24"/>
          <w:lang w:eastAsia="pl-PL"/>
        </w:rPr>
        <w:t>,</w:t>
      </w:r>
      <w:r w:rsidR="009E08F4" w:rsidRPr="00C94C19">
        <w:rPr>
          <w:rFonts w:eastAsia="Times New Roman"/>
          <w:color w:val="auto"/>
          <w:szCs w:val="24"/>
          <w:lang w:eastAsia="pl-PL"/>
        </w:rPr>
        <w:t xml:space="preserve"> </w:t>
      </w:r>
      <w:r w:rsidR="000466DF" w:rsidRPr="00C94C19">
        <w:rPr>
          <w:rFonts w:eastAsia="Times New Roman"/>
          <w:color w:val="auto"/>
          <w:szCs w:val="24"/>
          <w:lang w:eastAsia="pl-PL"/>
        </w:rPr>
        <w:t xml:space="preserve">Biuro </w:t>
      </w:r>
      <w:r w:rsidRPr="00C94C19">
        <w:rPr>
          <w:rFonts w:eastAsia="Times New Roman"/>
          <w:color w:val="auto"/>
          <w:szCs w:val="24"/>
          <w:lang w:eastAsia="pl-PL"/>
        </w:rPr>
        <w:t>Dyrektora Generalnego, Dział Spraw Pracowniczych,</w:t>
      </w:r>
      <w:r w:rsidR="00742E53">
        <w:rPr>
          <w:rFonts w:eastAsia="Times New Roman"/>
          <w:color w:val="auto"/>
          <w:szCs w:val="24"/>
          <w:lang w:eastAsia="pl-PL"/>
        </w:rPr>
        <w:t xml:space="preserve"> Dział Nadzoru </w:t>
      </w:r>
      <w:r w:rsidR="00CD67B8">
        <w:rPr>
          <w:rFonts w:eastAsia="Times New Roman"/>
          <w:color w:val="auto"/>
          <w:szCs w:val="24"/>
          <w:lang w:eastAsia="pl-PL"/>
        </w:rPr>
        <w:t>Właścicielskiego i Założycielskiego, Dział Organizacyjno-Prawny</w:t>
      </w:r>
      <w:r w:rsidR="00F320D4" w:rsidRPr="00C94C19">
        <w:rPr>
          <w:rFonts w:eastAsia="Times New Roman"/>
          <w:color w:val="auto"/>
          <w:szCs w:val="24"/>
          <w:lang w:eastAsia="pl-PL"/>
        </w:rPr>
        <w:t>.</w:t>
      </w:r>
    </w:p>
    <w:p w14:paraId="739AE08F" w14:textId="0486F761" w:rsidR="00E00DB5" w:rsidRDefault="00E00DB5" w:rsidP="00220521">
      <w:pPr>
        <w:pStyle w:val="Akapitzlist"/>
        <w:numPr>
          <w:ilvl w:val="0"/>
          <w:numId w:val="39"/>
        </w:numPr>
        <w:spacing w:before="0" w:line="320" w:lineRule="exact"/>
        <w:ind w:left="993" w:hanging="285"/>
        <w:jc w:val="left"/>
        <w:rPr>
          <w:rFonts w:eastAsia="Times New Roman"/>
          <w:color w:val="auto"/>
          <w:szCs w:val="24"/>
          <w:lang w:eastAsia="pl-PL"/>
        </w:rPr>
      </w:pPr>
      <w:r>
        <w:rPr>
          <w:rFonts w:eastAsia="Times New Roman"/>
          <w:color w:val="auto"/>
          <w:szCs w:val="24"/>
          <w:lang w:eastAsia="pl-PL"/>
        </w:rPr>
        <w:t xml:space="preserve">Zastępcy Dyrektora Generalnego ds. </w:t>
      </w:r>
      <w:r w:rsidR="009407FA">
        <w:rPr>
          <w:rFonts w:eastAsia="Times New Roman"/>
          <w:color w:val="auto"/>
          <w:szCs w:val="24"/>
          <w:lang w:eastAsia="pl-PL"/>
        </w:rPr>
        <w:t>Infrastruktury</w:t>
      </w:r>
      <w:r w:rsidR="00CD67B8">
        <w:rPr>
          <w:rFonts w:eastAsia="Times New Roman"/>
          <w:color w:val="auto"/>
          <w:szCs w:val="24"/>
          <w:lang w:eastAsia="pl-PL"/>
        </w:rPr>
        <w:t>, Inwestycji i Remontów</w:t>
      </w:r>
      <w:r>
        <w:rPr>
          <w:rFonts w:eastAsia="Times New Roman"/>
          <w:color w:val="auto"/>
          <w:szCs w:val="24"/>
          <w:lang w:eastAsia="pl-PL"/>
        </w:rPr>
        <w:t xml:space="preserve"> podlegają formalnie i mer</w:t>
      </w:r>
      <w:r>
        <w:rPr>
          <w:rFonts w:eastAsia="Times New Roman"/>
          <w:color w:val="auto"/>
          <w:szCs w:val="24"/>
          <w:lang w:eastAsia="pl-PL"/>
        </w:rPr>
        <w:t>y</w:t>
      </w:r>
      <w:r>
        <w:rPr>
          <w:rFonts w:eastAsia="Times New Roman"/>
          <w:color w:val="auto"/>
          <w:szCs w:val="24"/>
          <w:lang w:eastAsia="pl-PL"/>
        </w:rPr>
        <w:t>torycznie: Dział Nadzoru</w:t>
      </w:r>
      <w:r w:rsidR="00736EC7">
        <w:rPr>
          <w:rFonts w:eastAsia="Times New Roman"/>
          <w:color w:val="auto"/>
          <w:szCs w:val="24"/>
          <w:lang w:eastAsia="pl-PL"/>
        </w:rPr>
        <w:t xml:space="preserve"> </w:t>
      </w:r>
      <w:r w:rsidR="00CD67B8">
        <w:rPr>
          <w:rFonts w:eastAsia="Times New Roman"/>
          <w:color w:val="auto"/>
          <w:szCs w:val="24"/>
          <w:lang w:eastAsia="pl-PL"/>
        </w:rPr>
        <w:t>Inwestycji i Remontów</w:t>
      </w:r>
      <w:r>
        <w:rPr>
          <w:rFonts w:eastAsia="Times New Roman"/>
          <w:color w:val="auto"/>
          <w:szCs w:val="24"/>
          <w:lang w:eastAsia="pl-PL"/>
        </w:rPr>
        <w:t xml:space="preserve">, Dział </w:t>
      </w:r>
      <w:r w:rsidR="00CD67B8">
        <w:rPr>
          <w:rFonts w:eastAsia="Times New Roman"/>
          <w:color w:val="auto"/>
          <w:szCs w:val="24"/>
          <w:lang w:eastAsia="pl-PL"/>
        </w:rPr>
        <w:t>Serwisu Technicznego</w:t>
      </w:r>
      <w:r>
        <w:rPr>
          <w:rFonts w:eastAsia="Times New Roman"/>
          <w:color w:val="auto"/>
          <w:szCs w:val="24"/>
          <w:lang w:eastAsia="pl-PL"/>
        </w:rPr>
        <w:t>,</w:t>
      </w:r>
      <w:r w:rsidR="00730F06">
        <w:rPr>
          <w:rFonts w:eastAsia="Times New Roman"/>
          <w:color w:val="auto"/>
          <w:szCs w:val="24"/>
          <w:lang w:eastAsia="pl-PL"/>
        </w:rPr>
        <w:t xml:space="preserve"> Dział Eksploatacji</w:t>
      </w:r>
      <w:r w:rsidR="009339A7">
        <w:rPr>
          <w:rFonts w:eastAsia="Times New Roman"/>
          <w:color w:val="auto"/>
          <w:szCs w:val="24"/>
          <w:lang w:eastAsia="pl-PL"/>
        </w:rPr>
        <w:t>, Dział Zarządzania Majątkiem.</w:t>
      </w:r>
    </w:p>
    <w:p w14:paraId="1DEBC907" w14:textId="687EFAC6" w:rsidR="00C204A7" w:rsidRPr="00C94C19" w:rsidRDefault="00C204A7" w:rsidP="00220521">
      <w:pPr>
        <w:pStyle w:val="Akapitzlist"/>
        <w:numPr>
          <w:ilvl w:val="0"/>
          <w:numId w:val="39"/>
        </w:numPr>
        <w:spacing w:before="0" w:line="320" w:lineRule="exact"/>
        <w:ind w:left="993" w:hanging="285"/>
        <w:jc w:val="left"/>
        <w:rPr>
          <w:rFonts w:eastAsia="Times New Roman"/>
          <w:color w:val="auto"/>
          <w:szCs w:val="24"/>
          <w:lang w:eastAsia="pl-PL"/>
        </w:rPr>
      </w:pPr>
      <w:r w:rsidRPr="00C94C19">
        <w:rPr>
          <w:rFonts w:eastAsia="Times New Roman"/>
          <w:color w:val="auto"/>
          <w:szCs w:val="24"/>
          <w:lang w:eastAsia="pl-PL"/>
        </w:rPr>
        <w:t xml:space="preserve">Zastępcy </w:t>
      </w:r>
      <w:r w:rsidR="00F320D4" w:rsidRPr="00C94C19">
        <w:rPr>
          <w:rFonts w:eastAsia="Times New Roman"/>
          <w:color w:val="auto"/>
          <w:szCs w:val="24"/>
          <w:lang w:eastAsia="pl-PL"/>
        </w:rPr>
        <w:t xml:space="preserve">Dyrektora Generalnego ds. </w:t>
      </w:r>
      <w:r w:rsidR="00EC0AD6" w:rsidRPr="00C94C19">
        <w:rPr>
          <w:rFonts w:eastAsia="Times New Roman"/>
          <w:color w:val="auto"/>
          <w:szCs w:val="24"/>
          <w:lang w:eastAsia="pl-PL"/>
        </w:rPr>
        <w:t>Organizacyjnych</w:t>
      </w:r>
      <w:r w:rsidR="00F320D4" w:rsidRPr="00C94C19">
        <w:rPr>
          <w:rFonts w:eastAsia="Times New Roman"/>
          <w:color w:val="auto"/>
          <w:szCs w:val="24"/>
          <w:lang w:eastAsia="pl-PL"/>
        </w:rPr>
        <w:t xml:space="preserve"> </w:t>
      </w:r>
      <w:r w:rsidRPr="00C94C19">
        <w:rPr>
          <w:rFonts w:eastAsia="Times New Roman"/>
          <w:color w:val="auto"/>
          <w:szCs w:val="24"/>
          <w:lang w:eastAsia="pl-PL"/>
        </w:rPr>
        <w:t xml:space="preserve">podlegają formalnie i merytorycznie: </w:t>
      </w:r>
      <w:r w:rsidR="00154FD0" w:rsidRPr="00C94C19">
        <w:rPr>
          <w:rFonts w:eastAsia="Times New Roman"/>
          <w:color w:val="auto"/>
          <w:szCs w:val="24"/>
          <w:lang w:eastAsia="pl-PL"/>
        </w:rPr>
        <w:t>Dział Z</w:t>
      </w:r>
      <w:r w:rsidR="00154FD0" w:rsidRPr="00C94C19">
        <w:rPr>
          <w:rFonts w:eastAsia="Times New Roman"/>
          <w:color w:val="auto"/>
          <w:szCs w:val="24"/>
          <w:lang w:eastAsia="pl-PL"/>
        </w:rPr>
        <w:t>a</w:t>
      </w:r>
      <w:r w:rsidR="00154FD0" w:rsidRPr="00C94C19">
        <w:rPr>
          <w:rFonts w:eastAsia="Times New Roman"/>
          <w:color w:val="auto"/>
          <w:szCs w:val="24"/>
          <w:lang w:eastAsia="pl-PL"/>
        </w:rPr>
        <w:t>kupów</w:t>
      </w:r>
      <w:r w:rsidR="00F320D4" w:rsidRPr="00C94C19">
        <w:rPr>
          <w:rFonts w:eastAsia="Times New Roman"/>
          <w:color w:val="auto"/>
          <w:szCs w:val="24"/>
          <w:lang w:eastAsia="pl-PL"/>
        </w:rPr>
        <w:t>,</w:t>
      </w:r>
      <w:r w:rsidR="00154FD0" w:rsidRPr="00C94C19">
        <w:rPr>
          <w:rFonts w:eastAsia="Times New Roman"/>
          <w:color w:val="auto"/>
          <w:szCs w:val="24"/>
          <w:lang w:eastAsia="pl-PL"/>
        </w:rPr>
        <w:t xml:space="preserve"> </w:t>
      </w:r>
      <w:r w:rsidR="00F320D4" w:rsidRPr="00C94C19">
        <w:rPr>
          <w:rFonts w:eastAsia="Times New Roman"/>
          <w:color w:val="auto"/>
          <w:szCs w:val="24"/>
          <w:lang w:eastAsia="pl-PL"/>
        </w:rPr>
        <w:t>Centrum Informatyczne,</w:t>
      </w:r>
      <w:r w:rsidR="007472A3" w:rsidRPr="00C94C19">
        <w:rPr>
          <w:rFonts w:eastAsia="Times New Roman"/>
          <w:color w:val="auto"/>
          <w:szCs w:val="24"/>
          <w:lang w:eastAsia="pl-PL"/>
        </w:rPr>
        <w:t xml:space="preserve"> </w:t>
      </w:r>
      <w:r w:rsidR="00CD67B8">
        <w:rPr>
          <w:rFonts w:eastAsia="Times New Roman"/>
          <w:color w:val="auto"/>
          <w:szCs w:val="24"/>
          <w:lang w:eastAsia="pl-PL"/>
        </w:rPr>
        <w:t>Dział Zamówień Publicznych, Dział Zarządzania Dokumentacją.</w:t>
      </w:r>
    </w:p>
    <w:p w14:paraId="6DB2A77B" w14:textId="1B9B1004" w:rsidR="00C07724" w:rsidRPr="009339A7" w:rsidRDefault="009339A7" w:rsidP="009339A7">
      <w:pPr>
        <w:pStyle w:val="Akapitzlist"/>
        <w:numPr>
          <w:ilvl w:val="0"/>
          <w:numId w:val="39"/>
        </w:numPr>
        <w:spacing w:before="0" w:after="120" w:line="320" w:lineRule="exact"/>
        <w:ind w:left="993" w:right="11" w:hanging="284"/>
        <w:rPr>
          <w:rFonts w:eastAsia="Times New Roman"/>
          <w:color w:val="auto"/>
          <w:szCs w:val="24"/>
          <w:lang w:eastAsia="pl-PL"/>
        </w:rPr>
      </w:pPr>
      <w:r>
        <w:rPr>
          <w:rFonts w:eastAsia="Times New Roman"/>
          <w:color w:val="auto"/>
          <w:szCs w:val="24"/>
          <w:lang w:eastAsia="pl-PL"/>
        </w:rPr>
        <w:t>Kwestorowi</w:t>
      </w:r>
      <w:r w:rsidR="00C204A7" w:rsidRPr="00C94C19">
        <w:rPr>
          <w:rFonts w:eastAsia="Times New Roman"/>
          <w:color w:val="auto"/>
          <w:szCs w:val="24"/>
          <w:lang w:eastAsia="pl-PL"/>
        </w:rPr>
        <w:t xml:space="preserve"> podl</w:t>
      </w:r>
      <w:r w:rsidR="009E08F4" w:rsidRPr="00C94C19">
        <w:rPr>
          <w:rFonts w:eastAsia="Times New Roman"/>
          <w:color w:val="auto"/>
          <w:szCs w:val="24"/>
          <w:lang w:eastAsia="pl-PL"/>
        </w:rPr>
        <w:t>ega</w:t>
      </w:r>
      <w:r w:rsidR="00154FD0" w:rsidRPr="00C94C19">
        <w:rPr>
          <w:rFonts w:eastAsia="Times New Roman"/>
          <w:color w:val="auto"/>
          <w:szCs w:val="24"/>
          <w:lang w:eastAsia="pl-PL"/>
        </w:rPr>
        <w:t>ją</w:t>
      </w:r>
      <w:r w:rsidR="00BF174B" w:rsidRPr="00C94C19">
        <w:rPr>
          <w:rFonts w:eastAsia="Times New Roman"/>
          <w:color w:val="auto"/>
          <w:szCs w:val="24"/>
          <w:lang w:eastAsia="pl-PL"/>
        </w:rPr>
        <w:t xml:space="preserve"> formalnie i merytorycznie:</w:t>
      </w:r>
      <w:r w:rsidR="009E1A7D" w:rsidRPr="00C94C19">
        <w:rPr>
          <w:rFonts w:eastAsia="Times New Roman"/>
          <w:color w:val="auto"/>
          <w:szCs w:val="24"/>
          <w:lang w:eastAsia="pl-PL"/>
        </w:rPr>
        <w:t xml:space="preserve"> </w:t>
      </w:r>
      <w:r>
        <w:rPr>
          <w:rFonts w:eastAsia="Times New Roman"/>
          <w:color w:val="auto"/>
          <w:szCs w:val="24"/>
          <w:lang w:eastAsia="pl-PL"/>
        </w:rPr>
        <w:t>Dział Finansowo-Księgowy</w:t>
      </w:r>
      <w:r w:rsidR="003A28BC" w:rsidRPr="00C94C19">
        <w:rPr>
          <w:rFonts w:eastAsia="Times New Roman"/>
          <w:color w:val="auto"/>
          <w:szCs w:val="24"/>
          <w:lang w:eastAsia="pl-PL"/>
        </w:rPr>
        <w:t xml:space="preserve">, </w:t>
      </w:r>
      <w:r>
        <w:rPr>
          <w:rFonts w:eastAsia="Times New Roman"/>
          <w:color w:val="auto"/>
          <w:szCs w:val="24"/>
          <w:lang w:eastAsia="pl-PL"/>
        </w:rPr>
        <w:t xml:space="preserve">Dział Budżetowania i Kosztów, </w:t>
      </w:r>
      <w:r w:rsidR="003A28BC" w:rsidRPr="00C94C19">
        <w:rPr>
          <w:rFonts w:eastAsia="Times New Roman"/>
          <w:color w:val="auto"/>
          <w:szCs w:val="24"/>
          <w:lang w:eastAsia="pl-PL"/>
        </w:rPr>
        <w:t>Dział Planowania i Analiz</w:t>
      </w:r>
      <w:r>
        <w:rPr>
          <w:rFonts w:eastAsia="Times New Roman"/>
          <w:color w:val="auto"/>
          <w:szCs w:val="24"/>
          <w:lang w:eastAsia="pl-PL"/>
        </w:rPr>
        <w:t>.</w:t>
      </w:r>
    </w:p>
    <w:p w14:paraId="029EFC28" w14:textId="3FE3A846" w:rsidR="00C204A7" w:rsidRPr="00C94C19" w:rsidRDefault="00C204A7" w:rsidP="000A1040">
      <w:pPr>
        <w:spacing w:line="320" w:lineRule="exact"/>
        <w:ind w:left="708"/>
        <w:jc w:val="both"/>
        <w:rPr>
          <w:rFonts w:eastAsia="Times New Roman"/>
          <w:szCs w:val="24"/>
          <w:lang w:eastAsia="pl-PL"/>
        </w:rPr>
      </w:pPr>
      <w:r w:rsidRPr="00C94C19">
        <w:rPr>
          <w:rFonts w:eastAsia="Times New Roman"/>
          <w:szCs w:val="24"/>
          <w:lang w:eastAsia="pl-PL"/>
        </w:rPr>
        <w:t xml:space="preserve">Na schemacie organizacyjnym działy podległe formalnie i merytorycznie </w:t>
      </w:r>
      <w:r w:rsidR="006E7A83" w:rsidRPr="00C94C19">
        <w:rPr>
          <w:rFonts w:eastAsia="Times New Roman"/>
          <w:szCs w:val="24"/>
          <w:lang w:eastAsia="pl-PL"/>
        </w:rPr>
        <w:t>Dyrektorowi Generalnemu</w:t>
      </w:r>
      <w:r w:rsidRPr="00C94C19">
        <w:rPr>
          <w:rFonts w:eastAsia="Times New Roman"/>
          <w:szCs w:val="24"/>
          <w:lang w:eastAsia="pl-PL"/>
        </w:rPr>
        <w:t xml:space="preserve"> oznakowano pogrubioną linią.</w:t>
      </w:r>
    </w:p>
    <w:p w14:paraId="283C3385" w14:textId="1682AAD6" w:rsidR="0054004C" w:rsidRPr="00C94C19" w:rsidRDefault="006E7A83" w:rsidP="00220521">
      <w:pPr>
        <w:pStyle w:val="Akapitzlist"/>
        <w:numPr>
          <w:ilvl w:val="0"/>
          <w:numId w:val="38"/>
        </w:numPr>
        <w:spacing w:line="320" w:lineRule="exact"/>
        <w:rPr>
          <w:rFonts w:eastAsia="Times New Roman"/>
          <w:strike/>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w:t>
      </w:r>
      <w:r w:rsidR="003B6662" w:rsidRPr="00C94C19">
        <w:rPr>
          <w:rFonts w:eastAsia="Times New Roman"/>
          <w:color w:val="auto"/>
          <w:szCs w:val="24"/>
          <w:lang w:eastAsia="pl-PL"/>
        </w:rPr>
        <w:t xml:space="preserve"> </w:t>
      </w:r>
      <w:r w:rsidR="00C204A7" w:rsidRPr="00C94C19">
        <w:rPr>
          <w:color w:val="auto"/>
        </w:rPr>
        <w:t>w</w:t>
      </w:r>
      <w:r w:rsidR="00C204A7" w:rsidRPr="00C94C19">
        <w:rPr>
          <w:rFonts w:eastAsia="Times New Roman"/>
          <w:color w:val="auto"/>
          <w:szCs w:val="24"/>
          <w:lang w:eastAsia="pl-PL"/>
        </w:rPr>
        <w:t>szystkie jedno</w:t>
      </w:r>
      <w:r w:rsidR="00102A0F">
        <w:rPr>
          <w:rFonts w:eastAsia="Times New Roman"/>
          <w:color w:val="auto"/>
          <w:szCs w:val="24"/>
          <w:lang w:eastAsia="pl-PL"/>
        </w:rPr>
        <w:t xml:space="preserve">stki administracji centralnej, </w:t>
      </w:r>
      <w:r w:rsidR="00C204A7" w:rsidRPr="00C94C19">
        <w:rPr>
          <w:rFonts w:eastAsia="Times New Roman"/>
          <w:color w:val="auto"/>
          <w:szCs w:val="24"/>
          <w:lang w:eastAsia="pl-PL"/>
        </w:rPr>
        <w:t xml:space="preserve">wydziałowej </w:t>
      </w:r>
      <w:r w:rsidR="00102A0F">
        <w:rPr>
          <w:rFonts w:eastAsia="Times New Roman"/>
          <w:color w:val="auto"/>
          <w:szCs w:val="24"/>
          <w:lang w:eastAsia="pl-PL"/>
        </w:rPr>
        <w:t xml:space="preserve">i administracji filii </w:t>
      </w:r>
      <w:r w:rsidR="00154FD0" w:rsidRPr="00C94C19">
        <w:rPr>
          <w:rFonts w:eastAsia="Times New Roman"/>
          <w:color w:val="auto"/>
          <w:szCs w:val="24"/>
          <w:lang w:eastAsia="pl-PL"/>
        </w:rPr>
        <w:t>(</w:t>
      </w:r>
      <w:r w:rsidR="00C204A7" w:rsidRPr="00C94C19">
        <w:rPr>
          <w:rFonts w:eastAsia="Times New Roman"/>
          <w:color w:val="auto"/>
          <w:szCs w:val="24"/>
          <w:lang w:eastAsia="pl-PL"/>
        </w:rPr>
        <w:t>z wyłą</w:t>
      </w:r>
      <w:r w:rsidR="00CE5A9B" w:rsidRPr="00C94C19">
        <w:rPr>
          <w:rFonts w:eastAsia="Times New Roman"/>
          <w:color w:val="auto"/>
          <w:szCs w:val="24"/>
          <w:lang w:eastAsia="pl-PL"/>
        </w:rPr>
        <w:t xml:space="preserve">czeniem jednostek wskazanych w </w:t>
      </w:r>
      <w:r w:rsidR="00154FD0" w:rsidRPr="00C94C19">
        <w:rPr>
          <w:color w:val="auto"/>
          <w:szCs w:val="24"/>
        </w:rPr>
        <w:t xml:space="preserve">§ 10 </w:t>
      </w:r>
      <w:r w:rsidR="00523CF1" w:rsidRPr="00C94C19">
        <w:rPr>
          <w:rFonts w:eastAsia="Times New Roman"/>
          <w:color w:val="auto"/>
          <w:szCs w:val="24"/>
          <w:lang w:eastAsia="pl-PL"/>
        </w:rPr>
        <w:t xml:space="preserve">ust. 1 </w:t>
      </w:r>
      <w:r w:rsidR="00697CBC" w:rsidRPr="00C94C19">
        <w:rPr>
          <w:rFonts w:eastAsia="Times New Roman"/>
          <w:color w:val="auto"/>
          <w:szCs w:val="24"/>
          <w:lang w:eastAsia="pl-PL"/>
        </w:rPr>
        <w:t xml:space="preserve">pkt </w:t>
      </w:r>
      <w:r w:rsidR="00B35F05">
        <w:rPr>
          <w:rFonts w:eastAsia="Times New Roman"/>
          <w:color w:val="auto"/>
          <w:szCs w:val="24"/>
          <w:lang w:eastAsia="pl-PL"/>
        </w:rPr>
        <w:t>8</w:t>
      </w:r>
      <w:r w:rsidR="00697CBC" w:rsidRPr="00C94C19">
        <w:rPr>
          <w:rFonts w:eastAsia="Times New Roman"/>
          <w:color w:val="auto"/>
          <w:szCs w:val="24"/>
          <w:lang w:eastAsia="pl-PL"/>
        </w:rPr>
        <w:t>-</w:t>
      </w:r>
      <w:r w:rsidR="00C42F12">
        <w:rPr>
          <w:rFonts w:eastAsia="Times New Roman"/>
          <w:color w:val="auto"/>
          <w:szCs w:val="24"/>
          <w:lang w:eastAsia="pl-PL"/>
        </w:rPr>
        <w:t>12</w:t>
      </w:r>
      <w:r w:rsidR="008805AB">
        <w:rPr>
          <w:rFonts w:eastAsia="Times New Roman"/>
          <w:color w:val="auto"/>
          <w:szCs w:val="24"/>
          <w:lang w:eastAsia="pl-PL"/>
        </w:rPr>
        <w:t xml:space="preserve"> i w ust. 4 pkt 3</w:t>
      </w:r>
      <w:r w:rsidR="00154FD0" w:rsidRPr="00C94C19">
        <w:rPr>
          <w:rFonts w:eastAsia="Times New Roman"/>
          <w:color w:val="auto"/>
          <w:szCs w:val="24"/>
          <w:lang w:eastAsia="pl-PL"/>
        </w:rPr>
        <w:t>)</w:t>
      </w:r>
      <w:r w:rsidR="00697CBC" w:rsidRPr="00C94C19">
        <w:rPr>
          <w:rFonts w:eastAsia="Times New Roman"/>
          <w:color w:val="auto"/>
          <w:szCs w:val="24"/>
          <w:lang w:eastAsia="pl-PL"/>
        </w:rPr>
        <w:t xml:space="preserve"> oraz </w:t>
      </w:r>
      <w:r w:rsidR="00154FD0" w:rsidRPr="00C94C19">
        <w:rPr>
          <w:rFonts w:eastAsia="Times New Roman"/>
          <w:color w:val="auto"/>
          <w:szCs w:val="24"/>
          <w:lang w:eastAsia="pl-PL"/>
        </w:rPr>
        <w:t>Bibli</w:t>
      </w:r>
      <w:r w:rsidR="00154FD0" w:rsidRPr="00C94C19">
        <w:rPr>
          <w:rFonts w:eastAsia="Times New Roman"/>
          <w:color w:val="auto"/>
          <w:szCs w:val="24"/>
          <w:lang w:eastAsia="pl-PL"/>
        </w:rPr>
        <w:t>o</w:t>
      </w:r>
      <w:r w:rsidR="00154FD0" w:rsidRPr="00C94C19">
        <w:rPr>
          <w:rFonts w:eastAsia="Times New Roman"/>
          <w:color w:val="auto"/>
          <w:szCs w:val="24"/>
          <w:lang w:eastAsia="pl-PL"/>
        </w:rPr>
        <w:t>teka i</w:t>
      </w:r>
      <w:r w:rsidR="000010C9">
        <w:rPr>
          <w:rFonts w:eastAsia="Times New Roman"/>
          <w:color w:val="auto"/>
          <w:szCs w:val="24"/>
          <w:lang w:eastAsia="pl-PL"/>
        </w:rPr>
        <w:t xml:space="preserve"> Centrum Analiz Statystycznych, Centrum Kształcenia Podyplomowego.</w:t>
      </w:r>
    </w:p>
    <w:p w14:paraId="28913682" w14:textId="77777777" w:rsidR="00475636" w:rsidRPr="00C94C19" w:rsidRDefault="00475636" w:rsidP="00475636">
      <w:pPr>
        <w:pStyle w:val="Akapitzlist"/>
        <w:spacing w:line="320" w:lineRule="exact"/>
        <w:rPr>
          <w:rFonts w:eastAsia="Times New Roman"/>
          <w:strike/>
          <w:color w:val="auto"/>
          <w:szCs w:val="24"/>
          <w:lang w:eastAsia="pl-PL"/>
        </w:rPr>
      </w:pPr>
    </w:p>
    <w:p w14:paraId="65E4E4C1" w14:textId="77777777" w:rsidR="00B55B31" w:rsidRPr="00C94C19" w:rsidRDefault="00B55B31" w:rsidP="00B55B31">
      <w:pPr>
        <w:pStyle w:val="Akapitzlist"/>
        <w:spacing w:line="320" w:lineRule="exact"/>
        <w:rPr>
          <w:rFonts w:eastAsia="Times New Roman"/>
          <w:color w:val="auto"/>
          <w:szCs w:val="24"/>
          <w:lang w:eastAsia="pl-PL"/>
        </w:rPr>
      </w:pPr>
    </w:p>
    <w:p w14:paraId="19289D8D" w14:textId="77777777" w:rsidR="00B55B31" w:rsidRPr="00C94C19" w:rsidRDefault="00B55B31" w:rsidP="00B55B31">
      <w:pPr>
        <w:pStyle w:val="Akapitzlist"/>
        <w:spacing w:line="320" w:lineRule="exact"/>
        <w:rPr>
          <w:rFonts w:eastAsia="Times New Roman"/>
          <w:color w:val="auto"/>
          <w:szCs w:val="24"/>
          <w:lang w:eastAsia="pl-PL"/>
        </w:rPr>
      </w:pPr>
    </w:p>
    <w:p w14:paraId="4630F11B" w14:textId="77777777" w:rsidR="00B55B31" w:rsidRPr="00C94C19" w:rsidRDefault="00B55B31" w:rsidP="00B55B31">
      <w:pPr>
        <w:pStyle w:val="Akapitzlist"/>
        <w:spacing w:line="320" w:lineRule="exact"/>
        <w:rPr>
          <w:rFonts w:eastAsia="Times New Roman"/>
          <w:color w:val="auto"/>
          <w:szCs w:val="24"/>
          <w:lang w:eastAsia="pl-PL"/>
        </w:rPr>
      </w:pPr>
    </w:p>
    <w:p w14:paraId="5E9E6C34" w14:textId="77777777" w:rsidR="00B55B31" w:rsidRPr="00C94C19" w:rsidRDefault="00B55B31" w:rsidP="00B55B31">
      <w:pPr>
        <w:pStyle w:val="Akapitzlist"/>
        <w:spacing w:line="320" w:lineRule="exact"/>
        <w:rPr>
          <w:rFonts w:eastAsia="Times New Roman"/>
          <w:color w:val="auto"/>
          <w:szCs w:val="24"/>
          <w:lang w:eastAsia="pl-PL"/>
        </w:rPr>
      </w:pPr>
    </w:p>
    <w:p w14:paraId="7EA9E718" w14:textId="77777777" w:rsidR="00B55B31" w:rsidRPr="00C94C19" w:rsidRDefault="00B55B31" w:rsidP="00B55B31">
      <w:pPr>
        <w:pStyle w:val="Akapitzlist"/>
        <w:spacing w:line="320" w:lineRule="exact"/>
        <w:rPr>
          <w:rFonts w:eastAsia="Times New Roman"/>
          <w:color w:val="auto"/>
          <w:szCs w:val="24"/>
          <w:lang w:eastAsia="pl-PL"/>
        </w:rPr>
      </w:pPr>
    </w:p>
    <w:p w14:paraId="57138C9D" w14:textId="77777777" w:rsidR="00B55B31" w:rsidRPr="00C94C19" w:rsidRDefault="00B55B31" w:rsidP="00B55B31">
      <w:pPr>
        <w:pStyle w:val="Akapitzlist"/>
        <w:spacing w:line="320" w:lineRule="exact"/>
        <w:rPr>
          <w:rFonts w:eastAsia="Times New Roman"/>
          <w:color w:val="auto"/>
          <w:szCs w:val="24"/>
          <w:lang w:eastAsia="pl-PL"/>
        </w:rPr>
      </w:pPr>
    </w:p>
    <w:p w14:paraId="2406377B" w14:textId="77777777" w:rsidR="00B55B31" w:rsidRPr="00C94C19" w:rsidRDefault="00B55B31" w:rsidP="00B55B31">
      <w:pPr>
        <w:pStyle w:val="Akapitzlist"/>
        <w:spacing w:line="320" w:lineRule="exact"/>
        <w:rPr>
          <w:rFonts w:eastAsia="Times New Roman"/>
          <w:color w:val="auto"/>
          <w:szCs w:val="24"/>
          <w:lang w:eastAsia="pl-PL"/>
        </w:rPr>
      </w:pPr>
    </w:p>
    <w:p w14:paraId="1D8B385C" w14:textId="77777777" w:rsidR="00475636" w:rsidRPr="00C94C19" w:rsidRDefault="00475636" w:rsidP="00B55B31">
      <w:pPr>
        <w:pStyle w:val="Akapitzlist"/>
        <w:spacing w:line="320" w:lineRule="exact"/>
        <w:rPr>
          <w:rFonts w:eastAsia="Times New Roman"/>
          <w:color w:val="auto"/>
          <w:szCs w:val="24"/>
          <w:lang w:eastAsia="pl-PL"/>
        </w:rPr>
      </w:pPr>
    </w:p>
    <w:p w14:paraId="00FDF0A0" w14:textId="77777777" w:rsidR="00475636" w:rsidRPr="00C94C19" w:rsidRDefault="00475636" w:rsidP="00B55B31">
      <w:pPr>
        <w:pStyle w:val="Akapitzlist"/>
        <w:spacing w:line="320" w:lineRule="exact"/>
        <w:rPr>
          <w:rFonts w:eastAsia="Times New Roman"/>
          <w:color w:val="auto"/>
          <w:szCs w:val="24"/>
          <w:lang w:eastAsia="pl-PL"/>
        </w:rPr>
      </w:pPr>
    </w:p>
    <w:p w14:paraId="2904DD61" w14:textId="77777777" w:rsidR="00475636" w:rsidRPr="00C94C19" w:rsidRDefault="00475636" w:rsidP="00B55B31">
      <w:pPr>
        <w:pStyle w:val="Akapitzlist"/>
        <w:spacing w:line="320" w:lineRule="exact"/>
        <w:rPr>
          <w:rFonts w:eastAsia="Times New Roman"/>
          <w:color w:val="auto"/>
          <w:szCs w:val="24"/>
          <w:lang w:eastAsia="pl-PL"/>
        </w:rPr>
      </w:pPr>
    </w:p>
    <w:p w14:paraId="3AAD8F02" w14:textId="77777777" w:rsidR="00475636" w:rsidRPr="00C94C19" w:rsidRDefault="00475636" w:rsidP="00B55B31">
      <w:pPr>
        <w:pStyle w:val="Akapitzlist"/>
        <w:spacing w:line="320" w:lineRule="exact"/>
        <w:rPr>
          <w:rFonts w:eastAsia="Times New Roman"/>
          <w:color w:val="auto"/>
          <w:szCs w:val="24"/>
          <w:lang w:eastAsia="pl-PL"/>
        </w:rPr>
      </w:pPr>
    </w:p>
    <w:p w14:paraId="2F540A9E" w14:textId="77777777" w:rsidR="00475636" w:rsidRPr="00C94C19" w:rsidRDefault="00475636" w:rsidP="00B55B31">
      <w:pPr>
        <w:pStyle w:val="Akapitzlist"/>
        <w:spacing w:line="320" w:lineRule="exact"/>
        <w:rPr>
          <w:rFonts w:eastAsia="Times New Roman"/>
          <w:color w:val="auto"/>
          <w:szCs w:val="24"/>
          <w:lang w:eastAsia="pl-PL"/>
        </w:rPr>
      </w:pPr>
    </w:p>
    <w:p w14:paraId="46282B1C" w14:textId="77777777" w:rsidR="00B55B31" w:rsidRDefault="00B55B31" w:rsidP="003B6662">
      <w:pPr>
        <w:spacing w:line="320" w:lineRule="exact"/>
        <w:rPr>
          <w:rFonts w:eastAsia="Times New Roman"/>
          <w:spacing w:val="-6"/>
          <w:szCs w:val="24"/>
          <w:lang w:eastAsia="pl-PL"/>
        </w:rPr>
      </w:pPr>
    </w:p>
    <w:p w14:paraId="64928511" w14:textId="77777777" w:rsidR="00C50E70" w:rsidRPr="00C94C19" w:rsidRDefault="00C50E70" w:rsidP="003B6662">
      <w:pPr>
        <w:spacing w:line="320" w:lineRule="exact"/>
        <w:rPr>
          <w:rFonts w:eastAsia="Times New Roman"/>
          <w:spacing w:val="-6"/>
          <w:szCs w:val="24"/>
          <w:lang w:eastAsia="pl-PL"/>
        </w:rPr>
      </w:pPr>
    </w:p>
    <w:p w14:paraId="0E0AB79A" w14:textId="77777777" w:rsidR="003B6662" w:rsidRPr="00C94C19" w:rsidRDefault="003B6662" w:rsidP="003B6662">
      <w:pPr>
        <w:spacing w:line="320" w:lineRule="exact"/>
        <w:rPr>
          <w:rFonts w:eastAsia="Times New Roman"/>
          <w:spacing w:val="-6"/>
          <w:szCs w:val="24"/>
          <w:lang w:eastAsia="pl-PL"/>
        </w:rPr>
      </w:pPr>
    </w:p>
    <w:p w14:paraId="4C324E09" w14:textId="77777777" w:rsidR="003B6662" w:rsidRPr="00C94C19" w:rsidRDefault="003B6662" w:rsidP="003B6662">
      <w:pPr>
        <w:spacing w:line="320" w:lineRule="exact"/>
        <w:rPr>
          <w:rFonts w:eastAsia="Times New Roman"/>
          <w:spacing w:val="-6"/>
          <w:szCs w:val="24"/>
          <w:lang w:eastAsia="pl-PL"/>
        </w:rPr>
      </w:pPr>
    </w:p>
    <w:p w14:paraId="40E886DC" w14:textId="77777777" w:rsidR="003B6662" w:rsidRPr="00C94C19" w:rsidRDefault="003B6662" w:rsidP="003B6662">
      <w:pPr>
        <w:spacing w:line="320" w:lineRule="exact"/>
        <w:rPr>
          <w:rFonts w:eastAsia="Times New Roman"/>
          <w:spacing w:val="-6"/>
          <w:szCs w:val="24"/>
          <w:lang w:eastAsia="pl-PL"/>
        </w:rPr>
      </w:pPr>
    </w:p>
    <w:p w14:paraId="338A8CB9" w14:textId="2024E243" w:rsidR="003B6662" w:rsidRDefault="003B6662" w:rsidP="003B6662">
      <w:pPr>
        <w:spacing w:line="320" w:lineRule="exact"/>
        <w:rPr>
          <w:rFonts w:eastAsia="Times New Roman"/>
          <w:spacing w:val="-6"/>
          <w:szCs w:val="24"/>
          <w:lang w:eastAsia="pl-PL"/>
        </w:rPr>
      </w:pPr>
    </w:p>
    <w:p w14:paraId="4208ED05" w14:textId="6B79B9FF" w:rsidR="00A312EF" w:rsidRDefault="00A312EF" w:rsidP="003B6662">
      <w:pPr>
        <w:spacing w:line="320" w:lineRule="exact"/>
        <w:rPr>
          <w:rFonts w:eastAsia="Times New Roman"/>
          <w:spacing w:val="-6"/>
          <w:szCs w:val="24"/>
          <w:lang w:eastAsia="pl-PL"/>
        </w:rPr>
      </w:pPr>
    </w:p>
    <w:p w14:paraId="6F07DB05" w14:textId="77777777" w:rsidR="001603F0" w:rsidRDefault="001603F0" w:rsidP="003B6662">
      <w:pPr>
        <w:spacing w:line="320" w:lineRule="exact"/>
        <w:rPr>
          <w:rFonts w:eastAsia="Times New Roman"/>
          <w:spacing w:val="-6"/>
          <w:szCs w:val="24"/>
          <w:lang w:eastAsia="pl-PL"/>
        </w:rPr>
      </w:pPr>
    </w:p>
    <w:p w14:paraId="37E15C08" w14:textId="5B946410" w:rsidR="00A312EF" w:rsidRDefault="00A312EF" w:rsidP="003B6662">
      <w:pPr>
        <w:spacing w:line="320" w:lineRule="exact"/>
        <w:rPr>
          <w:rFonts w:eastAsia="Times New Roman"/>
          <w:spacing w:val="-6"/>
          <w:szCs w:val="24"/>
          <w:lang w:eastAsia="pl-PL"/>
        </w:rPr>
      </w:pPr>
    </w:p>
    <w:p w14:paraId="110CA759" w14:textId="77777777" w:rsidR="003B6662" w:rsidRPr="00C94C19" w:rsidRDefault="003B6662" w:rsidP="003B6662">
      <w:pPr>
        <w:spacing w:line="320" w:lineRule="exact"/>
        <w:rPr>
          <w:rFonts w:eastAsia="Times New Roman"/>
          <w:spacing w:val="-6"/>
          <w:szCs w:val="24"/>
          <w:lang w:eastAsia="pl-PL"/>
        </w:rPr>
      </w:pPr>
    </w:p>
    <w:p w14:paraId="2D18F7C7" w14:textId="54518B7B" w:rsidR="003B1A05" w:rsidRPr="00C94C19" w:rsidRDefault="003B1A05" w:rsidP="001C7F3B">
      <w:pPr>
        <w:rPr>
          <w:rFonts w:ascii="Arial Narrow" w:hAnsi="Arial Narrow"/>
          <w:sz w:val="12"/>
          <w:szCs w:val="12"/>
        </w:rPr>
      </w:pPr>
    </w:p>
    <w:p w14:paraId="31E65BD2" w14:textId="0B8F8F3F" w:rsidR="003B1A05" w:rsidRPr="00C94C19" w:rsidRDefault="00AB7308" w:rsidP="003B1A05">
      <w:pPr>
        <w:spacing w:line="320" w:lineRule="exact"/>
        <w:ind w:right="-425"/>
        <w:rPr>
          <w:rFonts w:eastAsia="Times New Roman"/>
          <w:sz w:val="22"/>
          <w:lang w:eastAsia="pl-PL"/>
        </w:rPr>
      </w:pPr>
      <w:r w:rsidRPr="00C94C19">
        <w:rPr>
          <w:noProof/>
          <w:lang w:eastAsia="pl-PL"/>
        </w:rPr>
        <w:lastRenderedPageBreak/>
        <mc:AlternateContent>
          <mc:Choice Requires="wps">
            <w:drawing>
              <wp:anchor distT="0" distB="0" distL="114300" distR="114300" simplePos="0" relativeHeight="251687424" behindDoc="0" locked="0" layoutInCell="1" allowOverlap="1" wp14:anchorId="182319EE" wp14:editId="1B156F42">
                <wp:simplePos x="0" y="0"/>
                <wp:positionH relativeFrom="column">
                  <wp:posOffset>2461098</wp:posOffset>
                </wp:positionH>
                <wp:positionV relativeFrom="paragraph">
                  <wp:posOffset>125054</wp:posOffset>
                </wp:positionV>
                <wp:extent cx="1462797" cy="476250"/>
                <wp:effectExtent l="12700" t="12700" r="10795"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797" cy="476250"/>
                        </a:xfrm>
                        <a:prstGeom prst="rect">
                          <a:avLst/>
                        </a:prstGeom>
                        <a:solidFill>
                          <a:srgbClr val="1F497D">
                            <a:lumMod val="20000"/>
                            <a:lumOff val="80000"/>
                          </a:srgbClr>
                        </a:solidFill>
                        <a:ln w="19050">
                          <a:solidFill>
                            <a:srgbClr val="000000"/>
                          </a:solidFill>
                          <a:miter lim="800000"/>
                          <a:headEnd/>
                          <a:tailEnd/>
                        </a:ln>
                      </wps:spPr>
                      <wps:txbx>
                        <w:txbxContent>
                          <w:p w14:paraId="47656487" w14:textId="77777777" w:rsidR="002F207A" w:rsidRPr="00C8426B" w:rsidRDefault="002F207A" w:rsidP="003B1A05">
                            <w:pPr>
                              <w:jc w:val="center"/>
                              <w:rPr>
                                <w:rFonts w:ascii="Arial Narrow" w:hAnsi="Arial Narrow"/>
                                <w:b/>
                                <w:sz w:val="22"/>
                              </w:rPr>
                            </w:pPr>
                            <w:r>
                              <w:rPr>
                                <w:rFonts w:ascii="Arial Narrow" w:hAnsi="Arial Narrow"/>
                                <w:b/>
                                <w:sz w:val="22"/>
                              </w:rPr>
                              <w:t>Dyrektor Generalny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82319EE" id="Pole tekstowe 95" o:spid="_x0000_s1089" type="#_x0000_t202" style="position:absolute;margin-left:193.8pt;margin-top:9.85pt;width:115.2pt;height:3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" fillcolor="#c6d9f1" strokeweight="1.5pt">
                <v:textbox>
                  <w:txbxContent>
                    <w:p w14:paraId="47656487" w14:textId="77777777" w:rsidR="002F207A" w:rsidRPr="00C8426B" w:rsidRDefault="002F207A" w:rsidP="003B1A05">
                      <w:pPr>
                        <w:jc w:val="center"/>
                        <w:rPr>
                          <w:rFonts w:ascii="Arial Narrow" w:hAnsi="Arial Narrow"/>
                          <w:b/>
                          <w:sz w:val="22"/>
                        </w:rPr>
                      </w:pPr>
                      <w:r>
                        <w:rPr>
                          <w:rFonts w:ascii="Arial Narrow" w:hAnsi="Arial Narrow"/>
                          <w:b/>
                          <w:sz w:val="22"/>
                        </w:rPr>
                        <w:t>Dyrektor Generalny</w:t>
                      </w:r>
                    </w:p>
                  </w:txbxContent>
                </v:textbox>
              </v:shape>
            </w:pict>
          </mc:Fallback>
        </mc:AlternateContent>
      </w:r>
      <w:r w:rsidR="003B1A05" w:rsidRPr="00C94C19">
        <w:rPr>
          <w:noProof/>
          <w:lang w:eastAsia="pl-PL"/>
        </w:rPr>
        <mc:AlternateContent>
          <mc:Choice Requires="wps">
            <w:drawing>
              <wp:anchor distT="0" distB="0" distL="114300" distR="114300" simplePos="0" relativeHeight="251574784" behindDoc="0" locked="0" layoutInCell="1" allowOverlap="1" wp14:anchorId="5BB2F5AB" wp14:editId="09144ED4">
                <wp:simplePos x="0" y="0"/>
                <wp:positionH relativeFrom="column">
                  <wp:posOffset>5452259</wp:posOffset>
                </wp:positionH>
                <wp:positionV relativeFrom="paragraph">
                  <wp:posOffset>122122</wp:posOffset>
                </wp:positionV>
                <wp:extent cx="955675" cy="357505"/>
                <wp:effectExtent l="0" t="0" r="15875" b="23495"/>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7505"/>
                        </a:xfrm>
                        <a:prstGeom prst="rect">
                          <a:avLst/>
                        </a:prstGeom>
                        <a:solidFill>
                          <a:srgbClr val="C6D9F1"/>
                        </a:solidFill>
                        <a:ln w="19050">
                          <a:solidFill>
                            <a:srgbClr val="000000"/>
                          </a:solidFill>
                          <a:miter lim="800000"/>
                          <a:headEnd/>
                          <a:tailEnd/>
                        </a:ln>
                      </wps:spPr>
                      <wps:txbx>
                        <w:txbxContent>
                          <w:p w14:paraId="2C5C896B" w14:textId="77777777" w:rsidR="002F207A" w:rsidRDefault="002F207A"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2F207A" w:rsidRPr="00365BFA" w:rsidRDefault="002F207A" w:rsidP="003B1A05">
                            <w:pPr>
                              <w:jc w:val="center"/>
                              <w:rPr>
                                <w:rFonts w:ascii="Arial Narrow" w:hAnsi="Arial Narrow"/>
                                <w:color w:val="00B050"/>
                                <w:sz w:val="16"/>
                                <w:szCs w:val="16"/>
                              </w:rPr>
                            </w:pPr>
                            <w:r w:rsidRPr="00365BFA">
                              <w:rPr>
                                <w:rFonts w:ascii="Arial Narrow" w:hAnsi="Arial Narrow"/>
                                <w:sz w:val="16"/>
                                <w:szCs w:val="16"/>
                              </w:rPr>
                              <w:t>Generalnego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B2F5AB" id="Pole tekstowe 533" o:spid="_x0000_s1090" type="#_x0000_t202" style="position:absolute;margin-left:429.3pt;margin-top:9.6pt;width:75.25pt;height:28.1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" fillcolor="#c6d9f1" strokeweight="1.5pt">
                <v:textbox>
                  <w:txbxContent>
                    <w:p w14:paraId="2C5C896B" w14:textId="77777777" w:rsidR="002F207A" w:rsidRDefault="002F207A"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2F207A" w:rsidRPr="00365BFA" w:rsidRDefault="002F207A" w:rsidP="003B1A05">
                      <w:pPr>
                        <w:jc w:val="center"/>
                        <w:rPr>
                          <w:rFonts w:ascii="Arial Narrow" w:hAnsi="Arial Narrow"/>
                          <w:color w:val="00B050"/>
                          <w:sz w:val="16"/>
                          <w:szCs w:val="16"/>
                        </w:rPr>
                      </w:pPr>
                      <w:r w:rsidRPr="00365BFA">
                        <w:rPr>
                          <w:rFonts w:ascii="Arial Narrow" w:hAnsi="Arial Narrow"/>
                          <w:sz w:val="16"/>
                          <w:szCs w:val="16"/>
                        </w:rPr>
                        <w:t>Generalnego</w:t>
                      </w:r>
                    </w:p>
                  </w:txbxContent>
                </v:textbox>
              </v:shape>
            </w:pict>
          </mc:Fallback>
        </mc:AlternateContent>
      </w:r>
    </w:p>
    <w:p w14:paraId="6D5D488D" w14:textId="7CDDB097" w:rsidR="003B1A05" w:rsidRPr="00C94C19" w:rsidRDefault="003B1A05" w:rsidP="003B1A05">
      <w:pPr>
        <w:rPr>
          <w:rFonts w:ascii="Arial Narrow" w:hAnsi="Arial Narrow"/>
          <w:sz w:val="12"/>
          <w:szCs w:val="12"/>
        </w:rPr>
      </w:pPr>
    </w:p>
    <w:p w14:paraId="2EB52B15" w14:textId="5FCC9E3E" w:rsidR="003B1A05" w:rsidRPr="00C94C19" w:rsidRDefault="0003270C"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689472" behindDoc="0" locked="0" layoutInCell="1" allowOverlap="1" wp14:anchorId="528E22CE" wp14:editId="40E2FCE1">
                <wp:simplePos x="0" y="0"/>
                <wp:positionH relativeFrom="column">
                  <wp:posOffset>3939540</wp:posOffset>
                </wp:positionH>
                <wp:positionV relativeFrom="paragraph">
                  <wp:posOffset>28575</wp:posOffset>
                </wp:positionV>
                <wp:extent cx="1498060" cy="0"/>
                <wp:effectExtent l="12700" t="12700" r="635" b="1270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806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AE023FE" id="Łącznik prosty ze strzałką 542" o:spid="_x0000_s1026" type="#_x0000_t32" style="position:absolute;margin-left:310.2pt;margin-top:2.25pt;width:117.95pt;height:0;flip:x y;z-index:251689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" strokecolor="#548dd4" strokeweight="2.25pt"/>
            </w:pict>
          </mc:Fallback>
        </mc:AlternateContent>
      </w:r>
      <w:r w:rsidR="003B1A05" w:rsidRPr="00C94C19">
        <w:rPr>
          <w:noProof/>
          <w:lang w:eastAsia="pl-PL"/>
        </w:rPr>
        <mc:AlternateContent>
          <mc:Choice Requires="wps">
            <w:drawing>
              <wp:anchor distT="4294967293" distB="4294967293" distL="114300" distR="114300" simplePos="0" relativeHeight="251658752" behindDoc="0" locked="0" layoutInCell="1" allowOverlap="1" wp14:anchorId="2E0CED6E" wp14:editId="08D84D10">
                <wp:simplePos x="0" y="0"/>
                <wp:positionH relativeFrom="column">
                  <wp:posOffset>4281308</wp:posOffset>
                </wp:positionH>
                <wp:positionV relativeFrom="paragraph">
                  <wp:posOffset>27251</wp:posOffset>
                </wp:positionV>
                <wp:extent cx="469" cy="1963971"/>
                <wp:effectExtent l="19050" t="0" r="19050" b="17780"/>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 cy="196397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3A2AF1D" id="Łącznik prosty ze strzałką 85" o:spid="_x0000_s1026" type="#_x0000_t32" style="position:absolute;margin-left:337.1pt;margin-top:2.15pt;width:.05pt;height:154.65pt;flip:y;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" strokecolor="#548dd4" strokeweight="2.25pt"/>
            </w:pict>
          </mc:Fallback>
        </mc:AlternateContent>
      </w:r>
    </w:p>
    <w:p w14:paraId="774280CB" w14:textId="77777777" w:rsidR="003B1A05" w:rsidRPr="00C94C19" w:rsidRDefault="003B1A05" w:rsidP="003B1A05">
      <w:pPr>
        <w:rPr>
          <w:rFonts w:ascii="Arial Narrow" w:hAnsi="Arial Narrow"/>
          <w:sz w:val="12"/>
          <w:szCs w:val="12"/>
        </w:rPr>
      </w:pPr>
    </w:p>
    <w:p w14:paraId="4D53E67A"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4" distB="4294967294" distL="114299" distR="114299" simplePos="0" relativeHeight="251663872" behindDoc="0" locked="0" layoutInCell="1" allowOverlap="1" wp14:anchorId="14C39744" wp14:editId="72490310">
                <wp:simplePos x="0" y="0"/>
                <wp:positionH relativeFrom="column">
                  <wp:posOffset>3307278</wp:posOffset>
                </wp:positionH>
                <wp:positionV relativeFrom="paragraph">
                  <wp:posOffset>54561</wp:posOffset>
                </wp:positionV>
                <wp:extent cx="0" cy="724394"/>
                <wp:effectExtent l="0" t="0" r="19050" b="19050"/>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4394"/>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6A9417C" id="Łącznik prosty ze strzałką 86" o:spid="_x0000_s1026" type="#_x0000_t32" style="position:absolute;margin-left:260.4pt;margin-top:4.3pt;width:0;height:57.05pt;z-index:251663872;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" strokecolor="#548dd4"/>
            </w:pict>
          </mc:Fallback>
        </mc:AlternateContent>
      </w:r>
    </w:p>
    <w:p w14:paraId="26BDC48B" w14:textId="3A997068"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66944" behindDoc="0" locked="0" layoutInCell="1" allowOverlap="1" wp14:anchorId="36A209DD" wp14:editId="133F9B7A">
                <wp:simplePos x="0" y="0"/>
                <wp:positionH relativeFrom="column">
                  <wp:posOffset>5451476</wp:posOffset>
                </wp:positionH>
                <wp:positionV relativeFrom="paragraph">
                  <wp:posOffset>20955</wp:posOffset>
                </wp:positionV>
                <wp:extent cx="952500" cy="357505"/>
                <wp:effectExtent l="0" t="0" r="19050" b="23495"/>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57505"/>
                        </a:xfrm>
                        <a:prstGeom prst="rect">
                          <a:avLst/>
                        </a:prstGeom>
                        <a:solidFill>
                          <a:srgbClr val="C6D9F1"/>
                        </a:solidFill>
                        <a:ln w="19050">
                          <a:solidFill>
                            <a:srgbClr val="000000"/>
                          </a:solidFill>
                          <a:miter lim="800000"/>
                          <a:headEnd/>
                          <a:tailEnd/>
                        </a:ln>
                      </wps:spPr>
                      <wps:txbx>
                        <w:txbxContent>
                          <w:p w14:paraId="6B86ED5A" w14:textId="77777777" w:rsidR="002F207A" w:rsidRDefault="002F207A" w:rsidP="00A312EF">
                            <w:pPr>
                              <w:jc w:val="center"/>
                              <w:rPr>
                                <w:rFonts w:ascii="Arial Narrow" w:hAnsi="Arial Narrow"/>
                                <w:sz w:val="16"/>
                                <w:szCs w:val="16"/>
                              </w:rPr>
                            </w:pPr>
                            <w:r w:rsidRPr="002A5F83">
                              <w:rPr>
                                <w:rFonts w:ascii="Arial Narrow" w:hAnsi="Arial Narrow"/>
                                <w:sz w:val="16"/>
                                <w:szCs w:val="16"/>
                              </w:rPr>
                              <w:t xml:space="preserve">Dział Spraw </w:t>
                            </w:r>
                          </w:p>
                          <w:p w14:paraId="324C9274" w14:textId="77777777" w:rsidR="002F207A" w:rsidRPr="008E4D71" w:rsidRDefault="002F207A" w:rsidP="00A312EF">
                            <w:pPr>
                              <w:jc w:val="center"/>
                              <w:rPr>
                                <w:rFonts w:ascii="Arial Narrow" w:hAnsi="Arial Narrow"/>
                                <w:sz w:val="16"/>
                                <w:szCs w:val="16"/>
                              </w:rPr>
                            </w:pPr>
                            <w:r w:rsidRPr="008E4D71">
                              <w:rPr>
                                <w:rFonts w:ascii="Arial Narrow" w:hAnsi="Arial Narrow"/>
                                <w:sz w:val="16"/>
                                <w:szCs w:val="16"/>
                              </w:rPr>
                              <w:t>Pracowniczych</w:t>
                            </w:r>
                          </w:p>
                          <w:p w14:paraId="17CE7300" w14:textId="706EF3AB" w:rsidR="002F207A" w:rsidRPr="003637DD" w:rsidRDefault="002F207A"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A209DD" id="Pole tekstowe 309" o:spid="_x0000_s1091" type="#_x0000_t202" style="position:absolute;margin-left:429.25pt;margin-top:1.65pt;width:75pt;height:28.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" fillcolor="#c6d9f1" strokeweight="1.5pt">
                <v:textbox>
                  <w:txbxContent>
                    <w:p w14:paraId="6B86ED5A" w14:textId="77777777" w:rsidR="002F207A" w:rsidRDefault="002F207A" w:rsidP="00A312EF">
                      <w:pPr>
                        <w:jc w:val="center"/>
                        <w:rPr>
                          <w:rFonts w:ascii="Arial Narrow" w:hAnsi="Arial Narrow"/>
                          <w:sz w:val="16"/>
                          <w:szCs w:val="16"/>
                        </w:rPr>
                      </w:pPr>
                      <w:r w:rsidRPr="002A5F83">
                        <w:rPr>
                          <w:rFonts w:ascii="Arial Narrow" w:hAnsi="Arial Narrow"/>
                          <w:sz w:val="16"/>
                          <w:szCs w:val="16"/>
                        </w:rPr>
                        <w:t xml:space="preserve">Dział Spraw </w:t>
                      </w:r>
                    </w:p>
                    <w:p w14:paraId="324C9274" w14:textId="77777777" w:rsidR="002F207A" w:rsidRPr="008E4D71" w:rsidRDefault="002F207A" w:rsidP="00A312EF">
                      <w:pPr>
                        <w:jc w:val="center"/>
                        <w:rPr>
                          <w:rFonts w:ascii="Arial Narrow" w:hAnsi="Arial Narrow"/>
                          <w:sz w:val="16"/>
                          <w:szCs w:val="16"/>
                        </w:rPr>
                      </w:pPr>
                      <w:r w:rsidRPr="008E4D71">
                        <w:rPr>
                          <w:rFonts w:ascii="Arial Narrow" w:hAnsi="Arial Narrow"/>
                          <w:sz w:val="16"/>
                          <w:szCs w:val="16"/>
                        </w:rPr>
                        <w:t>Pracowniczych</w:t>
                      </w:r>
                    </w:p>
                    <w:p w14:paraId="17CE7300" w14:textId="706EF3AB" w:rsidR="002F207A" w:rsidRPr="003637DD" w:rsidRDefault="002F207A" w:rsidP="003B1A05">
                      <w:pPr>
                        <w:jc w:val="center"/>
                        <w:rPr>
                          <w:rFonts w:ascii="Arial Narrow" w:hAnsi="Arial Narrow"/>
                          <w:sz w:val="18"/>
                          <w:szCs w:val="18"/>
                        </w:rPr>
                      </w:pPr>
                    </w:p>
                  </w:txbxContent>
                </v:textbox>
              </v:shape>
            </w:pict>
          </mc:Fallback>
        </mc:AlternateContent>
      </w:r>
    </w:p>
    <w:p w14:paraId="5929C363" w14:textId="0307C24A"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297" distR="114297" simplePos="0" relativeHeight="251576832" behindDoc="0" locked="0" layoutInCell="1" allowOverlap="1" wp14:anchorId="0F9CE021" wp14:editId="7E83052E">
                <wp:simplePos x="0" y="0"/>
                <wp:positionH relativeFrom="column">
                  <wp:posOffset>1275907</wp:posOffset>
                </wp:positionH>
                <wp:positionV relativeFrom="paragraph">
                  <wp:posOffset>71460</wp:posOffset>
                </wp:positionV>
                <wp:extent cx="10633" cy="7963786"/>
                <wp:effectExtent l="0" t="0" r="27940" b="18415"/>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3" cy="7963786"/>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EEB92A5" id="Łącznik prosty ze strzałką 537" o:spid="_x0000_s1026" type="#_x0000_t32" style="position:absolute;margin-left:100.45pt;margin-top:5.65pt;width:.85pt;height:627.05pt;z-index:251576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" strokecolor="#548dd4"/>
            </w:pict>
          </mc:Fallback>
        </mc:AlternateContent>
      </w:r>
      <w:r w:rsidRPr="00C94C19">
        <w:rPr>
          <w:noProof/>
          <w:lang w:eastAsia="pl-PL"/>
        </w:rPr>
        <mc:AlternateContent>
          <mc:Choice Requires="wps">
            <w:drawing>
              <wp:anchor distT="0" distB="0" distL="114300" distR="114300" simplePos="0" relativeHeight="251702784" behindDoc="0" locked="0" layoutInCell="1" allowOverlap="1" wp14:anchorId="7C380B1A" wp14:editId="32E4F090">
                <wp:simplePos x="0" y="0"/>
                <wp:positionH relativeFrom="column">
                  <wp:posOffset>-12065</wp:posOffset>
                </wp:positionH>
                <wp:positionV relativeFrom="paragraph">
                  <wp:posOffset>48070</wp:posOffset>
                </wp:positionV>
                <wp:extent cx="4293235" cy="635"/>
                <wp:effectExtent l="0" t="0" r="12065" b="37465"/>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323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DF9715" id="Łącznik prosty ze strzałką 135" o:spid="_x0000_s1026" type="#_x0000_t32" style="position:absolute;margin-left:-.95pt;margin-top:3.8pt;width:338.05pt;height:.05pt;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" strokecolor="#548dd4"/>
            </w:pict>
          </mc:Fallback>
        </mc:AlternateContent>
      </w:r>
      <w:r w:rsidR="0003270C" w:rsidRPr="00C94C19">
        <w:rPr>
          <w:noProof/>
          <w:lang w:eastAsia="pl-PL"/>
        </w:rPr>
        <mc:AlternateContent>
          <mc:Choice Requires="wps">
            <w:drawing>
              <wp:anchor distT="4294967293" distB="4294967293" distL="114300" distR="114300" simplePos="0" relativeHeight="251661824" behindDoc="0" locked="0" layoutInCell="1" allowOverlap="1" wp14:anchorId="0B027FD6" wp14:editId="37DE5908">
                <wp:simplePos x="0" y="0"/>
                <wp:positionH relativeFrom="column">
                  <wp:posOffset>4289425</wp:posOffset>
                </wp:positionH>
                <wp:positionV relativeFrom="paragraph">
                  <wp:posOffset>80645</wp:posOffset>
                </wp:positionV>
                <wp:extent cx="1147864" cy="0"/>
                <wp:effectExtent l="12700" t="12700" r="8255" b="1270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86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34C8A1E" id="Łącznik prosty ze strzałką 87" o:spid="_x0000_s1026" type="#_x0000_t32" style="position:absolute;margin-left:337.75pt;margin-top:6.35pt;width:90.4pt;height:0;flip:x;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" strokecolor="#548dd4" strokeweight="2.25pt"/>
            </w:pict>
          </mc:Fallback>
        </mc:AlternateContent>
      </w:r>
    </w:p>
    <w:p w14:paraId="3239A454" w14:textId="181F4787" w:rsidR="003B1A05" w:rsidRPr="00C94C19" w:rsidRDefault="003B1A05" w:rsidP="003B1A05">
      <w:pPr>
        <w:rPr>
          <w:rFonts w:ascii="Arial Narrow" w:hAnsi="Arial Narrow"/>
          <w:sz w:val="12"/>
          <w:szCs w:val="12"/>
        </w:rPr>
      </w:pPr>
    </w:p>
    <w:p w14:paraId="6861EB8D" w14:textId="1ECFDE50" w:rsidR="003B1A05" w:rsidRPr="00C94C19" w:rsidRDefault="003B1A05" w:rsidP="003B1A05">
      <w:pPr>
        <w:rPr>
          <w:rFonts w:ascii="Arial Narrow" w:hAnsi="Arial Narrow"/>
          <w:sz w:val="12"/>
          <w:szCs w:val="12"/>
        </w:rPr>
      </w:pPr>
    </w:p>
    <w:p w14:paraId="0F96738A" w14:textId="04D83E5E"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856384" behindDoc="0" locked="0" layoutInCell="1" allowOverlap="1" wp14:anchorId="171EEE88" wp14:editId="3DA309FD">
                <wp:simplePos x="0" y="0"/>
                <wp:positionH relativeFrom="column">
                  <wp:posOffset>1420940</wp:posOffset>
                </wp:positionH>
                <wp:positionV relativeFrom="paragraph">
                  <wp:posOffset>20320</wp:posOffset>
                </wp:positionV>
                <wp:extent cx="923925" cy="440632"/>
                <wp:effectExtent l="0" t="0" r="28575" b="17145"/>
                <wp:wrapNone/>
                <wp:docPr id="524" name="Pole tekstowe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40632"/>
                        </a:xfrm>
                        <a:prstGeom prst="rect">
                          <a:avLst/>
                        </a:prstGeom>
                        <a:solidFill>
                          <a:srgbClr val="FF5D5D"/>
                        </a:solidFill>
                        <a:ln w="9525">
                          <a:solidFill>
                            <a:srgbClr val="000000"/>
                          </a:solidFill>
                          <a:miter lim="800000"/>
                          <a:headEnd/>
                          <a:tailEnd/>
                        </a:ln>
                      </wps:spPr>
                      <wps:txbx>
                        <w:txbxContent>
                          <w:p w14:paraId="3F40F0FE" w14:textId="77777777" w:rsidR="002F207A" w:rsidRDefault="002F207A" w:rsidP="001C7F3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71EEE88" id="Pole tekstowe 524" o:spid="_x0000_s1092" type="#_x0000_t202" style="position:absolute;margin-left:111.9pt;margin-top:1.6pt;width:72.75pt;height:34.7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" fillcolor="#ff5d5d">
                <v:textbox>
                  <w:txbxContent>
                    <w:p w14:paraId="3F40F0FE" w14:textId="77777777" w:rsidR="002F207A" w:rsidRDefault="002F207A" w:rsidP="001C7F3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14:paraId="19DB3D84" w14:textId="7154252B"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721216" behindDoc="0" locked="0" layoutInCell="1" allowOverlap="1" wp14:anchorId="5B1C22DD" wp14:editId="67B48908">
                <wp:simplePos x="0" y="0"/>
                <wp:positionH relativeFrom="column">
                  <wp:posOffset>5438775</wp:posOffset>
                </wp:positionH>
                <wp:positionV relativeFrom="paragraph">
                  <wp:posOffset>18415</wp:posOffset>
                </wp:positionV>
                <wp:extent cx="942975" cy="476250"/>
                <wp:effectExtent l="0" t="0" r="28575" b="1905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76250"/>
                        </a:xfrm>
                        <a:prstGeom prst="rect">
                          <a:avLst/>
                        </a:prstGeom>
                        <a:solidFill>
                          <a:srgbClr val="C6D9F1"/>
                        </a:solidFill>
                        <a:ln w="19050">
                          <a:solidFill>
                            <a:srgbClr val="000000"/>
                          </a:solidFill>
                          <a:miter lim="800000"/>
                          <a:headEnd/>
                          <a:tailEnd/>
                        </a:ln>
                      </wps:spPr>
                      <wps:txbx>
                        <w:txbxContent>
                          <w:p w14:paraId="134FD6B4" w14:textId="77777777" w:rsidR="002F207A" w:rsidRPr="00231EE4" w:rsidRDefault="002F207A" w:rsidP="00A312EF">
                            <w:pPr>
                              <w:jc w:val="center"/>
                              <w:rPr>
                                <w:rFonts w:ascii="Arial Narrow" w:hAnsi="Arial Narrow"/>
                                <w:sz w:val="16"/>
                                <w:szCs w:val="16"/>
                              </w:rPr>
                            </w:pPr>
                            <w:r w:rsidRPr="00231EE4">
                              <w:rPr>
                                <w:rFonts w:ascii="Arial Narrow" w:hAnsi="Arial Narrow"/>
                                <w:sz w:val="16"/>
                                <w:szCs w:val="16"/>
                              </w:rPr>
                              <w:t>Dział Nadzoru</w:t>
                            </w:r>
                          </w:p>
                          <w:p w14:paraId="78EC749B" w14:textId="77777777" w:rsidR="002F207A" w:rsidRPr="007E188F" w:rsidRDefault="002F207A" w:rsidP="00A312EF">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p w14:paraId="661E8650" w14:textId="31F072C0" w:rsidR="002F207A" w:rsidRPr="008E4D71" w:rsidRDefault="002F207A"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1C22DD" id="Pole tekstowe 15" o:spid="_x0000_s1093" type="#_x0000_t202" style="position:absolute;margin-left:428.25pt;margin-top:1.45pt;width:74.25pt;height:3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" fillcolor="#c6d9f1" strokeweight="1.5pt">
                <v:textbox>
                  <w:txbxContent>
                    <w:p w14:paraId="134FD6B4" w14:textId="77777777" w:rsidR="002F207A" w:rsidRPr="00231EE4" w:rsidRDefault="002F207A" w:rsidP="00A312EF">
                      <w:pPr>
                        <w:jc w:val="center"/>
                        <w:rPr>
                          <w:rFonts w:ascii="Arial Narrow" w:hAnsi="Arial Narrow"/>
                          <w:sz w:val="16"/>
                          <w:szCs w:val="16"/>
                        </w:rPr>
                      </w:pPr>
                      <w:r w:rsidRPr="00231EE4">
                        <w:rPr>
                          <w:rFonts w:ascii="Arial Narrow" w:hAnsi="Arial Narrow"/>
                          <w:sz w:val="16"/>
                          <w:szCs w:val="16"/>
                        </w:rPr>
                        <w:t>Dział Nadzoru</w:t>
                      </w:r>
                    </w:p>
                    <w:p w14:paraId="78EC749B" w14:textId="77777777" w:rsidR="002F207A" w:rsidRPr="007E188F" w:rsidRDefault="002F207A" w:rsidP="00A312EF">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p w14:paraId="661E8650" w14:textId="31F072C0" w:rsidR="002F207A" w:rsidRPr="008E4D71" w:rsidRDefault="002F207A" w:rsidP="003B1A05">
                      <w:pPr>
                        <w:jc w:val="center"/>
                        <w:rPr>
                          <w:rFonts w:ascii="Arial Narrow" w:hAnsi="Arial Narrow"/>
                          <w:sz w:val="16"/>
                          <w:szCs w:val="16"/>
                        </w:rPr>
                      </w:pPr>
                    </w:p>
                  </w:txbxContent>
                </v:textbox>
              </v:shape>
            </w:pict>
          </mc:Fallback>
        </mc:AlternateContent>
      </w:r>
    </w:p>
    <w:p w14:paraId="0AD3B644" w14:textId="54266414" w:rsidR="003B1A05" w:rsidRPr="00C94C19" w:rsidRDefault="008A5E1A"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857408" behindDoc="0" locked="0" layoutInCell="1" allowOverlap="1" wp14:anchorId="6FFE149B" wp14:editId="32C3163D">
                <wp:simplePos x="0" y="0"/>
                <wp:positionH relativeFrom="column">
                  <wp:posOffset>1276597</wp:posOffset>
                </wp:positionH>
                <wp:positionV relativeFrom="paragraph">
                  <wp:posOffset>59937</wp:posOffset>
                </wp:positionV>
                <wp:extent cx="166255" cy="0"/>
                <wp:effectExtent l="0" t="0" r="24765" b="19050"/>
                <wp:wrapNone/>
                <wp:docPr id="526" name="Łącznik prosty ze strzałką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5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E8F3967" id="Łącznik prosty ze strzałką 526" o:spid="_x0000_s1026" type="#_x0000_t32" style="position:absolute;margin-left:100.5pt;margin-top:4.7pt;width:13.1pt;height:0;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" strokecolor="#548dd4"/>
            </w:pict>
          </mc:Fallback>
        </mc:AlternateContent>
      </w:r>
    </w:p>
    <w:p w14:paraId="770402DA" w14:textId="5FDA2ADB" w:rsidR="003B1A05" w:rsidRPr="00C94C19" w:rsidRDefault="00A312EF"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720192" behindDoc="0" locked="0" layoutInCell="1" allowOverlap="1" wp14:anchorId="41A2E2A3" wp14:editId="6911B75E">
                <wp:simplePos x="0" y="0"/>
                <wp:positionH relativeFrom="column">
                  <wp:posOffset>4279900</wp:posOffset>
                </wp:positionH>
                <wp:positionV relativeFrom="paragraph">
                  <wp:posOffset>69850</wp:posOffset>
                </wp:positionV>
                <wp:extent cx="1147445" cy="0"/>
                <wp:effectExtent l="19050" t="19050" r="14605" b="1905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44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CB0EFB" id="Łącznik prosty ze strzałką 32" o:spid="_x0000_s1026" type="#_x0000_t32" style="position:absolute;margin-left:337pt;margin-top:5.5pt;width:90.35pt;height:0;flip:x;z-index:251720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" strokecolor="#548dd4" strokeweight="2.25pt"/>
            </w:pict>
          </mc:Fallback>
        </mc:AlternateContent>
      </w:r>
      <w:r w:rsidR="001C7F3B" w:rsidRPr="00C94C19">
        <w:rPr>
          <w:noProof/>
          <w:lang w:eastAsia="pl-PL"/>
        </w:rPr>
        <mc:AlternateContent>
          <mc:Choice Requires="wps">
            <w:drawing>
              <wp:anchor distT="0" distB="0" distL="114300" distR="114300" simplePos="0" relativeHeight="251686400" behindDoc="0" locked="0" layoutInCell="1" allowOverlap="1" wp14:anchorId="7341B6EF" wp14:editId="18980571">
                <wp:simplePos x="0" y="0"/>
                <wp:positionH relativeFrom="column">
                  <wp:posOffset>2616200</wp:posOffset>
                </wp:positionH>
                <wp:positionV relativeFrom="paragraph">
                  <wp:posOffset>78105</wp:posOffset>
                </wp:positionV>
                <wp:extent cx="1428750" cy="436245"/>
                <wp:effectExtent l="0" t="0" r="19050" b="20955"/>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36245"/>
                        </a:xfrm>
                        <a:prstGeom prst="rect">
                          <a:avLst/>
                        </a:prstGeom>
                        <a:solidFill>
                          <a:srgbClr val="D8D8D8"/>
                        </a:solidFill>
                        <a:ln w="9525">
                          <a:solidFill>
                            <a:srgbClr val="000000"/>
                          </a:solidFill>
                          <a:miter lim="800000"/>
                          <a:headEnd/>
                          <a:tailEnd/>
                        </a:ln>
                      </wps:spPr>
                      <wps:txbx>
                        <w:txbxContent>
                          <w:p w14:paraId="43389993" w14:textId="77777777" w:rsidR="002F207A" w:rsidRDefault="002F207A" w:rsidP="005E72A6">
                            <w:pPr>
                              <w:jc w:val="center"/>
                              <w:rPr>
                                <w:rFonts w:ascii="Arial Narrow" w:hAnsi="Arial Narrow"/>
                                <w:sz w:val="18"/>
                                <w:szCs w:val="18"/>
                              </w:rPr>
                            </w:pPr>
                          </w:p>
                          <w:p w14:paraId="7B0E1074" w14:textId="77777777" w:rsidR="002F207A" w:rsidRPr="001C7F3B" w:rsidRDefault="002F207A" w:rsidP="005E72A6">
                            <w:pPr>
                              <w:jc w:val="center"/>
                              <w:rPr>
                                <w:rFonts w:ascii="Arial Narrow" w:hAnsi="Arial Narrow"/>
                                <w:sz w:val="20"/>
                                <w:szCs w:val="20"/>
                              </w:rPr>
                            </w:pPr>
                            <w:r w:rsidRPr="001C7F3B">
                              <w:rPr>
                                <w:rFonts w:ascii="Arial Narrow" w:hAnsi="Arial Narrow"/>
                                <w:sz w:val="20"/>
                                <w:szCs w:val="20"/>
                              </w:rPr>
                              <w:t xml:space="preserve">Biuro Rektora </w:t>
                            </w:r>
                          </w:p>
                          <w:p w14:paraId="56AA2363" w14:textId="620E3BEB" w:rsidR="002F207A" w:rsidRDefault="002F207A" w:rsidP="003B1A05">
                            <w:pPr>
                              <w:jc w:val="center"/>
                              <w:rPr>
                                <w:rFonts w:ascii="Arial Narrow" w:hAnsi="Arial Narrow"/>
                                <w:b/>
                                <w:sz w:val="16"/>
                                <w:szCs w:val="16"/>
                              </w:rPr>
                            </w:pPr>
                          </w:p>
                          <w:p w14:paraId="56024E9A" w14:textId="77777777" w:rsidR="002F207A" w:rsidRDefault="002F207A"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341B6EF" id="Pole tekstowe 503" o:spid="_x0000_s1094" type="#_x0000_t202" style="position:absolute;margin-left:206pt;margin-top:6.15pt;width:112.5pt;height:34.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" fillcolor="#d8d8d8">
                <v:textbox>
                  <w:txbxContent>
                    <w:p w14:paraId="43389993" w14:textId="77777777" w:rsidR="002F207A" w:rsidRDefault="002F207A" w:rsidP="005E72A6">
                      <w:pPr>
                        <w:jc w:val="center"/>
                        <w:rPr>
                          <w:rFonts w:ascii="Arial Narrow" w:hAnsi="Arial Narrow"/>
                          <w:sz w:val="18"/>
                          <w:szCs w:val="18"/>
                        </w:rPr>
                      </w:pPr>
                    </w:p>
                    <w:p w14:paraId="7B0E1074" w14:textId="77777777" w:rsidR="002F207A" w:rsidRPr="001C7F3B" w:rsidRDefault="002F207A" w:rsidP="005E72A6">
                      <w:pPr>
                        <w:jc w:val="center"/>
                        <w:rPr>
                          <w:rFonts w:ascii="Arial Narrow" w:hAnsi="Arial Narrow"/>
                          <w:sz w:val="20"/>
                          <w:szCs w:val="20"/>
                        </w:rPr>
                      </w:pPr>
                      <w:r w:rsidRPr="001C7F3B">
                        <w:rPr>
                          <w:rFonts w:ascii="Arial Narrow" w:hAnsi="Arial Narrow"/>
                          <w:sz w:val="20"/>
                          <w:szCs w:val="20"/>
                        </w:rPr>
                        <w:t xml:space="preserve">Biuro Rektora </w:t>
                      </w:r>
                    </w:p>
                    <w:p w14:paraId="56AA2363" w14:textId="620E3BEB" w:rsidR="002F207A" w:rsidRDefault="002F207A" w:rsidP="003B1A05">
                      <w:pPr>
                        <w:jc w:val="center"/>
                        <w:rPr>
                          <w:rFonts w:ascii="Arial Narrow" w:hAnsi="Arial Narrow"/>
                          <w:b/>
                          <w:sz w:val="16"/>
                          <w:szCs w:val="16"/>
                        </w:rPr>
                      </w:pPr>
                    </w:p>
                    <w:p w14:paraId="56024E9A" w14:textId="77777777" w:rsidR="002F207A" w:rsidRDefault="002F207A" w:rsidP="003B1A05">
                      <w:pPr>
                        <w:jc w:val="center"/>
                        <w:rPr>
                          <w:rFonts w:ascii="Arial Narrow" w:hAnsi="Arial Narrow"/>
                          <w:sz w:val="18"/>
                          <w:szCs w:val="18"/>
                        </w:rPr>
                      </w:pPr>
                    </w:p>
                  </w:txbxContent>
                </v:textbox>
              </v:shape>
            </w:pict>
          </mc:Fallback>
        </mc:AlternateContent>
      </w:r>
    </w:p>
    <w:p w14:paraId="6FEE4F37" w14:textId="49EEB77C" w:rsidR="003B1A05" w:rsidRPr="00C94C19" w:rsidRDefault="003B1A05" w:rsidP="003B1A05">
      <w:pPr>
        <w:rPr>
          <w:rFonts w:ascii="Arial Narrow" w:hAnsi="Arial Narrow"/>
          <w:sz w:val="12"/>
          <w:szCs w:val="12"/>
        </w:rPr>
      </w:pPr>
    </w:p>
    <w:p w14:paraId="2461F215" w14:textId="7507F96A" w:rsidR="003B1A05" w:rsidRPr="00C94C19" w:rsidRDefault="003B1A05" w:rsidP="003B1A05">
      <w:pPr>
        <w:rPr>
          <w:rFonts w:ascii="Arial Narrow" w:hAnsi="Arial Narrow"/>
          <w:sz w:val="12"/>
          <w:szCs w:val="12"/>
        </w:rPr>
      </w:pPr>
    </w:p>
    <w:p w14:paraId="5C90E845" w14:textId="0B6B15A0"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93216" behindDoc="0" locked="0" layoutInCell="1" allowOverlap="1" wp14:anchorId="2099301B" wp14:editId="2237A4D3">
                <wp:simplePos x="0" y="0"/>
                <wp:positionH relativeFrom="column">
                  <wp:posOffset>1409700</wp:posOffset>
                </wp:positionH>
                <wp:positionV relativeFrom="paragraph">
                  <wp:posOffset>31940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14:paraId="3880B691" w14:textId="40364E78" w:rsidR="002F207A" w:rsidRDefault="002F207A" w:rsidP="003B1A05">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099301B" id="Pole tekstowe 528" o:spid="_x0000_s1095" type="#_x0000_t202" style="position:absolute;margin-left:111pt;margin-top:2.5pt;width:72.75pt;height:28.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" fillcolor="#ff5d5d">
                <v:textbox>
                  <w:txbxContent>
                    <w:p w14:paraId="3880B691" w14:textId="40364E78" w:rsidR="002F207A" w:rsidRDefault="002F207A" w:rsidP="003B1A05">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003B1A05" w:rsidRPr="00C94C19">
        <w:rPr>
          <w:noProof/>
          <w:lang w:eastAsia="pl-PL"/>
        </w:rPr>
        <mc:AlternateContent>
          <mc:Choice Requires="wps">
            <w:drawing>
              <wp:anchor distT="0" distB="0" distL="114300" distR="114300" simplePos="0" relativeHeight="251691520" behindDoc="0" locked="0" layoutInCell="1" allowOverlap="1" wp14:anchorId="078648B4" wp14:editId="7052F75D">
                <wp:simplePos x="0" y="0"/>
                <wp:positionH relativeFrom="column">
                  <wp:posOffset>152400</wp:posOffset>
                </wp:positionH>
                <wp:positionV relativeFrom="paragraph">
                  <wp:posOffset>21590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14:paraId="318E3B2B" w14:textId="77777777" w:rsidR="002F207A" w:rsidRDefault="002F207A"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78648B4" id="Pole tekstowe 117" o:spid="_x0000_s1096" type="#_x0000_t202" style="position:absolute;margin-left:12pt;margin-top:1.7pt;width:81.2pt;height:2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" fillcolor="#ccc0d9">
                <v:textbox>
                  <w:txbxContent>
                    <w:p w14:paraId="318E3B2B" w14:textId="77777777" w:rsidR="002F207A" w:rsidRDefault="002F207A"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p>
    <w:p w14:paraId="3E2B7456" w14:textId="7E1F7890" w:rsidR="003B1A05" w:rsidRPr="00C94C19" w:rsidRDefault="00A312EF"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722240" behindDoc="0" locked="0" layoutInCell="1" allowOverlap="1" wp14:anchorId="67544E18" wp14:editId="13F9E9BA">
                <wp:simplePos x="0" y="0"/>
                <wp:positionH relativeFrom="column">
                  <wp:posOffset>5429250</wp:posOffset>
                </wp:positionH>
                <wp:positionV relativeFrom="paragraph">
                  <wp:posOffset>84455</wp:posOffset>
                </wp:positionV>
                <wp:extent cx="875665" cy="457200"/>
                <wp:effectExtent l="0" t="0" r="19685" b="1905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457200"/>
                        </a:xfrm>
                        <a:prstGeom prst="rect">
                          <a:avLst/>
                        </a:prstGeom>
                        <a:solidFill>
                          <a:srgbClr val="C6D9F1"/>
                        </a:solidFill>
                        <a:ln w="19050">
                          <a:solidFill>
                            <a:srgbClr val="000000"/>
                          </a:solidFill>
                          <a:miter lim="800000"/>
                          <a:headEnd/>
                          <a:tailEnd/>
                        </a:ln>
                      </wps:spPr>
                      <wps:txbx>
                        <w:txbxContent>
                          <w:p w14:paraId="3C13978F" w14:textId="5C6D6F2A" w:rsidR="002F207A" w:rsidRPr="00365BFA" w:rsidRDefault="002F207A" w:rsidP="003B1A05">
                            <w:pPr>
                              <w:jc w:val="center"/>
                              <w:rPr>
                                <w:rFonts w:ascii="Arial Narrow" w:hAnsi="Arial Narrow"/>
                                <w:sz w:val="16"/>
                                <w:szCs w:val="16"/>
                              </w:rPr>
                            </w:pPr>
                            <w:r w:rsidRPr="00365BFA">
                              <w:rPr>
                                <w:rFonts w:ascii="Arial Narrow" w:hAnsi="Arial Narrow"/>
                                <w:sz w:val="16"/>
                                <w:szCs w:val="16"/>
                              </w:rPr>
                              <w:t xml:space="preserve">Dział </w:t>
                            </w:r>
                            <w:r>
                              <w:rPr>
                                <w:rFonts w:ascii="Arial Narrow" w:hAnsi="Arial Narrow"/>
                                <w:sz w:val="16"/>
                                <w:szCs w:val="16"/>
                              </w:rPr>
                              <w:br/>
                              <w:t>Organizacyjno-Prawny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7544E18" id="Pole tekstowe 27" o:spid="_x0000_s1097" type="#_x0000_t202" style="position:absolute;margin-left:427.5pt;margin-top:6.65pt;width:68.95pt;height:3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" fillcolor="#c6d9f1" strokeweight="1.5pt">
                <v:textbox>
                  <w:txbxContent>
                    <w:p w14:paraId="3C13978F" w14:textId="5C6D6F2A" w:rsidR="002F207A" w:rsidRPr="00365BFA" w:rsidRDefault="002F207A" w:rsidP="003B1A05">
                      <w:pPr>
                        <w:jc w:val="center"/>
                        <w:rPr>
                          <w:rFonts w:ascii="Arial Narrow" w:hAnsi="Arial Narrow"/>
                          <w:sz w:val="16"/>
                          <w:szCs w:val="16"/>
                        </w:rPr>
                      </w:pPr>
                      <w:r w:rsidRPr="00365BFA">
                        <w:rPr>
                          <w:rFonts w:ascii="Arial Narrow" w:hAnsi="Arial Narrow"/>
                          <w:sz w:val="16"/>
                          <w:szCs w:val="16"/>
                        </w:rPr>
                        <w:t xml:space="preserve">Dział </w:t>
                      </w:r>
                      <w:r>
                        <w:rPr>
                          <w:rFonts w:ascii="Arial Narrow" w:hAnsi="Arial Narrow"/>
                          <w:sz w:val="16"/>
                          <w:szCs w:val="16"/>
                        </w:rPr>
                        <w:br/>
                        <w:t>Organizacyjno-Prawny</w:t>
                      </w:r>
                    </w:p>
                  </w:txbxContent>
                </v:textbox>
              </v:shape>
            </w:pict>
          </mc:Fallback>
        </mc:AlternateContent>
      </w:r>
    </w:p>
    <w:p w14:paraId="241AD5D8" w14:textId="4F412EE0"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700736" behindDoc="0" locked="0" layoutInCell="1" allowOverlap="1" wp14:anchorId="66205652" wp14:editId="39E8A3A5">
                <wp:simplePos x="0" y="0"/>
                <wp:positionH relativeFrom="column">
                  <wp:posOffset>-19050</wp:posOffset>
                </wp:positionH>
                <wp:positionV relativeFrom="paragraph">
                  <wp:posOffset>27940</wp:posOffset>
                </wp:positionV>
                <wp:extent cx="161925" cy="0"/>
                <wp:effectExtent l="0" t="0" r="9525"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5A645E4" id="Łącznik prosty ze strzałką 132" o:spid="_x0000_s1026" type="#_x0000_t32" style="position:absolute;margin-left:-1.5pt;margin-top:2.2pt;width:12.7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" strokecolor="#548dd4"/>
            </w:pict>
          </mc:Fallback>
        </mc:AlternateContent>
      </w:r>
    </w:p>
    <w:p w14:paraId="348A87B3" w14:textId="29B33FF0"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1703808" behindDoc="0" locked="0" layoutInCell="1" allowOverlap="1" wp14:anchorId="6BACDD5E" wp14:editId="13ED904B">
                <wp:simplePos x="0" y="0"/>
                <wp:positionH relativeFrom="column">
                  <wp:posOffset>1276350</wp:posOffset>
                </wp:positionH>
                <wp:positionV relativeFrom="paragraph">
                  <wp:posOffset>3810</wp:posOffset>
                </wp:positionV>
                <wp:extent cx="125095" cy="0"/>
                <wp:effectExtent l="0" t="0" r="27305"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DAAA794" id="Łącznik prosty ze strzałką 477" o:spid="_x0000_s1026" type="#_x0000_t32" style="position:absolute;margin-left:100.5pt;margin-top:.3pt;width:9.8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" strokecolor="#548dd4"/>
            </w:pict>
          </mc:Fallback>
        </mc:AlternateContent>
      </w:r>
    </w:p>
    <w:p w14:paraId="4184BBC3" w14:textId="5CA8B2D4" w:rsidR="003B1A05" w:rsidRPr="00C94C19" w:rsidRDefault="00A312EF" w:rsidP="003B1A05">
      <w:pPr>
        <w:rPr>
          <w:rFonts w:ascii="Arial Narrow" w:hAnsi="Arial Narrow"/>
          <w:b/>
          <w:sz w:val="12"/>
          <w:szCs w:val="12"/>
        </w:rPr>
      </w:pPr>
      <w:r w:rsidRPr="00C94C19">
        <w:rPr>
          <w:noProof/>
          <w:lang w:eastAsia="pl-PL"/>
        </w:rPr>
        <mc:AlternateContent>
          <mc:Choice Requires="wps">
            <w:drawing>
              <wp:anchor distT="4294967293" distB="4294967293" distL="114300" distR="114300" simplePos="0" relativeHeight="251723264" behindDoc="0" locked="0" layoutInCell="1" allowOverlap="1" wp14:anchorId="702093F4" wp14:editId="758834AC">
                <wp:simplePos x="0" y="0"/>
                <wp:positionH relativeFrom="column">
                  <wp:posOffset>4292600</wp:posOffset>
                </wp:positionH>
                <wp:positionV relativeFrom="paragraph">
                  <wp:posOffset>45085</wp:posOffset>
                </wp:positionV>
                <wp:extent cx="1118235" cy="0"/>
                <wp:effectExtent l="19050" t="19050" r="5715" b="19050"/>
                <wp:wrapNone/>
                <wp:docPr id="42" name="Łącznik prosty ze strzałką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823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7A203FA" id="Łącznik prosty ze strzałką 42" o:spid="_x0000_s1026" type="#_x0000_t32" style="position:absolute;margin-left:338pt;margin-top:3.55pt;width:88.05pt;height:0;flip:x;z-index:251723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" strokecolor="#548dd4" strokeweight="2.25pt"/>
            </w:pict>
          </mc:Fallback>
        </mc:AlternateContent>
      </w:r>
    </w:p>
    <w:p w14:paraId="1C240A99" w14:textId="04562E01"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1613696" behindDoc="0" locked="0" layoutInCell="1" allowOverlap="1" wp14:anchorId="36BC5CB4" wp14:editId="02C7F383">
                <wp:simplePos x="0" y="0"/>
                <wp:positionH relativeFrom="column">
                  <wp:posOffset>1407226</wp:posOffset>
                </wp:positionH>
                <wp:positionV relativeFrom="paragraph">
                  <wp:posOffset>56944</wp:posOffset>
                </wp:positionV>
                <wp:extent cx="1056904" cy="380010"/>
                <wp:effectExtent l="0" t="0" r="10160" b="20320"/>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904" cy="380010"/>
                        </a:xfrm>
                        <a:prstGeom prst="rect">
                          <a:avLst/>
                        </a:prstGeom>
                        <a:solidFill>
                          <a:srgbClr val="FF5D5D"/>
                        </a:solidFill>
                        <a:ln w="9525">
                          <a:solidFill>
                            <a:srgbClr val="000000"/>
                          </a:solidFill>
                          <a:miter lim="800000"/>
                          <a:headEnd/>
                          <a:tailEnd/>
                        </a:ln>
                      </wps:spPr>
                      <wps:txbx>
                        <w:txbxContent>
                          <w:p w14:paraId="0E1EC55D" w14:textId="419FD017" w:rsidR="002F207A" w:rsidRDefault="002F207A" w:rsidP="003B1A05">
                            <w:pPr>
                              <w:jc w:val="center"/>
                              <w:rPr>
                                <w:rFonts w:ascii="Arial Narrow" w:hAnsi="Arial Narrow"/>
                                <w:sz w:val="18"/>
                                <w:szCs w:val="18"/>
                              </w:rPr>
                            </w:pPr>
                            <w:r>
                              <w:rPr>
                                <w:rFonts w:ascii="Arial Narrow" w:hAnsi="Arial Narrow"/>
                                <w:sz w:val="18"/>
                                <w:szCs w:val="18"/>
                              </w:rPr>
                              <w:t>Centrum Kształcenia Podyplomowego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BC5CB4" id="Pole tekstowe 521" o:spid="_x0000_s1098" type="#_x0000_t202" style="position:absolute;margin-left:110.8pt;margin-top:4.5pt;width:83.2pt;height:29.9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" fillcolor="#ff5d5d">
                <v:textbox>
                  <w:txbxContent>
                    <w:p w14:paraId="0E1EC55D" w14:textId="419FD017" w:rsidR="002F207A" w:rsidRDefault="002F207A" w:rsidP="003B1A05">
                      <w:pPr>
                        <w:jc w:val="center"/>
                        <w:rPr>
                          <w:rFonts w:ascii="Arial Narrow" w:hAnsi="Arial Narrow"/>
                          <w:sz w:val="18"/>
                          <w:szCs w:val="18"/>
                        </w:rPr>
                      </w:pPr>
                      <w:r>
                        <w:rPr>
                          <w:rFonts w:ascii="Arial Narrow" w:hAnsi="Arial Narrow"/>
                          <w:sz w:val="18"/>
                          <w:szCs w:val="18"/>
                        </w:rPr>
                        <w:t>Centrum Kształcenia Podyplomowego</w:t>
                      </w:r>
                    </w:p>
                  </w:txbxContent>
                </v:textbox>
              </v:shape>
            </w:pict>
          </mc:Fallback>
        </mc:AlternateContent>
      </w:r>
    </w:p>
    <w:p w14:paraId="2DB7527F"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02432" behindDoc="0" locked="0" layoutInCell="1" allowOverlap="1" wp14:anchorId="10730351" wp14:editId="508C36A4">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14:paraId="4D8643D8" w14:textId="77777777" w:rsidR="002F207A" w:rsidRDefault="002F207A"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0730351" id="Pole tekstowe 527" o:spid="_x0000_s1099" type="#_x0000_t202" style="position:absolute;margin-left:11.15pt;margin-top:0;width:81.2pt;height:42.6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" fillcolor="#ccc0d9">
                <v:textbox>
                  <w:txbxContent>
                    <w:p w14:paraId="4D8643D8" w14:textId="77777777" w:rsidR="002F207A" w:rsidRDefault="002F207A"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14:paraId="6CE48D7A" w14:textId="2A1A52AD" w:rsidR="003B1A05" w:rsidRPr="00C94C19" w:rsidRDefault="003B1A05" w:rsidP="003B1A05">
      <w:pPr>
        <w:rPr>
          <w:rFonts w:ascii="Arial Narrow" w:hAnsi="Arial Narrow"/>
          <w:sz w:val="12"/>
          <w:szCs w:val="12"/>
        </w:rPr>
      </w:pPr>
    </w:p>
    <w:p w14:paraId="17147C21"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04480" behindDoc="0" locked="0" layoutInCell="1" allowOverlap="1" wp14:anchorId="45F006D4" wp14:editId="2E1919E1">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4D8E177" id="Łącznik prosty ze strzałką 523" o:spid="_x0000_s1026" type="#_x0000_t32" style="position:absolute;margin-left:100.5pt;margin-top:.35pt;width:9.85pt;height:0;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" strokecolor="#548dd4"/>
            </w:pict>
          </mc:Fallback>
        </mc:AlternateContent>
      </w:r>
    </w:p>
    <w:p w14:paraId="07EACCBE" w14:textId="4CB2B097" w:rsidR="003B1A05" w:rsidRPr="00C94C19" w:rsidRDefault="004E18C4" w:rsidP="003B1A05">
      <w:pPr>
        <w:rPr>
          <w:rFonts w:ascii="Arial Narrow" w:hAnsi="Arial Narrow"/>
          <w:sz w:val="12"/>
          <w:szCs w:val="12"/>
        </w:rPr>
      </w:pPr>
      <w:r>
        <w:rPr>
          <w:noProof/>
          <w:lang w:eastAsia="pl-PL"/>
        </w:rPr>
        <mc:AlternateContent>
          <mc:Choice Requires="wps">
            <w:drawing>
              <wp:anchor distT="0" distB="0" distL="114300" distR="114300" simplePos="0" relativeHeight="251903488" behindDoc="0" locked="0" layoutInCell="1" allowOverlap="1" wp14:anchorId="7E2D6FA3" wp14:editId="7EC50F14">
                <wp:simplePos x="0" y="0"/>
                <wp:positionH relativeFrom="column">
                  <wp:posOffset>4672117</wp:posOffset>
                </wp:positionH>
                <wp:positionV relativeFrom="paragraph">
                  <wp:posOffset>78244</wp:posOffset>
                </wp:positionV>
                <wp:extent cx="0" cy="188169"/>
                <wp:effectExtent l="0" t="0" r="38100" b="21590"/>
                <wp:wrapNone/>
                <wp:docPr id="2004381532" name="Łącznik prosty 10"/>
                <wp:cNvGraphicFramePr/>
                <a:graphic xmlns:a="http://schemas.openxmlformats.org/drawingml/2006/main">
                  <a:graphicData uri="http://schemas.microsoft.com/office/word/2010/wordprocessingShape">
                    <wps:wsp>
                      <wps:cNvCnPr/>
                      <wps:spPr bwMode="auto">
                        <a:xfrm flipV="1">
                          <a:off x="0" y="0"/>
                          <a:ext cx="0" cy="188169"/>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3A4E6E18" id="Łącznik prosty 10" o:spid="_x0000_s1026" style="position:absolute;flip:y;z-index:251903488;visibility:visible;mso-wrap-style:square;mso-wrap-distance-left:9pt;mso-wrap-distance-top:0;mso-wrap-distance-right:9pt;mso-wrap-distance-bottom:0;mso-position-horizontal:absolute;mso-position-horizontal-relative:text;mso-position-vertical:absolute;mso-position-vertical-relative:text" from="367.9pt,6.15pt" to="367.9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" strokecolor="#548dd4" strokeweight="1.75pt"/>
            </w:pict>
          </mc:Fallback>
        </mc:AlternateContent>
      </w:r>
      <w:r>
        <w:rPr>
          <w:noProof/>
          <w:lang w:eastAsia="pl-PL"/>
        </w:rPr>
        <mc:AlternateContent>
          <mc:Choice Requires="wps">
            <w:drawing>
              <wp:anchor distT="0" distB="0" distL="114300" distR="114300" simplePos="0" relativeHeight="251902464" behindDoc="0" locked="0" layoutInCell="1" allowOverlap="1" wp14:anchorId="22BF14AA" wp14:editId="34B0D416">
                <wp:simplePos x="0" y="0"/>
                <wp:positionH relativeFrom="column">
                  <wp:posOffset>3180377</wp:posOffset>
                </wp:positionH>
                <wp:positionV relativeFrom="paragraph">
                  <wp:posOffset>78244</wp:posOffset>
                </wp:positionV>
                <wp:extent cx="0" cy="188169"/>
                <wp:effectExtent l="0" t="0" r="38100" b="21590"/>
                <wp:wrapNone/>
                <wp:docPr id="1063183277" name="Łącznik prosty 9"/>
                <wp:cNvGraphicFramePr/>
                <a:graphic xmlns:a="http://schemas.openxmlformats.org/drawingml/2006/main">
                  <a:graphicData uri="http://schemas.microsoft.com/office/word/2010/wordprocessingShape">
                    <wps:wsp>
                      <wps:cNvCnPr/>
                      <wps:spPr bwMode="auto">
                        <a:xfrm>
                          <a:off x="0" y="0"/>
                          <a:ext cx="0" cy="188169"/>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37C62237" id="Łącznik prosty 9" o:spid="_x0000_s1026" style="position:absolute;z-index:251902464;visibility:visible;mso-wrap-style:square;mso-wrap-distance-left:9pt;mso-wrap-distance-top:0;mso-wrap-distance-right:9pt;mso-wrap-distance-bottom:0;mso-position-horizontal:absolute;mso-position-horizontal-relative:text;mso-position-vertical:absolute;mso-position-vertical-relative:text" from="250.4pt,6.15pt" to="250.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" strokecolor="#548dd4" strokeweight="1.75pt"/>
            </w:pict>
          </mc:Fallback>
        </mc:AlternateContent>
      </w:r>
      <w:r>
        <w:rPr>
          <w:noProof/>
          <w:lang w:eastAsia="pl-PL"/>
        </w:rPr>
        <mc:AlternateContent>
          <mc:Choice Requires="wps">
            <w:drawing>
              <wp:anchor distT="0" distB="0" distL="114300" distR="114300" simplePos="0" relativeHeight="251892224" behindDoc="0" locked="0" layoutInCell="1" allowOverlap="1" wp14:anchorId="0838B885" wp14:editId="66B479C8">
                <wp:simplePos x="0" y="0"/>
                <wp:positionH relativeFrom="column">
                  <wp:posOffset>3180377</wp:posOffset>
                </wp:positionH>
                <wp:positionV relativeFrom="paragraph">
                  <wp:posOffset>67310</wp:posOffset>
                </wp:positionV>
                <wp:extent cx="2715528" cy="12218"/>
                <wp:effectExtent l="0" t="0" r="27940" b="26035"/>
                <wp:wrapNone/>
                <wp:docPr id="1282368998" name="Łącznik prosty 8"/>
                <wp:cNvGraphicFramePr/>
                <a:graphic xmlns:a="http://schemas.openxmlformats.org/drawingml/2006/main">
                  <a:graphicData uri="http://schemas.microsoft.com/office/word/2010/wordprocessingShape">
                    <wps:wsp>
                      <wps:cNvCnPr/>
                      <wps:spPr bwMode="auto">
                        <a:xfrm flipH="1" flipV="1">
                          <a:off x="0" y="0"/>
                          <a:ext cx="2715528" cy="12218"/>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128B597F" id="Łącznik prosty 8" o:spid="_x0000_s1026" style="position:absolute;flip:x y;z-index:251892224;visibility:visible;mso-wrap-style:square;mso-wrap-distance-left:9pt;mso-wrap-distance-top:0;mso-wrap-distance-right:9pt;mso-wrap-distance-bottom:0;mso-position-horizontal:absolute;mso-position-horizontal-relative:text;mso-position-vertical:absolute;mso-position-vertical-relative:text" from="250.4pt,5.3pt" to="464.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" strokecolor="#548dd4" strokeweight="1.75pt"/>
            </w:pict>
          </mc:Fallback>
        </mc:AlternateContent>
      </w:r>
      <w:r w:rsidR="00CD38D6" w:rsidRPr="00C94C19">
        <w:rPr>
          <w:noProof/>
          <w:lang w:eastAsia="pl-PL"/>
        </w:rPr>
        <mc:AlternateContent>
          <mc:Choice Requires="wps">
            <w:drawing>
              <wp:anchor distT="4294967293" distB="4294967293" distL="114300" distR="114300" simplePos="0" relativeHeight="251645440" behindDoc="0" locked="0" layoutInCell="1" allowOverlap="1" wp14:anchorId="33DBE6A9" wp14:editId="2059FB17">
                <wp:simplePos x="0" y="0"/>
                <wp:positionH relativeFrom="column">
                  <wp:posOffset>5896610</wp:posOffset>
                </wp:positionH>
                <wp:positionV relativeFrom="paragraph">
                  <wp:posOffset>80010</wp:posOffset>
                </wp:positionV>
                <wp:extent cx="0" cy="122555"/>
                <wp:effectExtent l="19050" t="0" r="19050" b="10795"/>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55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6B55AA" id="Łącznik prosty ze strzałką 34" o:spid="_x0000_s1026" type="#_x0000_t32" style="position:absolute;margin-left:464.3pt;margin-top:6.3pt;width:0;height:9.65pt;flip:x;z-index:25164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368960" behindDoc="0" locked="0" layoutInCell="1" allowOverlap="1" wp14:anchorId="26C4E7C3" wp14:editId="3C2A3D3E">
                <wp:simplePos x="0" y="0"/>
                <wp:positionH relativeFrom="column">
                  <wp:posOffset>2540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E3AF2EE" id="Łącznik prosty ze strzałką 522" o:spid="_x0000_s1026" type="#_x0000_t32" style="position:absolute;margin-left:.2pt;margin-top:2.65pt;width:10.5pt;height:0;z-index:2513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" strokecolor="#548dd4"/>
            </w:pict>
          </mc:Fallback>
        </mc:AlternateContent>
      </w:r>
    </w:p>
    <w:p w14:paraId="55BD44D4" w14:textId="0DA2785C"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92192" behindDoc="0" locked="0" layoutInCell="1" allowOverlap="1" wp14:anchorId="2440DA49" wp14:editId="282157F2">
                <wp:simplePos x="0" y="0"/>
                <wp:positionH relativeFrom="column">
                  <wp:posOffset>-1656080</wp:posOffset>
                </wp:positionH>
                <wp:positionV relativeFrom="paragraph">
                  <wp:posOffset>23495</wp:posOffset>
                </wp:positionV>
                <wp:extent cx="3275330" cy="635"/>
                <wp:effectExtent l="0" t="953" r="38418" b="19367"/>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75330" cy="635"/>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2AA7596"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538" o:spid="_x0000_s1026" type="#_x0000_t34" style="position:absolute;margin-left:-130.4pt;margin-top:1.85pt;width:257.9pt;height:.05pt;rotation:90;flip:x;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" strokecolor="#548dd4"/>
            </w:pict>
          </mc:Fallback>
        </mc:AlternateContent>
      </w:r>
    </w:p>
    <w:p w14:paraId="59064E82" w14:textId="0897C674" w:rsidR="003B1A05" w:rsidRPr="00C94C19" w:rsidRDefault="00943D92"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22912" behindDoc="0" locked="0" layoutInCell="1" allowOverlap="1" wp14:anchorId="76EEBA3B" wp14:editId="3383A734">
                <wp:simplePos x="0" y="0"/>
                <wp:positionH relativeFrom="column">
                  <wp:posOffset>5499100</wp:posOffset>
                </wp:positionH>
                <wp:positionV relativeFrom="paragraph">
                  <wp:posOffset>43816</wp:posOffset>
                </wp:positionV>
                <wp:extent cx="1001395" cy="393700"/>
                <wp:effectExtent l="0" t="0" r="27305" b="25400"/>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93700"/>
                        </a:xfrm>
                        <a:prstGeom prst="rect">
                          <a:avLst/>
                        </a:prstGeom>
                        <a:solidFill>
                          <a:srgbClr val="C6D9F1"/>
                        </a:solidFill>
                        <a:ln w="19050">
                          <a:solidFill>
                            <a:srgbClr val="000000"/>
                          </a:solidFill>
                          <a:miter lim="800000"/>
                          <a:headEnd/>
                          <a:tailEnd/>
                        </a:ln>
                      </wps:spPr>
                      <wps:txbx>
                        <w:txbxContent>
                          <w:p w14:paraId="3E7AEB26" w14:textId="6495A1F0" w:rsidR="002F207A" w:rsidRPr="00EF047E" w:rsidRDefault="002F207A" w:rsidP="003B1A05">
                            <w:pPr>
                              <w:jc w:val="center"/>
                              <w:rPr>
                                <w:rFonts w:ascii="Arial Narrow" w:hAnsi="Arial Narrow"/>
                                <w:color w:val="000000"/>
                                <w:sz w:val="20"/>
                                <w:szCs w:val="20"/>
                              </w:rPr>
                            </w:pPr>
                            <w:r w:rsidRPr="00EF047E">
                              <w:rPr>
                                <w:rFonts w:ascii="Arial Narrow" w:hAnsi="Arial Narrow"/>
                                <w:b/>
                                <w:sz w:val="20"/>
                                <w:szCs w:val="20"/>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EEBA3B" id="Pole tekstowe 392" o:spid="_x0000_s1100" type="#_x0000_t202" style="position:absolute;margin-left:433pt;margin-top:3.45pt;width:78.85pt;height:3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" fillcolor="#c6d9f1" strokeweight="1.5pt">
                <v:textbox>
                  <w:txbxContent>
                    <w:p w14:paraId="3E7AEB26" w14:textId="6495A1F0" w:rsidR="002F207A" w:rsidRPr="00EF047E" w:rsidRDefault="002F207A" w:rsidP="003B1A05">
                      <w:pPr>
                        <w:jc w:val="center"/>
                        <w:rPr>
                          <w:rFonts w:ascii="Arial Narrow" w:hAnsi="Arial Narrow"/>
                          <w:color w:val="000000"/>
                          <w:sz w:val="20"/>
                          <w:szCs w:val="20"/>
                        </w:rPr>
                      </w:pPr>
                      <w:r w:rsidRPr="00EF047E">
                        <w:rPr>
                          <w:rFonts w:ascii="Arial Narrow" w:hAnsi="Arial Narrow"/>
                          <w:b/>
                          <w:sz w:val="20"/>
                          <w:szCs w:val="20"/>
                        </w:rPr>
                        <w:t>Kwestor</w:t>
                      </w:r>
                    </w:p>
                  </w:txbxContent>
                </v:textbox>
              </v:shape>
            </w:pict>
          </mc:Fallback>
        </mc:AlternateContent>
      </w:r>
      <w:r w:rsidR="003B1A05" w:rsidRPr="00C94C19">
        <w:rPr>
          <w:noProof/>
          <w:lang w:eastAsia="pl-PL"/>
        </w:rPr>
        <mc:AlternateContent>
          <mc:Choice Requires="wps">
            <w:drawing>
              <wp:anchor distT="0" distB="0" distL="114300" distR="114300" simplePos="0" relativeHeight="251403776" behindDoc="0" locked="0" layoutInCell="1" allowOverlap="1" wp14:anchorId="5E2925F0" wp14:editId="00810C46">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14:paraId="32E5A51D" w14:textId="77777777" w:rsidR="002F207A" w:rsidRDefault="002F207A" w:rsidP="003B1A05">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E2925F0" id="Pole tekstowe 513" o:spid="_x0000_s1101" type="#_x0000_t202" style="position:absolute;margin-left:110.35pt;margin-top:2.25pt;width:72.75pt;height:29.25pt;z-index:25140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" fillcolor="#fc9e04">
                <v:textbox>
                  <w:txbxContent>
                    <w:p w14:paraId="32E5A51D" w14:textId="77777777" w:rsidR="002F207A" w:rsidRDefault="002F207A" w:rsidP="003B1A05">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61FEB4BB" w14:textId="4A15A2A7" w:rsidR="003B1A05" w:rsidRPr="00C94C19" w:rsidRDefault="00B81198"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750912" behindDoc="0" locked="0" layoutInCell="1" allowOverlap="1" wp14:anchorId="609C59D2" wp14:editId="65E151D5">
                <wp:simplePos x="0" y="0"/>
                <wp:positionH relativeFrom="column">
                  <wp:posOffset>2581991</wp:posOffset>
                </wp:positionH>
                <wp:positionV relativeFrom="paragraph">
                  <wp:posOffset>8710</wp:posOffset>
                </wp:positionV>
                <wp:extent cx="1460463" cy="543355"/>
                <wp:effectExtent l="0" t="0" r="26035" b="28575"/>
                <wp:wrapNone/>
                <wp:docPr id="470" name="Pole tekstowe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463" cy="543355"/>
                        </a:xfrm>
                        <a:prstGeom prst="rect">
                          <a:avLst/>
                        </a:prstGeom>
                        <a:solidFill>
                          <a:srgbClr val="C6D9F1"/>
                        </a:solidFill>
                        <a:ln w="19050">
                          <a:solidFill>
                            <a:srgbClr val="000000"/>
                          </a:solidFill>
                          <a:miter lim="800000"/>
                          <a:headEnd/>
                          <a:tailEnd/>
                        </a:ln>
                      </wps:spPr>
                      <wps:txbx>
                        <w:txbxContent>
                          <w:p w14:paraId="5ADB998C" w14:textId="6FECE6E6" w:rsidR="002F207A" w:rsidRDefault="002F207A" w:rsidP="00B81198">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 ds. Infrastruktury,</w:t>
                            </w:r>
                          </w:p>
                          <w:p w14:paraId="0553F855" w14:textId="3D85E3FB" w:rsidR="002F207A" w:rsidRPr="00B81198" w:rsidRDefault="002F207A" w:rsidP="00B81198">
                            <w:pPr>
                              <w:jc w:val="center"/>
                              <w:rPr>
                                <w:rFonts w:ascii="Arial Narrow" w:hAnsi="Arial Narrow"/>
                                <w:b/>
                                <w:sz w:val="18"/>
                                <w:szCs w:val="18"/>
                              </w:rPr>
                            </w:pPr>
                            <w:r>
                              <w:rPr>
                                <w:rFonts w:ascii="Arial Narrow" w:hAnsi="Arial Narrow"/>
                                <w:b/>
                                <w:sz w:val="18"/>
                                <w:szCs w:val="18"/>
                              </w:rPr>
                              <w:t>Inwestycji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9C59D2" id="Pole tekstowe 470" o:spid="_x0000_s1102" type="#_x0000_t202" style="position:absolute;margin-left:203.3pt;margin-top:.7pt;width:115pt;height:42.8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" fillcolor="#c6d9f1" strokeweight="1.5pt">
                <v:textbox>
                  <w:txbxContent>
                    <w:p w14:paraId="5ADB998C" w14:textId="6FECE6E6" w:rsidR="002F207A" w:rsidRDefault="002F207A" w:rsidP="00B81198">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 ds. Infrastruktury,</w:t>
                      </w:r>
                    </w:p>
                    <w:p w14:paraId="0553F855" w14:textId="3D85E3FB" w:rsidR="002F207A" w:rsidRPr="00B81198" w:rsidRDefault="002F207A" w:rsidP="00B81198">
                      <w:pPr>
                        <w:jc w:val="center"/>
                        <w:rPr>
                          <w:rFonts w:ascii="Arial Narrow" w:hAnsi="Arial Narrow"/>
                          <w:b/>
                          <w:sz w:val="18"/>
                          <w:szCs w:val="18"/>
                        </w:rPr>
                      </w:pPr>
                      <w:r>
                        <w:rPr>
                          <w:rFonts w:ascii="Arial Narrow" w:hAnsi="Arial Narrow"/>
                          <w:b/>
                          <w:sz w:val="18"/>
                          <w:szCs w:val="18"/>
                        </w:rPr>
                        <w:t>Inwestycji i Remontów</w:t>
                      </w:r>
                    </w:p>
                  </w:txbxContent>
                </v:textbox>
              </v:shape>
            </w:pict>
          </mc:Fallback>
        </mc:AlternateContent>
      </w:r>
      <w:r w:rsidRPr="00C94C19">
        <w:rPr>
          <w:noProof/>
          <w:lang w:eastAsia="pl-PL"/>
        </w:rPr>
        <mc:AlternateContent>
          <mc:Choice Requires="wps">
            <w:drawing>
              <wp:anchor distT="0" distB="0" distL="114300" distR="114300" simplePos="0" relativeHeight="251399680" behindDoc="0" locked="0" layoutInCell="1" allowOverlap="1" wp14:anchorId="1619AB77" wp14:editId="374F83D3">
                <wp:simplePos x="0" y="0"/>
                <wp:positionH relativeFrom="column">
                  <wp:posOffset>4194083</wp:posOffset>
                </wp:positionH>
                <wp:positionV relativeFrom="paragraph">
                  <wp:posOffset>3425</wp:posOffset>
                </wp:positionV>
                <wp:extent cx="1051314" cy="548640"/>
                <wp:effectExtent l="0" t="0" r="15875" b="22860"/>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314" cy="548640"/>
                        </a:xfrm>
                        <a:prstGeom prst="rect">
                          <a:avLst/>
                        </a:prstGeom>
                        <a:solidFill>
                          <a:srgbClr val="C6D9F1"/>
                        </a:solidFill>
                        <a:ln w="19050">
                          <a:solidFill>
                            <a:srgbClr val="000000"/>
                          </a:solidFill>
                          <a:miter lim="800000"/>
                          <a:headEnd/>
                          <a:tailEnd/>
                        </a:ln>
                      </wps:spPr>
                      <wps:txbx>
                        <w:txbxContent>
                          <w:p w14:paraId="0C9BE793" w14:textId="0DD430E4" w:rsidR="002F207A" w:rsidRPr="005C0426" w:rsidRDefault="002F207A"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2F207A" w:rsidRDefault="002F207A" w:rsidP="003B1A05">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19AB77" id="Pole tekstowe 394" o:spid="_x0000_s1103" type="#_x0000_t202" style="position:absolute;margin-left:330.25pt;margin-top:.25pt;width:82.8pt;height:43.2pt;z-index:25139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" fillcolor="#c6d9f1" strokeweight="1.5pt">
                <v:textbox>
                  <w:txbxContent>
                    <w:p w14:paraId="0C9BE793" w14:textId="0DD430E4" w:rsidR="002F207A" w:rsidRPr="005C0426" w:rsidRDefault="002F207A"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2F207A" w:rsidRDefault="002F207A" w:rsidP="003B1A05">
                      <w:pPr>
                        <w:jc w:val="center"/>
                        <w:rPr>
                          <w:b/>
                          <w:color w:val="FF0000"/>
                          <w:sz w:val="12"/>
                          <w:szCs w:val="12"/>
                        </w:rPr>
                      </w:pPr>
                    </w:p>
                  </w:txbxContent>
                </v:textbox>
              </v:shape>
            </w:pict>
          </mc:Fallback>
        </mc:AlternateContent>
      </w:r>
    </w:p>
    <w:p w14:paraId="03684C2B" w14:textId="6E62ED6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389440" behindDoc="0" locked="0" layoutInCell="1" allowOverlap="1" wp14:anchorId="6222E1EA" wp14:editId="1402A096">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1CE5640" id="Łącznik prosty ze strzałką 412" o:spid="_x0000_s1026" type="#_x0000_t32" style="position:absolute;margin-left:100.5pt;margin-top:3.95pt;width:10.5pt;height:0;z-index:25138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" strokecolor="#548dd4"/>
            </w:pict>
          </mc:Fallback>
        </mc:AlternateContent>
      </w:r>
      <w:r w:rsidRPr="00C94C19">
        <w:rPr>
          <w:noProof/>
          <w:lang w:eastAsia="pl-PL"/>
        </w:rPr>
        <mc:AlternateContent>
          <mc:Choice Requires="wps">
            <w:drawing>
              <wp:anchor distT="0" distB="0" distL="114300" distR="114300" simplePos="0" relativeHeight="251384320" behindDoc="0" locked="0" layoutInCell="1" allowOverlap="1" wp14:anchorId="44A30393" wp14:editId="5ED0127E">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14:paraId="794FA3E7" w14:textId="77777777" w:rsidR="002F207A" w:rsidRDefault="002F207A"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2F207A" w:rsidRDefault="002F207A"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4A30393" id="Pole tekstowe 520" o:spid="_x0000_s1104" type="#_x0000_t202" style="position:absolute;margin-left:12.45pt;margin-top:4.7pt;width:81.2pt;height:31.9pt;z-index:25138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" fillcolor="#ccc0d9">
                <v:textbox>
                  <w:txbxContent>
                    <w:p w14:paraId="794FA3E7" w14:textId="77777777" w:rsidR="002F207A" w:rsidRDefault="002F207A"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2F207A" w:rsidRDefault="002F207A"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r w:rsidRPr="00C94C19">
        <w:rPr>
          <w:rFonts w:ascii="Arial Narrow" w:hAnsi="Arial Narrow"/>
          <w:sz w:val="12"/>
          <w:szCs w:val="12"/>
        </w:rPr>
        <w:t xml:space="preserve"> </w:t>
      </w:r>
    </w:p>
    <w:p w14:paraId="533EC61E" w14:textId="4BFB80DD" w:rsidR="003B1A05" w:rsidRPr="00C94C19" w:rsidRDefault="004E18C4" w:rsidP="003B1A05">
      <w:r>
        <w:rPr>
          <w:noProof/>
          <w:lang w:eastAsia="pl-PL"/>
        </w:rPr>
        <mc:AlternateContent>
          <mc:Choice Requires="wps">
            <w:drawing>
              <wp:anchor distT="0" distB="0" distL="114300" distR="114300" simplePos="0" relativeHeight="251891200" behindDoc="0" locked="0" layoutInCell="1" allowOverlap="1" wp14:anchorId="0A8B76C7" wp14:editId="156855D7">
                <wp:simplePos x="0" y="0"/>
                <wp:positionH relativeFrom="column">
                  <wp:posOffset>5558367</wp:posOffset>
                </wp:positionH>
                <wp:positionV relativeFrom="paragraph">
                  <wp:posOffset>177376</wp:posOffset>
                </wp:positionV>
                <wp:extent cx="0" cy="1540933"/>
                <wp:effectExtent l="0" t="0" r="38100" b="21590"/>
                <wp:wrapNone/>
                <wp:docPr id="923494579" name="Łącznik prosty 6"/>
                <wp:cNvGraphicFramePr/>
                <a:graphic xmlns:a="http://schemas.openxmlformats.org/drawingml/2006/main">
                  <a:graphicData uri="http://schemas.microsoft.com/office/word/2010/wordprocessingShape">
                    <wps:wsp>
                      <wps:cNvCnPr/>
                      <wps:spPr bwMode="auto">
                        <a:xfrm>
                          <a:off x="0" y="0"/>
                          <a:ext cx="0" cy="1540933"/>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1D484C4E" id="Łącznik prosty 6" o:spid="_x0000_s1026" style="position:absolute;z-index:251891200;visibility:visible;mso-wrap-style:square;mso-wrap-distance-left:9pt;mso-wrap-distance-top:0;mso-wrap-distance-right:9pt;mso-wrap-distance-bottom:0;mso-position-horizontal:absolute;mso-position-horizontal-relative:text;mso-position-vertical:absolute;mso-position-vertical-relative:text" from="437.65pt,13.95pt" to="437.6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1660800" behindDoc="0" locked="0" layoutInCell="1" allowOverlap="1" wp14:anchorId="3F4BB3DF" wp14:editId="42259BFF">
                <wp:simplePos x="0" y="0"/>
                <wp:positionH relativeFrom="column">
                  <wp:posOffset>2850819</wp:posOffset>
                </wp:positionH>
                <wp:positionV relativeFrom="paragraph">
                  <wp:posOffset>144780</wp:posOffset>
                </wp:positionV>
                <wp:extent cx="179705" cy="0"/>
                <wp:effectExtent l="0" t="19050" r="1079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39D956" id="Łącznik prosty ze strzałką 509" o:spid="_x0000_s1026" type="#_x0000_t32" style="position:absolute;margin-left:224.45pt;margin-top:11.4pt;width:14.15pt;height:0;flip:x;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682304" behindDoc="0" locked="0" layoutInCell="1" allowOverlap="1" wp14:anchorId="7DB02496" wp14:editId="4644E353">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1A59EC" id="Łącznik prosty ze strzałką 514" o:spid="_x0000_s1026" type="#_x0000_t32" style="position:absolute;margin-left:.2pt;margin-top:18.05pt;width:11.4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" strokecolor="#548dd4"/>
            </w:pict>
          </mc:Fallback>
        </mc:AlternateContent>
      </w:r>
    </w:p>
    <w:p w14:paraId="2A434517" w14:textId="186CE2CE" w:rsidR="003B1A05" w:rsidRPr="00C94C19" w:rsidRDefault="00843C43" w:rsidP="003B1A05">
      <w:pPr>
        <w:rPr>
          <w:rFonts w:ascii="Calibri" w:hAnsi="Calibri"/>
          <w:i/>
          <w:sz w:val="20"/>
          <w:szCs w:val="20"/>
        </w:rPr>
      </w:pPr>
      <w:r w:rsidRPr="00C94C19">
        <w:rPr>
          <w:noProof/>
          <w:lang w:eastAsia="pl-PL"/>
        </w:rPr>
        <mc:AlternateContent>
          <mc:Choice Requires="wps">
            <w:drawing>
              <wp:anchor distT="0" distB="0" distL="114300" distR="114300" simplePos="0" relativeHeight="251619840" behindDoc="0" locked="0" layoutInCell="1" allowOverlap="1" wp14:anchorId="420D3CCC" wp14:editId="2416A188">
                <wp:simplePos x="0" y="0"/>
                <wp:positionH relativeFrom="column">
                  <wp:posOffset>5727700</wp:posOffset>
                </wp:positionH>
                <wp:positionV relativeFrom="paragraph">
                  <wp:posOffset>139700</wp:posOffset>
                </wp:positionV>
                <wp:extent cx="1009650" cy="425450"/>
                <wp:effectExtent l="0" t="0" r="19050" b="12700"/>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5450"/>
                        </a:xfrm>
                        <a:prstGeom prst="rect">
                          <a:avLst/>
                        </a:prstGeom>
                        <a:solidFill>
                          <a:srgbClr val="C6D9F1"/>
                        </a:solidFill>
                        <a:ln w="19050">
                          <a:solidFill>
                            <a:srgbClr val="000000"/>
                          </a:solidFill>
                          <a:miter lim="800000"/>
                          <a:headEnd/>
                          <a:tailEnd/>
                        </a:ln>
                      </wps:spPr>
                      <wps:txbx>
                        <w:txbxContent>
                          <w:p w14:paraId="26F4B324" w14:textId="77777777" w:rsidR="002F207A" w:rsidRPr="00284833" w:rsidRDefault="002F207A"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2F207A" w:rsidRPr="003C6B03" w:rsidRDefault="002F207A"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20D3CCC" id="Pole tekstowe 66" o:spid="_x0000_s1105" type="#_x0000_t202" style="position:absolute;margin-left:451pt;margin-top:11pt;width:79.5pt;height:33.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" fillcolor="#c6d9f1" strokeweight="1.5pt">
                <v:textbox>
                  <w:txbxContent>
                    <w:p w14:paraId="26F4B324" w14:textId="77777777" w:rsidR="002F207A" w:rsidRPr="00284833" w:rsidRDefault="002F207A"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2F207A" w:rsidRPr="003C6B03" w:rsidRDefault="002F207A"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v:textbox>
              </v:shape>
            </w:pict>
          </mc:Fallback>
        </mc:AlternateContent>
      </w:r>
      <w:r w:rsidR="003B1A05" w:rsidRPr="00C94C19">
        <w:rPr>
          <w:noProof/>
          <w:lang w:eastAsia="pl-PL"/>
        </w:rPr>
        <mc:AlternateContent>
          <mc:Choice Requires="wps">
            <w:drawing>
              <wp:anchor distT="0" distB="0" distL="114300" distR="114300" simplePos="0" relativeHeight="251386368" behindDoc="0" locked="0" layoutInCell="1" allowOverlap="1" wp14:anchorId="694519D0" wp14:editId="28A8031D">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14:paraId="3664C45A" w14:textId="77777777" w:rsidR="002F207A" w:rsidRDefault="002F207A"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94519D0" id="Pole tekstowe 414" o:spid="_x0000_s1106" type="#_x0000_t202" style="position:absolute;margin-left:111pt;margin-top:4.05pt;width:72.75pt;height:31.5pt;z-index:25138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" fillcolor="#fc9e04">
                <v:textbox>
                  <w:txbxContent>
                    <w:p w14:paraId="3664C45A" w14:textId="77777777" w:rsidR="002F207A" w:rsidRDefault="002F207A"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14:paraId="71BE552D" w14:textId="72C5D240" w:rsidR="003B1A05" w:rsidRPr="00C94C19" w:rsidRDefault="002C40D0" w:rsidP="003B1A05">
      <w:pPr>
        <w:rPr>
          <w:rFonts w:ascii="Calibri" w:hAnsi="Calibri"/>
          <w:i/>
          <w:sz w:val="20"/>
          <w:szCs w:val="20"/>
        </w:rPr>
      </w:pPr>
      <w:r>
        <w:rPr>
          <w:noProof/>
          <w:lang w:eastAsia="pl-PL"/>
        </w:rPr>
        <mc:AlternateContent>
          <mc:Choice Requires="wps">
            <w:drawing>
              <wp:anchor distT="0" distB="0" distL="114300" distR="114300" simplePos="0" relativeHeight="251904512" behindDoc="0" locked="0" layoutInCell="1" allowOverlap="1" wp14:anchorId="2A1FD0F8" wp14:editId="053DFB39">
                <wp:simplePos x="0" y="0"/>
                <wp:positionH relativeFrom="column">
                  <wp:posOffset>2738673</wp:posOffset>
                </wp:positionH>
                <wp:positionV relativeFrom="paragraph">
                  <wp:posOffset>45411</wp:posOffset>
                </wp:positionV>
                <wp:extent cx="0" cy="1803915"/>
                <wp:effectExtent l="0" t="0" r="38100" b="25400"/>
                <wp:wrapNone/>
                <wp:docPr id="1734990252" name="Łącznik prosty 12"/>
                <wp:cNvGraphicFramePr/>
                <a:graphic xmlns:a="http://schemas.openxmlformats.org/drawingml/2006/main">
                  <a:graphicData uri="http://schemas.microsoft.com/office/word/2010/wordprocessingShape">
                    <wps:wsp>
                      <wps:cNvCnPr/>
                      <wps:spPr bwMode="auto">
                        <a:xfrm>
                          <a:off x="0" y="0"/>
                          <a:ext cx="0" cy="1803915"/>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47F10401" id="Łącznik prosty 12" o:spid="_x0000_s1026" style="position:absolute;z-index:251904512;visibility:visible;mso-wrap-style:square;mso-wrap-distance-left:9pt;mso-wrap-distance-top:0;mso-wrap-distance-right:9pt;mso-wrap-distance-bottom:0;mso-position-horizontal:absolute;mso-position-horizontal-relative:text;mso-position-vertical:absolute;mso-position-vertical-relative:text" from="215.65pt,3.6pt" to="215.65pt,1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" strokecolor="#548dd4" strokeweight="1.75pt"/>
            </w:pict>
          </mc:Fallback>
        </mc:AlternateContent>
      </w:r>
      <w:r w:rsidR="00843C43">
        <w:rPr>
          <w:noProof/>
          <w:lang w:eastAsia="pl-PL"/>
        </w:rPr>
        <mc:AlternateContent>
          <mc:Choice Requires="wps">
            <w:drawing>
              <wp:anchor distT="0" distB="0" distL="114300" distR="114300" simplePos="0" relativeHeight="251969024" behindDoc="0" locked="0" layoutInCell="1" allowOverlap="1" wp14:anchorId="1E74C40D" wp14:editId="16320F25">
                <wp:simplePos x="0" y="0"/>
                <wp:positionH relativeFrom="column">
                  <wp:posOffset>4227968</wp:posOffset>
                </wp:positionH>
                <wp:positionV relativeFrom="paragraph">
                  <wp:posOffset>47688</wp:posOffset>
                </wp:positionV>
                <wp:extent cx="22634" cy="1733738"/>
                <wp:effectExtent l="0" t="0" r="34925" b="19050"/>
                <wp:wrapNone/>
                <wp:docPr id="1930138902" name="Łącznik prosty 3"/>
                <wp:cNvGraphicFramePr/>
                <a:graphic xmlns:a="http://schemas.openxmlformats.org/drawingml/2006/main">
                  <a:graphicData uri="http://schemas.microsoft.com/office/word/2010/wordprocessingShape">
                    <wps:wsp>
                      <wps:cNvCnPr/>
                      <wps:spPr bwMode="auto">
                        <a:xfrm flipH="1">
                          <a:off x="0" y="0"/>
                          <a:ext cx="22634" cy="1733738"/>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D81E7C5" id="Łącznik prosty 3" o:spid="_x0000_s1026" style="position:absolute;flip:x;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9pt,3.75pt" to="334.7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" strokecolor="#548dd4" strokeweight="1.75pt"/>
            </w:pict>
          </mc:Fallback>
        </mc:AlternateContent>
      </w:r>
      <w:r w:rsidR="00235C13" w:rsidRPr="00C94C19">
        <w:rPr>
          <w:noProof/>
          <w:lang w:eastAsia="pl-PL"/>
        </w:rPr>
        <mc:AlternateContent>
          <mc:Choice Requires="wps">
            <w:drawing>
              <wp:anchor distT="0" distB="0" distL="114300" distR="114300" simplePos="0" relativeHeight="251635200" behindDoc="0" locked="0" layoutInCell="1" allowOverlap="1" wp14:anchorId="0FFD4BB3" wp14:editId="5BD1BEF8">
                <wp:simplePos x="0" y="0"/>
                <wp:positionH relativeFrom="column">
                  <wp:posOffset>1276350</wp:posOffset>
                </wp:positionH>
                <wp:positionV relativeFrom="paragraph">
                  <wp:posOffset>108585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D647B7F" id="Łącznik prosty ze strzałką 142" o:spid="_x0000_s1026" type="#_x0000_t32" style="position:absolute;margin-left:100.5pt;margin-top:8.55pt;width:10.5pt;height: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kKPQIAAFM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" strokecolor="#548dd4"/>
            </w:pict>
          </mc:Fallback>
        </mc:AlternateContent>
      </w:r>
    </w:p>
    <w:p w14:paraId="2DD686AD" w14:textId="2C8D4EFB" w:rsidR="003B1A05" w:rsidRPr="00C94C19" w:rsidRDefault="002C40D0" w:rsidP="003B1A05">
      <w:pPr>
        <w:spacing w:after="200" w:line="276" w:lineRule="auto"/>
      </w:pPr>
      <w:r w:rsidRPr="00C94C19">
        <w:rPr>
          <w:noProof/>
          <w:lang w:eastAsia="pl-PL"/>
        </w:rPr>
        <mc:AlternateContent>
          <mc:Choice Requires="wps">
            <w:drawing>
              <wp:anchor distT="0" distB="0" distL="114300" distR="114300" simplePos="0" relativeHeight="251900416" behindDoc="0" locked="0" layoutInCell="1" allowOverlap="1" wp14:anchorId="6CF849D3" wp14:editId="796732EB">
                <wp:simplePos x="0" y="0"/>
                <wp:positionH relativeFrom="column">
                  <wp:posOffset>1438275</wp:posOffset>
                </wp:positionH>
                <wp:positionV relativeFrom="paragraph">
                  <wp:posOffset>199308</wp:posOffset>
                </wp:positionV>
                <wp:extent cx="923925" cy="511175"/>
                <wp:effectExtent l="0" t="0" r="28575" b="22225"/>
                <wp:wrapNone/>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11175"/>
                        </a:xfrm>
                        <a:prstGeom prst="rect">
                          <a:avLst/>
                        </a:prstGeom>
                        <a:solidFill>
                          <a:srgbClr val="FC9E04"/>
                        </a:solidFill>
                        <a:ln w="9525">
                          <a:solidFill>
                            <a:srgbClr val="000000"/>
                          </a:solidFill>
                          <a:miter lim="800000"/>
                          <a:headEnd/>
                          <a:tailEnd/>
                        </a:ln>
                      </wps:spPr>
                      <wps:txbx>
                        <w:txbxContent>
                          <w:p w14:paraId="21AA629F" w14:textId="77777777" w:rsidR="002F207A" w:rsidRDefault="002F207A"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2F207A" w:rsidRDefault="002F207A" w:rsidP="00017D82">
                            <w:pPr>
                              <w:jc w:val="center"/>
                              <w:rPr>
                                <w:color w:val="3399FF"/>
                                <w:sz w:val="12"/>
                                <w:szCs w:val="12"/>
                              </w:rPr>
                            </w:pPr>
                            <w:r>
                              <w:rPr>
                                <w:rFonts w:ascii="Arial Narrow" w:hAnsi="Arial Narrow"/>
                                <w:sz w:val="18"/>
                                <w:szCs w:val="18"/>
                              </w:rPr>
                              <w:t>i Badania Losów Absolwentów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CF849D3" id="Pole tekstowe 58" o:spid="_x0000_s1107" type="#_x0000_t202" style="position:absolute;margin-left:113.25pt;margin-top:15.7pt;width:72.75pt;height:40.2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" fillcolor="#fc9e04">
                <v:textbox>
                  <w:txbxContent>
                    <w:p w14:paraId="21AA629F" w14:textId="77777777" w:rsidR="002F207A" w:rsidRDefault="002F207A"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2F207A" w:rsidRDefault="002F207A" w:rsidP="00017D82">
                      <w:pPr>
                        <w:jc w:val="center"/>
                        <w:rPr>
                          <w:color w:val="3399FF"/>
                          <w:sz w:val="12"/>
                          <w:szCs w:val="12"/>
                        </w:rPr>
                      </w:pPr>
                      <w:r>
                        <w:rPr>
                          <w:rFonts w:ascii="Arial Narrow" w:hAnsi="Arial Narrow"/>
                          <w:sz w:val="18"/>
                          <w:szCs w:val="18"/>
                        </w:rPr>
                        <w:t>i Badania Losów Absolwentów</w:t>
                      </w:r>
                    </w:p>
                  </w:txbxContent>
                </v:textbox>
              </v:shape>
            </w:pict>
          </mc:Fallback>
        </mc:AlternateContent>
      </w:r>
      <w:r>
        <w:rPr>
          <w:noProof/>
          <w:lang w:eastAsia="pl-PL"/>
        </w:rPr>
        <mc:AlternateContent>
          <mc:Choice Requires="wps">
            <w:drawing>
              <wp:anchor distT="0" distB="0" distL="114300" distR="114300" simplePos="0" relativeHeight="251985408" behindDoc="0" locked="0" layoutInCell="1" allowOverlap="1" wp14:anchorId="6CBF7CDD" wp14:editId="35DB7C3F">
                <wp:simplePos x="0" y="0"/>
                <wp:positionH relativeFrom="column">
                  <wp:posOffset>2738673</wp:posOffset>
                </wp:positionH>
                <wp:positionV relativeFrom="paragraph">
                  <wp:posOffset>300154</wp:posOffset>
                </wp:positionV>
                <wp:extent cx="248971" cy="0"/>
                <wp:effectExtent l="0" t="0" r="0" b="0"/>
                <wp:wrapNone/>
                <wp:docPr id="1361065955" name="Łącznik prosty 13"/>
                <wp:cNvGraphicFramePr/>
                <a:graphic xmlns:a="http://schemas.openxmlformats.org/drawingml/2006/main">
                  <a:graphicData uri="http://schemas.microsoft.com/office/word/2010/wordprocessingShape">
                    <wps:wsp>
                      <wps:cNvCnPr/>
                      <wps:spPr bwMode="auto">
                        <a:xfrm>
                          <a:off x="0" y="0"/>
                          <a:ext cx="24897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15311E5B" id="Łącznik prosty 13" o:spid="_x0000_s1026" style="position:absolute;z-index:251985408;visibility:visible;mso-wrap-style:square;mso-wrap-distance-left:9pt;mso-wrap-distance-top:0;mso-wrap-distance-right:9pt;mso-wrap-distance-bottom:0;mso-position-horizontal:absolute;mso-position-horizontal-relative:text;mso-position-vertical:absolute;mso-position-vertical-relative:text" from="215.65pt,23.65pt" to="235.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" strokecolor="#548dd4" strokeweight="1.75pt"/>
            </w:pict>
          </mc:Fallback>
        </mc:AlternateContent>
      </w:r>
      <w:r w:rsidR="004E18C4">
        <w:rPr>
          <w:noProof/>
          <w:lang w:eastAsia="pl-PL"/>
        </w:rPr>
        <mc:AlternateContent>
          <mc:Choice Requires="wps">
            <w:drawing>
              <wp:anchor distT="0" distB="0" distL="114300" distR="114300" simplePos="0" relativeHeight="251977216" behindDoc="0" locked="0" layoutInCell="1" allowOverlap="1" wp14:anchorId="0FD0173B" wp14:editId="5EB1D13A">
                <wp:simplePos x="0" y="0"/>
                <wp:positionH relativeFrom="column">
                  <wp:posOffset>5559819</wp:posOffset>
                </wp:positionH>
                <wp:positionV relativeFrom="paragraph">
                  <wp:posOffset>27889</wp:posOffset>
                </wp:positionV>
                <wp:extent cx="166861" cy="0"/>
                <wp:effectExtent l="0" t="0" r="0" b="0"/>
                <wp:wrapNone/>
                <wp:docPr id="267458432" name="Łącznik prosty 7"/>
                <wp:cNvGraphicFramePr/>
                <a:graphic xmlns:a="http://schemas.openxmlformats.org/drawingml/2006/main">
                  <a:graphicData uri="http://schemas.microsoft.com/office/word/2010/wordprocessingShape">
                    <wps:wsp>
                      <wps:cNvCnPr/>
                      <wps:spPr bwMode="auto">
                        <a:xfrm flipH="1">
                          <a:off x="0" y="0"/>
                          <a:ext cx="16686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15F1636E" id="Łącznik prosty 7" o:spid="_x0000_s1026" style="position:absolute;flip:x;z-index:251977216;visibility:visible;mso-wrap-style:square;mso-wrap-distance-left:9pt;mso-wrap-distance-top:0;mso-wrap-distance-right:9pt;mso-wrap-distance-bottom:0;mso-position-horizontal:absolute;mso-position-horizontal-relative:text;mso-position-vertical:absolute;mso-position-vertical-relative:text" from="437.8pt,2.2pt" to="450.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" strokecolor="#548dd4" strokeweight="1.75pt"/>
            </w:pict>
          </mc:Fallback>
        </mc:AlternateContent>
      </w:r>
      <w:r w:rsidR="00843C43">
        <w:rPr>
          <w:noProof/>
          <w:lang w:eastAsia="pl-PL"/>
        </w:rPr>
        <mc:AlternateContent>
          <mc:Choice Requires="wps">
            <w:drawing>
              <wp:anchor distT="0" distB="0" distL="114300" distR="114300" simplePos="0" relativeHeight="251962880" behindDoc="0" locked="0" layoutInCell="1" allowOverlap="1" wp14:anchorId="36EE53CE" wp14:editId="5C864E7A">
                <wp:simplePos x="0" y="0"/>
                <wp:positionH relativeFrom="column">
                  <wp:posOffset>4252616</wp:posOffset>
                </wp:positionH>
                <wp:positionV relativeFrom="paragraph">
                  <wp:posOffset>230693</wp:posOffset>
                </wp:positionV>
                <wp:extent cx="167631" cy="0"/>
                <wp:effectExtent l="0" t="0" r="0" b="0"/>
                <wp:wrapNone/>
                <wp:docPr id="1158622923" name="Łącznik prosty 1"/>
                <wp:cNvGraphicFramePr/>
                <a:graphic xmlns:a="http://schemas.openxmlformats.org/drawingml/2006/main">
                  <a:graphicData uri="http://schemas.microsoft.com/office/word/2010/wordprocessingShape">
                    <wps:wsp>
                      <wps:cNvCnPr/>
                      <wps:spPr bwMode="auto">
                        <a:xfrm flipH="1">
                          <a:off x="0" y="0"/>
                          <a:ext cx="16763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0F32C0C4" id="Łącznik prosty 1" o:spid="_x0000_s1026" style="position:absolute;flip:x;z-index:251962880;visibility:visible;mso-wrap-style:square;mso-wrap-distance-left:9pt;mso-wrap-distance-top:0;mso-wrap-distance-right:9pt;mso-wrap-distance-bottom:0;mso-position-horizontal:absolute;mso-position-horizontal-relative:text;mso-position-vertical:absolute;mso-position-vertical-relative:text" from="334.85pt,18.15pt" to="348.0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" strokecolor="#548dd4" strokeweight="1.75pt"/>
            </w:pict>
          </mc:Fallback>
        </mc:AlternateContent>
      </w:r>
      <w:r w:rsidR="00843C43" w:rsidRPr="00C94C19">
        <w:rPr>
          <w:noProof/>
          <w:lang w:eastAsia="pl-PL"/>
        </w:rPr>
        <mc:AlternateContent>
          <mc:Choice Requires="wps">
            <w:drawing>
              <wp:anchor distT="0" distB="0" distL="114300" distR="114300" simplePos="0" relativeHeight="251796992" behindDoc="0" locked="0" layoutInCell="1" allowOverlap="1" wp14:anchorId="34B2EE90" wp14:editId="210080FF">
                <wp:simplePos x="0" y="0"/>
                <wp:positionH relativeFrom="column">
                  <wp:posOffset>2988978</wp:posOffset>
                </wp:positionH>
                <wp:positionV relativeFrom="paragraph">
                  <wp:posOffset>40717</wp:posOffset>
                </wp:positionV>
                <wp:extent cx="948066" cy="495935"/>
                <wp:effectExtent l="0" t="0" r="23495" b="18415"/>
                <wp:wrapNone/>
                <wp:docPr id="472" name="Pole tekstowe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66" cy="495935"/>
                        </a:xfrm>
                        <a:prstGeom prst="rect">
                          <a:avLst/>
                        </a:prstGeom>
                        <a:solidFill>
                          <a:srgbClr val="C6D9F1"/>
                        </a:solidFill>
                        <a:ln w="19050">
                          <a:solidFill>
                            <a:srgbClr val="000000"/>
                          </a:solidFill>
                          <a:miter lim="800000"/>
                          <a:headEnd/>
                          <a:tailEnd/>
                        </a:ln>
                      </wps:spPr>
                      <wps:txbx>
                        <w:txbxContent>
                          <w:p w14:paraId="1201F46C" w14:textId="04633B02" w:rsidR="002F207A" w:rsidRPr="007E188F" w:rsidRDefault="002F207A" w:rsidP="00A57C6A">
                            <w:pPr>
                              <w:jc w:val="center"/>
                              <w:rPr>
                                <w:rFonts w:ascii="Arial Narrow" w:hAnsi="Arial Narrow"/>
                                <w:sz w:val="16"/>
                                <w:szCs w:val="16"/>
                              </w:rPr>
                            </w:pPr>
                            <w:r>
                              <w:rPr>
                                <w:rFonts w:ascii="Arial Narrow" w:hAnsi="Arial Narrow"/>
                                <w:sz w:val="16"/>
                                <w:szCs w:val="16"/>
                              </w:rPr>
                              <w:t>Dział Nadzoru Inwestycji</w:t>
                            </w:r>
                            <w:r>
                              <w:rPr>
                                <w:rFonts w:ascii="Arial Narrow" w:hAnsi="Arial Narrow"/>
                                <w:sz w:val="16"/>
                                <w:szCs w:val="16"/>
                              </w:rPr>
                              <w:br/>
                              <w:t xml:space="preserve">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4B2EE90" id="Pole tekstowe 472" o:spid="_x0000_s1108" type="#_x0000_t202" style="position:absolute;margin-left:235.35pt;margin-top:3.2pt;width:74.65pt;height:39.0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" fillcolor="#c6d9f1" strokeweight="1.5pt">
                <v:textbox>
                  <w:txbxContent>
                    <w:p w14:paraId="1201F46C" w14:textId="04633B02" w:rsidR="002F207A" w:rsidRPr="007E188F" w:rsidRDefault="002F207A" w:rsidP="00A57C6A">
                      <w:pPr>
                        <w:jc w:val="center"/>
                        <w:rPr>
                          <w:rFonts w:ascii="Arial Narrow" w:hAnsi="Arial Narrow"/>
                          <w:sz w:val="16"/>
                          <w:szCs w:val="16"/>
                        </w:rPr>
                      </w:pPr>
                      <w:r>
                        <w:rPr>
                          <w:rFonts w:ascii="Arial Narrow" w:hAnsi="Arial Narrow"/>
                          <w:sz w:val="16"/>
                          <w:szCs w:val="16"/>
                        </w:rPr>
                        <w:t>Dział Nadzoru Inwestycji</w:t>
                      </w:r>
                      <w:r>
                        <w:rPr>
                          <w:rFonts w:ascii="Arial Narrow" w:hAnsi="Arial Narrow"/>
                          <w:sz w:val="16"/>
                          <w:szCs w:val="16"/>
                        </w:rPr>
                        <w:br/>
                        <w:t xml:space="preserve"> i Remontów</w:t>
                      </w:r>
                    </w:p>
                  </w:txbxContent>
                </v:textbox>
              </v:shape>
            </w:pict>
          </mc:Fallback>
        </mc:AlternateContent>
      </w:r>
      <w:r w:rsidR="00B81198" w:rsidRPr="00C94C19">
        <w:rPr>
          <w:noProof/>
          <w:lang w:eastAsia="pl-PL"/>
        </w:rPr>
        <mc:AlternateContent>
          <mc:Choice Requires="wps">
            <w:drawing>
              <wp:anchor distT="0" distB="0" distL="114300" distR="114300" simplePos="0" relativeHeight="251680256" behindDoc="0" locked="0" layoutInCell="1" allowOverlap="1" wp14:anchorId="2F1B406B" wp14:editId="2CDACA55">
                <wp:simplePos x="0" y="0"/>
                <wp:positionH relativeFrom="column">
                  <wp:posOffset>4426646</wp:posOffset>
                </wp:positionH>
                <wp:positionV relativeFrom="paragraph">
                  <wp:posOffset>19575</wp:posOffset>
                </wp:positionV>
                <wp:extent cx="853653" cy="405130"/>
                <wp:effectExtent l="0" t="0" r="22860" b="13970"/>
                <wp:wrapNone/>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653" cy="405130"/>
                        </a:xfrm>
                        <a:prstGeom prst="rect">
                          <a:avLst/>
                        </a:prstGeom>
                        <a:solidFill>
                          <a:srgbClr val="C6D9F1"/>
                        </a:solidFill>
                        <a:ln w="19050">
                          <a:solidFill>
                            <a:srgbClr val="000000"/>
                          </a:solidFill>
                          <a:miter lim="800000"/>
                          <a:headEnd/>
                          <a:tailEnd/>
                        </a:ln>
                      </wps:spPr>
                      <wps:txbx>
                        <w:txbxContent>
                          <w:p w14:paraId="4AF76C1F" w14:textId="77777777" w:rsidR="002F207A" w:rsidRPr="00284833" w:rsidRDefault="002F207A"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2F207A" w:rsidRPr="00284833" w:rsidRDefault="002F207A" w:rsidP="003B1A05">
                            <w:pPr>
                              <w:jc w:val="center"/>
                              <w:rPr>
                                <w:rFonts w:ascii="Arial Narrow" w:hAnsi="Arial Narrow"/>
                                <w:color w:val="FF0000"/>
                                <w:sz w:val="18"/>
                                <w:szCs w:val="18"/>
                              </w:rPr>
                            </w:pPr>
                            <w:r w:rsidRPr="00284833">
                              <w:rPr>
                                <w:rFonts w:ascii="Arial Narrow" w:hAnsi="Arial Narrow"/>
                                <w:sz w:val="18"/>
                                <w:szCs w:val="18"/>
                              </w:rPr>
                              <w:t>Informatyczne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F1B406B" id="Pole tekstowe 59" o:spid="_x0000_s1109" type="#_x0000_t202" style="position:absolute;margin-left:348.55pt;margin-top:1.55pt;width:67.2pt;height:3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" fillcolor="#c6d9f1" strokeweight="1.5pt">
                <v:textbox>
                  <w:txbxContent>
                    <w:p w14:paraId="4AF76C1F" w14:textId="77777777" w:rsidR="002F207A" w:rsidRPr="00284833" w:rsidRDefault="002F207A"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2F207A" w:rsidRPr="00284833" w:rsidRDefault="002F207A" w:rsidP="003B1A05">
                      <w:pPr>
                        <w:jc w:val="center"/>
                        <w:rPr>
                          <w:rFonts w:ascii="Arial Narrow" w:hAnsi="Arial Narrow"/>
                          <w:color w:val="FF0000"/>
                          <w:sz w:val="18"/>
                          <w:szCs w:val="18"/>
                        </w:rPr>
                      </w:pPr>
                      <w:r w:rsidRPr="00284833">
                        <w:rPr>
                          <w:rFonts w:ascii="Arial Narrow" w:hAnsi="Arial Narrow"/>
                          <w:sz w:val="18"/>
                          <w:szCs w:val="18"/>
                        </w:rPr>
                        <w:t>Informatyczne</w:t>
                      </w:r>
                    </w:p>
                  </w:txbxContent>
                </v:textbox>
              </v:shape>
            </w:pict>
          </mc:Fallback>
        </mc:AlternateContent>
      </w:r>
      <w:r w:rsidR="003B1A05" w:rsidRPr="00C94C19">
        <w:rPr>
          <w:noProof/>
          <w:lang w:eastAsia="pl-PL"/>
        </w:rPr>
        <mc:AlternateContent>
          <mc:Choice Requires="wps">
            <w:drawing>
              <wp:anchor distT="0" distB="0" distL="114300" distR="114300" simplePos="0" relativeHeight="251627008" behindDoc="0" locked="0" layoutInCell="1" allowOverlap="1" wp14:anchorId="3AF0B86D" wp14:editId="0A3C4C39">
                <wp:simplePos x="0" y="0"/>
                <wp:positionH relativeFrom="column">
                  <wp:posOffset>-12065</wp:posOffset>
                </wp:positionH>
                <wp:positionV relativeFrom="paragraph">
                  <wp:posOffset>241935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B7044BB" id="Łącznik prosty ze strzałką 531" o:spid="_x0000_s1026" type="#_x0000_t32" style="position:absolute;margin-left:-.95pt;margin-top:19.05pt;width:9.85pt;height:0;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" strokecolor="#548dd4"/>
            </w:pict>
          </mc:Fallback>
        </mc:AlternateContent>
      </w:r>
      <w:r w:rsidR="003B1A05" w:rsidRPr="00C94C19">
        <w:rPr>
          <w:noProof/>
          <w:lang w:eastAsia="pl-PL"/>
        </w:rPr>
        <mc:AlternateContent>
          <mc:Choice Requires="wps">
            <w:drawing>
              <wp:anchor distT="0" distB="0" distL="114300" distR="114300" simplePos="0" relativeHeight="251610624" behindDoc="0" locked="0" layoutInCell="1" allowOverlap="1" wp14:anchorId="27C66048" wp14:editId="1781FDB8">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14:paraId="5326C7CC" w14:textId="77777777" w:rsidR="002F207A" w:rsidRDefault="002F207A"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2F207A" w:rsidRDefault="002F207A"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7C66048" id="Pole tekstowe 311" o:spid="_x0000_s1110" type="#_x0000_t202" style="position:absolute;margin-left:10.2pt;margin-top:2.2pt;width:75.5pt;height:31.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" fillcolor="#ccc0d9">
                <v:textbox>
                  <w:txbxContent>
                    <w:p w14:paraId="5326C7CC" w14:textId="77777777" w:rsidR="002F207A" w:rsidRDefault="002F207A"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2F207A" w:rsidRDefault="002F207A"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p>
    <w:p w14:paraId="19F960E9" w14:textId="441BCBD3" w:rsidR="003B1A05" w:rsidRPr="00C94C19" w:rsidRDefault="0016791B" w:rsidP="003B1A05">
      <w:pPr>
        <w:spacing w:after="200" w:line="276" w:lineRule="auto"/>
      </w:pPr>
      <w:r w:rsidRPr="00C94C19">
        <w:rPr>
          <w:noProof/>
          <w:lang w:eastAsia="pl-PL"/>
        </w:rPr>
        <mc:AlternateContent>
          <mc:Choice Requires="wps">
            <w:drawing>
              <wp:anchor distT="0" distB="0" distL="114300" distR="114300" simplePos="0" relativeHeight="252016128" behindDoc="0" locked="0" layoutInCell="1" allowOverlap="1" wp14:anchorId="62EC7C8E" wp14:editId="1D9F66F3">
                <wp:simplePos x="0" y="0"/>
                <wp:positionH relativeFrom="column">
                  <wp:posOffset>159385</wp:posOffset>
                </wp:positionH>
                <wp:positionV relativeFrom="paragraph">
                  <wp:posOffset>297815</wp:posOffset>
                </wp:positionV>
                <wp:extent cx="933450" cy="456565"/>
                <wp:effectExtent l="0" t="0" r="19050" b="19685"/>
                <wp:wrapNone/>
                <wp:docPr id="291882657" name="Pole tekstowe 291882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56565"/>
                        </a:xfrm>
                        <a:prstGeom prst="rect">
                          <a:avLst/>
                        </a:prstGeom>
                        <a:solidFill>
                          <a:srgbClr val="CCC0D9"/>
                        </a:solidFill>
                        <a:ln w="9525">
                          <a:solidFill>
                            <a:srgbClr val="000000"/>
                          </a:solidFill>
                          <a:miter lim="800000"/>
                          <a:headEnd/>
                          <a:tailEnd/>
                        </a:ln>
                      </wps:spPr>
                      <wps:txbx>
                        <w:txbxContent>
                          <w:p w14:paraId="72424D0D" w14:textId="3D949C4B" w:rsidR="002F207A" w:rsidRDefault="002F207A"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Jeleniej Górze</w:t>
                            </w:r>
                          </w:p>
                          <w:p w14:paraId="7492DDC3" w14:textId="77777777" w:rsidR="002F207A" w:rsidRDefault="002F207A" w:rsidP="0016791B">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2EC7C8E" id="Pole tekstowe 291882657" o:spid="_x0000_s1111" type="#_x0000_t202" style="position:absolute;margin-left:12.55pt;margin-top:23.45pt;width:73.5pt;height:35.95pt;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" fillcolor="#ccc0d9">
                <v:textbox>
                  <w:txbxContent>
                    <w:p w14:paraId="72424D0D" w14:textId="3D949C4B" w:rsidR="002F207A" w:rsidRDefault="002F207A"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Jeleniej Górze</w:t>
                      </w:r>
                    </w:p>
                    <w:p w14:paraId="7492DDC3" w14:textId="77777777" w:rsidR="002F207A" w:rsidRDefault="002F207A" w:rsidP="0016791B">
                      <w:pPr>
                        <w:jc w:val="center"/>
                        <w:rPr>
                          <w:rFonts w:ascii="Arial Narrow" w:hAnsi="Arial Narrow"/>
                          <w:sz w:val="18"/>
                          <w:szCs w:val="18"/>
                        </w:rPr>
                      </w:pPr>
                      <w:r>
                        <w:rPr>
                          <w:rFonts w:ascii="Arial Narrow" w:hAnsi="Arial Narrow"/>
                          <w:sz w:val="18"/>
                          <w:szCs w:val="18"/>
                        </w:rPr>
                        <w:t>.</w:t>
                      </w:r>
                    </w:p>
                  </w:txbxContent>
                </v:textbox>
              </v:shape>
            </w:pict>
          </mc:Fallback>
        </mc:AlternateContent>
      </w:r>
      <w:r w:rsidR="00843C43" w:rsidRPr="00C94C19">
        <w:rPr>
          <w:noProof/>
          <w:lang w:eastAsia="pl-PL"/>
        </w:rPr>
        <mc:AlternateContent>
          <mc:Choice Requires="wps">
            <w:drawing>
              <wp:anchor distT="0" distB="0" distL="114300" distR="114300" simplePos="0" relativeHeight="251832832" behindDoc="0" locked="0" layoutInCell="1" allowOverlap="1" wp14:anchorId="6BFABDC6" wp14:editId="0BD9D865">
                <wp:simplePos x="0" y="0"/>
                <wp:positionH relativeFrom="column">
                  <wp:posOffset>2988945</wp:posOffset>
                </wp:positionH>
                <wp:positionV relativeFrom="paragraph">
                  <wp:posOffset>298021</wp:posOffset>
                </wp:positionV>
                <wp:extent cx="948161" cy="405130"/>
                <wp:effectExtent l="0" t="0" r="23495" b="13970"/>
                <wp:wrapNone/>
                <wp:docPr id="480" name="Pole tekstowe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161" cy="405130"/>
                        </a:xfrm>
                        <a:prstGeom prst="rect">
                          <a:avLst/>
                        </a:prstGeom>
                        <a:solidFill>
                          <a:srgbClr val="C6D9F1"/>
                        </a:solidFill>
                        <a:ln w="19050">
                          <a:solidFill>
                            <a:srgbClr val="000000"/>
                          </a:solidFill>
                          <a:miter lim="800000"/>
                          <a:headEnd/>
                          <a:tailEnd/>
                        </a:ln>
                      </wps:spPr>
                      <wps:txbx>
                        <w:txbxContent>
                          <w:p w14:paraId="6686DBB0" w14:textId="7C0EE9BD" w:rsidR="002F207A" w:rsidRPr="00284833" w:rsidRDefault="002F207A" w:rsidP="00D84DEF">
                            <w:pPr>
                              <w:jc w:val="center"/>
                              <w:rPr>
                                <w:rFonts w:ascii="Arial Narrow" w:hAnsi="Arial Narrow"/>
                                <w:sz w:val="16"/>
                                <w:szCs w:val="16"/>
                              </w:rPr>
                            </w:pPr>
                            <w:r w:rsidRPr="00DE4AD6">
                              <w:rPr>
                                <w:rFonts w:ascii="Arial Narrow" w:hAnsi="Arial Narrow"/>
                                <w:sz w:val="16"/>
                                <w:szCs w:val="16"/>
                              </w:rPr>
                              <w:t>D</w:t>
                            </w:r>
                            <w:r>
                              <w:rPr>
                                <w:rFonts w:ascii="Arial Narrow" w:hAnsi="Arial Narrow"/>
                                <w:sz w:val="16"/>
                                <w:szCs w:val="16"/>
                              </w:rPr>
                              <w:t>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BFABDC6" id="Pole tekstowe 480" o:spid="_x0000_s1112" type="#_x0000_t202" style="position:absolute;margin-left:235.35pt;margin-top:23.45pt;width:74.65pt;height:31.9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" fillcolor="#c6d9f1" strokeweight="1.5pt">
                <v:textbox>
                  <w:txbxContent>
                    <w:p w14:paraId="6686DBB0" w14:textId="7C0EE9BD" w:rsidR="002F207A" w:rsidRPr="00284833" w:rsidRDefault="002F207A" w:rsidP="00D84DEF">
                      <w:pPr>
                        <w:jc w:val="center"/>
                        <w:rPr>
                          <w:rFonts w:ascii="Arial Narrow" w:hAnsi="Arial Narrow"/>
                          <w:sz w:val="16"/>
                          <w:szCs w:val="16"/>
                        </w:rPr>
                      </w:pPr>
                      <w:r w:rsidRPr="00DE4AD6">
                        <w:rPr>
                          <w:rFonts w:ascii="Arial Narrow" w:hAnsi="Arial Narrow"/>
                          <w:sz w:val="16"/>
                          <w:szCs w:val="16"/>
                        </w:rPr>
                        <w:t>D</w:t>
                      </w:r>
                      <w:r>
                        <w:rPr>
                          <w:rFonts w:ascii="Arial Narrow" w:hAnsi="Arial Narrow"/>
                          <w:sz w:val="16"/>
                          <w:szCs w:val="16"/>
                        </w:rPr>
                        <w:t>ział Serwisu Technicznego</w:t>
                      </w:r>
                    </w:p>
                  </w:txbxContent>
                </v:textbox>
              </v:shape>
            </w:pict>
          </mc:Fallback>
        </mc:AlternateContent>
      </w:r>
      <w:r w:rsidR="00B81198" w:rsidRPr="00C94C19">
        <w:rPr>
          <w:noProof/>
          <w:lang w:eastAsia="pl-PL"/>
        </w:rPr>
        <mc:AlternateContent>
          <mc:Choice Requires="wps">
            <w:drawing>
              <wp:anchor distT="0" distB="0" distL="114300" distR="114300" simplePos="0" relativeHeight="251553280" behindDoc="0" locked="0" layoutInCell="1" allowOverlap="1" wp14:anchorId="45362329" wp14:editId="2F90EB6B">
                <wp:simplePos x="0" y="0"/>
                <wp:positionH relativeFrom="column">
                  <wp:posOffset>4426647</wp:posOffset>
                </wp:positionH>
                <wp:positionV relativeFrom="paragraph">
                  <wp:posOffset>182836</wp:posOffset>
                </wp:positionV>
                <wp:extent cx="853440" cy="346710"/>
                <wp:effectExtent l="0" t="0" r="22860" b="15240"/>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46710"/>
                        </a:xfrm>
                        <a:prstGeom prst="rect">
                          <a:avLst/>
                        </a:prstGeom>
                        <a:solidFill>
                          <a:srgbClr val="C6D9F1"/>
                        </a:solidFill>
                        <a:ln w="19050">
                          <a:solidFill>
                            <a:srgbClr val="000000"/>
                          </a:solidFill>
                          <a:miter lim="800000"/>
                          <a:headEnd/>
                          <a:tailEnd/>
                        </a:ln>
                      </wps:spPr>
                      <wps:txbx>
                        <w:txbxContent>
                          <w:p w14:paraId="2F9A2292" w14:textId="22863099" w:rsidR="002F207A" w:rsidRPr="003637DD" w:rsidRDefault="002F207A" w:rsidP="003B1A05">
                            <w:pPr>
                              <w:jc w:val="center"/>
                              <w:rPr>
                                <w:rFonts w:ascii="Arial Narrow" w:hAnsi="Arial Narrow"/>
                                <w:sz w:val="16"/>
                                <w:szCs w:val="16"/>
                              </w:rPr>
                            </w:pPr>
                            <w:r>
                              <w:rPr>
                                <w:rFonts w:ascii="Arial Narrow" w:hAnsi="Arial Narrow"/>
                                <w:sz w:val="16"/>
                                <w:szCs w:val="16"/>
                              </w:rPr>
                              <w:t>Dział Zamówień Publicznych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5362329" id="Pole tekstowe 396" o:spid="_x0000_s1113" type="#_x0000_t202" style="position:absolute;margin-left:348.55pt;margin-top:14.4pt;width:67.2pt;height:27.3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" fillcolor="#c6d9f1" strokeweight="1.5pt">
                <v:textbox>
                  <w:txbxContent>
                    <w:p w14:paraId="2F9A2292" w14:textId="22863099" w:rsidR="002F207A" w:rsidRPr="003637DD" w:rsidRDefault="002F207A" w:rsidP="003B1A05">
                      <w:pPr>
                        <w:jc w:val="center"/>
                        <w:rPr>
                          <w:rFonts w:ascii="Arial Narrow" w:hAnsi="Arial Narrow"/>
                          <w:sz w:val="16"/>
                          <w:szCs w:val="16"/>
                        </w:rPr>
                      </w:pPr>
                      <w:r>
                        <w:rPr>
                          <w:rFonts w:ascii="Arial Narrow" w:hAnsi="Arial Narrow"/>
                          <w:sz w:val="16"/>
                          <w:szCs w:val="16"/>
                        </w:rPr>
                        <w:t>Dział Zamówień Publicznych</w:t>
                      </w:r>
                    </w:p>
                  </w:txbxContent>
                </v:textbox>
              </v:shape>
            </w:pict>
          </mc:Fallback>
        </mc:AlternateContent>
      </w:r>
      <w:r w:rsidR="00EF047E" w:rsidRPr="00C94C19">
        <w:rPr>
          <w:noProof/>
          <w:lang w:eastAsia="pl-PL"/>
        </w:rPr>
        <mc:AlternateContent>
          <mc:Choice Requires="wps">
            <w:drawing>
              <wp:anchor distT="4294967293" distB="4294967293" distL="114300" distR="114300" simplePos="0" relativeHeight="251737600" behindDoc="0" locked="0" layoutInCell="1" allowOverlap="1" wp14:anchorId="742729BE" wp14:editId="05599BDB">
                <wp:simplePos x="0" y="0"/>
                <wp:positionH relativeFrom="column">
                  <wp:posOffset>5558361</wp:posOffset>
                </wp:positionH>
                <wp:positionV relativeFrom="paragraph">
                  <wp:posOffset>309880</wp:posOffset>
                </wp:positionV>
                <wp:extent cx="219075" cy="0"/>
                <wp:effectExtent l="0" t="0" r="0" b="0"/>
                <wp:wrapNone/>
                <wp:docPr id="469" name="Łącznik prosty ze strzałką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257B854" id="Łącznik prosty ze strzałką 469" o:spid="_x0000_s1026" type="#_x0000_t32" style="position:absolute;margin-left:437.65pt;margin-top:24.4pt;width:17.25pt;height:0;flip:x;z-index:251737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" strokecolor="#548dd4" strokeweight="1.75pt"/>
            </w:pict>
          </mc:Fallback>
        </mc:AlternateContent>
      </w:r>
      <w:r w:rsidR="00EF047E" w:rsidRPr="00C94C19">
        <w:rPr>
          <w:noProof/>
          <w:lang w:eastAsia="pl-PL"/>
        </w:rPr>
        <mc:AlternateContent>
          <mc:Choice Requires="wps">
            <w:drawing>
              <wp:anchor distT="0" distB="0" distL="114300" distR="114300" simplePos="0" relativeHeight="251381248" behindDoc="0" locked="0" layoutInCell="1" allowOverlap="1" wp14:anchorId="7CF8110A" wp14:editId="20BA9F5E">
                <wp:simplePos x="0" y="0"/>
                <wp:positionH relativeFrom="column">
                  <wp:posOffset>5778500</wp:posOffset>
                </wp:positionH>
                <wp:positionV relativeFrom="paragraph">
                  <wp:posOffset>53340</wp:posOffset>
                </wp:positionV>
                <wp:extent cx="962025" cy="508000"/>
                <wp:effectExtent l="0" t="0" r="28575" b="2540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08000"/>
                        </a:xfrm>
                        <a:prstGeom prst="rect">
                          <a:avLst/>
                        </a:prstGeom>
                        <a:solidFill>
                          <a:srgbClr val="C6D9F1"/>
                        </a:solidFill>
                        <a:ln w="19050">
                          <a:solidFill>
                            <a:srgbClr val="000000"/>
                          </a:solidFill>
                          <a:miter lim="800000"/>
                          <a:headEnd/>
                          <a:tailEnd/>
                        </a:ln>
                      </wps:spPr>
                      <wps:txbx>
                        <w:txbxContent>
                          <w:p w14:paraId="1941C54D" w14:textId="2339D433" w:rsidR="002F207A" w:rsidRDefault="002F207A"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2F207A" w:rsidRPr="00284833" w:rsidRDefault="002F207A"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CF8110A" id="Pole tekstowe 88" o:spid="_x0000_s1114" type="#_x0000_t202" style="position:absolute;margin-left:455pt;margin-top:4.2pt;width:75.75pt;height:40pt;z-index:25138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" fillcolor="#c6d9f1" strokeweight="1.5pt">
                <v:textbox>
                  <w:txbxContent>
                    <w:p w14:paraId="1941C54D" w14:textId="2339D433" w:rsidR="002F207A" w:rsidRDefault="002F207A"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2F207A" w:rsidRPr="00284833" w:rsidRDefault="002F207A"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v:textbox>
              </v:shape>
            </w:pict>
          </mc:Fallback>
        </mc:AlternateContent>
      </w:r>
      <w:r w:rsidR="00235C13" w:rsidRPr="00C94C19">
        <w:rPr>
          <w:noProof/>
          <w:lang w:eastAsia="pl-PL"/>
        </w:rPr>
        <mc:AlternateContent>
          <mc:Choice Requires="wps">
            <w:drawing>
              <wp:anchor distT="0" distB="0" distL="114300" distR="114300" simplePos="0" relativeHeight="251509248" behindDoc="0" locked="0" layoutInCell="1" allowOverlap="1" wp14:anchorId="186A36B5" wp14:editId="3C878EB0">
                <wp:simplePos x="0" y="0"/>
                <wp:positionH relativeFrom="column">
                  <wp:posOffset>1284605</wp:posOffset>
                </wp:positionH>
                <wp:positionV relativeFrom="paragraph">
                  <wp:posOffset>177800</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FDE824" id="Łącznik prosty ze strzałką 90" o:spid="_x0000_s1026" type="#_x0000_t32" style="position:absolute;margin-left:101.15pt;margin-top:14pt;width:10.6pt;height:0;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" strokecolor="#548dd4"/>
            </w:pict>
          </mc:Fallback>
        </mc:AlternateContent>
      </w:r>
      <w:r w:rsidR="00843C43">
        <w:softHyphen/>
      </w:r>
      <w:r w:rsidR="00843C43">
        <w:softHyphen/>
      </w:r>
    </w:p>
    <w:p w14:paraId="0F0777C1" w14:textId="0B70FCDF" w:rsidR="003B1A05" w:rsidRPr="00C94C19" w:rsidRDefault="0016791B" w:rsidP="003B1A05">
      <w:pPr>
        <w:spacing w:after="200" w:line="276" w:lineRule="auto"/>
      </w:pPr>
      <w:r w:rsidRPr="00C94C19">
        <w:rPr>
          <w:noProof/>
          <w:lang w:eastAsia="pl-PL"/>
        </w:rPr>
        <mc:AlternateContent>
          <mc:Choice Requires="wps">
            <w:drawing>
              <wp:anchor distT="0" distB="0" distL="114300" distR="114300" simplePos="0" relativeHeight="251933184" behindDoc="0" locked="0" layoutInCell="1" allowOverlap="1" wp14:anchorId="676CEEE6" wp14:editId="59822EB5">
                <wp:simplePos x="0" y="0"/>
                <wp:positionH relativeFrom="column">
                  <wp:posOffset>-19050</wp:posOffset>
                </wp:positionH>
                <wp:positionV relativeFrom="paragraph">
                  <wp:posOffset>173355</wp:posOffset>
                </wp:positionV>
                <wp:extent cx="1270" cy="2493010"/>
                <wp:effectExtent l="0" t="0" r="36830" b="21590"/>
                <wp:wrapNone/>
                <wp:docPr id="515" name="Łącznik prosty ze strzałką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49301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286641E" id="Łącznik prosty ze strzałką 515" o:spid="_x0000_s1026" type="#_x0000_t32" style="position:absolute;margin-left:-1.5pt;margin-top:13.65pt;width:.1pt;height:196.3pt;flip:x;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" strokecolor="#548dd4"/>
            </w:pict>
          </mc:Fallback>
        </mc:AlternateContent>
      </w:r>
      <w:r w:rsidRPr="00C94C19">
        <w:rPr>
          <w:noProof/>
          <w:lang w:eastAsia="pl-PL"/>
        </w:rPr>
        <mc:AlternateContent>
          <mc:Choice Requires="wps">
            <w:drawing>
              <wp:anchor distT="0" distB="0" distL="114300" distR="114300" simplePos="0" relativeHeight="251654656" behindDoc="0" locked="0" layoutInCell="1" allowOverlap="1" wp14:anchorId="3B73FD7A" wp14:editId="3A543B0D">
                <wp:simplePos x="0" y="0"/>
                <wp:positionH relativeFrom="column">
                  <wp:posOffset>-17253</wp:posOffset>
                </wp:positionH>
                <wp:positionV relativeFrom="paragraph">
                  <wp:posOffset>164992</wp:posOffset>
                </wp:positionV>
                <wp:extent cx="180340" cy="0"/>
                <wp:effectExtent l="0" t="0" r="10160" b="19050"/>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9503DFA" id="Łącznik prosty ze strzałką 35" o:spid="_x0000_s1026" type="#_x0000_t32" style="position:absolute;margin-left:-1.35pt;margin-top:13pt;width:14.2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oTPQIAAFE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" strokecolor="#548dd4"/>
            </w:pict>
          </mc:Fallback>
        </mc:AlternateContent>
      </w:r>
      <w:r w:rsidR="002C40D0" w:rsidRPr="00C94C19">
        <w:rPr>
          <w:noProof/>
          <w:lang w:eastAsia="pl-PL"/>
        </w:rPr>
        <mc:AlternateContent>
          <mc:Choice Requires="wps">
            <w:drawing>
              <wp:anchor distT="0" distB="0" distL="114300" distR="114300" simplePos="0" relativeHeight="251889152" behindDoc="0" locked="0" layoutInCell="1" allowOverlap="1" wp14:anchorId="2F0108DD" wp14:editId="223E532D">
                <wp:simplePos x="0" y="0"/>
                <wp:positionH relativeFrom="column">
                  <wp:posOffset>1421765</wp:posOffset>
                </wp:positionH>
                <wp:positionV relativeFrom="paragraph">
                  <wp:posOffset>109773</wp:posOffset>
                </wp:positionV>
                <wp:extent cx="923925" cy="454660"/>
                <wp:effectExtent l="0" t="0" r="28575" b="21590"/>
                <wp:wrapNone/>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54660"/>
                        </a:xfrm>
                        <a:prstGeom prst="rect">
                          <a:avLst/>
                        </a:prstGeom>
                        <a:solidFill>
                          <a:srgbClr val="FC9E04"/>
                        </a:solidFill>
                        <a:ln w="9525">
                          <a:solidFill>
                            <a:srgbClr val="000000"/>
                          </a:solidFill>
                          <a:miter lim="800000"/>
                          <a:headEnd/>
                          <a:tailEnd/>
                        </a:ln>
                      </wps:spPr>
                      <wps:txbx>
                        <w:txbxContent>
                          <w:p w14:paraId="09C6A82A" w14:textId="7060BC01" w:rsidR="002F207A" w:rsidRPr="002C40D0" w:rsidRDefault="002F207A" w:rsidP="00235C13">
                            <w:pPr>
                              <w:jc w:val="center"/>
                              <w:rPr>
                                <w:rFonts w:ascii="Arial Narrow" w:hAnsi="Arial Narrow"/>
                                <w:sz w:val="16"/>
                                <w:szCs w:val="16"/>
                              </w:rPr>
                            </w:pPr>
                            <w:r w:rsidRPr="002C40D0">
                              <w:rPr>
                                <w:rFonts w:ascii="Arial Narrow" w:hAnsi="Arial Narrow"/>
                                <w:sz w:val="16"/>
                                <w:szCs w:val="16"/>
                              </w:rPr>
                              <w:t>Centrum Kultury Jakości</w:t>
                            </w:r>
                          </w:p>
                          <w:p w14:paraId="64EB50C5" w14:textId="252DFD72" w:rsidR="002F207A" w:rsidRPr="002C40D0" w:rsidRDefault="002F207A" w:rsidP="00235C13">
                            <w:pPr>
                              <w:jc w:val="center"/>
                              <w:rPr>
                                <w:color w:val="3399FF"/>
                                <w:sz w:val="16"/>
                                <w:szCs w:val="16"/>
                              </w:rPr>
                            </w:pPr>
                            <w:r w:rsidRPr="002C40D0">
                              <w:rPr>
                                <w:rFonts w:ascii="Arial Narrow" w:hAnsi="Arial Narrow"/>
                                <w:sz w:val="16"/>
                                <w:szCs w:val="16"/>
                              </w:rPr>
                              <w:t>Kształcenia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F0108DD" id="Pole tekstowe 48" o:spid="_x0000_s1115" type="#_x0000_t202" style="position:absolute;margin-left:111.95pt;margin-top:8.65pt;width:72.75pt;height:35.8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" fillcolor="#fc9e04">
                <v:textbox>
                  <w:txbxContent>
                    <w:p w14:paraId="09C6A82A" w14:textId="7060BC01" w:rsidR="002F207A" w:rsidRPr="002C40D0" w:rsidRDefault="002F207A" w:rsidP="00235C13">
                      <w:pPr>
                        <w:jc w:val="center"/>
                        <w:rPr>
                          <w:rFonts w:ascii="Arial Narrow" w:hAnsi="Arial Narrow"/>
                          <w:sz w:val="16"/>
                          <w:szCs w:val="16"/>
                        </w:rPr>
                      </w:pPr>
                      <w:r w:rsidRPr="002C40D0">
                        <w:rPr>
                          <w:rFonts w:ascii="Arial Narrow" w:hAnsi="Arial Narrow"/>
                          <w:sz w:val="16"/>
                          <w:szCs w:val="16"/>
                        </w:rPr>
                        <w:t>Centrum Kultury Jakości</w:t>
                      </w:r>
                    </w:p>
                    <w:p w14:paraId="64EB50C5" w14:textId="252DFD72" w:rsidR="002F207A" w:rsidRPr="002C40D0" w:rsidRDefault="002F207A" w:rsidP="00235C13">
                      <w:pPr>
                        <w:jc w:val="center"/>
                        <w:rPr>
                          <w:color w:val="3399FF"/>
                          <w:sz w:val="16"/>
                          <w:szCs w:val="16"/>
                        </w:rPr>
                      </w:pPr>
                      <w:r w:rsidRPr="002C40D0">
                        <w:rPr>
                          <w:rFonts w:ascii="Arial Narrow" w:hAnsi="Arial Narrow"/>
                          <w:sz w:val="16"/>
                          <w:szCs w:val="16"/>
                        </w:rPr>
                        <w:t>Kształcenia</w:t>
                      </w:r>
                    </w:p>
                  </w:txbxContent>
                </v:textbox>
              </v:shape>
            </w:pict>
          </mc:Fallback>
        </mc:AlternateContent>
      </w:r>
      <w:r w:rsidR="002C40D0">
        <w:rPr>
          <w:noProof/>
          <w:lang w:eastAsia="pl-PL"/>
        </w:rPr>
        <mc:AlternateContent>
          <mc:Choice Requires="wps">
            <w:drawing>
              <wp:anchor distT="0" distB="0" distL="114300" distR="114300" simplePos="0" relativeHeight="251987456" behindDoc="0" locked="0" layoutInCell="1" allowOverlap="1" wp14:anchorId="2285753A" wp14:editId="403A3BC0">
                <wp:simplePos x="0" y="0"/>
                <wp:positionH relativeFrom="column">
                  <wp:posOffset>2738672</wp:posOffset>
                </wp:positionH>
                <wp:positionV relativeFrom="paragraph">
                  <wp:posOffset>200352</wp:posOffset>
                </wp:positionV>
                <wp:extent cx="248971" cy="0"/>
                <wp:effectExtent l="0" t="0" r="0" b="0"/>
                <wp:wrapNone/>
                <wp:docPr id="1073745055" name="Łącznik prosty 14"/>
                <wp:cNvGraphicFramePr/>
                <a:graphic xmlns:a="http://schemas.openxmlformats.org/drawingml/2006/main">
                  <a:graphicData uri="http://schemas.microsoft.com/office/word/2010/wordprocessingShape">
                    <wps:wsp>
                      <wps:cNvCnPr/>
                      <wps:spPr bwMode="auto">
                        <a:xfrm>
                          <a:off x="0" y="0"/>
                          <a:ext cx="24897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509EFD86" id="Łącznik prosty 14" o:spid="_x0000_s1026" style="position:absolute;z-index:25198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65pt,15.8pt" to="235.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" strokecolor="#548dd4" strokeweight="1.75pt"/>
            </w:pict>
          </mc:Fallback>
        </mc:AlternateContent>
      </w:r>
      <w:r w:rsidR="00843C43">
        <w:rPr>
          <w:noProof/>
          <w:lang w:eastAsia="pl-PL"/>
        </w:rPr>
        <mc:AlternateContent>
          <mc:Choice Requires="wps">
            <w:drawing>
              <wp:anchor distT="0" distB="0" distL="114300" distR="114300" simplePos="0" relativeHeight="251965952" behindDoc="0" locked="0" layoutInCell="1" allowOverlap="1" wp14:anchorId="7D2D3048" wp14:editId="277D8A5E">
                <wp:simplePos x="0" y="0"/>
                <wp:positionH relativeFrom="column">
                  <wp:posOffset>4252616</wp:posOffset>
                </wp:positionH>
                <wp:positionV relativeFrom="paragraph">
                  <wp:posOffset>31303</wp:posOffset>
                </wp:positionV>
                <wp:extent cx="167005" cy="0"/>
                <wp:effectExtent l="0" t="0" r="0" b="0"/>
                <wp:wrapNone/>
                <wp:docPr id="1865796506" name="Łącznik prosty 2"/>
                <wp:cNvGraphicFramePr/>
                <a:graphic xmlns:a="http://schemas.openxmlformats.org/drawingml/2006/main">
                  <a:graphicData uri="http://schemas.microsoft.com/office/word/2010/wordprocessingShape">
                    <wps:wsp>
                      <wps:cNvCnPr/>
                      <wps:spPr bwMode="auto">
                        <a:xfrm flipH="1">
                          <a:off x="0" y="0"/>
                          <a:ext cx="167005"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1348CDBA" id="Łącznik prosty 2" o:spid="_x0000_s1026" style="position:absolute;flip:x;z-index:251965952;visibility:visible;mso-wrap-style:square;mso-wrap-distance-left:9pt;mso-wrap-distance-top:0;mso-wrap-distance-right:9pt;mso-wrap-distance-bottom:0;mso-position-horizontal:absolute;mso-position-horizontal-relative:text;mso-position-vertical:absolute;mso-position-vertical-relative:text" from="334.85pt,2.45pt" to="34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" strokecolor="#548dd4" strokeweight="1.75pt"/>
            </w:pict>
          </mc:Fallback>
        </mc:AlternateContent>
      </w:r>
      <w:r w:rsidR="00B81198" w:rsidRPr="00C94C19">
        <w:rPr>
          <w:noProof/>
          <w:lang w:eastAsia="pl-PL"/>
        </w:rPr>
        <mc:AlternateContent>
          <mc:Choice Requires="wps">
            <w:drawing>
              <wp:anchor distT="0" distB="0" distL="114300" distR="114300" simplePos="0" relativeHeight="251589120" behindDoc="0" locked="0" layoutInCell="1" allowOverlap="1" wp14:anchorId="1E75F193" wp14:editId="08A19E81">
                <wp:simplePos x="0" y="0"/>
                <wp:positionH relativeFrom="column">
                  <wp:posOffset>4426647</wp:posOffset>
                </wp:positionH>
                <wp:positionV relativeFrom="paragraph">
                  <wp:posOffset>277385</wp:posOffset>
                </wp:positionV>
                <wp:extent cx="853224" cy="330200"/>
                <wp:effectExtent l="0" t="0" r="23495" b="12700"/>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224" cy="330200"/>
                        </a:xfrm>
                        <a:prstGeom prst="rect">
                          <a:avLst/>
                        </a:prstGeom>
                        <a:solidFill>
                          <a:srgbClr val="C6D9F1"/>
                        </a:solidFill>
                        <a:ln w="19050">
                          <a:solidFill>
                            <a:srgbClr val="000000"/>
                          </a:solidFill>
                          <a:miter lim="800000"/>
                          <a:headEnd/>
                          <a:tailEnd/>
                        </a:ln>
                      </wps:spPr>
                      <wps:txbx>
                        <w:txbxContent>
                          <w:p w14:paraId="166C2EE9" w14:textId="77777777" w:rsidR="002F207A" w:rsidRPr="003C6B03" w:rsidRDefault="002F207A"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2F207A" w:rsidRPr="00284833" w:rsidRDefault="002F207A"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E75F193" id="Pole tekstowe 497" o:spid="_x0000_s1116" type="#_x0000_t202" style="position:absolute;margin-left:348.55pt;margin-top:21.85pt;width:67.2pt;height:2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" fillcolor="#c6d9f1" strokeweight="1.5pt">
                <v:textbox>
                  <w:txbxContent>
                    <w:p w14:paraId="166C2EE9" w14:textId="77777777" w:rsidR="002F207A" w:rsidRPr="003C6B03" w:rsidRDefault="002F207A"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2F207A" w:rsidRPr="00284833" w:rsidRDefault="002F207A" w:rsidP="003B1A05">
                      <w:pPr>
                        <w:jc w:val="center"/>
                        <w:rPr>
                          <w:rFonts w:ascii="Arial Narrow" w:hAnsi="Arial Narrow"/>
                          <w:sz w:val="16"/>
                          <w:szCs w:val="16"/>
                        </w:rPr>
                      </w:pPr>
                    </w:p>
                  </w:txbxContent>
                </v:textbox>
              </v:shape>
            </w:pict>
          </mc:Fallback>
        </mc:AlternateContent>
      </w:r>
    </w:p>
    <w:p w14:paraId="2C89E7EE" w14:textId="405BB4CF" w:rsidR="003B1A05" w:rsidRPr="00C94C19" w:rsidRDefault="002C40D0" w:rsidP="003B1A05">
      <w:r w:rsidRPr="00C94C19">
        <w:rPr>
          <w:noProof/>
          <w:lang w:eastAsia="pl-PL"/>
        </w:rPr>
        <mc:AlternateContent>
          <mc:Choice Requires="wps">
            <w:drawing>
              <wp:anchor distT="0" distB="0" distL="114300" distR="114300" simplePos="0" relativeHeight="251477504" behindDoc="0" locked="0" layoutInCell="1" allowOverlap="1" wp14:anchorId="5AF5E537" wp14:editId="44DED44F">
                <wp:simplePos x="0" y="0"/>
                <wp:positionH relativeFrom="column">
                  <wp:posOffset>2988945</wp:posOffset>
                </wp:positionH>
                <wp:positionV relativeFrom="paragraph">
                  <wp:posOffset>135808</wp:posOffset>
                </wp:positionV>
                <wp:extent cx="932815" cy="262255"/>
                <wp:effectExtent l="0" t="0" r="19685" b="2349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262255"/>
                        </a:xfrm>
                        <a:prstGeom prst="rect">
                          <a:avLst/>
                        </a:prstGeom>
                        <a:solidFill>
                          <a:srgbClr val="C6D9F1"/>
                        </a:solidFill>
                        <a:ln w="19050">
                          <a:solidFill>
                            <a:srgbClr val="000000"/>
                          </a:solidFill>
                          <a:miter lim="800000"/>
                          <a:headEnd/>
                          <a:tailEnd/>
                        </a:ln>
                      </wps:spPr>
                      <wps:txbx>
                        <w:txbxContent>
                          <w:p w14:paraId="2651EA66" w14:textId="77777777" w:rsidR="002F207A" w:rsidRPr="003637DD" w:rsidRDefault="002F207A" w:rsidP="003B1A05">
                            <w:pPr>
                              <w:rPr>
                                <w:rFonts w:ascii="Arial Narrow" w:hAnsi="Arial Narrow"/>
                                <w:sz w:val="16"/>
                                <w:szCs w:val="16"/>
                              </w:rPr>
                            </w:pPr>
                            <w:r w:rsidRPr="003637DD">
                              <w:rPr>
                                <w:rFonts w:ascii="Arial Narrow" w:hAnsi="Arial Narrow"/>
                                <w:sz w:val="16"/>
                                <w:szCs w:val="16"/>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AF5E537" id="Pole tekstowe 397" o:spid="_x0000_s1117" type="#_x0000_t202" style="position:absolute;margin-left:235.35pt;margin-top:10.7pt;width:73.45pt;height:20.65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" fillcolor="#c6d9f1" strokeweight="1.5pt">
                <v:textbox>
                  <w:txbxContent>
                    <w:p w14:paraId="2651EA66" w14:textId="77777777" w:rsidR="002F207A" w:rsidRPr="003637DD" w:rsidRDefault="002F207A" w:rsidP="003B1A05">
                      <w:pPr>
                        <w:rPr>
                          <w:rFonts w:ascii="Arial Narrow" w:hAnsi="Arial Narrow"/>
                          <w:sz w:val="16"/>
                          <w:szCs w:val="16"/>
                        </w:rPr>
                      </w:pPr>
                      <w:r w:rsidRPr="003637DD">
                        <w:rPr>
                          <w:rFonts w:ascii="Arial Narrow" w:hAnsi="Arial Narrow"/>
                          <w:sz w:val="16"/>
                          <w:szCs w:val="16"/>
                        </w:rPr>
                        <w:t>Dział Eksploatacji</w:t>
                      </w:r>
                    </w:p>
                  </w:txbxContent>
                </v:textbox>
              </v:shape>
            </w:pict>
          </mc:Fallback>
        </mc:AlternateContent>
      </w:r>
      <w:r w:rsidR="00843C43">
        <w:rPr>
          <w:noProof/>
          <w:lang w:eastAsia="pl-PL"/>
        </w:rPr>
        <mc:AlternateContent>
          <mc:Choice Requires="wps">
            <w:drawing>
              <wp:anchor distT="0" distB="0" distL="114300" distR="114300" simplePos="0" relativeHeight="251971072" behindDoc="0" locked="0" layoutInCell="1" allowOverlap="1" wp14:anchorId="3B0D5D83" wp14:editId="197BAD80">
                <wp:simplePos x="0" y="0"/>
                <wp:positionH relativeFrom="column">
                  <wp:posOffset>4252224</wp:posOffset>
                </wp:positionH>
                <wp:positionV relativeFrom="paragraph">
                  <wp:posOffset>99093</wp:posOffset>
                </wp:positionV>
                <wp:extent cx="167005" cy="0"/>
                <wp:effectExtent l="0" t="0" r="0" b="0"/>
                <wp:wrapNone/>
                <wp:docPr id="640866071" name="Łącznik prosty 4"/>
                <wp:cNvGraphicFramePr/>
                <a:graphic xmlns:a="http://schemas.openxmlformats.org/drawingml/2006/main">
                  <a:graphicData uri="http://schemas.microsoft.com/office/word/2010/wordprocessingShape">
                    <wps:wsp>
                      <wps:cNvCnPr/>
                      <wps:spPr bwMode="auto">
                        <a:xfrm>
                          <a:off x="0" y="0"/>
                          <a:ext cx="167005"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0DBB251F" id="Łącznik prosty 4" o:spid="_x0000_s1026" style="position:absolute;z-index:251971072;visibility:visible;mso-wrap-style:square;mso-wrap-distance-left:9pt;mso-wrap-distance-top:0;mso-wrap-distance-right:9pt;mso-wrap-distance-bottom:0;mso-position-horizontal:absolute;mso-position-horizontal-relative:text;mso-position-vertical:absolute;mso-position-vertical-relative:text" from="334.8pt,7.8pt" to="347.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" strokecolor="#548dd4" strokeweight="1.75pt"/>
            </w:pict>
          </mc:Fallback>
        </mc:AlternateContent>
      </w:r>
      <w:r w:rsidR="00EF047E" w:rsidRPr="00C94C19">
        <w:rPr>
          <w:noProof/>
          <w:lang w:eastAsia="pl-PL"/>
        </w:rPr>
        <mc:AlternateContent>
          <mc:Choice Requires="wps">
            <w:drawing>
              <wp:anchor distT="0" distB="0" distL="114300" distR="114300" simplePos="0" relativeHeight="251526656" behindDoc="0" locked="0" layoutInCell="1" allowOverlap="1" wp14:anchorId="35646AC4" wp14:editId="3779CE34">
                <wp:simplePos x="0" y="0"/>
                <wp:positionH relativeFrom="column">
                  <wp:posOffset>5778500</wp:posOffset>
                </wp:positionH>
                <wp:positionV relativeFrom="paragraph">
                  <wp:posOffset>31115</wp:posOffset>
                </wp:positionV>
                <wp:extent cx="946150" cy="385445"/>
                <wp:effectExtent l="0" t="0" r="25400" b="14605"/>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85445"/>
                        </a:xfrm>
                        <a:prstGeom prst="rect">
                          <a:avLst/>
                        </a:prstGeom>
                        <a:solidFill>
                          <a:srgbClr val="C6D9F1"/>
                        </a:solidFill>
                        <a:ln w="19050">
                          <a:solidFill>
                            <a:srgbClr val="000000"/>
                          </a:solidFill>
                          <a:miter lim="800000"/>
                          <a:headEnd/>
                          <a:tailEnd/>
                        </a:ln>
                      </wps:spPr>
                      <wps:txbx>
                        <w:txbxContent>
                          <w:p w14:paraId="316285CA" w14:textId="77777777" w:rsidR="002F207A" w:rsidRPr="00DE4AD6" w:rsidRDefault="002F207A"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2F207A" w:rsidRPr="00880BE4" w:rsidRDefault="002F207A"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2F207A" w:rsidRPr="00284833" w:rsidRDefault="002F207A" w:rsidP="003B1A05">
                            <w:pPr>
                              <w:jc w:val="center"/>
                              <w:rPr>
                                <w:rFonts w:ascii="Arial Narrow" w:hAnsi="Arial Narrow"/>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5646AC4" id="Pole tekstowe 508" o:spid="_x0000_s1118" type="#_x0000_t202" style="position:absolute;margin-left:455pt;margin-top:2.45pt;width:74.5pt;height:30.3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" fillcolor="#c6d9f1" strokeweight="1.5pt">
                <v:textbox>
                  <w:txbxContent>
                    <w:p w14:paraId="316285CA" w14:textId="77777777" w:rsidR="002F207A" w:rsidRPr="00DE4AD6" w:rsidRDefault="002F207A"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2F207A" w:rsidRPr="00880BE4" w:rsidRDefault="002F207A"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2F207A" w:rsidRPr="00284833" w:rsidRDefault="002F207A" w:rsidP="003B1A05">
                      <w:pPr>
                        <w:jc w:val="center"/>
                        <w:rPr>
                          <w:rFonts w:ascii="Arial Narrow" w:hAnsi="Arial Narrow"/>
                          <w:color w:val="000000"/>
                          <w:sz w:val="16"/>
                          <w:szCs w:val="16"/>
                        </w:rPr>
                      </w:pPr>
                    </w:p>
                  </w:txbxContent>
                </v:textbox>
              </v:shape>
            </w:pict>
          </mc:Fallback>
        </mc:AlternateContent>
      </w:r>
      <w:r w:rsidR="00235C13" w:rsidRPr="00C94C19">
        <w:rPr>
          <w:noProof/>
          <w:lang w:eastAsia="pl-PL"/>
        </w:rPr>
        <mc:AlternateContent>
          <mc:Choice Requires="wps">
            <w:drawing>
              <wp:anchor distT="0" distB="0" distL="114300" distR="114300" simplePos="0" relativeHeight="251446784" behindDoc="0" locked="0" layoutInCell="1" allowOverlap="1" wp14:anchorId="34A2A22B" wp14:editId="5A6425C8">
                <wp:simplePos x="0" y="0"/>
                <wp:positionH relativeFrom="column">
                  <wp:posOffset>1285875</wp:posOffset>
                </wp:positionH>
                <wp:positionV relativeFrom="paragraph">
                  <wp:posOffset>131445</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F551676" id="Łącznik prosty ze strzałką 391" o:spid="_x0000_s1026" type="#_x0000_t32" style="position:absolute;margin-left:101.25pt;margin-top:10.35pt;width:9.75pt;height:0;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" strokecolor="#548dd4"/>
            </w:pict>
          </mc:Fallback>
        </mc:AlternateContent>
      </w:r>
    </w:p>
    <w:p w14:paraId="4B1148F8" w14:textId="471CE399" w:rsidR="003B1A05" w:rsidRPr="00C94C19" w:rsidRDefault="0016791B" w:rsidP="003B1A05">
      <w:r w:rsidRPr="00C94C19">
        <w:rPr>
          <w:noProof/>
          <w:lang w:eastAsia="pl-PL"/>
        </w:rPr>
        <mc:AlternateContent>
          <mc:Choice Requires="wps">
            <w:drawing>
              <wp:anchor distT="0" distB="0" distL="114300" distR="114300" simplePos="0" relativeHeight="252018176" behindDoc="0" locked="0" layoutInCell="1" allowOverlap="1" wp14:anchorId="72C23C11" wp14:editId="16FE872E">
                <wp:simplePos x="0" y="0"/>
                <wp:positionH relativeFrom="column">
                  <wp:posOffset>163902</wp:posOffset>
                </wp:positionH>
                <wp:positionV relativeFrom="paragraph">
                  <wp:posOffset>66244</wp:posOffset>
                </wp:positionV>
                <wp:extent cx="932863" cy="407035"/>
                <wp:effectExtent l="0" t="0" r="19685" b="12065"/>
                <wp:wrapNone/>
                <wp:docPr id="291882658" name="Pole tekstowe 291882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63" cy="407035"/>
                        </a:xfrm>
                        <a:prstGeom prst="rect">
                          <a:avLst/>
                        </a:prstGeom>
                        <a:solidFill>
                          <a:srgbClr val="CCC0D9"/>
                        </a:solidFill>
                        <a:ln w="9525">
                          <a:solidFill>
                            <a:srgbClr val="000000"/>
                          </a:solidFill>
                          <a:miter lim="800000"/>
                          <a:headEnd/>
                          <a:tailEnd/>
                        </a:ln>
                      </wps:spPr>
                      <wps:txbx>
                        <w:txbxContent>
                          <w:p w14:paraId="22C2FFD8" w14:textId="2D31C26B" w:rsidR="002F207A" w:rsidRDefault="002F207A"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Lubinie</w:t>
                            </w:r>
                          </w:p>
                          <w:p w14:paraId="2DDDC3A2" w14:textId="77777777" w:rsidR="002F207A" w:rsidRDefault="002F207A" w:rsidP="0016791B">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2C23C11" id="Pole tekstowe 291882658" o:spid="_x0000_s1119" type="#_x0000_t202" style="position:absolute;margin-left:12.9pt;margin-top:5.2pt;width:73.45pt;height:32.05pt;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" fillcolor="#ccc0d9">
                <v:textbox>
                  <w:txbxContent>
                    <w:p w14:paraId="22C2FFD8" w14:textId="2D31C26B" w:rsidR="002F207A" w:rsidRDefault="002F207A"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Lubinie</w:t>
                      </w:r>
                    </w:p>
                    <w:p w14:paraId="2DDDC3A2" w14:textId="77777777" w:rsidR="002F207A" w:rsidRDefault="002F207A" w:rsidP="0016791B">
                      <w:pPr>
                        <w:jc w:val="center"/>
                        <w:rPr>
                          <w:rFonts w:ascii="Arial Narrow" w:hAnsi="Arial Narrow"/>
                          <w:sz w:val="18"/>
                          <w:szCs w:val="18"/>
                        </w:rPr>
                      </w:pPr>
                      <w:r>
                        <w:rPr>
                          <w:rFonts w:ascii="Arial Narrow" w:hAnsi="Arial Narrow"/>
                          <w:sz w:val="18"/>
                          <w:szCs w:val="18"/>
                        </w:rPr>
                        <w:t>.</w:t>
                      </w:r>
                    </w:p>
                  </w:txbxContent>
                </v:textbox>
              </v:shape>
            </w:pict>
          </mc:Fallback>
        </mc:AlternateContent>
      </w:r>
      <w:r w:rsidR="002C40D0">
        <w:rPr>
          <w:noProof/>
          <w:lang w:eastAsia="pl-PL"/>
        </w:rPr>
        <mc:AlternateContent>
          <mc:Choice Requires="wps">
            <w:drawing>
              <wp:anchor distT="0" distB="0" distL="114300" distR="114300" simplePos="0" relativeHeight="251905536" behindDoc="0" locked="0" layoutInCell="1" allowOverlap="1" wp14:anchorId="215E8E49" wp14:editId="2CE0D63A">
                <wp:simplePos x="0" y="0"/>
                <wp:positionH relativeFrom="column">
                  <wp:posOffset>2738673</wp:posOffset>
                </wp:positionH>
                <wp:positionV relativeFrom="paragraph">
                  <wp:posOffset>94514</wp:posOffset>
                </wp:positionV>
                <wp:extent cx="248971" cy="0"/>
                <wp:effectExtent l="0" t="0" r="0" b="0"/>
                <wp:wrapNone/>
                <wp:docPr id="1366523739" name="Łącznik prosty 15"/>
                <wp:cNvGraphicFramePr/>
                <a:graphic xmlns:a="http://schemas.openxmlformats.org/drawingml/2006/main">
                  <a:graphicData uri="http://schemas.microsoft.com/office/word/2010/wordprocessingShape">
                    <wps:wsp>
                      <wps:cNvCnPr/>
                      <wps:spPr bwMode="auto">
                        <a:xfrm>
                          <a:off x="0" y="0"/>
                          <a:ext cx="24897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0F30AF2A" id="Łącznik prosty 15" o:spid="_x0000_s1026" style="position:absolute;z-index:251905536;visibility:visible;mso-wrap-style:square;mso-wrap-distance-left:9pt;mso-wrap-distance-top:0;mso-wrap-distance-right:9pt;mso-wrap-distance-bottom:0;mso-position-horizontal:absolute;mso-position-horizontal-relative:text;mso-position-vertical:absolute;mso-position-vertical-relative:text" from="215.65pt,7.45pt" to="235.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" strokecolor="#548dd4" strokeweight="1.75pt"/>
            </w:pict>
          </mc:Fallback>
        </mc:AlternateContent>
      </w:r>
      <w:r w:rsidR="004E18C4">
        <w:rPr>
          <w:noProof/>
          <w:lang w:eastAsia="pl-PL"/>
        </w:rPr>
        <mc:AlternateContent>
          <mc:Choice Requires="wps">
            <w:drawing>
              <wp:anchor distT="0" distB="0" distL="114300" distR="114300" simplePos="0" relativeHeight="251983360" behindDoc="0" locked="0" layoutInCell="1" allowOverlap="1" wp14:anchorId="074AB5DD" wp14:editId="770D83DA">
                <wp:simplePos x="0" y="0"/>
                <wp:positionH relativeFrom="column">
                  <wp:posOffset>5558828</wp:posOffset>
                </wp:positionH>
                <wp:positionV relativeFrom="paragraph">
                  <wp:posOffset>62827</wp:posOffset>
                </wp:positionV>
                <wp:extent cx="221810" cy="0"/>
                <wp:effectExtent l="0" t="0" r="0" b="0"/>
                <wp:wrapNone/>
                <wp:docPr id="291882661" name="Łącznik prosty 11"/>
                <wp:cNvGraphicFramePr/>
                <a:graphic xmlns:a="http://schemas.openxmlformats.org/drawingml/2006/main">
                  <a:graphicData uri="http://schemas.microsoft.com/office/word/2010/wordprocessingShape">
                    <wps:wsp>
                      <wps:cNvCnPr/>
                      <wps:spPr bwMode="auto">
                        <a:xfrm>
                          <a:off x="0" y="0"/>
                          <a:ext cx="221810"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2E0924F5" id="Łącznik prosty 11" o:spid="_x0000_s1026" style="position:absolute;z-index:251983360;visibility:visible;mso-wrap-style:square;mso-wrap-distance-left:9pt;mso-wrap-distance-top:0;mso-wrap-distance-right:9pt;mso-wrap-distance-bottom:0;mso-position-horizontal:absolute;mso-position-horizontal-relative:text;mso-position-vertical:absolute;mso-position-vertical-relative:text" from="437.7pt,4.95pt" to="455.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" strokecolor="#548dd4" strokeweight="1.75pt"/>
            </w:pict>
          </mc:Fallback>
        </mc:AlternateContent>
      </w:r>
      <w:r w:rsidR="00235C13" w:rsidRPr="00C94C19">
        <w:rPr>
          <w:noProof/>
          <w:lang w:eastAsia="pl-PL"/>
        </w:rPr>
        <mc:AlternateContent>
          <mc:Choice Requires="wps">
            <w:drawing>
              <wp:anchor distT="0" distB="0" distL="114300" distR="114300" simplePos="0" relativeHeight="251456000" behindDoc="0" locked="0" layoutInCell="1" allowOverlap="1" wp14:anchorId="5B1186DA" wp14:editId="4F0A61D7">
                <wp:simplePos x="0" y="0"/>
                <wp:positionH relativeFrom="column">
                  <wp:posOffset>1409700</wp:posOffset>
                </wp:positionH>
                <wp:positionV relativeFrom="paragraph">
                  <wp:posOffset>95250</wp:posOffset>
                </wp:positionV>
                <wp:extent cx="923925" cy="537845"/>
                <wp:effectExtent l="0" t="0" r="28575" b="14605"/>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37845"/>
                        </a:xfrm>
                        <a:prstGeom prst="rect">
                          <a:avLst/>
                        </a:prstGeom>
                        <a:solidFill>
                          <a:srgbClr val="92D050"/>
                        </a:solidFill>
                        <a:ln w="9525">
                          <a:solidFill>
                            <a:srgbClr val="000000"/>
                          </a:solidFill>
                          <a:miter lim="800000"/>
                          <a:headEnd/>
                          <a:tailEnd/>
                        </a:ln>
                      </wps:spPr>
                      <wps:txbx>
                        <w:txbxContent>
                          <w:p w14:paraId="498AE952" w14:textId="77777777" w:rsidR="002F207A" w:rsidRDefault="002F207A"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2F207A" w:rsidRDefault="002F207A" w:rsidP="003B1A05">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1186DA" id="Pole tekstowe 407" o:spid="_x0000_s1120" type="#_x0000_t202" style="position:absolute;margin-left:111pt;margin-top:7.5pt;width:72.75pt;height:42.35pt;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" fillcolor="#92d050">
                <v:textbox>
                  <w:txbxContent>
                    <w:p w14:paraId="498AE952" w14:textId="77777777" w:rsidR="002F207A" w:rsidRDefault="002F207A"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2F207A" w:rsidRDefault="002F207A" w:rsidP="003B1A05">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p>
    <w:p w14:paraId="71293CA4" w14:textId="354B19C7" w:rsidR="003B1A05" w:rsidRPr="00C94C19" w:rsidRDefault="002C40D0" w:rsidP="003B1A05">
      <w:r w:rsidRPr="00C94C19">
        <w:rPr>
          <w:noProof/>
          <w:lang w:eastAsia="pl-PL"/>
        </w:rPr>
        <mc:AlternateContent>
          <mc:Choice Requires="wps">
            <w:drawing>
              <wp:anchor distT="0" distB="0" distL="114300" distR="114300" simplePos="0" relativeHeight="251923968" behindDoc="0" locked="0" layoutInCell="1" allowOverlap="1" wp14:anchorId="43B6349C" wp14:editId="218AEE7C">
                <wp:simplePos x="0" y="0"/>
                <wp:positionH relativeFrom="column">
                  <wp:posOffset>0</wp:posOffset>
                </wp:positionH>
                <wp:positionV relativeFrom="paragraph">
                  <wp:posOffset>72138</wp:posOffset>
                </wp:positionV>
                <wp:extent cx="163902" cy="0"/>
                <wp:effectExtent l="0" t="0" r="26670" b="19050"/>
                <wp:wrapNone/>
                <wp:docPr id="511" name="Łącznik prosty ze strzałką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902"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98D9CDA" id="Łącznik prosty ze strzałką 511" o:spid="_x0000_s1026" type="#_x0000_t32" style="position:absolute;margin-left:0;margin-top:5.7pt;width:12.9pt;height:0;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" strokecolor="#548dd4"/>
            </w:pict>
          </mc:Fallback>
        </mc:AlternateContent>
      </w:r>
      <w:r w:rsidRPr="00C94C19">
        <w:rPr>
          <w:noProof/>
          <w:lang w:eastAsia="pl-PL"/>
        </w:rPr>
        <mc:AlternateContent>
          <mc:Choice Requires="wps">
            <w:drawing>
              <wp:anchor distT="0" distB="0" distL="114300" distR="114300" simplePos="0" relativeHeight="251718144" behindDoc="0" locked="0" layoutInCell="1" allowOverlap="1" wp14:anchorId="0DB31CD7" wp14:editId="641A894A">
                <wp:simplePos x="0" y="0"/>
                <wp:positionH relativeFrom="column">
                  <wp:posOffset>2987644</wp:posOffset>
                </wp:positionH>
                <wp:positionV relativeFrom="paragraph">
                  <wp:posOffset>154644</wp:posOffset>
                </wp:positionV>
                <wp:extent cx="932180" cy="466115"/>
                <wp:effectExtent l="0" t="0" r="20320" b="1016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466115"/>
                        </a:xfrm>
                        <a:prstGeom prst="rect">
                          <a:avLst/>
                        </a:prstGeom>
                        <a:solidFill>
                          <a:srgbClr val="C6D9F1"/>
                        </a:solidFill>
                        <a:ln w="19050">
                          <a:solidFill>
                            <a:srgbClr val="000000"/>
                          </a:solidFill>
                          <a:miter lim="800000"/>
                          <a:headEnd/>
                          <a:tailEnd/>
                        </a:ln>
                      </wps:spPr>
                      <wps:txbx>
                        <w:txbxContent>
                          <w:p w14:paraId="5AA6D2A9" w14:textId="77777777" w:rsidR="002F207A" w:rsidRDefault="002F207A" w:rsidP="009552D9">
                            <w:pPr>
                              <w:jc w:val="center"/>
                              <w:rPr>
                                <w:rFonts w:ascii="Arial Narrow" w:hAnsi="Arial Narrow"/>
                                <w:sz w:val="16"/>
                                <w:szCs w:val="16"/>
                              </w:rPr>
                            </w:pPr>
                            <w:r w:rsidRPr="003637DD">
                              <w:rPr>
                                <w:rFonts w:ascii="Arial Narrow" w:hAnsi="Arial Narrow"/>
                                <w:sz w:val="16"/>
                                <w:szCs w:val="16"/>
                              </w:rPr>
                              <w:t>Dział</w:t>
                            </w:r>
                          </w:p>
                          <w:p w14:paraId="6942065E" w14:textId="4CEC919C" w:rsidR="002F207A" w:rsidRPr="003637DD" w:rsidRDefault="002F207A" w:rsidP="009552D9">
                            <w:pPr>
                              <w:jc w:val="center"/>
                              <w:rPr>
                                <w:rFonts w:ascii="Arial Narrow" w:hAnsi="Arial Narrow"/>
                                <w:sz w:val="16"/>
                                <w:szCs w:val="16"/>
                              </w:rPr>
                            </w:pPr>
                            <w:r w:rsidRPr="003637DD">
                              <w:rPr>
                                <w:rFonts w:ascii="Arial Narrow" w:hAnsi="Arial Narrow"/>
                                <w:sz w:val="16"/>
                                <w:szCs w:val="16"/>
                              </w:rPr>
                              <w:t>Zarządzania Majątkiem</w:t>
                            </w:r>
                          </w:p>
                          <w:p w14:paraId="6B88902A" w14:textId="77777777" w:rsidR="002F207A" w:rsidRPr="00284833" w:rsidRDefault="002F207A" w:rsidP="00BB2B8F">
                            <w:pPr>
                              <w:jc w:val="center"/>
                              <w:rPr>
                                <w:rFonts w:ascii="Arial Narrow" w:hAnsi="Arial Narrow"/>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DB31CD7" id="Pole tekstowe 40" o:spid="_x0000_s1121" type="#_x0000_t202" style="position:absolute;margin-left:235.25pt;margin-top:12.2pt;width:73.4pt;height:36.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" fillcolor="#c6d9f1" strokeweight="1.5pt">
                <v:textbox>
                  <w:txbxContent>
                    <w:p w14:paraId="5AA6D2A9" w14:textId="77777777" w:rsidR="002F207A" w:rsidRDefault="002F207A" w:rsidP="009552D9">
                      <w:pPr>
                        <w:jc w:val="center"/>
                        <w:rPr>
                          <w:rFonts w:ascii="Arial Narrow" w:hAnsi="Arial Narrow"/>
                          <w:sz w:val="16"/>
                          <w:szCs w:val="16"/>
                        </w:rPr>
                      </w:pPr>
                      <w:r w:rsidRPr="003637DD">
                        <w:rPr>
                          <w:rFonts w:ascii="Arial Narrow" w:hAnsi="Arial Narrow"/>
                          <w:sz w:val="16"/>
                          <w:szCs w:val="16"/>
                        </w:rPr>
                        <w:t>Dział</w:t>
                      </w:r>
                    </w:p>
                    <w:p w14:paraId="6942065E" w14:textId="4CEC919C" w:rsidR="002F207A" w:rsidRPr="003637DD" w:rsidRDefault="002F207A" w:rsidP="009552D9">
                      <w:pPr>
                        <w:jc w:val="center"/>
                        <w:rPr>
                          <w:rFonts w:ascii="Arial Narrow" w:hAnsi="Arial Narrow"/>
                          <w:sz w:val="16"/>
                          <w:szCs w:val="16"/>
                        </w:rPr>
                      </w:pPr>
                      <w:r w:rsidRPr="003637DD">
                        <w:rPr>
                          <w:rFonts w:ascii="Arial Narrow" w:hAnsi="Arial Narrow"/>
                          <w:sz w:val="16"/>
                          <w:szCs w:val="16"/>
                        </w:rPr>
                        <w:t>Zarządzania Majątkiem</w:t>
                      </w:r>
                    </w:p>
                    <w:p w14:paraId="6B88902A" w14:textId="77777777" w:rsidR="002F207A" w:rsidRPr="00284833" w:rsidRDefault="002F207A" w:rsidP="00BB2B8F">
                      <w:pPr>
                        <w:jc w:val="center"/>
                        <w:rPr>
                          <w:rFonts w:ascii="Arial Narrow" w:hAnsi="Arial Narrow"/>
                          <w:color w:val="000000"/>
                          <w:sz w:val="18"/>
                          <w:szCs w:val="18"/>
                        </w:rPr>
                      </w:pPr>
                    </w:p>
                  </w:txbxContent>
                </v:textbox>
              </v:shape>
            </w:pict>
          </mc:Fallback>
        </mc:AlternateContent>
      </w:r>
      <w:r w:rsidRPr="00C94C19">
        <w:rPr>
          <w:noProof/>
          <w:lang w:eastAsia="pl-PL"/>
        </w:rPr>
        <mc:AlternateContent>
          <mc:Choice Requires="wps">
            <w:drawing>
              <wp:anchor distT="0" distB="0" distL="114300" distR="114300" simplePos="0" relativeHeight="251944448" behindDoc="0" locked="0" layoutInCell="1" allowOverlap="1" wp14:anchorId="613B533D" wp14:editId="11ADE445">
                <wp:simplePos x="0" y="0"/>
                <wp:positionH relativeFrom="column">
                  <wp:posOffset>4427145</wp:posOffset>
                </wp:positionH>
                <wp:positionV relativeFrom="paragraph">
                  <wp:posOffset>50530</wp:posOffset>
                </wp:positionV>
                <wp:extent cx="932506" cy="474760"/>
                <wp:effectExtent l="0" t="0" r="20320" b="20955"/>
                <wp:wrapNone/>
                <wp:docPr id="89" name="Pole tekstow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506" cy="474760"/>
                        </a:xfrm>
                        <a:prstGeom prst="rect">
                          <a:avLst/>
                        </a:prstGeom>
                        <a:solidFill>
                          <a:srgbClr val="C6D9F1"/>
                        </a:solidFill>
                        <a:ln w="19050">
                          <a:solidFill>
                            <a:srgbClr val="000000"/>
                          </a:solidFill>
                          <a:miter lim="800000"/>
                          <a:headEnd/>
                          <a:tailEnd/>
                        </a:ln>
                      </wps:spPr>
                      <wps:txbx>
                        <w:txbxContent>
                          <w:p w14:paraId="1A7A613C" w14:textId="0FA2F3B8" w:rsidR="002F207A" w:rsidRPr="003C6B03" w:rsidRDefault="002F207A" w:rsidP="00B21BA9">
                            <w:pPr>
                              <w:jc w:val="center"/>
                              <w:rPr>
                                <w:rFonts w:ascii="Arial Narrow" w:hAnsi="Arial Narrow"/>
                                <w:sz w:val="16"/>
                                <w:szCs w:val="16"/>
                              </w:rPr>
                            </w:pPr>
                            <w:r w:rsidRPr="003C6B03">
                              <w:rPr>
                                <w:rFonts w:ascii="Arial Narrow" w:hAnsi="Arial Narrow"/>
                                <w:sz w:val="16"/>
                                <w:szCs w:val="16"/>
                              </w:rPr>
                              <w:t>Dział Za</w:t>
                            </w:r>
                            <w:r>
                              <w:rPr>
                                <w:rFonts w:ascii="Arial Narrow" w:hAnsi="Arial Narrow"/>
                                <w:sz w:val="16"/>
                                <w:szCs w:val="16"/>
                              </w:rPr>
                              <w:t>rządzania Dokumentacją</w:t>
                            </w:r>
                          </w:p>
                          <w:p w14:paraId="63F108B8" w14:textId="77777777" w:rsidR="002F207A" w:rsidRPr="00284833" w:rsidRDefault="002F207A" w:rsidP="00B21BA9">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13B533D" id="Pole tekstowe 89" o:spid="_x0000_s1122" type="#_x0000_t202" style="position:absolute;margin-left:348.6pt;margin-top:4pt;width:73.45pt;height:37.4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" fillcolor="#c6d9f1" strokeweight="1.5pt">
                <v:textbox>
                  <w:txbxContent>
                    <w:p w14:paraId="1A7A613C" w14:textId="0FA2F3B8" w:rsidR="002F207A" w:rsidRPr="003C6B03" w:rsidRDefault="002F207A" w:rsidP="00B21BA9">
                      <w:pPr>
                        <w:jc w:val="center"/>
                        <w:rPr>
                          <w:rFonts w:ascii="Arial Narrow" w:hAnsi="Arial Narrow"/>
                          <w:sz w:val="16"/>
                          <w:szCs w:val="16"/>
                        </w:rPr>
                      </w:pPr>
                      <w:r w:rsidRPr="003C6B03">
                        <w:rPr>
                          <w:rFonts w:ascii="Arial Narrow" w:hAnsi="Arial Narrow"/>
                          <w:sz w:val="16"/>
                          <w:szCs w:val="16"/>
                        </w:rPr>
                        <w:t>Dział Za</w:t>
                      </w:r>
                      <w:r>
                        <w:rPr>
                          <w:rFonts w:ascii="Arial Narrow" w:hAnsi="Arial Narrow"/>
                          <w:sz w:val="16"/>
                          <w:szCs w:val="16"/>
                        </w:rPr>
                        <w:t>rządzania Dokumentacją</w:t>
                      </w:r>
                    </w:p>
                    <w:p w14:paraId="63F108B8" w14:textId="77777777" w:rsidR="002F207A" w:rsidRPr="00284833" w:rsidRDefault="002F207A" w:rsidP="00B21BA9">
                      <w:pPr>
                        <w:jc w:val="center"/>
                        <w:rPr>
                          <w:rFonts w:ascii="Arial Narrow" w:hAnsi="Arial Narrow"/>
                          <w:sz w:val="16"/>
                          <w:szCs w:val="16"/>
                        </w:rPr>
                      </w:pPr>
                    </w:p>
                  </w:txbxContent>
                </v:textbox>
              </v:shape>
            </w:pict>
          </mc:Fallback>
        </mc:AlternateContent>
      </w:r>
    </w:p>
    <w:p w14:paraId="560844A8" w14:textId="7CADEF40" w:rsidR="003B1A05" w:rsidRPr="00C94C19" w:rsidRDefault="002C40D0" w:rsidP="003B1A05">
      <w:r>
        <w:rPr>
          <w:noProof/>
          <w:lang w:eastAsia="pl-PL"/>
        </w:rPr>
        <mc:AlternateContent>
          <mc:Choice Requires="wps">
            <w:drawing>
              <wp:anchor distT="0" distB="0" distL="114300" distR="114300" simplePos="0" relativeHeight="251975168" behindDoc="0" locked="0" layoutInCell="1" allowOverlap="1" wp14:anchorId="4CE0E1C7" wp14:editId="6D086724">
                <wp:simplePos x="0" y="0"/>
                <wp:positionH relativeFrom="column">
                  <wp:posOffset>4227968</wp:posOffset>
                </wp:positionH>
                <wp:positionV relativeFrom="paragraph">
                  <wp:posOffset>119713</wp:posOffset>
                </wp:positionV>
                <wp:extent cx="197995" cy="0"/>
                <wp:effectExtent l="0" t="0" r="0" b="0"/>
                <wp:wrapNone/>
                <wp:docPr id="1008784525" name="Łącznik prosty 5"/>
                <wp:cNvGraphicFramePr/>
                <a:graphic xmlns:a="http://schemas.openxmlformats.org/drawingml/2006/main">
                  <a:graphicData uri="http://schemas.microsoft.com/office/word/2010/wordprocessingShape">
                    <wps:wsp>
                      <wps:cNvCnPr/>
                      <wps:spPr bwMode="auto">
                        <a:xfrm>
                          <a:off x="0" y="0"/>
                          <a:ext cx="197995"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4277225" id="Łącznik prosty 5" o:spid="_x0000_s1026" style="position:absolute;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9pt,9.45pt" to="34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" strokecolor="#548dd4" strokeweight="1.75pt"/>
            </w:pict>
          </mc:Fallback>
        </mc:AlternateContent>
      </w:r>
      <w:r w:rsidR="00235C13" w:rsidRPr="00C94C19">
        <w:rPr>
          <w:noProof/>
          <w:lang w:eastAsia="pl-PL"/>
        </w:rPr>
        <mc:AlternateContent>
          <mc:Choice Requires="wps">
            <w:drawing>
              <wp:anchor distT="0" distB="0" distL="114300" distR="114300" simplePos="0" relativeHeight="251638272" behindDoc="0" locked="0" layoutInCell="1" allowOverlap="1" wp14:anchorId="62EE7722" wp14:editId="668E5669">
                <wp:simplePos x="0" y="0"/>
                <wp:positionH relativeFrom="column">
                  <wp:posOffset>1282700</wp:posOffset>
                </wp:positionH>
                <wp:positionV relativeFrom="paragraph">
                  <wp:posOffset>14605</wp:posOffset>
                </wp:positionV>
                <wp:extent cx="149860" cy="0"/>
                <wp:effectExtent l="0" t="0" r="21590"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49B1FAC" id="Łącznik prosty ze strzałką 39" o:spid="_x0000_s1026" type="#_x0000_t32" style="position:absolute;margin-left:101pt;margin-top:1.15pt;width:11.8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QqPg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" strokecolor="#548dd4"/>
            </w:pict>
          </mc:Fallback>
        </mc:AlternateContent>
      </w:r>
    </w:p>
    <w:p w14:paraId="163EBC39" w14:textId="1BE34432" w:rsidR="003B1A05" w:rsidRPr="00C94C19" w:rsidRDefault="0016791B" w:rsidP="003B1A05">
      <w:r w:rsidRPr="00C94C19">
        <w:rPr>
          <w:noProof/>
          <w:lang w:eastAsia="pl-PL"/>
        </w:rPr>
        <mc:AlternateContent>
          <mc:Choice Requires="wps">
            <w:drawing>
              <wp:anchor distT="0" distB="0" distL="114300" distR="114300" simplePos="0" relativeHeight="252020224" behindDoc="0" locked="0" layoutInCell="1" allowOverlap="1" wp14:anchorId="702F53CE" wp14:editId="5C6B2A7B">
                <wp:simplePos x="0" y="0"/>
                <wp:positionH relativeFrom="column">
                  <wp:posOffset>163902</wp:posOffset>
                </wp:positionH>
                <wp:positionV relativeFrom="paragraph">
                  <wp:posOffset>101181</wp:posOffset>
                </wp:positionV>
                <wp:extent cx="932863" cy="410210"/>
                <wp:effectExtent l="0" t="0" r="19685" b="27940"/>
                <wp:wrapNone/>
                <wp:docPr id="291882659" name="Pole tekstowe 291882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63" cy="410210"/>
                        </a:xfrm>
                        <a:prstGeom prst="rect">
                          <a:avLst/>
                        </a:prstGeom>
                        <a:solidFill>
                          <a:srgbClr val="CCC0D9"/>
                        </a:solidFill>
                        <a:ln w="9525">
                          <a:solidFill>
                            <a:srgbClr val="000000"/>
                          </a:solidFill>
                          <a:miter lim="800000"/>
                          <a:headEnd/>
                          <a:tailEnd/>
                        </a:ln>
                      </wps:spPr>
                      <wps:txbx>
                        <w:txbxContent>
                          <w:p w14:paraId="28D2D57E" w14:textId="4F7C1D56" w:rsidR="002F207A" w:rsidRDefault="002F207A"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Wałbrzychu</w:t>
                            </w:r>
                          </w:p>
                          <w:p w14:paraId="3B550563" w14:textId="77777777" w:rsidR="002F207A" w:rsidRDefault="002F207A" w:rsidP="0016791B">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02F53CE" id="Pole tekstowe 291882659" o:spid="_x0000_s1123" type="#_x0000_t202" style="position:absolute;margin-left:12.9pt;margin-top:7.95pt;width:73.45pt;height:32.3p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" fillcolor="#ccc0d9">
                <v:textbox>
                  <w:txbxContent>
                    <w:p w14:paraId="28D2D57E" w14:textId="4F7C1D56" w:rsidR="002F207A" w:rsidRDefault="002F207A"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Wałbrzychu</w:t>
                      </w:r>
                    </w:p>
                    <w:p w14:paraId="3B550563" w14:textId="77777777" w:rsidR="002F207A" w:rsidRDefault="002F207A" w:rsidP="0016791B">
                      <w:pPr>
                        <w:jc w:val="center"/>
                        <w:rPr>
                          <w:rFonts w:ascii="Arial Narrow" w:hAnsi="Arial Narrow"/>
                          <w:sz w:val="18"/>
                          <w:szCs w:val="18"/>
                        </w:rPr>
                      </w:pPr>
                      <w:r>
                        <w:rPr>
                          <w:rFonts w:ascii="Arial Narrow" w:hAnsi="Arial Narrow"/>
                          <w:sz w:val="18"/>
                          <w:szCs w:val="18"/>
                        </w:rPr>
                        <w:t>.</w:t>
                      </w:r>
                    </w:p>
                  </w:txbxContent>
                </v:textbox>
              </v:shape>
            </w:pict>
          </mc:Fallback>
        </mc:AlternateContent>
      </w:r>
      <w:r w:rsidR="002C40D0">
        <w:rPr>
          <w:noProof/>
          <w:lang w:eastAsia="pl-PL"/>
        </w:rPr>
        <mc:AlternateContent>
          <mc:Choice Requires="wps">
            <w:drawing>
              <wp:anchor distT="0" distB="0" distL="114300" distR="114300" simplePos="0" relativeHeight="251906560" behindDoc="0" locked="0" layoutInCell="1" allowOverlap="1" wp14:anchorId="0EBE8A9D" wp14:editId="196B0E47">
                <wp:simplePos x="0" y="0"/>
                <wp:positionH relativeFrom="column">
                  <wp:posOffset>2738673</wp:posOffset>
                </wp:positionH>
                <wp:positionV relativeFrom="paragraph">
                  <wp:posOffset>5061</wp:posOffset>
                </wp:positionV>
                <wp:extent cx="248971" cy="0"/>
                <wp:effectExtent l="0" t="0" r="0" b="0"/>
                <wp:wrapNone/>
                <wp:docPr id="1071114376" name="Łącznik prosty 16"/>
                <wp:cNvGraphicFramePr/>
                <a:graphic xmlns:a="http://schemas.openxmlformats.org/drawingml/2006/main">
                  <a:graphicData uri="http://schemas.microsoft.com/office/word/2010/wordprocessingShape">
                    <wps:wsp>
                      <wps:cNvCnPr/>
                      <wps:spPr bwMode="auto">
                        <a:xfrm>
                          <a:off x="0" y="0"/>
                          <a:ext cx="24897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5DA2D607" id="Łącznik prosty 16" o:spid="_x0000_s1026" style="position:absolute;z-index:251906560;visibility:visible;mso-wrap-style:square;mso-wrap-distance-left:9pt;mso-wrap-distance-top:0;mso-wrap-distance-right:9pt;mso-wrap-distance-bottom:0;mso-position-horizontal:absolute;mso-position-horizontal-relative:text;mso-position-vertical:absolute;mso-position-vertical-relative:text" from="215.65pt,.4pt" to="235.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" strokecolor="#548dd4" strokeweight="1.75pt"/>
            </w:pict>
          </mc:Fallback>
        </mc:AlternateContent>
      </w:r>
    </w:p>
    <w:p w14:paraId="7FC78C5A" w14:textId="37C072FF" w:rsidR="003B1A05" w:rsidRPr="00C94C19" w:rsidRDefault="0016791B" w:rsidP="003B1A05">
      <w:pPr>
        <w:spacing w:after="200" w:line="276" w:lineRule="auto"/>
      </w:pPr>
      <w:r w:rsidRPr="00C94C19">
        <w:rPr>
          <w:noProof/>
          <w:lang w:eastAsia="pl-PL"/>
        </w:rPr>
        <mc:AlternateContent>
          <mc:Choice Requires="wps">
            <w:drawing>
              <wp:anchor distT="0" distB="0" distL="114300" distR="114300" simplePos="0" relativeHeight="252022272" behindDoc="0" locked="0" layoutInCell="1" allowOverlap="1" wp14:anchorId="1DFB1066" wp14:editId="5BB134F8">
                <wp:simplePos x="0" y="0"/>
                <wp:positionH relativeFrom="column">
                  <wp:posOffset>-8890</wp:posOffset>
                </wp:positionH>
                <wp:positionV relativeFrom="paragraph">
                  <wp:posOffset>158750</wp:posOffset>
                </wp:positionV>
                <wp:extent cx="172085" cy="0"/>
                <wp:effectExtent l="0" t="0" r="18415" b="19050"/>
                <wp:wrapNone/>
                <wp:docPr id="291882660" name="Łącznik prosty ze strzałką 291882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A3F8B1" id="Łącznik prosty ze strzałką 291882660" o:spid="_x0000_s1026" type="#_x0000_t32" style="position:absolute;margin-left:-.7pt;margin-top:12.5pt;width:13.55pt;height:0;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" strokecolor="#548dd4"/>
            </w:pict>
          </mc:Fallback>
        </mc:AlternateContent>
      </w:r>
      <w:r w:rsidR="00732F71" w:rsidRPr="00C94C19">
        <w:rPr>
          <w:noProof/>
          <w:lang w:eastAsia="pl-PL"/>
        </w:rPr>
        <mc:AlternateContent>
          <mc:Choice Requires="wps">
            <w:drawing>
              <wp:anchor distT="0" distB="0" distL="114300" distR="114300" simplePos="0" relativeHeight="251656704" behindDoc="0" locked="0" layoutInCell="1" allowOverlap="1" wp14:anchorId="4F076B6E" wp14:editId="6F9A7A16">
                <wp:simplePos x="0" y="0"/>
                <wp:positionH relativeFrom="column">
                  <wp:posOffset>1285875</wp:posOffset>
                </wp:positionH>
                <wp:positionV relativeFrom="paragraph">
                  <wp:posOffset>208280</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2286CB7" id="Łącznik prosty ze strzałką 295" o:spid="_x0000_s1026" type="#_x0000_t32" style="position:absolute;margin-left:101.25pt;margin-top:16.4pt;width:12pt;height:0;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" strokecolor="#548dd4"/>
            </w:pict>
          </mc:Fallback>
        </mc:AlternateContent>
      </w:r>
      <w:r w:rsidR="00732F71" w:rsidRPr="00C94C19">
        <w:rPr>
          <w:noProof/>
          <w:lang w:eastAsia="pl-PL"/>
        </w:rPr>
        <mc:AlternateContent>
          <mc:Choice Requires="wps">
            <w:drawing>
              <wp:anchor distT="0" distB="0" distL="114300" distR="114300" simplePos="0" relativeHeight="251612672" behindDoc="0" locked="0" layoutInCell="1" allowOverlap="1" wp14:anchorId="287F679A" wp14:editId="71C08C01">
                <wp:simplePos x="0" y="0"/>
                <wp:positionH relativeFrom="column">
                  <wp:posOffset>1419225</wp:posOffset>
                </wp:positionH>
                <wp:positionV relativeFrom="paragraph">
                  <wp:posOffset>-1270</wp:posOffset>
                </wp:positionV>
                <wp:extent cx="922655" cy="390525"/>
                <wp:effectExtent l="0" t="0" r="10795" b="28575"/>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90525"/>
                        </a:xfrm>
                        <a:prstGeom prst="rect">
                          <a:avLst/>
                        </a:prstGeom>
                        <a:solidFill>
                          <a:srgbClr val="92D050"/>
                        </a:solidFill>
                        <a:ln w="9525">
                          <a:solidFill>
                            <a:srgbClr val="000000"/>
                          </a:solidFill>
                          <a:miter lim="800000"/>
                          <a:headEnd/>
                          <a:tailEnd/>
                        </a:ln>
                      </wps:spPr>
                      <wps:txbx>
                        <w:txbxContent>
                          <w:p w14:paraId="3A9640F8" w14:textId="77777777" w:rsidR="002F207A" w:rsidRDefault="002F207A"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2F207A" w:rsidRDefault="002F207A"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87F679A" id="Pole tekstowe 525" o:spid="_x0000_s1124" type="#_x0000_t202" style="position:absolute;margin-left:111.75pt;margin-top:-.1pt;width:72.65pt;height:30.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" fillcolor="#92d050">
                <v:textbox>
                  <w:txbxContent>
                    <w:p w14:paraId="3A9640F8" w14:textId="77777777" w:rsidR="002F207A" w:rsidRDefault="002F207A"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2F207A" w:rsidRDefault="002F207A"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p>
    <w:p w14:paraId="25605AFF" w14:textId="6D2320AE" w:rsidR="003B1A05" w:rsidRPr="00C94C19" w:rsidRDefault="0016791B" w:rsidP="003B1A05">
      <w:pPr>
        <w:spacing w:after="200" w:line="276" w:lineRule="auto"/>
      </w:pPr>
      <w:r w:rsidRPr="00C94C19">
        <w:rPr>
          <w:noProof/>
          <w:lang w:eastAsia="pl-PL"/>
        </w:rPr>
        <mc:AlternateContent>
          <mc:Choice Requires="wps">
            <w:drawing>
              <wp:anchor distT="0" distB="0" distL="114300" distR="114300" simplePos="0" relativeHeight="251356672" behindDoc="0" locked="0" layoutInCell="1" allowOverlap="1" wp14:anchorId="38148542" wp14:editId="2B9B3E3B">
                <wp:simplePos x="0" y="0"/>
                <wp:positionH relativeFrom="column">
                  <wp:posOffset>120770</wp:posOffset>
                </wp:positionH>
                <wp:positionV relativeFrom="paragraph">
                  <wp:posOffset>210102</wp:posOffset>
                </wp:positionV>
                <wp:extent cx="975995" cy="422694"/>
                <wp:effectExtent l="0" t="0" r="14605" b="15875"/>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422694"/>
                        </a:xfrm>
                        <a:prstGeom prst="rect">
                          <a:avLst/>
                        </a:prstGeom>
                        <a:solidFill>
                          <a:schemeClr val="bg2">
                            <a:lumMod val="75000"/>
                          </a:schemeClr>
                        </a:solidFill>
                        <a:ln w="6350">
                          <a:solidFill>
                            <a:srgbClr val="000000"/>
                          </a:solidFill>
                          <a:miter lim="800000"/>
                          <a:headEnd/>
                          <a:tailEnd/>
                        </a:ln>
                      </wps:spPr>
                      <wps:txbx>
                        <w:txbxContent>
                          <w:p w14:paraId="7701D193" w14:textId="3279ACC8" w:rsidR="002F207A" w:rsidRDefault="002F207A" w:rsidP="003B1A05">
                            <w:pPr>
                              <w:jc w:val="center"/>
                              <w:rPr>
                                <w:rFonts w:ascii="Arial Narrow" w:hAnsi="Arial Narrow"/>
                                <w:sz w:val="18"/>
                                <w:szCs w:val="18"/>
                              </w:rPr>
                            </w:pPr>
                            <w:r>
                              <w:rPr>
                                <w:rFonts w:ascii="Arial Narrow" w:hAnsi="Arial Narrow"/>
                                <w:sz w:val="18"/>
                                <w:szCs w:val="18"/>
                              </w:rPr>
                              <w:t xml:space="preserve">Dział Komunikacji </w:t>
                            </w:r>
                          </w:p>
                          <w:p w14:paraId="07253CB3" w14:textId="2DEE8539" w:rsidR="002F207A" w:rsidRDefault="002F207A" w:rsidP="003B1A05">
                            <w:pPr>
                              <w:jc w:val="center"/>
                              <w:rPr>
                                <w:rFonts w:ascii="Arial Narrow" w:hAnsi="Arial Narrow"/>
                                <w:color w:val="000000"/>
                                <w:sz w:val="12"/>
                                <w:szCs w:val="12"/>
                              </w:rPr>
                            </w:pPr>
                            <w:r>
                              <w:rPr>
                                <w:rFonts w:ascii="Arial Narrow" w:hAnsi="Arial Narrow"/>
                                <w:sz w:val="18"/>
                                <w:szCs w:val="18"/>
                              </w:rPr>
                              <w:t>i  Marketingu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8148542" id="Pole tekstowe 519" o:spid="_x0000_s1125" type="#_x0000_t202" style="position:absolute;margin-left:9.5pt;margin-top:16.55pt;width:76.85pt;height:33.3pt;z-index:2513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" fillcolor="#c4bc96 [2414]" strokeweight=".5pt">
                <v:textbox>
                  <w:txbxContent>
                    <w:p w14:paraId="7701D193" w14:textId="3279ACC8" w:rsidR="002F207A" w:rsidRDefault="002F207A" w:rsidP="003B1A05">
                      <w:pPr>
                        <w:jc w:val="center"/>
                        <w:rPr>
                          <w:rFonts w:ascii="Arial Narrow" w:hAnsi="Arial Narrow"/>
                          <w:sz w:val="18"/>
                          <w:szCs w:val="18"/>
                        </w:rPr>
                      </w:pPr>
                      <w:r>
                        <w:rPr>
                          <w:rFonts w:ascii="Arial Narrow" w:hAnsi="Arial Narrow"/>
                          <w:sz w:val="18"/>
                          <w:szCs w:val="18"/>
                        </w:rPr>
                        <w:t xml:space="preserve">Dział Komunikacji </w:t>
                      </w:r>
                    </w:p>
                    <w:p w14:paraId="07253CB3" w14:textId="2DEE8539" w:rsidR="002F207A" w:rsidRDefault="002F207A" w:rsidP="003B1A05">
                      <w:pPr>
                        <w:jc w:val="center"/>
                        <w:rPr>
                          <w:rFonts w:ascii="Arial Narrow" w:hAnsi="Arial Narrow"/>
                          <w:color w:val="000000"/>
                          <w:sz w:val="12"/>
                          <w:szCs w:val="12"/>
                        </w:rPr>
                      </w:pPr>
                      <w:r>
                        <w:rPr>
                          <w:rFonts w:ascii="Arial Narrow" w:hAnsi="Arial Narrow"/>
                          <w:sz w:val="18"/>
                          <w:szCs w:val="18"/>
                        </w:rPr>
                        <w:t>i  Marketingu</w:t>
                      </w:r>
                    </w:p>
                  </w:txbxContent>
                </v:textbox>
              </v:shape>
            </w:pict>
          </mc:Fallback>
        </mc:AlternateContent>
      </w:r>
      <w:r w:rsidR="00017D82" w:rsidRPr="00C94C19">
        <w:rPr>
          <w:noProof/>
          <w:lang w:eastAsia="pl-PL"/>
        </w:rPr>
        <mc:AlternateContent>
          <mc:Choice Requires="wps">
            <w:drawing>
              <wp:anchor distT="0" distB="0" distL="114300" distR="114300" simplePos="0" relativeHeight="251704832" behindDoc="0" locked="0" layoutInCell="1" allowOverlap="1" wp14:anchorId="0D7592A6" wp14:editId="1BC547C5">
                <wp:simplePos x="0" y="0"/>
                <wp:positionH relativeFrom="column">
                  <wp:posOffset>1447800</wp:posOffset>
                </wp:positionH>
                <wp:positionV relativeFrom="paragraph">
                  <wp:posOffset>146685</wp:posOffset>
                </wp:positionV>
                <wp:extent cx="895350" cy="342900"/>
                <wp:effectExtent l="0" t="0" r="19050" b="19050"/>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92D050"/>
                        </a:solidFill>
                        <a:ln w="9525">
                          <a:solidFill>
                            <a:srgbClr val="000000"/>
                          </a:solidFill>
                          <a:miter lim="800000"/>
                          <a:headEnd/>
                          <a:tailEnd/>
                        </a:ln>
                      </wps:spPr>
                      <wps:txbx>
                        <w:txbxContent>
                          <w:p w14:paraId="09DAB4AC" w14:textId="6D78C5D5" w:rsidR="002F207A" w:rsidRDefault="002F207A"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D7592A6" id="Pole tekstowe 506" o:spid="_x0000_s1126" type="#_x0000_t202" style="position:absolute;margin-left:114pt;margin-top:11.55pt;width:70.5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" fillcolor="#92d050">
                <v:textbox>
                  <w:txbxContent>
                    <w:p w14:paraId="09DAB4AC" w14:textId="6D78C5D5" w:rsidR="002F207A" w:rsidRDefault="002F207A"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v:textbox>
              </v:shape>
            </w:pict>
          </mc:Fallback>
        </mc:AlternateContent>
      </w:r>
    </w:p>
    <w:p w14:paraId="7C8FBDAD" w14:textId="78BBEC75" w:rsidR="003B1A05" w:rsidRPr="00C94C19" w:rsidRDefault="0016791B" w:rsidP="003B1A05">
      <w:pPr>
        <w:spacing w:after="200" w:line="276" w:lineRule="auto"/>
      </w:pPr>
      <w:r w:rsidRPr="00C94C19">
        <w:rPr>
          <w:noProof/>
          <w:lang w:eastAsia="pl-PL"/>
        </w:rPr>
        <mc:AlternateContent>
          <mc:Choice Requires="wps">
            <w:drawing>
              <wp:anchor distT="0" distB="0" distL="114300" distR="114300" simplePos="0" relativeHeight="252024320" behindDoc="0" locked="0" layoutInCell="1" allowOverlap="1" wp14:anchorId="5B2E76A2" wp14:editId="19121686">
                <wp:simplePos x="0" y="0"/>
                <wp:positionH relativeFrom="column">
                  <wp:posOffset>-8890</wp:posOffset>
                </wp:positionH>
                <wp:positionV relativeFrom="paragraph">
                  <wp:posOffset>97155</wp:posOffset>
                </wp:positionV>
                <wp:extent cx="125095" cy="0"/>
                <wp:effectExtent l="0" t="0" r="27305" b="19050"/>
                <wp:wrapNone/>
                <wp:docPr id="291882662" name="Łącznik prosty ze strzałką 291882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0079A3C" id="Łącznik prosty ze strzałką 291882662" o:spid="_x0000_s1026" type="#_x0000_t32" style="position:absolute;margin-left:-.7pt;margin-top:7.65pt;width:9.85pt;height:0;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" strokecolor="#548dd4"/>
            </w:pict>
          </mc:Fallback>
        </mc:AlternateContent>
      </w:r>
      <w:r w:rsidR="00732F71" w:rsidRPr="00C94C19">
        <w:rPr>
          <w:noProof/>
          <w:lang w:eastAsia="pl-PL"/>
        </w:rPr>
        <mc:AlternateContent>
          <mc:Choice Requires="wps">
            <w:drawing>
              <wp:anchor distT="0" distB="0" distL="114300" distR="114300" simplePos="0" relativeHeight="251649536" behindDoc="0" locked="0" layoutInCell="1" allowOverlap="1" wp14:anchorId="6C1A46F5" wp14:editId="140B855F">
                <wp:simplePos x="0" y="0"/>
                <wp:positionH relativeFrom="column">
                  <wp:posOffset>1285875</wp:posOffset>
                </wp:positionH>
                <wp:positionV relativeFrom="paragraph">
                  <wp:posOffset>10160</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27C3E95" id="Łącznik prosty ze strzałką 296" o:spid="_x0000_s1026" type="#_x0000_t32" style="position:absolute;margin-left:101.25pt;margin-top:.8pt;width:12pt;height:0;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" strokecolor="#548dd4"/>
            </w:pict>
          </mc:Fallback>
        </mc:AlternateContent>
      </w:r>
      <w:r w:rsidR="00732F71" w:rsidRPr="00C94C19">
        <w:rPr>
          <w:noProof/>
          <w:lang w:eastAsia="pl-PL"/>
        </w:rPr>
        <mc:AlternateContent>
          <mc:Choice Requires="wps">
            <w:drawing>
              <wp:anchor distT="0" distB="0" distL="114300" distR="114300" simplePos="0" relativeHeight="251630080" behindDoc="0" locked="0" layoutInCell="1" allowOverlap="1" wp14:anchorId="306EEFB6" wp14:editId="56E879AE">
                <wp:simplePos x="0" y="0"/>
                <wp:positionH relativeFrom="column">
                  <wp:posOffset>1447800</wp:posOffset>
                </wp:positionH>
                <wp:positionV relativeFrom="paragraph">
                  <wp:posOffset>246380</wp:posOffset>
                </wp:positionV>
                <wp:extent cx="895350" cy="485775"/>
                <wp:effectExtent l="0" t="0" r="19050" b="28575"/>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85775"/>
                        </a:xfrm>
                        <a:prstGeom prst="rect">
                          <a:avLst/>
                        </a:prstGeom>
                        <a:solidFill>
                          <a:srgbClr val="92D050"/>
                        </a:solidFill>
                        <a:ln w="9525">
                          <a:solidFill>
                            <a:srgbClr val="000000"/>
                          </a:solidFill>
                          <a:miter lim="800000"/>
                          <a:headEnd/>
                          <a:tailEnd/>
                        </a:ln>
                      </wps:spPr>
                      <wps:txbx>
                        <w:txbxContent>
                          <w:p w14:paraId="472D1ADF" w14:textId="77777777" w:rsidR="002F207A" w:rsidRDefault="002F207A"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2F207A" w:rsidRDefault="002F207A" w:rsidP="003B1A05">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06EEFB6" id="Pole tekstowe 36" o:spid="_x0000_s1127" type="#_x0000_t202" style="position:absolute;margin-left:114pt;margin-top:19.4pt;width:70.5pt;height:38.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" fillcolor="#92d050">
                <v:textbox>
                  <w:txbxContent>
                    <w:p w14:paraId="472D1ADF" w14:textId="77777777" w:rsidR="002F207A" w:rsidRDefault="002F207A"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2F207A" w:rsidRDefault="002F207A" w:rsidP="003B1A05">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14:paraId="316C9C45" w14:textId="456108FF" w:rsidR="003B1A05" w:rsidRPr="00C94C19" w:rsidRDefault="0016791B" w:rsidP="003B1A05">
      <w:pPr>
        <w:spacing w:after="200" w:line="276" w:lineRule="auto"/>
      </w:pPr>
      <w:r w:rsidRPr="00C94C19">
        <w:rPr>
          <w:noProof/>
          <w:lang w:eastAsia="pl-PL"/>
        </w:rPr>
        <mc:AlternateContent>
          <mc:Choice Requires="wps">
            <w:drawing>
              <wp:anchor distT="0" distB="0" distL="114300" distR="114300" simplePos="0" relativeHeight="251917824" behindDoc="0" locked="0" layoutInCell="1" allowOverlap="1" wp14:anchorId="45565256" wp14:editId="465BCB1C">
                <wp:simplePos x="0" y="0"/>
                <wp:positionH relativeFrom="column">
                  <wp:posOffset>138023</wp:posOffset>
                </wp:positionH>
                <wp:positionV relativeFrom="paragraph">
                  <wp:posOffset>182604</wp:posOffset>
                </wp:positionV>
                <wp:extent cx="975995" cy="500333"/>
                <wp:effectExtent l="0" t="0" r="14605" b="14605"/>
                <wp:wrapNone/>
                <wp:docPr id="501" name="Pole tekstowe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00333"/>
                        </a:xfrm>
                        <a:prstGeom prst="rect">
                          <a:avLst/>
                        </a:prstGeom>
                        <a:solidFill>
                          <a:schemeClr val="bg2">
                            <a:lumMod val="75000"/>
                          </a:schemeClr>
                        </a:solidFill>
                        <a:ln w="6350">
                          <a:solidFill>
                            <a:srgbClr val="000000"/>
                          </a:solidFill>
                          <a:miter lim="800000"/>
                          <a:headEnd/>
                          <a:tailEnd/>
                        </a:ln>
                      </wps:spPr>
                      <wps:txbx>
                        <w:txbxContent>
                          <w:p w14:paraId="0056F5BF" w14:textId="08104426" w:rsidR="002F207A" w:rsidRDefault="002F207A" w:rsidP="00561897">
                            <w:pPr>
                              <w:jc w:val="center"/>
                              <w:rPr>
                                <w:rFonts w:ascii="Arial Narrow" w:hAnsi="Arial Narrow"/>
                                <w:color w:val="000000"/>
                                <w:sz w:val="12"/>
                                <w:szCs w:val="12"/>
                              </w:rPr>
                            </w:pPr>
                            <w:r>
                              <w:rPr>
                                <w:rFonts w:ascii="Arial Narrow" w:hAnsi="Arial Narrow"/>
                                <w:sz w:val="18"/>
                                <w:szCs w:val="18"/>
                              </w:rPr>
                              <w:t>Dyrektor - Koord</w:t>
                            </w:r>
                            <w:r>
                              <w:rPr>
                                <w:rFonts w:ascii="Arial Narrow" w:hAnsi="Arial Narrow"/>
                                <w:sz w:val="18"/>
                                <w:szCs w:val="18"/>
                              </w:rPr>
                              <w:t>y</w:t>
                            </w:r>
                            <w:r>
                              <w:rPr>
                                <w:rFonts w:ascii="Arial Narrow" w:hAnsi="Arial Narrow"/>
                                <w:sz w:val="18"/>
                                <w:szCs w:val="18"/>
                              </w:rPr>
                              <w:t>nator ds. powst</w:t>
                            </w:r>
                            <w:r>
                              <w:rPr>
                                <w:rFonts w:ascii="Arial Narrow" w:hAnsi="Arial Narrow"/>
                                <w:sz w:val="18"/>
                                <w:szCs w:val="18"/>
                              </w:rPr>
                              <w:t>a</w:t>
                            </w:r>
                            <w:r>
                              <w:rPr>
                                <w:rFonts w:ascii="Arial Narrow" w:hAnsi="Arial Narrow"/>
                                <w:sz w:val="18"/>
                                <w:szCs w:val="18"/>
                              </w:rPr>
                              <w:t>nia Muzeum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5565256" id="Pole tekstowe 501" o:spid="_x0000_s1128" type="#_x0000_t202" style="position:absolute;margin-left:10.85pt;margin-top:14.4pt;width:76.85pt;height:39.4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" fillcolor="#c4bc96 [2414]" strokeweight=".5pt">
                <v:textbox>
                  <w:txbxContent>
                    <w:p w14:paraId="0056F5BF" w14:textId="08104426" w:rsidR="002F207A" w:rsidRDefault="002F207A" w:rsidP="00561897">
                      <w:pPr>
                        <w:jc w:val="center"/>
                        <w:rPr>
                          <w:rFonts w:ascii="Arial Narrow" w:hAnsi="Arial Narrow"/>
                          <w:color w:val="000000"/>
                          <w:sz w:val="12"/>
                          <w:szCs w:val="12"/>
                        </w:rPr>
                      </w:pPr>
                      <w:r>
                        <w:rPr>
                          <w:rFonts w:ascii="Arial Narrow" w:hAnsi="Arial Narrow"/>
                          <w:sz w:val="18"/>
                          <w:szCs w:val="18"/>
                        </w:rPr>
                        <w:t>Dyrektor - Koordynator ds. powstania Muzeum UMW</w:t>
                      </w:r>
                    </w:p>
                  </w:txbxContent>
                </v:textbox>
              </v:shape>
            </w:pict>
          </mc:Fallback>
        </mc:AlternateContent>
      </w:r>
      <w:r w:rsidR="00235C13" w:rsidRPr="00C94C19">
        <w:rPr>
          <w:noProof/>
          <w:lang w:eastAsia="pl-PL"/>
        </w:rPr>
        <mc:AlternateContent>
          <mc:Choice Requires="wps">
            <w:drawing>
              <wp:anchor distT="4294967293" distB="4294967293" distL="114300" distR="114300" simplePos="0" relativeHeight="251573760" behindDoc="0" locked="0" layoutInCell="1" allowOverlap="1" wp14:anchorId="5E89913A" wp14:editId="3310081F">
                <wp:simplePos x="0" y="0"/>
                <wp:positionH relativeFrom="column">
                  <wp:posOffset>1285875</wp:posOffset>
                </wp:positionH>
                <wp:positionV relativeFrom="paragraph">
                  <wp:posOffset>184785</wp:posOffset>
                </wp:positionV>
                <wp:extent cx="161925" cy="0"/>
                <wp:effectExtent l="0" t="0" r="952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BB84CEF" id="Łącznik prosty ze strzałką 94" o:spid="_x0000_s1026" type="#_x0000_t32" style="position:absolute;margin-left:101.25pt;margin-top:14.55pt;width:12.75pt;height:0;z-index:25157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" strokecolor="#548dd4"/>
            </w:pict>
          </mc:Fallback>
        </mc:AlternateContent>
      </w:r>
    </w:p>
    <w:p w14:paraId="2EB3D7D0" w14:textId="33AC4F30" w:rsidR="003B1A05" w:rsidRPr="00C94C19" w:rsidRDefault="0016791B" w:rsidP="003B1A05">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026368" behindDoc="0" locked="0" layoutInCell="1" allowOverlap="1" wp14:anchorId="4196868C" wp14:editId="4C0C075C">
                <wp:simplePos x="0" y="0"/>
                <wp:positionH relativeFrom="column">
                  <wp:posOffset>-8890</wp:posOffset>
                </wp:positionH>
                <wp:positionV relativeFrom="paragraph">
                  <wp:posOffset>146685</wp:posOffset>
                </wp:positionV>
                <wp:extent cx="153670" cy="0"/>
                <wp:effectExtent l="0" t="0" r="17780" b="19050"/>
                <wp:wrapNone/>
                <wp:docPr id="291882663" name="Łącznik prosty ze strzałką 291882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67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FB02525" id="Łącznik prosty ze strzałką 291882663" o:spid="_x0000_s1026" type="#_x0000_t32" style="position:absolute;margin-left:-.7pt;margin-top:11.55pt;width:12.1pt;height:0;flip:y;z-index:2520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" strokecolor="#548dd4"/>
            </w:pict>
          </mc:Fallback>
        </mc:AlternateContent>
      </w:r>
      <w:r w:rsidR="00732F71" w:rsidRPr="00C94C19">
        <w:rPr>
          <w:noProof/>
          <w:lang w:eastAsia="pl-PL"/>
        </w:rPr>
        <mc:AlternateContent>
          <mc:Choice Requires="wps">
            <w:drawing>
              <wp:anchor distT="0" distB="0" distL="114300" distR="114300" simplePos="0" relativeHeight="251639296" behindDoc="0" locked="0" layoutInCell="1" allowOverlap="1" wp14:anchorId="5C8F0028" wp14:editId="7D95F732">
                <wp:simplePos x="0" y="0"/>
                <wp:positionH relativeFrom="column">
                  <wp:posOffset>1447800</wp:posOffset>
                </wp:positionH>
                <wp:positionV relativeFrom="paragraph">
                  <wp:posOffset>151765</wp:posOffset>
                </wp:positionV>
                <wp:extent cx="889635" cy="494665"/>
                <wp:effectExtent l="0" t="0" r="24765" b="1968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94665"/>
                        </a:xfrm>
                        <a:prstGeom prst="rect">
                          <a:avLst/>
                        </a:prstGeom>
                        <a:solidFill>
                          <a:srgbClr val="92D050"/>
                        </a:solidFill>
                        <a:ln w="9525">
                          <a:solidFill>
                            <a:srgbClr val="000000"/>
                          </a:solidFill>
                          <a:miter lim="800000"/>
                          <a:headEnd/>
                          <a:tailEnd/>
                        </a:ln>
                      </wps:spPr>
                      <wps:txbx>
                        <w:txbxContent>
                          <w:p w14:paraId="5B91EE93" w14:textId="77777777" w:rsidR="002F207A" w:rsidRDefault="002F207A"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2F207A" w:rsidRDefault="002F207A"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2F207A" w:rsidRDefault="002F207A"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C8F0028" id="Pole tekstowe 37" o:spid="_x0000_s1129" type="#_x0000_t202" style="position:absolute;margin-left:114pt;margin-top:11.95pt;width:70.05pt;height:38.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" fillcolor="#92d050">
                <v:textbox>
                  <w:txbxContent>
                    <w:p w14:paraId="5B91EE93" w14:textId="77777777" w:rsidR="002F207A" w:rsidRDefault="002F207A"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2F207A" w:rsidRDefault="002F207A"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2F207A" w:rsidRDefault="002F207A" w:rsidP="003B1A05">
                      <w:pPr>
                        <w:jc w:val="center"/>
                        <w:rPr>
                          <w:rFonts w:ascii="Arial Narrow" w:hAnsi="Arial Narrow"/>
                          <w:sz w:val="18"/>
                          <w:szCs w:val="18"/>
                        </w:rPr>
                      </w:pPr>
                    </w:p>
                  </w:txbxContent>
                </v:textbox>
              </v:shape>
            </w:pict>
          </mc:Fallback>
        </mc:AlternateContent>
      </w:r>
    </w:p>
    <w:p w14:paraId="446B0ABF" w14:textId="43569F1E" w:rsidR="003B1A05" w:rsidRPr="00C94C19" w:rsidRDefault="003B1A05" w:rsidP="003B1A05"/>
    <w:p w14:paraId="59882677" w14:textId="5BC5340C" w:rsidR="003B1A05" w:rsidRPr="00C94C19" w:rsidRDefault="00235C13" w:rsidP="003B1A05">
      <w:r w:rsidRPr="00C94C19">
        <w:rPr>
          <w:noProof/>
          <w:lang w:eastAsia="pl-PL"/>
        </w:rPr>
        <mc:AlternateContent>
          <mc:Choice Requires="wps">
            <w:drawing>
              <wp:anchor distT="0" distB="0" distL="114300" distR="114300" simplePos="0" relativeHeight="251614720" behindDoc="0" locked="0" layoutInCell="1" allowOverlap="1" wp14:anchorId="7B8B3D45" wp14:editId="4BD58BE1">
                <wp:simplePos x="0" y="0"/>
                <wp:positionH relativeFrom="column">
                  <wp:posOffset>1283335</wp:posOffset>
                </wp:positionH>
                <wp:positionV relativeFrom="paragraph">
                  <wp:posOffset>14605</wp:posOffset>
                </wp:positionV>
                <wp:extent cx="172085" cy="635"/>
                <wp:effectExtent l="0" t="0" r="18415"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0743999" id="Łącznik prosty ze strzałką 504" o:spid="_x0000_s1026" type="#_x0000_t32" style="position:absolute;margin-left:101.05pt;margin-top:1.15pt;width:13.55pt;height:.0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" strokecolor="#548dd4"/>
            </w:pict>
          </mc:Fallback>
        </mc:AlternateContent>
      </w:r>
    </w:p>
    <w:p w14:paraId="57387E58" w14:textId="6B4622FF" w:rsidR="003B1A05" w:rsidRPr="00C94C19" w:rsidRDefault="00732F71" w:rsidP="003B1A05">
      <w:r w:rsidRPr="00C94C19">
        <w:rPr>
          <w:noProof/>
          <w:lang w:eastAsia="pl-PL"/>
        </w:rPr>
        <mc:AlternateContent>
          <mc:Choice Requires="wps">
            <w:drawing>
              <wp:anchor distT="0" distB="0" distL="114300" distR="114300" simplePos="0" relativeHeight="251647488" behindDoc="0" locked="0" layoutInCell="1" allowOverlap="1" wp14:anchorId="3E7B792E" wp14:editId="6E867EE5">
                <wp:simplePos x="0" y="0"/>
                <wp:positionH relativeFrom="column">
                  <wp:posOffset>1438275</wp:posOffset>
                </wp:positionH>
                <wp:positionV relativeFrom="paragraph">
                  <wp:posOffset>144780</wp:posOffset>
                </wp:positionV>
                <wp:extent cx="882650" cy="485775"/>
                <wp:effectExtent l="0" t="0" r="12700" b="28575"/>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85775"/>
                        </a:xfrm>
                        <a:prstGeom prst="rect">
                          <a:avLst/>
                        </a:prstGeom>
                        <a:solidFill>
                          <a:srgbClr val="92D050"/>
                        </a:solidFill>
                        <a:ln w="9525">
                          <a:solidFill>
                            <a:srgbClr val="000000"/>
                          </a:solidFill>
                          <a:miter lim="800000"/>
                          <a:headEnd/>
                          <a:tailEnd/>
                        </a:ln>
                      </wps:spPr>
                      <wps:txbx>
                        <w:txbxContent>
                          <w:p w14:paraId="0FA20493" w14:textId="77777777" w:rsidR="002F207A" w:rsidRDefault="002F207A"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2F207A" w:rsidRDefault="002F207A"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2F207A" w:rsidRDefault="002F207A" w:rsidP="003B1A05">
                            <w:pPr>
                              <w:jc w:val="center"/>
                              <w:rPr>
                                <w:rFonts w:ascii="Arial Narrow" w:hAnsi="Arial Narrow"/>
                                <w:sz w:val="16"/>
                                <w:szCs w:val="16"/>
                              </w:rPr>
                            </w:pPr>
                            <w:r>
                              <w:rPr>
                                <w:rFonts w:ascii="Arial Narrow" w:hAnsi="Arial Narrow"/>
                                <w:sz w:val="16"/>
                                <w:szCs w:val="16"/>
                              </w:rPr>
                              <w:t>o Zdrowiu</w:t>
                            </w:r>
                          </w:p>
                          <w:p w14:paraId="3DFD5593" w14:textId="77777777" w:rsidR="002F207A" w:rsidRDefault="002F207A"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E7B792E" id="Pole tekstowe 93" o:spid="_x0000_s1130" type="#_x0000_t202" style="position:absolute;margin-left:113.25pt;margin-top:11.4pt;width:69.5pt;height:3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" fillcolor="#92d050">
                <v:textbox>
                  <w:txbxContent>
                    <w:p w14:paraId="0FA20493" w14:textId="77777777" w:rsidR="002F207A" w:rsidRDefault="002F207A"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2F207A" w:rsidRDefault="002F207A"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2F207A" w:rsidRDefault="002F207A" w:rsidP="003B1A05">
                      <w:pPr>
                        <w:jc w:val="center"/>
                        <w:rPr>
                          <w:rFonts w:ascii="Arial Narrow" w:hAnsi="Arial Narrow"/>
                          <w:sz w:val="16"/>
                          <w:szCs w:val="16"/>
                        </w:rPr>
                      </w:pPr>
                      <w:r>
                        <w:rPr>
                          <w:rFonts w:ascii="Arial Narrow" w:hAnsi="Arial Narrow"/>
                          <w:sz w:val="16"/>
                          <w:szCs w:val="16"/>
                        </w:rPr>
                        <w:t>o Zdrowiu</w:t>
                      </w:r>
                    </w:p>
                    <w:p w14:paraId="3DFD5593" w14:textId="77777777" w:rsidR="002F207A" w:rsidRDefault="002F207A" w:rsidP="003B1A05">
                      <w:pPr>
                        <w:jc w:val="center"/>
                        <w:rPr>
                          <w:rFonts w:ascii="Arial Narrow" w:hAnsi="Arial Narrow"/>
                          <w:sz w:val="18"/>
                          <w:szCs w:val="18"/>
                        </w:rPr>
                      </w:pPr>
                    </w:p>
                  </w:txbxContent>
                </v:textbox>
              </v:shape>
            </w:pict>
          </mc:Fallback>
        </mc:AlternateContent>
      </w:r>
    </w:p>
    <w:p w14:paraId="2D53CB04" w14:textId="05BAD33B" w:rsidR="003B1A05" w:rsidRPr="00C94C19" w:rsidRDefault="003B1A05" w:rsidP="003B1A05"/>
    <w:p w14:paraId="02A01227" w14:textId="45110435" w:rsidR="003B1A05" w:rsidRPr="00C94C19" w:rsidRDefault="00732F71" w:rsidP="003B1A05">
      <w:r w:rsidRPr="00C94C19">
        <w:rPr>
          <w:noProof/>
          <w:lang w:eastAsia="pl-PL"/>
        </w:rPr>
        <mc:AlternateContent>
          <mc:Choice Requires="wps">
            <w:drawing>
              <wp:anchor distT="0" distB="0" distL="114300" distR="114300" simplePos="0" relativeHeight="251705856" behindDoc="0" locked="0" layoutInCell="1" allowOverlap="1" wp14:anchorId="1F4DF679" wp14:editId="7A5EFEB8">
                <wp:simplePos x="0" y="0"/>
                <wp:positionH relativeFrom="column">
                  <wp:posOffset>1274445</wp:posOffset>
                </wp:positionH>
                <wp:positionV relativeFrom="paragraph">
                  <wp:posOffset>50800</wp:posOffset>
                </wp:positionV>
                <wp:extent cx="180975" cy="0"/>
                <wp:effectExtent l="0" t="0" r="9525" b="19050"/>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248CA91" id="Łącznik prosty ze strzałką 68" o:spid="_x0000_s1026" type="#_x0000_t32" style="position:absolute;margin-left:100.35pt;margin-top:4pt;width:14.25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I0PgIAAFEEAAAOAAAAZHJzL2Uyb0RvYy54bWysVMGO2jAQvVfqP1i5QxIaW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" strokecolor="#548dd4"/>
            </w:pict>
          </mc:Fallback>
        </mc:AlternateContent>
      </w:r>
    </w:p>
    <w:p w14:paraId="51E51066" w14:textId="3DF399D3" w:rsidR="003B1A05" w:rsidRDefault="003B1A05" w:rsidP="003B1A05">
      <w:pPr>
        <w:tabs>
          <w:tab w:val="left" w:pos="2055"/>
        </w:tabs>
      </w:pPr>
      <w:r w:rsidRPr="00C94C19">
        <w:tab/>
      </w:r>
    </w:p>
    <w:p w14:paraId="1CFDEFB2" w14:textId="71889C97" w:rsidR="00017D82" w:rsidRDefault="00732F71" w:rsidP="003B1A05">
      <w:pPr>
        <w:tabs>
          <w:tab w:val="left" w:pos="2055"/>
        </w:tabs>
      </w:pPr>
      <w:r w:rsidRPr="00C94C19">
        <w:rPr>
          <w:noProof/>
          <w:lang w:eastAsia="pl-PL"/>
        </w:rPr>
        <mc:AlternateContent>
          <mc:Choice Requires="wps">
            <w:drawing>
              <wp:anchor distT="0" distB="0" distL="114300" distR="114300" simplePos="0" relativeHeight="251706880" behindDoc="0" locked="0" layoutInCell="1" allowOverlap="1" wp14:anchorId="221AE2F1" wp14:editId="295ED4DA">
                <wp:simplePos x="0" y="0"/>
                <wp:positionH relativeFrom="column">
                  <wp:posOffset>1457325</wp:posOffset>
                </wp:positionH>
                <wp:positionV relativeFrom="paragraph">
                  <wp:posOffset>6350</wp:posOffset>
                </wp:positionV>
                <wp:extent cx="882650" cy="333375"/>
                <wp:effectExtent l="0" t="0" r="12700" b="2857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33375"/>
                        </a:xfrm>
                        <a:prstGeom prst="rect">
                          <a:avLst/>
                        </a:prstGeom>
                        <a:solidFill>
                          <a:srgbClr val="92D050"/>
                        </a:solidFill>
                        <a:ln w="9525">
                          <a:solidFill>
                            <a:srgbClr val="000000"/>
                          </a:solidFill>
                          <a:miter lim="800000"/>
                          <a:headEnd/>
                          <a:tailEnd/>
                        </a:ln>
                      </wps:spPr>
                      <wps:txbx>
                        <w:txbxContent>
                          <w:p w14:paraId="4160A6C0" w14:textId="77777777" w:rsidR="002F207A" w:rsidRDefault="002F207A" w:rsidP="003B1A05">
                            <w:pPr>
                              <w:jc w:val="center"/>
                              <w:rPr>
                                <w:rFonts w:ascii="Arial Narrow" w:hAnsi="Arial Narrow"/>
                                <w:sz w:val="16"/>
                                <w:szCs w:val="16"/>
                              </w:rPr>
                            </w:pPr>
                            <w:r>
                              <w:rPr>
                                <w:rFonts w:ascii="Arial Narrow" w:hAnsi="Arial Narrow"/>
                                <w:sz w:val="16"/>
                                <w:szCs w:val="16"/>
                              </w:rPr>
                              <w:t>Biblioteka</w:t>
                            </w:r>
                          </w:p>
                          <w:p w14:paraId="33E9E38D" w14:textId="77777777" w:rsidR="002F207A" w:rsidRDefault="002F207A"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21AE2F1" id="Pole tekstowe 20" o:spid="_x0000_s1131" type="#_x0000_t202" style="position:absolute;margin-left:114.75pt;margin-top:.5pt;width:69.5pt;height:26.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" fillcolor="#92d050">
                <v:textbox>
                  <w:txbxContent>
                    <w:p w14:paraId="4160A6C0" w14:textId="77777777" w:rsidR="002F207A" w:rsidRDefault="002F207A" w:rsidP="003B1A05">
                      <w:pPr>
                        <w:jc w:val="center"/>
                        <w:rPr>
                          <w:rFonts w:ascii="Arial Narrow" w:hAnsi="Arial Narrow"/>
                          <w:sz w:val="16"/>
                          <w:szCs w:val="16"/>
                        </w:rPr>
                      </w:pPr>
                      <w:r>
                        <w:rPr>
                          <w:rFonts w:ascii="Arial Narrow" w:hAnsi="Arial Narrow"/>
                          <w:sz w:val="16"/>
                          <w:szCs w:val="16"/>
                        </w:rPr>
                        <w:t>Biblioteka</w:t>
                      </w:r>
                    </w:p>
                    <w:p w14:paraId="33E9E38D" w14:textId="77777777" w:rsidR="002F207A" w:rsidRDefault="002F207A" w:rsidP="003B1A05">
                      <w:pPr>
                        <w:jc w:val="center"/>
                        <w:rPr>
                          <w:rFonts w:ascii="Arial Narrow" w:hAnsi="Arial Narrow"/>
                          <w:sz w:val="18"/>
                          <w:szCs w:val="18"/>
                        </w:rPr>
                      </w:pPr>
                    </w:p>
                  </w:txbxContent>
                </v:textbox>
              </v:shape>
            </w:pict>
          </mc:Fallback>
        </mc:AlternateContent>
      </w:r>
    </w:p>
    <w:p w14:paraId="54E1304B" w14:textId="50A84685" w:rsidR="00017D82" w:rsidRPr="00C94C19" w:rsidRDefault="00732F71" w:rsidP="003B1A05">
      <w:pPr>
        <w:tabs>
          <w:tab w:val="left" w:pos="2055"/>
        </w:tabs>
      </w:pPr>
      <w:r w:rsidRPr="00C94C19">
        <w:rPr>
          <w:noProof/>
          <w:lang w:eastAsia="pl-PL"/>
        </w:rPr>
        <mc:AlternateContent>
          <mc:Choice Requires="wps">
            <w:drawing>
              <wp:anchor distT="0" distB="0" distL="114300" distR="114300" simplePos="0" relativeHeight="251850240" behindDoc="0" locked="0" layoutInCell="1" allowOverlap="1" wp14:anchorId="1EA914E4" wp14:editId="617FFA23">
                <wp:simplePos x="0" y="0"/>
                <wp:positionH relativeFrom="column">
                  <wp:posOffset>1285875</wp:posOffset>
                </wp:positionH>
                <wp:positionV relativeFrom="paragraph">
                  <wp:posOffset>12065</wp:posOffset>
                </wp:positionV>
                <wp:extent cx="172085" cy="0"/>
                <wp:effectExtent l="0" t="0" r="18415" b="19050"/>
                <wp:wrapNone/>
                <wp:docPr id="61" name="Łącznik prosty ze strzałką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F44C23F" id="Łącznik prosty ze strzałką 61" o:spid="_x0000_s1026" type="#_x0000_t32" style="position:absolute;margin-left:101.25pt;margin-top:.95pt;width:13.55pt;height:0;flip:y;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" strokecolor="#548dd4"/>
            </w:pict>
          </mc:Fallback>
        </mc:AlternateContent>
      </w:r>
    </w:p>
    <w:p w14:paraId="6AD2F48F" w14:textId="1358CC74" w:rsidR="005E1D7C" w:rsidRPr="00C94C19" w:rsidRDefault="00732F71"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1707904" behindDoc="0" locked="0" layoutInCell="1" allowOverlap="1" wp14:anchorId="35B88CC4" wp14:editId="36187A59">
                <wp:simplePos x="0" y="0"/>
                <wp:positionH relativeFrom="column">
                  <wp:posOffset>1457325</wp:posOffset>
                </wp:positionH>
                <wp:positionV relativeFrom="paragraph">
                  <wp:posOffset>74295</wp:posOffset>
                </wp:positionV>
                <wp:extent cx="882650" cy="371475"/>
                <wp:effectExtent l="0" t="0" r="12700" b="28575"/>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71475"/>
                        </a:xfrm>
                        <a:prstGeom prst="rect">
                          <a:avLst/>
                        </a:prstGeom>
                        <a:solidFill>
                          <a:srgbClr val="92D050"/>
                        </a:solidFill>
                        <a:ln w="9525">
                          <a:solidFill>
                            <a:srgbClr val="000000"/>
                          </a:solidFill>
                          <a:miter lim="800000"/>
                          <a:headEnd/>
                          <a:tailEnd/>
                        </a:ln>
                      </wps:spPr>
                      <wps:txbx>
                        <w:txbxContent>
                          <w:p w14:paraId="48DFDC61" w14:textId="4D4A6654" w:rsidR="002F207A" w:rsidRPr="00235C13" w:rsidRDefault="002F207A" w:rsidP="00235C13">
                            <w:pPr>
                              <w:jc w:val="center"/>
                              <w:rPr>
                                <w:rFonts w:ascii="Arial Narrow" w:hAnsi="Arial Narrow"/>
                                <w:sz w:val="16"/>
                                <w:szCs w:val="16"/>
                              </w:rPr>
                            </w:pPr>
                            <w:r>
                              <w:rPr>
                                <w:rFonts w:ascii="Arial Narrow" w:hAnsi="Arial Narrow"/>
                                <w:sz w:val="16"/>
                                <w:szCs w:val="16"/>
                              </w:rPr>
                              <w:t>Dział ds. Systemu POL-on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5B88CC4" id="Pole tekstowe 67" o:spid="_x0000_s1132" type="#_x0000_t202" style="position:absolute;margin-left:114.75pt;margin-top:5.85pt;width:69.5pt;height:29.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" fillcolor="#92d050">
                <v:textbox>
                  <w:txbxContent>
                    <w:p w14:paraId="48DFDC61" w14:textId="4D4A6654" w:rsidR="002F207A" w:rsidRPr="00235C13" w:rsidRDefault="002F207A" w:rsidP="00235C13">
                      <w:pPr>
                        <w:jc w:val="center"/>
                        <w:rPr>
                          <w:rFonts w:ascii="Arial Narrow" w:hAnsi="Arial Narrow"/>
                          <w:sz w:val="16"/>
                          <w:szCs w:val="16"/>
                        </w:rPr>
                      </w:pPr>
                      <w:r>
                        <w:rPr>
                          <w:rFonts w:ascii="Arial Narrow" w:hAnsi="Arial Narrow"/>
                          <w:sz w:val="16"/>
                          <w:szCs w:val="16"/>
                        </w:rPr>
                        <w:t>Dział ds. Systemu POL-on</w:t>
                      </w:r>
                    </w:p>
                  </w:txbxContent>
                </v:textbox>
              </v:shape>
            </w:pict>
          </mc:Fallback>
        </mc:AlternateContent>
      </w:r>
    </w:p>
    <w:p w14:paraId="39FCF5AE" w14:textId="630D6F6D" w:rsidR="005E1D7C" w:rsidRPr="00C94C19" w:rsidRDefault="00732F71"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1851264" behindDoc="0" locked="0" layoutInCell="1" allowOverlap="1" wp14:anchorId="5C75A133" wp14:editId="05AC0C93">
                <wp:simplePos x="0" y="0"/>
                <wp:positionH relativeFrom="column">
                  <wp:posOffset>1285875</wp:posOffset>
                </wp:positionH>
                <wp:positionV relativeFrom="paragraph">
                  <wp:posOffset>64770</wp:posOffset>
                </wp:positionV>
                <wp:extent cx="172085" cy="0"/>
                <wp:effectExtent l="0" t="0" r="1841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7119829" id="Łącznik prosty ze strzałką 498" o:spid="_x0000_s1026" type="#_x0000_t32" style="position:absolute;margin-left:101.25pt;margin-top:5.1pt;width:13.55pt;height:0;flip:y;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" strokecolor="#548dd4"/>
            </w:pict>
          </mc:Fallback>
        </mc:AlternateContent>
      </w:r>
    </w:p>
    <w:p w14:paraId="5271910F" w14:textId="50835F0E" w:rsidR="001C7F3B" w:rsidRDefault="00732F71" w:rsidP="002A2B3F">
      <w:r w:rsidRPr="00C94C19">
        <w:rPr>
          <w:noProof/>
          <w:lang w:eastAsia="pl-PL"/>
        </w:rPr>
        <mc:AlternateContent>
          <mc:Choice Requires="wps">
            <w:drawing>
              <wp:anchor distT="0" distB="0" distL="114300" distR="114300" simplePos="0" relativeHeight="251875840" behindDoc="0" locked="0" layoutInCell="1" allowOverlap="1" wp14:anchorId="12478315" wp14:editId="3279C600">
                <wp:simplePos x="0" y="0"/>
                <wp:positionH relativeFrom="column">
                  <wp:posOffset>1495425</wp:posOffset>
                </wp:positionH>
                <wp:positionV relativeFrom="paragraph">
                  <wp:posOffset>134620</wp:posOffset>
                </wp:positionV>
                <wp:extent cx="882650" cy="371475"/>
                <wp:effectExtent l="0" t="0" r="12700"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71475"/>
                        </a:xfrm>
                        <a:prstGeom prst="rect">
                          <a:avLst/>
                        </a:prstGeom>
                        <a:solidFill>
                          <a:srgbClr val="92D050"/>
                        </a:solidFill>
                        <a:ln w="9525">
                          <a:solidFill>
                            <a:srgbClr val="000000"/>
                          </a:solidFill>
                          <a:miter lim="800000"/>
                          <a:headEnd/>
                          <a:tailEnd/>
                        </a:ln>
                      </wps:spPr>
                      <wps:txbx>
                        <w:txbxContent>
                          <w:p w14:paraId="01F153E8" w14:textId="146B48C4" w:rsidR="002F207A" w:rsidRPr="00235C13" w:rsidRDefault="002F207A" w:rsidP="00732F71">
                            <w:pPr>
                              <w:jc w:val="center"/>
                              <w:rPr>
                                <w:rFonts w:ascii="Arial Narrow" w:hAnsi="Arial Narrow"/>
                                <w:sz w:val="16"/>
                                <w:szCs w:val="16"/>
                              </w:rPr>
                            </w:pPr>
                            <w:r>
                              <w:rPr>
                                <w:rFonts w:ascii="Arial Narrow" w:hAnsi="Arial Narrow"/>
                                <w:sz w:val="16"/>
                                <w:szCs w:val="16"/>
                              </w:rPr>
                              <w:t>Centrum Jakości Nauki i Ewaluacji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2478315" id="Pole tekstowe 10" o:spid="_x0000_s1133" type="#_x0000_t202" style="position:absolute;margin-left:117.75pt;margin-top:10.6pt;width:69.5pt;height:29.2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" fillcolor="#92d050">
                <v:textbox>
                  <w:txbxContent>
                    <w:p w14:paraId="01F153E8" w14:textId="146B48C4" w:rsidR="002F207A" w:rsidRPr="00235C13" w:rsidRDefault="002F207A" w:rsidP="00732F71">
                      <w:pPr>
                        <w:jc w:val="center"/>
                        <w:rPr>
                          <w:rFonts w:ascii="Arial Narrow" w:hAnsi="Arial Narrow"/>
                          <w:sz w:val="16"/>
                          <w:szCs w:val="16"/>
                        </w:rPr>
                      </w:pPr>
                      <w:r>
                        <w:rPr>
                          <w:rFonts w:ascii="Arial Narrow" w:hAnsi="Arial Narrow"/>
                          <w:sz w:val="16"/>
                          <w:szCs w:val="16"/>
                        </w:rPr>
                        <w:t>Centrum Jakości Nauki i Ewaluacji</w:t>
                      </w:r>
                    </w:p>
                  </w:txbxContent>
                </v:textbox>
              </v:shape>
            </w:pict>
          </mc:Fallback>
        </mc:AlternateContent>
      </w:r>
    </w:p>
    <w:p w14:paraId="34411DD5" w14:textId="5AE28403" w:rsidR="00A876CC" w:rsidRDefault="00732F71" w:rsidP="002A2B3F">
      <w:r w:rsidRPr="00C94C19">
        <w:rPr>
          <w:noProof/>
          <w:lang w:eastAsia="pl-PL"/>
        </w:rPr>
        <mc:AlternateContent>
          <mc:Choice Requires="wps">
            <w:drawing>
              <wp:anchor distT="0" distB="0" distL="114300" distR="114300" simplePos="0" relativeHeight="251876864" behindDoc="0" locked="0" layoutInCell="1" allowOverlap="1" wp14:anchorId="6037AF12" wp14:editId="04ADB1F7">
                <wp:simplePos x="0" y="0"/>
                <wp:positionH relativeFrom="column">
                  <wp:posOffset>1304925</wp:posOffset>
                </wp:positionH>
                <wp:positionV relativeFrom="paragraph">
                  <wp:posOffset>153035</wp:posOffset>
                </wp:positionV>
                <wp:extent cx="172085" cy="0"/>
                <wp:effectExtent l="0" t="0" r="18415" b="19050"/>
                <wp:wrapNone/>
                <wp:docPr id="465" name="Łącznik prosty ze strzałką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951BA1D" id="Łącznik prosty ze strzałką 465" o:spid="_x0000_s1026" type="#_x0000_t32" style="position:absolute;margin-left:102.75pt;margin-top:12.05pt;width:13.55pt;height:0;flip:y;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" strokecolor="#548dd4"/>
            </w:pict>
          </mc:Fallback>
        </mc:AlternateContent>
      </w:r>
    </w:p>
    <w:p w14:paraId="03EF6410" w14:textId="05F19568" w:rsidR="0057208D" w:rsidRDefault="0057208D" w:rsidP="002A2B3F"/>
    <w:p w14:paraId="1BCBD04D" w14:textId="77777777" w:rsidR="0057208D" w:rsidRDefault="0057208D" w:rsidP="002A2B3F"/>
    <w:p w14:paraId="2B23898D" w14:textId="77777777" w:rsidR="0057208D" w:rsidRDefault="0057208D" w:rsidP="00C204A7"/>
    <w:tbl>
      <w:tblPr>
        <w:tblW w:w="1018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3152"/>
        <w:gridCol w:w="109"/>
        <w:gridCol w:w="992"/>
        <w:gridCol w:w="3260"/>
        <w:gridCol w:w="1167"/>
      </w:tblGrid>
      <w:tr w:rsidR="00273273" w:rsidRPr="00C733E4" w14:paraId="1AD2BEBD" w14:textId="77777777" w:rsidTr="00BD4E65">
        <w:tc>
          <w:tcPr>
            <w:tcW w:w="1507" w:type="dxa"/>
            <w:tcBorders>
              <w:top w:val="double" w:sz="4" w:space="0" w:color="auto"/>
              <w:left w:val="double" w:sz="4" w:space="0" w:color="auto"/>
              <w:bottom w:val="double" w:sz="4" w:space="0" w:color="auto"/>
            </w:tcBorders>
            <w:shd w:val="clear" w:color="auto" w:fill="auto"/>
          </w:tcPr>
          <w:p w14:paraId="4328CC24" w14:textId="77777777" w:rsidR="00273273" w:rsidRPr="00C733E4" w:rsidRDefault="00273273" w:rsidP="00BD4E65">
            <w:pPr>
              <w:rPr>
                <w:szCs w:val="24"/>
              </w:rPr>
            </w:pPr>
            <w:r w:rsidRPr="00C733E4">
              <w:rPr>
                <w:szCs w:val="24"/>
              </w:rPr>
              <w:lastRenderedPageBreak/>
              <w:t xml:space="preserve">Nazwa </w:t>
            </w:r>
            <w:r w:rsidRPr="00C733E4">
              <w:rPr>
                <w:szCs w:val="24"/>
              </w:rPr>
              <w:br/>
              <w:t>i symbol</w:t>
            </w:r>
          </w:p>
        </w:tc>
        <w:tc>
          <w:tcPr>
            <w:tcW w:w="7513" w:type="dxa"/>
            <w:gridSpan w:val="4"/>
            <w:tcBorders>
              <w:top w:val="double" w:sz="4" w:space="0" w:color="auto"/>
            </w:tcBorders>
            <w:shd w:val="clear" w:color="auto" w:fill="auto"/>
          </w:tcPr>
          <w:p w14:paraId="0F2C48DD" w14:textId="036AA429" w:rsidR="00273273" w:rsidRPr="00C733E4" w:rsidRDefault="00273273" w:rsidP="00C50E70">
            <w:pPr>
              <w:pStyle w:val="Nagwek3"/>
              <w:rPr>
                <w:rFonts w:eastAsia="Times New Roman"/>
                <w:vertAlign w:val="superscript"/>
              </w:rPr>
            </w:pPr>
            <w:bookmarkStart w:id="127" w:name="_Toc20839395"/>
            <w:bookmarkStart w:id="128" w:name="_Toc104972606"/>
            <w:bookmarkStart w:id="129" w:name="_Toc137635445"/>
            <w:r w:rsidRPr="00C733E4">
              <w:rPr>
                <w:rFonts w:eastAsia="Times New Roman"/>
              </w:rPr>
              <w:t>DYREKTOR GENERALNY</w:t>
            </w:r>
            <w:bookmarkEnd w:id="127"/>
            <w:bookmarkEnd w:id="128"/>
            <w:bookmarkEnd w:id="129"/>
            <w:r w:rsidRPr="00C733E4">
              <w:rPr>
                <w:rFonts w:eastAsia="Times New Roman"/>
                <w:vertAlign w:val="superscript"/>
              </w:rPr>
              <w:t xml:space="preserve"> </w:t>
            </w:r>
          </w:p>
        </w:tc>
        <w:tc>
          <w:tcPr>
            <w:tcW w:w="1167" w:type="dxa"/>
            <w:tcBorders>
              <w:top w:val="double" w:sz="4" w:space="0" w:color="auto"/>
              <w:right w:val="double" w:sz="4" w:space="0" w:color="auto"/>
            </w:tcBorders>
            <w:shd w:val="clear" w:color="auto" w:fill="auto"/>
          </w:tcPr>
          <w:p w14:paraId="30F3FA36" w14:textId="77777777" w:rsidR="00273273" w:rsidRPr="00C733E4" w:rsidRDefault="00273273" w:rsidP="00BD4E65">
            <w:pPr>
              <w:spacing w:before="120" w:after="120"/>
              <w:rPr>
                <w:b/>
                <w:sz w:val="26"/>
                <w:szCs w:val="26"/>
              </w:rPr>
            </w:pPr>
            <w:r w:rsidRPr="00C733E4">
              <w:rPr>
                <w:b/>
                <w:sz w:val="26"/>
                <w:szCs w:val="26"/>
              </w:rPr>
              <w:t>RA</w:t>
            </w:r>
          </w:p>
        </w:tc>
      </w:tr>
      <w:tr w:rsidR="00273273" w:rsidRPr="00C733E4" w14:paraId="5294F40B" w14:textId="77777777" w:rsidTr="00BD4E65">
        <w:tc>
          <w:tcPr>
            <w:tcW w:w="1507" w:type="dxa"/>
            <w:vMerge w:val="restart"/>
            <w:tcBorders>
              <w:top w:val="double" w:sz="4" w:space="0" w:color="auto"/>
              <w:left w:val="double" w:sz="4" w:space="0" w:color="auto"/>
            </w:tcBorders>
            <w:shd w:val="clear" w:color="auto" w:fill="auto"/>
          </w:tcPr>
          <w:p w14:paraId="21EC1953" w14:textId="77777777" w:rsidR="00273273" w:rsidRPr="00C733E4" w:rsidRDefault="00273273" w:rsidP="00BD4E65">
            <w:pPr>
              <w:rPr>
                <w:szCs w:val="24"/>
              </w:rPr>
            </w:pPr>
            <w:r w:rsidRPr="00C733E4">
              <w:rPr>
                <w:szCs w:val="24"/>
              </w:rPr>
              <w:t xml:space="preserve">Jednostka </w:t>
            </w:r>
            <w:r w:rsidRPr="00C733E4">
              <w:rPr>
                <w:szCs w:val="24"/>
              </w:rPr>
              <w:br/>
              <w:t>nadrzędna</w:t>
            </w:r>
          </w:p>
        </w:tc>
        <w:tc>
          <w:tcPr>
            <w:tcW w:w="4253" w:type="dxa"/>
            <w:gridSpan w:val="3"/>
            <w:tcBorders>
              <w:top w:val="double" w:sz="4" w:space="0" w:color="auto"/>
            </w:tcBorders>
            <w:shd w:val="clear" w:color="auto" w:fill="auto"/>
          </w:tcPr>
          <w:p w14:paraId="7994559F" w14:textId="77777777" w:rsidR="00273273" w:rsidRPr="00C733E4" w:rsidRDefault="00273273" w:rsidP="00BD4E65">
            <w:pPr>
              <w:spacing w:before="120" w:after="120"/>
              <w:rPr>
                <w:szCs w:val="24"/>
              </w:rPr>
            </w:pPr>
            <w:r w:rsidRPr="00C733E4">
              <w:rPr>
                <w:szCs w:val="24"/>
              </w:rPr>
              <w:t>Podległość formalna</w:t>
            </w:r>
          </w:p>
        </w:tc>
        <w:tc>
          <w:tcPr>
            <w:tcW w:w="4427" w:type="dxa"/>
            <w:gridSpan w:val="2"/>
            <w:tcBorders>
              <w:top w:val="double" w:sz="4" w:space="0" w:color="auto"/>
              <w:right w:val="double" w:sz="4" w:space="0" w:color="auto"/>
            </w:tcBorders>
            <w:shd w:val="clear" w:color="auto" w:fill="auto"/>
          </w:tcPr>
          <w:p w14:paraId="4AA5B81C" w14:textId="77777777" w:rsidR="00273273" w:rsidRPr="00C733E4" w:rsidRDefault="00273273" w:rsidP="00BD4E65">
            <w:pPr>
              <w:rPr>
                <w:szCs w:val="24"/>
              </w:rPr>
            </w:pPr>
            <w:r w:rsidRPr="00C733E4">
              <w:rPr>
                <w:szCs w:val="24"/>
              </w:rPr>
              <w:t>Podległość merytoryczna</w:t>
            </w:r>
          </w:p>
        </w:tc>
      </w:tr>
      <w:tr w:rsidR="00273273" w:rsidRPr="00C733E4" w14:paraId="4F143160" w14:textId="77777777" w:rsidTr="00BD4E65">
        <w:trPr>
          <w:trHeight w:val="376"/>
        </w:trPr>
        <w:tc>
          <w:tcPr>
            <w:tcW w:w="1507" w:type="dxa"/>
            <w:vMerge/>
            <w:tcBorders>
              <w:left w:val="double" w:sz="4" w:space="0" w:color="auto"/>
              <w:bottom w:val="double" w:sz="4" w:space="0" w:color="auto"/>
            </w:tcBorders>
            <w:shd w:val="clear" w:color="auto" w:fill="auto"/>
          </w:tcPr>
          <w:p w14:paraId="37633D16" w14:textId="77777777" w:rsidR="00273273" w:rsidRPr="00C733E4" w:rsidRDefault="00273273" w:rsidP="00BD4E65">
            <w:pPr>
              <w:rPr>
                <w:szCs w:val="24"/>
              </w:rPr>
            </w:pPr>
          </w:p>
        </w:tc>
        <w:tc>
          <w:tcPr>
            <w:tcW w:w="3152" w:type="dxa"/>
            <w:tcBorders>
              <w:bottom w:val="double" w:sz="4" w:space="0" w:color="auto"/>
            </w:tcBorders>
            <w:shd w:val="clear" w:color="auto" w:fill="auto"/>
          </w:tcPr>
          <w:p w14:paraId="752B4ED4" w14:textId="77777777" w:rsidR="00273273" w:rsidRPr="00C733E4" w:rsidRDefault="00273273" w:rsidP="00BD4E65">
            <w:pPr>
              <w:rPr>
                <w:szCs w:val="24"/>
              </w:rPr>
            </w:pPr>
            <w:r w:rsidRPr="00C733E4">
              <w:rPr>
                <w:szCs w:val="24"/>
              </w:rPr>
              <w:t>Rektor</w:t>
            </w:r>
          </w:p>
        </w:tc>
        <w:tc>
          <w:tcPr>
            <w:tcW w:w="1101" w:type="dxa"/>
            <w:gridSpan w:val="2"/>
            <w:tcBorders>
              <w:bottom w:val="double" w:sz="4" w:space="0" w:color="auto"/>
            </w:tcBorders>
            <w:shd w:val="clear" w:color="auto" w:fill="auto"/>
          </w:tcPr>
          <w:p w14:paraId="197C130E" w14:textId="77777777" w:rsidR="00273273" w:rsidRPr="00C733E4" w:rsidRDefault="00273273" w:rsidP="00BD4E65">
            <w:pPr>
              <w:rPr>
                <w:szCs w:val="24"/>
              </w:rPr>
            </w:pPr>
            <w:r w:rsidRPr="00C733E4">
              <w:rPr>
                <w:szCs w:val="24"/>
              </w:rPr>
              <w:t>R</w:t>
            </w:r>
          </w:p>
        </w:tc>
        <w:tc>
          <w:tcPr>
            <w:tcW w:w="3260" w:type="dxa"/>
            <w:tcBorders>
              <w:bottom w:val="double" w:sz="4" w:space="0" w:color="auto"/>
            </w:tcBorders>
            <w:shd w:val="clear" w:color="auto" w:fill="auto"/>
          </w:tcPr>
          <w:p w14:paraId="47F3B343" w14:textId="77777777" w:rsidR="00273273" w:rsidRPr="00C733E4" w:rsidRDefault="00273273" w:rsidP="00BD4E65">
            <w:pPr>
              <w:rPr>
                <w:szCs w:val="24"/>
              </w:rPr>
            </w:pPr>
            <w:r w:rsidRPr="00C733E4">
              <w:rPr>
                <w:szCs w:val="24"/>
              </w:rPr>
              <w:t>Rektor</w:t>
            </w:r>
          </w:p>
        </w:tc>
        <w:tc>
          <w:tcPr>
            <w:tcW w:w="1167" w:type="dxa"/>
            <w:tcBorders>
              <w:bottom w:val="double" w:sz="4" w:space="0" w:color="auto"/>
              <w:right w:val="double" w:sz="4" w:space="0" w:color="auto"/>
            </w:tcBorders>
            <w:shd w:val="clear" w:color="auto" w:fill="auto"/>
          </w:tcPr>
          <w:p w14:paraId="6B30ED80" w14:textId="77777777" w:rsidR="00273273" w:rsidRPr="00C733E4" w:rsidRDefault="00273273" w:rsidP="00BD4E65">
            <w:pPr>
              <w:rPr>
                <w:szCs w:val="24"/>
              </w:rPr>
            </w:pPr>
            <w:r w:rsidRPr="00C733E4">
              <w:rPr>
                <w:szCs w:val="24"/>
              </w:rPr>
              <w:t>R</w:t>
            </w:r>
          </w:p>
        </w:tc>
      </w:tr>
      <w:tr w:rsidR="00273273" w:rsidRPr="00C733E4" w14:paraId="554DE0E4" w14:textId="77777777" w:rsidTr="00BD4E65">
        <w:tc>
          <w:tcPr>
            <w:tcW w:w="1507" w:type="dxa"/>
            <w:vMerge w:val="restart"/>
            <w:tcBorders>
              <w:top w:val="double" w:sz="4" w:space="0" w:color="auto"/>
              <w:left w:val="double" w:sz="4" w:space="0" w:color="auto"/>
            </w:tcBorders>
            <w:shd w:val="clear" w:color="auto" w:fill="auto"/>
          </w:tcPr>
          <w:p w14:paraId="54B6FCAD" w14:textId="77777777" w:rsidR="00273273" w:rsidRPr="00C733E4" w:rsidRDefault="00273273" w:rsidP="00BD4E65">
            <w:pPr>
              <w:jc w:val="both"/>
              <w:rPr>
                <w:szCs w:val="24"/>
              </w:rPr>
            </w:pPr>
            <w:r w:rsidRPr="00C733E4">
              <w:rPr>
                <w:szCs w:val="24"/>
              </w:rPr>
              <w:t xml:space="preserve">Jednostki </w:t>
            </w:r>
            <w:r w:rsidRPr="00C733E4">
              <w:rPr>
                <w:szCs w:val="24"/>
              </w:rPr>
              <w:br/>
              <w:t>podległe</w:t>
            </w:r>
          </w:p>
        </w:tc>
        <w:tc>
          <w:tcPr>
            <w:tcW w:w="4253" w:type="dxa"/>
            <w:gridSpan w:val="3"/>
            <w:shd w:val="clear" w:color="auto" w:fill="auto"/>
          </w:tcPr>
          <w:p w14:paraId="0B0859A9" w14:textId="77777777" w:rsidR="00273273" w:rsidRPr="00C733E4" w:rsidRDefault="00273273" w:rsidP="00BD4E65">
            <w:pPr>
              <w:spacing w:before="120" w:after="120"/>
              <w:jc w:val="both"/>
              <w:rPr>
                <w:szCs w:val="24"/>
              </w:rPr>
            </w:pPr>
            <w:r w:rsidRPr="00C733E4">
              <w:rPr>
                <w:szCs w:val="24"/>
              </w:rPr>
              <w:t>Podległość formalna</w:t>
            </w:r>
          </w:p>
        </w:tc>
        <w:tc>
          <w:tcPr>
            <w:tcW w:w="4427" w:type="dxa"/>
            <w:gridSpan w:val="2"/>
            <w:tcBorders>
              <w:right w:val="double" w:sz="4" w:space="0" w:color="auto"/>
            </w:tcBorders>
            <w:shd w:val="clear" w:color="auto" w:fill="auto"/>
          </w:tcPr>
          <w:p w14:paraId="5A644F95" w14:textId="77777777" w:rsidR="00273273" w:rsidRPr="00C733E4" w:rsidRDefault="00273273" w:rsidP="00BD4E65">
            <w:pPr>
              <w:spacing w:before="120" w:after="120"/>
              <w:rPr>
                <w:szCs w:val="24"/>
              </w:rPr>
            </w:pPr>
            <w:r w:rsidRPr="00C733E4">
              <w:rPr>
                <w:szCs w:val="24"/>
              </w:rPr>
              <w:t>Podległość merytoryczna</w:t>
            </w:r>
          </w:p>
        </w:tc>
      </w:tr>
      <w:tr w:rsidR="00273273" w:rsidRPr="00C733E4" w14:paraId="7A58A984" w14:textId="77777777" w:rsidTr="00BD4E65">
        <w:trPr>
          <w:trHeight w:val="554"/>
        </w:trPr>
        <w:tc>
          <w:tcPr>
            <w:tcW w:w="1507" w:type="dxa"/>
            <w:vMerge/>
            <w:tcBorders>
              <w:left w:val="double" w:sz="4" w:space="0" w:color="auto"/>
              <w:bottom w:val="double" w:sz="4" w:space="0" w:color="auto"/>
            </w:tcBorders>
            <w:shd w:val="clear" w:color="auto" w:fill="auto"/>
          </w:tcPr>
          <w:p w14:paraId="27B97BE6" w14:textId="77777777" w:rsidR="00273273" w:rsidRPr="00C733E4" w:rsidRDefault="00273273" w:rsidP="00BD4E65">
            <w:pPr>
              <w:jc w:val="both"/>
              <w:rPr>
                <w:szCs w:val="24"/>
              </w:rPr>
            </w:pPr>
          </w:p>
        </w:tc>
        <w:tc>
          <w:tcPr>
            <w:tcW w:w="3261" w:type="dxa"/>
            <w:gridSpan w:val="2"/>
            <w:tcBorders>
              <w:bottom w:val="double" w:sz="4" w:space="0" w:color="auto"/>
            </w:tcBorders>
            <w:shd w:val="clear" w:color="auto" w:fill="auto"/>
          </w:tcPr>
          <w:p w14:paraId="11D2DDB4" w14:textId="77777777" w:rsidR="00273273" w:rsidRPr="00C733E4" w:rsidRDefault="00273273" w:rsidP="00BD4E65">
            <w:pPr>
              <w:rPr>
                <w:szCs w:val="24"/>
              </w:rPr>
            </w:pPr>
            <w:r w:rsidRPr="00C733E4">
              <w:rPr>
                <w:szCs w:val="24"/>
              </w:rPr>
              <w:t>Zastępca Dyrektora Genera</w:t>
            </w:r>
            <w:r w:rsidRPr="00C733E4">
              <w:rPr>
                <w:szCs w:val="24"/>
              </w:rPr>
              <w:t>l</w:t>
            </w:r>
            <w:r w:rsidRPr="00C733E4">
              <w:rPr>
                <w:szCs w:val="24"/>
              </w:rPr>
              <w:t>nego ds. Infrastruktury, Inw</w:t>
            </w:r>
            <w:r w:rsidRPr="00C733E4">
              <w:rPr>
                <w:szCs w:val="24"/>
              </w:rPr>
              <w:t>e</w:t>
            </w:r>
            <w:r w:rsidRPr="00C733E4">
              <w:rPr>
                <w:szCs w:val="24"/>
              </w:rPr>
              <w:t>stycji i Remontów</w:t>
            </w:r>
          </w:p>
          <w:p w14:paraId="6190103D" w14:textId="77777777" w:rsidR="00273273" w:rsidRPr="00C733E4" w:rsidRDefault="00273273" w:rsidP="00BD4E65">
            <w:pPr>
              <w:rPr>
                <w:szCs w:val="24"/>
              </w:rPr>
            </w:pPr>
            <w:r w:rsidRPr="00C733E4">
              <w:rPr>
                <w:szCs w:val="24"/>
              </w:rPr>
              <w:t>Zastępca Dyrektora Genera</w:t>
            </w:r>
            <w:r w:rsidRPr="00C733E4">
              <w:rPr>
                <w:szCs w:val="24"/>
              </w:rPr>
              <w:t>l</w:t>
            </w:r>
            <w:r w:rsidRPr="00C733E4">
              <w:rPr>
                <w:szCs w:val="24"/>
              </w:rPr>
              <w:t>nego ds. Organizacyjnych</w:t>
            </w:r>
          </w:p>
          <w:p w14:paraId="6ECBE9CC" w14:textId="77777777" w:rsidR="00273273" w:rsidRPr="00C733E4" w:rsidRDefault="00273273" w:rsidP="00BD4E65">
            <w:pPr>
              <w:rPr>
                <w:szCs w:val="24"/>
              </w:rPr>
            </w:pPr>
            <w:r w:rsidRPr="00C733E4">
              <w:rPr>
                <w:szCs w:val="24"/>
              </w:rPr>
              <w:t>Kwestor</w:t>
            </w:r>
          </w:p>
          <w:p w14:paraId="1FD517B2" w14:textId="77777777" w:rsidR="00273273" w:rsidRPr="00C733E4" w:rsidRDefault="00273273" w:rsidP="00BD4E65">
            <w:pPr>
              <w:rPr>
                <w:szCs w:val="24"/>
              </w:rPr>
            </w:pPr>
            <w:r w:rsidRPr="00C733E4">
              <w:rPr>
                <w:szCs w:val="24"/>
              </w:rPr>
              <w:t>Biuro Dyrektora Generalnego</w:t>
            </w:r>
          </w:p>
          <w:p w14:paraId="4CFAC062" w14:textId="77777777" w:rsidR="00273273" w:rsidRPr="00C733E4" w:rsidRDefault="00273273" w:rsidP="00BD4E65">
            <w:pPr>
              <w:rPr>
                <w:szCs w:val="24"/>
              </w:rPr>
            </w:pPr>
            <w:r w:rsidRPr="00C733E4">
              <w:rPr>
                <w:szCs w:val="24"/>
              </w:rPr>
              <w:t>Dział Spraw Pracowniczych</w:t>
            </w:r>
          </w:p>
          <w:p w14:paraId="4AB35CB2" w14:textId="77777777" w:rsidR="00273273" w:rsidRPr="00C733E4" w:rsidRDefault="00273273" w:rsidP="00BD4E65">
            <w:pPr>
              <w:rPr>
                <w:szCs w:val="24"/>
              </w:rPr>
            </w:pPr>
            <w:r w:rsidRPr="00C733E4">
              <w:rPr>
                <w:szCs w:val="24"/>
              </w:rPr>
              <w:t>Dział Nadzoru Właścicielski</w:t>
            </w:r>
            <w:r w:rsidRPr="00C733E4">
              <w:rPr>
                <w:szCs w:val="24"/>
              </w:rPr>
              <w:t>e</w:t>
            </w:r>
            <w:r w:rsidRPr="00C733E4">
              <w:rPr>
                <w:szCs w:val="24"/>
              </w:rPr>
              <w:t>go i Założycielskiego</w:t>
            </w:r>
          </w:p>
          <w:p w14:paraId="5DF8047C" w14:textId="77777777" w:rsidR="00273273" w:rsidRPr="00C733E4" w:rsidRDefault="00273273" w:rsidP="00BD4E65">
            <w:pPr>
              <w:rPr>
                <w:szCs w:val="24"/>
              </w:rPr>
            </w:pPr>
            <w:r w:rsidRPr="00C733E4">
              <w:rPr>
                <w:szCs w:val="24"/>
              </w:rPr>
              <w:t>Dział Organizacyjno-Prawny</w:t>
            </w:r>
          </w:p>
          <w:p w14:paraId="0ED0F180" w14:textId="77777777" w:rsidR="00273273" w:rsidRPr="00C733E4" w:rsidRDefault="00273273" w:rsidP="00BD4E65">
            <w:pPr>
              <w:rPr>
                <w:szCs w:val="24"/>
              </w:rPr>
            </w:pPr>
          </w:p>
          <w:p w14:paraId="00CD76EC" w14:textId="69EBD406" w:rsidR="00273273" w:rsidRPr="00C733E4" w:rsidRDefault="00273273" w:rsidP="00BD4E65">
            <w:pPr>
              <w:rPr>
                <w:szCs w:val="24"/>
              </w:rPr>
            </w:pPr>
            <w:r w:rsidRPr="00C733E4">
              <w:rPr>
                <w:szCs w:val="24"/>
              </w:rPr>
              <w:t>Wszystkie jednostki admin</w:t>
            </w:r>
            <w:r w:rsidRPr="00C733E4">
              <w:rPr>
                <w:szCs w:val="24"/>
              </w:rPr>
              <w:t>i</w:t>
            </w:r>
            <w:r w:rsidRPr="00C733E4">
              <w:rPr>
                <w:szCs w:val="24"/>
              </w:rPr>
              <w:t>stracji centralnej i wydziałowej</w:t>
            </w:r>
            <w:r w:rsidR="0016791B">
              <w:rPr>
                <w:szCs w:val="24"/>
              </w:rPr>
              <w:t xml:space="preserve"> oraz administracji filii</w:t>
            </w:r>
            <w:r w:rsidRPr="00C733E4">
              <w:rPr>
                <w:szCs w:val="24"/>
              </w:rPr>
              <w:t xml:space="preserve"> (z wył</w:t>
            </w:r>
            <w:r w:rsidRPr="00C733E4">
              <w:rPr>
                <w:szCs w:val="24"/>
              </w:rPr>
              <w:t>ą</w:t>
            </w:r>
            <w:r w:rsidRPr="00C733E4">
              <w:rPr>
                <w:szCs w:val="24"/>
              </w:rPr>
              <w:t xml:space="preserve">czeniem jednostek, o których mowa w § 10 </w:t>
            </w:r>
            <w:r w:rsidRPr="00C733E4">
              <w:rPr>
                <w:rFonts w:eastAsia="Times New Roman"/>
                <w:szCs w:val="24"/>
                <w:lang w:eastAsia="pl-PL"/>
              </w:rPr>
              <w:t>ust. 1 pkt 8-12 i w ust. 4 pkt 3) oraz Biblioteka, Centrum Kształcenia Pod</w:t>
            </w:r>
            <w:r w:rsidRPr="00C733E4">
              <w:rPr>
                <w:rFonts w:eastAsia="Times New Roman"/>
                <w:szCs w:val="24"/>
                <w:lang w:eastAsia="pl-PL"/>
              </w:rPr>
              <w:t>y</w:t>
            </w:r>
            <w:r w:rsidRPr="00C733E4">
              <w:rPr>
                <w:rFonts w:eastAsia="Times New Roman"/>
                <w:szCs w:val="24"/>
                <w:lang w:eastAsia="pl-PL"/>
              </w:rPr>
              <w:t>plomowego i Centrum Analiz Statystycznych</w:t>
            </w:r>
          </w:p>
        </w:tc>
        <w:tc>
          <w:tcPr>
            <w:tcW w:w="992" w:type="dxa"/>
            <w:tcBorders>
              <w:bottom w:val="double" w:sz="4" w:space="0" w:color="auto"/>
            </w:tcBorders>
            <w:shd w:val="clear" w:color="auto" w:fill="auto"/>
          </w:tcPr>
          <w:p w14:paraId="6557F0C8" w14:textId="77777777" w:rsidR="00273273" w:rsidRPr="00C733E4" w:rsidRDefault="00273273" w:rsidP="00BD4E65">
            <w:pPr>
              <w:rPr>
                <w:szCs w:val="24"/>
                <w:lang w:val="en-US"/>
              </w:rPr>
            </w:pPr>
            <w:r w:rsidRPr="00C733E4">
              <w:rPr>
                <w:szCs w:val="24"/>
                <w:lang w:val="en-US"/>
              </w:rPr>
              <w:t>AI</w:t>
            </w:r>
          </w:p>
          <w:p w14:paraId="79BD1992" w14:textId="77777777" w:rsidR="00273273" w:rsidRPr="00C733E4" w:rsidRDefault="00273273" w:rsidP="00BD4E65">
            <w:pPr>
              <w:rPr>
                <w:szCs w:val="24"/>
                <w:lang w:val="en-US"/>
              </w:rPr>
            </w:pPr>
          </w:p>
          <w:p w14:paraId="668AF770" w14:textId="77777777" w:rsidR="00273273" w:rsidRPr="00C733E4" w:rsidRDefault="00273273" w:rsidP="00BD4E65">
            <w:pPr>
              <w:rPr>
                <w:szCs w:val="24"/>
                <w:lang w:val="en-US"/>
              </w:rPr>
            </w:pPr>
          </w:p>
          <w:p w14:paraId="7C437833" w14:textId="77777777" w:rsidR="00273273" w:rsidRPr="00C733E4" w:rsidRDefault="00273273" w:rsidP="00BD4E65">
            <w:pPr>
              <w:rPr>
                <w:szCs w:val="24"/>
                <w:lang w:val="en-US"/>
              </w:rPr>
            </w:pPr>
            <w:r w:rsidRPr="00C733E4">
              <w:rPr>
                <w:szCs w:val="24"/>
                <w:lang w:val="en-US"/>
              </w:rPr>
              <w:t>AA</w:t>
            </w:r>
          </w:p>
          <w:p w14:paraId="436727AD" w14:textId="77777777" w:rsidR="00273273" w:rsidRPr="00C733E4" w:rsidRDefault="00273273" w:rsidP="00BD4E65">
            <w:pPr>
              <w:rPr>
                <w:szCs w:val="24"/>
                <w:lang w:val="en-US"/>
              </w:rPr>
            </w:pPr>
          </w:p>
          <w:p w14:paraId="64F9CF29" w14:textId="77777777" w:rsidR="00273273" w:rsidRPr="00C733E4" w:rsidRDefault="00273273" w:rsidP="00BD4E65">
            <w:pPr>
              <w:rPr>
                <w:szCs w:val="24"/>
                <w:lang w:val="en-US"/>
              </w:rPr>
            </w:pPr>
            <w:r w:rsidRPr="00C733E4">
              <w:rPr>
                <w:szCs w:val="24"/>
                <w:lang w:val="en-US"/>
              </w:rPr>
              <w:t>AK</w:t>
            </w:r>
          </w:p>
          <w:p w14:paraId="5E8D4E0E" w14:textId="77777777" w:rsidR="00273273" w:rsidRPr="00C733E4" w:rsidRDefault="00273273" w:rsidP="00BD4E65">
            <w:pPr>
              <w:rPr>
                <w:szCs w:val="24"/>
                <w:lang w:val="en-US"/>
              </w:rPr>
            </w:pPr>
            <w:r w:rsidRPr="00C733E4">
              <w:rPr>
                <w:szCs w:val="24"/>
                <w:lang w:val="en-US"/>
              </w:rPr>
              <w:t>AB</w:t>
            </w:r>
          </w:p>
          <w:p w14:paraId="6DF85A15" w14:textId="77777777" w:rsidR="00273273" w:rsidRPr="00C733E4" w:rsidRDefault="00273273" w:rsidP="00BD4E65">
            <w:pPr>
              <w:rPr>
                <w:szCs w:val="24"/>
                <w:lang w:val="en-US"/>
              </w:rPr>
            </w:pPr>
            <w:r w:rsidRPr="00C733E4">
              <w:rPr>
                <w:szCs w:val="24"/>
                <w:lang w:val="en-US"/>
              </w:rPr>
              <w:t>AP</w:t>
            </w:r>
          </w:p>
          <w:p w14:paraId="6BA4C027" w14:textId="77777777" w:rsidR="00273273" w:rsidRPr="00C733E4" w:rsidRDefault="00273273" w:rsidP="00BD4E65">
            <w:pPr>
              <w:rPr>
                <w:szCs w:val="24"/>
                <w:lang w:val="en-US"/>
              </w:rPr>
            </w:pPr>
            <w:r w:rsidRPr="00C733E4">
              <w:rPr>
                <w:szCs w:val="24"/>
                <w:lang w:val="en-US"/>
              </w:rPr>
              <w:t>AN</w:t>
            </w:r>
          </w:p>
          <w:p w14:paraId="2A6C80FF" w14:textId="77777777" w:rsidR="00273273" w:rsidRPr="00C733E4" w:rsidRDefault="00273273" w:rsidP="00BD4E65">
            <w:pPr>
              <w:rPr>
                <w:szCs w:val="24"/>
                <w:lang w:val="en-US"/>
              </w:rPr>
            </w:pPr>
          </w:p>
          <w:p w14:paraId="75A92472" w14:textId="77777777" w:rsidR="00273273" w:rsidRPr="00C733E4" w:rsidRDefault="00273273" w:rsidP="00BD4E65">
            <w:pPr>
              <w:rPr>
                <w:szCs w:val="24"/>
              </w:rPr>
            </w:pPr>
            <w:r w:rsidRPr="00C733E4">
              <w:rPr>
                <w:szCs w:val="24"/>
              </w:rPr>
              <w:t>AO</w:t>
            </w:r>
          </w:p>
          <w:p w14:paraId="74E81815" w14:textId="77777777" w:rsidR="00273273" w:rsidRPr="00C733E4" w:rsidRDefault="00273273" w:rsidP="00BD4E65">
            <w:pPr>
              <w:rPr>
                <w:szCs w:val="24"/>
              </w:rPr>
            </w:pPr>
          </w:p>
          <w:p w14:paraId="06F0C269" w14:textId="77777777" w:rsidR="00273273" w:rsidRPr="00C733E4" w:rsidRDefault="00273273" w:rsidP="00BD4E65">
            <w:pPr>
              <w:rPr>
                <w:szCs w:val="24"/>
              </w:rPr>
            </w:pPr>
          </w:p>
        </w:tc>
        <w:tc>
          <w:tcPr>
            <w:tcW w:w="3260" w:type="dxa"/>
            <w:tcBorders>
              <w:bottom w:val="double" w:sz="4" w:space="0" w:color="auto"/>
            </w:tcBorders>
            <w:shd w:val="clear" w:color="auto" w:fill="auto"/>
          </w:tcPr>
          <w:p w14:paraId="5D5EF575" w14:textId="77777777" w:rsidR="00273273" w:rsidRPr="00C733E4" w:rsidRDefault="00273273" w:rsidP="00BD4E65">
            <w:pPr>
              <w:rPr>
                <w:szCs w:val="24"/>
              </w:rPr>
            </w:pPr>
            <w:r w:rsidRPr="00C733E4">
              <w:rPr>
                <w:szCs w:val="24"/>
              </w:rPr>
              <w:t>Zastępca Dyrektora Genera</w:t>
            </w:r>
            <w:r w:rsidRPr="00C733E4">
              <w:rPr>
                <w:szCs w:val="24"/>
              </w:rPr>
              <w:t>l</w:t>
            </w:r>
            <w:r w:rsidRPr="00C733E4">
              <w:rPr>
                <w:szCs w:val="24"/>
              </w:rPr>
              <w:t>nego ds. Infrastruktury, Inw</w:t>
            </w:r>
            <w:r w:rsidRPr="00C733E4">
              <w:rPr>
                <w:szCs w:val="24"/>
              </w:rPr>
              <w:t>e</w:t>
            </w:r>
            <w:r w:rsidRPr="00C733E4">
              <w:rPr>
                <w:szCs w:val="24"/>
              </w:rPr>
              <w:t>stycji i Remontów</w:t>
            </w:r>
          </w:p>
          <w:p w14:paraId="1EFB7601" w14:textId="77777777" w:rsidR="00273273" w:rsidRPr="00C733E4" w:rsidRDefault="00273273" w:rsidP="00BD4E65">
            <w:pPr>
              <w:rPr>
                <w:szCs w:val="24"/>
              </w:rPr>
            </w:pPr>
            <w:r w:rsidRPr="00C733E4">
              <w:rPr>
                <w:szCs w:val="24"/>
              </w:rPr>
              <w:t>Zastępca Dyrektora Genera</w:t>
            </w:r>
            <w:r w:rsidRPr="00C733E4">
              <w:rPr>
                <w:szCs w:val="24"/>
              </w:rPr>
              <w:t>l</w:t>
            </w:r>
            <w:r w:rsidRPr="00C733E4">
              <w:rPr>
                <w:szCs w:val="24"/>
              </w:rPr>
              <w:t>nego ds. Organizacyjnych</w:t>
            </w:r>
          </w:p>
          <w:p w14:paraId="2FEAB871" w14:textId="77777777" w:rsidR="00273273" w:rsidRPr="00C733E4" w:rsidRDefault="00273273" w:rsidP="00BD4E65">
            <w:pPr>
              <w:rPr>
                <w:szCs w:val="24"/>
              </w:rPr>
            </w:pPr>
            <w:r w:rsidRPr="00C733E4">
              <w:rPr>
                <w:szCs w:val="24"/>
              </w:rPr>
              <w:t>Kwestor</w:t>
            </w:r>
          </w:p>
          <w:p w14:paraId="5AB283BE" w14:textId="77777777" w:rsidR="00273273" w:rsidRPr="00C733E4" w:rsidRDefault="00273273" w:rsidP="00BD4E65">
            <w:pPr>
              <w:rPr>
                <w:szCs w:val="24"/>
              </w:rPr>
            </w:pPr>
            <w:r w:rsidRPr="00C733E4">
              <w:rPr>
                <w:szCs w:val="24"/>
              </w:rPr>
              <w:t>Biuro Dyrektora Generalnego</w:t>
            </w:r>
          </w:p>
          <w:p w14:paraId="0D74EED0" w14:textId="77777777" w:rsidR="00273273" w:rsidRPr="00C733E4" w:rsidRDefault="00273273" w:rsidP="00BD4E65">
            <w:pPr>
              <w:rPr>
                <w:szCs w:val="24"/>
              </w:rPr>
            </w:pPr>
            <w:r w:rsidRPr="00C733E4">
              <w:rPr>
                <w:szCs w:val="24"/>
              </w:rPr>
              <w:t>Dział Spraw Pracowniczych</w:t>
            </w:r>
          </w:p>
          <w:p w14:paraId="59FA4C6C" w14:textId="77777777" w:rsidR="00273273" w:rsidRPr="00C733E4" w:rsidRDefault="00273273" w:rsidP="00BD4E65">
            <w:pPr>
              <w:rPr>
                <w:szCs w:val="24"/>
              </w:rPr>
            </w:pPr>
            <w:r w:rsidRPr="00C733E4">
              <w:rPr>
                <w:szCs w:val="24"/>
              </w:rPr>
              <w:t>Dział Nadzoru Właścicielski</w:t>
            </w:r>
            <w:r w:rsidRPr="00C733E4">
              <w:rPr>
                <w:szCs w:val="24"/>
              </w:rPr>
              <w:t>e</w:t>
            </w:r>
            <w:r w:rsidRPr="00C733E4">
              <w:rPr>
                <w:szCs w:val="24"/>
              </w:rPr>
              <w:t>go i Założycielskiego</w:t>
            </w:r>
          </w:p>
          <w:p w14:paraId="7252A12D" w14:textId="77777777" w:rsidR="00273273" w:rsidRPr="00C733E4" w:rsidRDefault="00273273" w:rsidP="00BD4E65">
            <w:pPr>
              <w:rPr>
                <w:szCs w:val="24"/>
              </w:rPr>
            </w:pPr>
            <w:r w:rsidRPr="00C733E4">
              <w:rPr>
                <w:szCs w:val="24"/>
              </w:rPr>
              <w:t>Dział Organizacyjno-Prawny</w:t>
            </w:r>
          </w:p>
          <w:p w14:paraId="66FE224C" w14:textId="77777777" w:rsidR="00273273" w:rsidRPr="00C733E4" w:rsidRDefault="00273273" w:rsidP="00BD4E65">
            <w:pPr>
              <w:rPr>
                <w:szCs w:val="24"/>
              </w:rPr>
            </w:pPr>
          </w:p>
        </w:tc>
        <w:tc>
          <w:tcPr>
            <w:tcW w:w="1167" w:type="dxa"/>
            <w:tcBorders>
              <w:bottom w:val="double" w:sz="4" w:space="0" w:color="auto"/>
              <w:right w:val="double" w:sz="4" w:space="0" w:color="auto"/>
            </w:tcBorders>
            <w:shd w:val="clear" w:color="auto" w:fill="auto"/>
          </w:tcPr>
          <w:p w14:paraId="3E76ADA1" w14:textId="77777777" w:rsidR="00273273" w:rsidRPr="00C733E4" w:rsidRDefault="00273273" w:rsidP="00BD4E65">
            <w:pPr>
              <w:rPr>
                <w:szCs w:val="24"/>
                <w:lang w:val="en-US"/>
              </w:rPr>
            </w:pPr>
            <w:r w:rsidRPr="00C733E4">
              <w:rPr>
                <w:szCs w:val="24"/>
                <w:lang w:val="en-US"/>
              </w:rPr>
              <w:t>AI</w:t>
            </w:r>
          </w:p>
          <w:p w14:paraId="69EFC22B" w14:textId="77777777" w:rsidR="00273273" w:rsidRPr="00C733E4" w:rsidRDefault="00273273" w:rsidP="00BD4E65">
            <w:pPr>
              <w:rPr>
                <w:szCs w:val="24"/>
                <w:lang w:val="en-US"/>
              </w:rPr>
            </w:pPr>
          </w:p>
          <w:p w14:paraId="2DF8CCCE" w14:textId="77777777" w:rsidR="00273273" w:rsidRPr="00C733E4" w:rsidRDefault="00273273" w:rsidP="00BD4E65">
            <w:pPr>
              <w:rPr>
                <w:szCs w:val="24"/>
                <w:lang w:val="en-US"/>
              </w:rPr>
            </w:pPr>
          </w:p>
          <w:p w14:paraId="3CD5C4DE" w14:textId="77777777" w:rsidR="00273273" w:rsidRPr="00C733E4" w:rsidRDefault="00273273" w:rsidP="00BD4E65">
            <w:pPr>
              <w:rPr>
                <w:szCs w:val="24"/>
                <w:lang w:val="en-US"/>
              </w:rPr>
            </w:pPr>
            <w:r w:rsidRPr="00C733E4">
              <w:rPr>
                <w:szCs w:val="24"/>
                <w:lang w:val="en-US"/>
              </w:rPr>
              <w:t>AA</w:t>
            </w:r>
          </w:p>
          <w:p w14:paraId="6FEE3DCE" w14:textId="77777777" w:rsidR="00273273" w:rsidRPr="00C733E4" w:rsidRDefault="00273273" w:rsidP="00BD4E65">
            <w:pPr>
              <w:rPr>
                <w:szCs w:val="24"/>
                <w:lang w:val="en-US"/>
              </w:rPr>
            </w:pPr>
          </w:p>
          <w:p w14:paraId="43327058" w14:textId="77777777" w:rsidR="00273273" w:rsidRPr="00C733E4" w:rsidRDefault="00273273" w:rsidP="00BD4E65">
            <w:pPr>
              <w:rPr>
                <w:szCs w:val="24"/>
                <w:lang w:val="en-US"/>
              </w:rPr>
            </w:pPr>
            <w:r w:rsidRPr="00C733E4">
              <w:rPr>
                <w:szCs w:val="24"/>
                <w:lang w:val="en-US"/>
              </w:rPr>
              <w:t>AK</w:t>
            </w:r>
          </w:p>
          <w:p w14:paraId="010CC7D3" w14:textId="77777777" w:rsidR="00273273" w:rsidRPr="00C733E4" w:rsidRDefault="00273273" w:rsidP="00BD4E65">
            <w:pPr>
              <w:rPr>
                <w:szCs w:val="24"/>
                <w:lang w:val="en-US"/>
              </w:rPr>
            </w:pPr>
            <w:r w:rsidRPr="00C733E4">
              <w:rPr>
                <w:szCs w:val="24"/>
                <w:lang w:val="en-US"/>
              </w:rPr>
              <w:t>AB</w:t>
            </w:r>
          </w:p>
          <w:p w14:paraId="625A93AF" w14:textId="77777777" w:rsidR="00273273" w:rsidRPr="00C733E4" w:rsidRDefault="00273273" w:rsidP="00BD4E65">
            <w:pPr>
              <w:rPr>
                <w:szCs w:val="24"/>
                <w:lang w:val="en-GB"/>
              </w:rPr>
            </w:pPr>
            <w:r w:rsidRPr="00C733E4">
              <w:rPr>
                <w:szCs w:val="24"/>
                <w:lang w:val="en-GB"/>
              </w:rPr>
              <w:t>AP</w:t>
            </w:r>
          </w:p>
          <w:p w14:paraId="47E09CF5" w14:textId="77777777" w:rsidR="00273273" w:rsidRPr="00C733E4" w:rsidRDefault="00273273" w:rsidP="00BD4E65">
            <w:pPr>
              <w:rPr>
                <w:szCs w:val="24"/>
                <w:lang w:val="en-GB"/>
              </w:rPr>
            </w:pPr>
            <w:r w:rsidRPr="00C733E4">
              <w:rPr>
                <w:szCs w:val="24"/>
                <w:lang w:val="en-GB"/>
              </w:rPr>
              <w:t>AN</w:t>
            </w:r>
          </w:p>
          <w:p w14:paraId="0EF23607" w14:textId="77777777" w:rsidR="00273273" w:rsidRPr="00C733E4" w:rsidRDefault="00273273" w:rsidP="00BD4E65">
            <w:pPr>
              <w:rPr>
                <w:szCs w:val="24"/>
                <w:lang w:val="en-GB"/>
              </w:rPr>
            </w:pPr>
          </w:p>
          <w:p w14:paraId="5312266B" w14:textId="77777777" w:rsidR="00273273" w:rsidRPr="00C733E4" w:rsidRDefault="00273273" w:rsidP="00BD4E65">
            <w:pPr>
              <w:rPr>
                <w:szCs w:val="24"/>
                <w:lang w:val="en-GB"/>
              </w:rPr>
            </w:pPr>
            <w:r w:rsidRPr="00C733E4">
              <w:rPr>
                <w:szCs w:val="24"/>
                <w:lang w:val="en-GB"/>
              </w:rPr>
              <w:t>AO</w:t>
            </w:r>
          </w:p>
        </w:tc>
      </w:tr>
      <w:tr w:rsidR="00273273" w:rsidRPr="00C733E4" w14:paraId="6B4FF46B" w14:textId="77777777" w:rsidTr="00BD4E65">
        <w:tc>
          <w:tcPr>
            <w:tcW w:w="10187" w:type="dxa"/>
            <w:gridSpan w:val="6"/>
            <w:tcBorders>
              <w:top w:val="single" w:sz="4" w:space="0" w:color="auto"/>
              <w:left w:val="nil"/>
              <w:bottom w:val="double" w:sz="4" w:space="0" w:color="auto"/>
              <w:right w:val="nil"/>
            </w:tcBorders>
            <w:shd w:val="clear" w:color="auto" w:fill="auto"/>
          </w:tcPr>
          <w:p w14:paraId="366C1435" w14:textId="77777777" w:rsidR="00273273" w:rsidRPr="00C733E4" w:rsidRDefault="00273273" w:rsidP="00BD4E65">
            <w:pPr>
              <w:rPr>
                <w:sz w:val="8"/>
                <w:szCs w:val="8"/>
              </w:rPr>
            </w:pPr>
          </w:p>
        </w:tc>
      </w:tr>
      <w:tr w:rsidR="00273273" w:rsidRPr="00C733E4" w14:paraId="13D1DDCB" w14:textId="77777777" w:rsidTr="00BD4E65">
        <w:tc>
          <w:tcPr>
            <w:tcW w:w="10187" w:type="dxa"/>
            <w:gridSpan w:val="6"/>
            <w:tcBorders>
              <w:top w:val="double" w:sz="4" w:space="0" w:color="auto"/>
              <w:left w:val="double" w:sz="4" w:space="0" w:color="auto"/>
              <w:right w:val="double" w:sz="4" w:space="0" w:color="auto"/>
            </w:tcBorders>
            <w:shd w:val="clear" w:color="auto" w:fill="auto"/>
          </w:tcPr>
          <w:p w14:paraId="75608B6D" w14:textId="77777777" w:rsidR="00273273" w:rsidRPr="00C733E4" w:rsidRDefault="00273273" w:rsidP="00BD4E65">
            <w:pPr>
              <w:spacing w:before="120" w:after="120" w:line="276" w:lineRule="auto"/>
              <w:rPr>
                <w:szCs w:val="24"/>
              </w:rPr>
            </w:pPr>
            <w:r w:rsidRPr="00C733E4">
              <w:rPr>
                <w:szCs w:val="24"/>
              </w:rPr>
              <w:t xml:space="preserve">Cel działalności </w:t>
            </w:r>
          </w:p>
        </w:tc>
      </w:tr>
      <w:tr w:rsidR="00273273" w:rsidRPr="00C733E4" w14:paraId="46A77D95" w14:textId="77777777" w:rsidTr="00BD4E65">
        <w:trPr>
          <w:trHeight w:val="1416"/>
        </w:trPr>
        <w:tc>
          <w:tcPr>
            <w:tcW w:w="10187" w:type="dxa"/>
            <w:gridSpan w:val="6"/>
            <w:tcBorders>
              <w:left w:val="double" w:sz="4" w:space="0" w:color="auto"/>
              <w:bottom w:val="double" w:sz="4" w:space="0" w:color="auto"/>
              <w:right w:val="double" w:sz="4" w:space="0" w:color="auto"/>
            </w:tcBorders>
            <w:shd w:val="clear" w:color="auto" w:fill="auto"/>
          </w:tcPr>
          <w:p w14:paraId="75367EB3" w14:textId="77777777" w:rsidR="00273273" w:rsidRPr="00C733E4" w:rsidRDefault="00273273" w:rsidP="009F4778">
            <w:pPr>
              <w:pStyle w:val="Akapitzlist"/>
              <w:numPr>
                <w:ilvl w:val="0"/>
                <w:numId w:val="221"/>
              </w:numPr>
              <w:spacing w:before="240" w:line="276" w:lineRule="auto"/>
              <w:ind w:left="341" w:right="11" w:hanging="284"/>
              <w:rPr>
                <w:color w:val="auto"/>
                <w:szCs w:val="24"/>
              </w:rPr>
            </w:pPr>
            <w:r w:rsidRPr="00C733E4">
              <w:rPr>
                <w:color w:val="auto"/>
                <w:szCs w:val="24"/>
              </w:rPr>
              <w:t>Profesjonalne gospodarowanie mieniem, kierowanie gospodarką finansową, zarządzanie personelem a</w:t>
            </w:r>
            <w:r w:rsidRPr="00C733E4">
              <w:rPr>
                <w:color w:val="auto"/>
                <w:szCs w:val="24"/>
              </w:rPr>
              <w:t>d</w:t>
            </w:r>
            <w:r w:rsidRPr="00C733E4">
              <w:rPr>
                <w:color w:val="auto"/>
                <w:szCs w:val="24"/>
              </w:rPr>
              <w:t>ministracyjnym, nadzór nad sytuacją ekonomiczną, zapewnienie administracyjnej obsługi procesu bada</w:t>
            </w:r>
            <w:r w:rsidRPr="00C733E4">
              <w:rPr>
                <w:color w:val="auto"/>
                <w:szCs w:val="24"/>
              </w:rPr>
              <w:t>w</w:t>
            </w:r>
            <w:r w:rsidRPr="00C733E4">
              <w:rPr>
                <w:color w:val="auto"/>
                <w:szCs w:val="24"/>
              </w:rPr>
              <w:t xml:space="preserve">czego i dydaktycznego Uczelni, udział w tworzeniu Strategii Uczelni oraz jej realizacja, wsparcie Rektora w opracowaniu i wdrażaniu modeli zarządczych w Uczelni, </w:t>
            </w:r>
          </w:p>
        </w:tc>
      </w:tr>
      <w:tr w:rsidR="00273273" w:rsidRPr="00C733E4" w14:paraId="1218894A" w14:textId="77777777" w:rsidTr="00BD4E65">
        <w:trPr>
          <w:trHeight w:val="279"/>
        </w:trPr>
        <w:tc>
          <w:tcPr>
            <w:tcW w:w="10187" w:type="dxa"/>
            <w:gridSpan w:val="6"/>
            <w:tcBorders>
              <w:top w:val="double" w:sz="4" w:space="0" w:color="auto"/>
              <w:left w:val="double" w:sz="4" w:space="0" w:color="auto"/>
              <w:right w:val="double" w:sz="4" w:space="0" w:color="auto"/>
            </w:tcBorders>
            <w:shd w:val="clear" w:color="auto" w:fill="auto"/>
          </w:tcPr>
          <w:p w14:paraId="22898DFB" w14:textId="77777777" w:rsidR="00273273" w:rsidRPr="00C733E4" w:rsidRDefault="00273273" w:rsidP="00BD4E65">
            <w:pPr>
              <w:spacing w:before="120" w:after="120" w:line="276" w:lineRule="auto"/>
              <w:rPr>
                <w:szCs w:val="24"/>
              </w:rPr>
            </w:pPr>
            <w:r w:rsidRPr="00C733E4">
              <w:rPr>
                <w:szCs w:val="24"/>
              </w:rPr>
              <w:t>Kluczowe zadania</w:t>
            </w:r>
          </w:p>
        </w:tc>
      </w:tr>
      <w:tr w:rsidR="00273273" w:rsidRPr="00C733E4" w14:paraId="6F2323A3" w14:textId="77777777" w:rsidTr="00BD4E65">
        <w:trPr>
          <w:trHeight w:val="50"/>
        </w:trPr>
        <w:tc>
          <w:tcPr>
            <w:tcW w:w="10187" w:type="dxa"/>
            <w:gridSpan w:val="6"/>
            <w:tcBorders>
              <w:left w:val="double" w:sz="4" w:space="0" w:color="auto"/>
              <w:right w:val="double" w:sz="4" w:space="0" w:color="auto"/>
            </w:tcBorders>
            <w:shd w:val="clear" w:color="auto" w:fill="auto"/>
          </w:tcPr>
          <w:p w14:paraId="52578AB6" w14:textId="77777777" w:rsidR="00273273" w:rsidRPr="00C733E4" w:rsidRDefault="00273273" w:rsidP="00BD4E65">
            <w:pPr>
              <w:shd w:val="clear" w:color="auto" w:fill="FFFFFF"/>
              <w:spacing w:line="276" w:lineRule="auto"/>
              <w:ind w:right="11"/>
              <w:contextualSpacing/>
              <w:jc w:val="both"/>
              <w:rPr>
                <w:spacing w:val="-6"/>
                <w:szCs w:val="24"/>
                <w:u w:val="single"/>
              </w:rPr>
            </w:pPr>
            <w:r w:rsidRPr="00C733E4">
              <w:rPr>
                <w:spacing w:val="-6"/>
                <w:szCs w:val="24"/>
                <w:u w:val="single"/>
              </w:rPr>
              <w:t>Gospodarowanie mieniem Uczelni</w:t>
            </w:r>
          </w:p>
          <w:p w14:paraId="0371561E" w14:textId="77777777" w:rsidR="00273273" w:rsidRPr="00C733E4" w:rsidRDefault="00273273" w:rsidP="00273273">
            <w:pPr>
              <w:numPr>
                <w:ilvl w:val="0"/>
                <w:numId w:val="3"/>
              </w:numPr>
              <w:shd w:val="clear" w:color="auto" w:fill="FFFFFF"/>
              <w:spacing w:line="276" w:lineRule="auto"/>
              <w:ind w:right="11"/>
              <w:contextualSpacing/>
              <w:jc w:val="both"/>
              <w:rPr>
                <w:spacing w:val="-6"/>
                <w:szCs w:val="24"/>
              </w:rPr>
            </w:pPr>
            <w:r w:rsidRPr="00C733E4">
              <w:rPr>
                <w:spacing w:val="-6"/>
                <w:szCs w:val="24"/>
              </w:rPr>
              <w:t>Gospodarowanie mieniem Uczelni, w tym w szczególności podejmowanie decyzji i dokonywanie czy</w:t>
            </w:r>
            <w:r w:rsidRPr="00C733E4">
              <w:rPr>
                <w:spacing w:val="-6"/>
                <w:szCs w:val="24"/>
              </w:rPr>
              <w:t>n</w:t>
            </w:r>
            <w:r w:rsidRPr="00C733E4">
              <w:rPr>
                <w:spacing w:val="-6"/>
                <w:szCs w:val="24"/>
              </w:rPr>
              <w:t>ności prawnych dotyczących mienia Uczelni w zakresie zwykłego zarządu, z wyłączeniem spraw zastrz</w:t>
            </w:r>
            <w:r w:rsidRPr="00C733E4">
              <w:rPr>
                <w:spacing w:val="-6"/>
                <w:szCs w:val="24"/>
              </w:rPr>
              <w:t>e</w:t>
            </w:r>
            <w:r w:rsidRPr="00C733E4">
              <w:rPr>
                <w:spacing w:val="-6"/>
                <w:szCs w:val="24"/>
              </w:rPr>
              <w:t xml:space="preserve">żonych w ustawie lub statucie dla organów Uczelni lub funkcji kierowniczych. </w:t>
            </w:r>
          </w:p>
          <w:p w14:paraId="2E0162E3" w14:textId="77777777" w:rsidR="00273273" w:rsidRPr="00C733E4" w:rsidRDefault="00273273" w:rsidP="00273273">
            <w:pPr>
              <w:numPr>
                <w:ilvl w:val="0"/>
                <w:numId w:val="3"/>
              </w:numPr>
              <w:shd w:val="clear" w:color="auto" w:fill="FFFFFF"/>
              <w:spacing w:line="276" w:lineRule="auto"/>
              <w:ind w:right="11"/>
              <w:contextualSpacing/>
              <w:jc w:val="both"/>
              <w:rPr>
                <w:spacing w:val="-6"/>
                <w:szCs w:val="24"/>
              </w:rPr>
            </w:pPr>
            <w:r w:rsidRPr="00C733E4">
              <w:rPr>
                <w:spacing w:val="-6"/>
                <w:szCs w:val="24"/>
              </w:rPr>
              <w:t xml:space="preserve">Podejmowanie działań i decyzji zapewniających zachowanie, właściwe wykorzystanie majątku Uczelni oraz jego powiększanie i rozwój; </w:t>
            </w:r>
            <w:r w:rsidRPr="00C733E4">
              <w:rPr>
                <w:spacing w:val="-6"/>
                <w:szCs w:val="20"/>
              </w:rPr>
              <w:t xml:space="preserve">w szczególności </w:t>
            </w:r>
            <w:r w:rsidRPr="00C733E4">
              <w:rPr>
                <w:spacing w:val="-6"/>
                <w:szCs w:val="24"/>
              </w:rPr>
              <w:t xml:space="preserve">określanie zasad dotyczących zarządzania majątkiem, sprawowanie kontroli nad racjonalnym wykorzystaniem lokali i wyposażenia. </w:t>
            </w:r>
          </w:p>
          <w:p w14:paraId="063B7BD4" w14:textId="77777777" w:rsidR="00273273" w:rsidRPr="00C733E4" w:rsidRDefault="00273273" w:rsidP="00273273">
            <w:pPr>
              <w:numPr>
                <w:ilvl w:val="0"/>
                <w:numId w:val="3"/>
              </w:numPr>
              <w:shd w:val="clear" w:color="auto" w:fill="FFFFFF"/>
              <w:spacing w:line="276" w:lineRule="auto"/>
              <w:ind w:right="11"/>
              <w:contextualSpacing/>
              <w:jc w:val="both"/>
              <w:rPr>
                <w:spacing w:val="-6"/>
                <w:szCs w:val="24"/>
              </w:rPr>
            </w:pPr>
            <w:r w:rsidRPr="00C733E4">
              <w:rPr>
                <w:spacing w:val="-6"/>
                <w:szCs w:val="24"/>
              </w:rPr>
              <w:t>Nadzór nad należytym wykorzystaniem, zabezpieczeniem i ochroną mienia, chyba że odpowiedzialność z tego tytułu spoczywa na innej osobie.</w:t>
            </w:r>
          </w:p>
          <w:p w14:paraId="330A33EE" w14:textId="77777777" w:rsidR="00273273" w:rsidRPr="00C733E4" w:rsidRDefault="00273273" w:rsidP="00BD4E65">
            <w:pPr>
              <w:shd w:val="clear" w:color="auto" w:fill="FFFFFF"/>
              <w:spacing w:line="276" w:lineRule="auto"/>
              <w:ind w:right="11"/>
              <w:contextualSpacing/>
              <w:jc w:val="both"/>
              <w:rPr>
                <w:spacing w:val="-6"/>
                <w:szCs w:val="24"/>
                <w:u w:val="single"/>
              </w:rPr>
            </w:pPr>
            <w:r w:rsidRPr="00C733E4">
              <w:rPr>
                <w:spacing w:val="-6"/>
                <w:szCs w:val="24"/>
                <w:u w:val="single"/>
              </w:rPr>
              <w:t>Kierowanie gospodarką finansową Uczelni</w:t>
            </w:r>
          </w:p>
          <w:p w14:paraId="297708FB" w14:textId="77777777" w:rsidR="00273273" w:rsidRPr="00C733E4" w:rsidRDefault="00273273" w:rsidP="00902BB9">
            <w:pPr>
              <w:numPr>
                <w:ilvl w:val="0"/>
                <w:numId w:val="297"/>
              </w:numPr>
              <w:shd w:val="clear" w:color="auto" w:fill="FFFFFF"/>
              <w:spacing w:line="276" w:lineRule="auto"/>
              <w:ind w:right="11"/>
              <w:contextualSpacing/>
              <w:jc w:val="both"/>
              <w:rPr>
                <w:spacing w:val="-6"/>
                <w:szCs w:val="24"/>
              </w:rPr>
            </w:pPr>
            <w:r w:rsidRPr="00C733E4">
              <w:rPr>
                <w:spacing w:val="-6"/>
                <w:szCs w:val="24"/>
              </w:rPr>
              <w:t xml:space="preserve">Nadzór nad przygotowaniem planów oraz aktualizacją planów rzeczowo-finansowych Uczelni. </w:t>
            </w:r>
          </w:p>
          <w:p w14:paraId="56A03EA7" w14:textId="77777777" w:rsidR="00273273" w:rsidRPr="00C733E4" w:rsidRDefault="00273273" w:rsidP="00902BB9">
            <w:pPr>
              <w:numPr>
                <w:ilvl w:val="0"/>
                <w:numId w:val="297"/>
              </w:numPr>
              <w:shd w:val="clear" w:color="auto" w:fill="FFFFFF"/>
              <w:spacing w:line="276" w:lineRule="auto"/>
              <w:ind w:right="11"/>
              <w:contextualSpacing/>
              <w:jc w:val="both"/>
              <w:rPr>
                <w:spacing w:val="-6"/>
                <w:szCs w:val="24"/>
              </w:rPr>
            </w:pPr>
            <w:r w:rsidRPr="00C733E4">
              <w:rPr>
                <w:spacing w:val="-6"/>
                <w:szCs w:val="24"/>
              </w:rPr>
              <w:t>Bieżąca realizacja polityki finansowej, w tym dbałość o efektywność (celowość i oszczędność) oraz prz</w:t>
            </w:r>
            <w:r w:rsidRPr="00C733E4">
              <w:rPr>
                <w:spacing w:val="-6"/>
                <w:szCs w:val="24"/>
              </w:rPr>
              <w:t>e</w:t>
            </w:r>
            <w:r w:rsidRPr="00C733E4">
              <w:rPr>
                <w:spacing w:val="-6"/>
                <w:szCs w:val="24"/>
              </w:rPr>
              <w:lastRenderedPageBreak/>
              <w:t>strzeganie procedur związanych z wydatkowaniem publicznych środków finansowych,</w:t>
            </w:r>
          </w:p>
          <w:p w14:paraId="5C9072B8" w14:textId="77777777" w:rsidR="00273273" w:rsidRPr="00C733E4" w:rsidRDefault="00273273" w:rsidP="00902BB9">
            <w:pPr>
              <w:numPr>
                <w:ilvl w:val="0"/>
                <w:numId w:val="297"/>
              </w:numPr>
              <w:shd w:val="clear" w:color="auto" w:fill="FFFFFF"/>
              <w:spacing w:line="276" w:lineRule="auto"/>
              <w:ind w:right="11"/>
              <w:contextualSpacing/>
              <w:jc w:val="both"/>
              <w:rPr>
                <w:spacing w:val="-6"/>
                <w:szCs w:val="24"/>
              </w:rPr>
            </w:pPr>
            <w:r w:rsidRPr="00C733E4">
              <w:rPr>
                <w:spacing w:val="-6"/>
                <w:szCs w:val="24"/>
              </w:rPr>
              <w:t>Nadzór nad przygotowaniem sprawozdań z wykonania planów rzeczowo – finansowych, zarówno roc</w:t>
            </w:r>
            <w:r w:rsidRPr="00C733E4">
              <w:rPr>
                <w:spacing w:val="-6"/>
                <w:szCs w:val="24"/>
              </w:rPr>
              <w:t>z</w:t>
            </w:r>
            <w:r w:rsidRPr="00C733E4">
              <w:rPr>
                <w:spacing w:val="-6"/>
                <w:szCs w:val="24"/>
              </w:rPr>
              <w:t xml:space="preserve">nych, jak i śródokresowych, </w:t>
            </w:r>
          </w:p>
          <w:p w14:paraId="2C8DE5D2" w14:textId="77777777" w:rsidR="00273273" w:rsidRPr="00C733E4" w:rsidRDefault="00273273" w:rsidP="00902BB9">
            <w:pPr>
              <w:numPr>
                <w:ilvl w:val="0"/>
                <w:numId w:val="297"/>
              </w:numPr>
              <w:shd w:val="clear" w:color="auto" w:fill="FFFFFF"/>
              <w:spacing w:line="276" w:lineRule="auto"/>
              <w:ind w:right="11"/>
              <w:contextualSpacing/>
              <w:jc w:val="both"/>
              <w:rPr>
                <w:spacing w:val="-6"/>
                <w:szCs w:val="24"/>
              </w:rPr>
            </w:pPr>
            <w:r w:rsidRPr="00C733E4">
              <w:rPr>
                <w:szCs w:val="24"/>
              </w:rPr>
              <w:t xml:space="preserve">Nadzór nad sporządzaniem sprawozdań statystycznych, raportów oraz analiz, zarówno rocznych, jak i śródokresowych, w zakresie: przychodów i kosztów Uczelni, stanu zobowiązań, należności, poręczeń oraz gwarancji </w:t>
            </w:r>
          </w:p>
          <w:p w14:paraId="5AB66F1F" w14:textId="77777777" w:rsidR="00273273" w:rsidRPr="00C733E4" w:rsidRDefault="00273273" w:rsidP="00902BB9">
            <w:pPr>
              <w:numPr>
                <w:ilvl w:val="0"/>
                <w:numId w:val="297"/>
              </w:numPr>
              <w:shd w:val="clear" w:color="auto" w:fill="FFFFFF"/>
              <w:spacing w:line="276" w:lineRule="auto"/>
              <w:ind w:right="11"/>
              <w:contextualSpacing/>
              <w:jc w:val="both"/>
              <w:rPr>
                <w:spacing w:val="-6"/>
                <w:szCs w:val="24"/>
              </w:rPr>
            </w:pPr>
            <w:r w:rsidRPr="00C733E4">
              <w:rPr>
                <w:spacing w:val="-6"/>
                <w:szCs w:val="24"/>
              </w:rPr>
              <w:t>Nadzór nad sytuacją ekonomiczną Uczelni, ze szczególnym uwzględnieniem dbałości o dodatni wynik finansowy,</w:t>
            </w:r>
          </w:p>
          <w:p w14:paraId="23D1DD31" w14:textId="77777777" w:rsidR="00273273" w:rsidRPr="00C733E4" w:rsidRDefault="00273273" w:rsidP="00BD4E65">
            <w:pPr>
              <w:shd w:val="clear" w:color="auto" w:fill="FFFFFF"/>
              <w:spacing w:line="276" w:lineRule="auto"/>
              <w:ind w:right="11"/>
              <w:contextualSpacing/>
              <w:jc w:val="both"/>
              <w:rPr>
                <w:spacing w:val="-6"/>
                <w:szCs w:val="24"/>
                <w:u w:val="single"/>
              </w:rPr>
            </w:pPr>
            <w:r w:rsidRPr="00C733E4">
              <w:rPr>
                <w:spacing w:val="-6"/>
                <w:szCs w:val="24"/>
                <w:u w:val="single"/>
              </w:rPr>
              <w:t>Zarządzanie personelem administracyjnym</w:t>
            </w:r>
          </w:p>
          <w:p w14:paraId="451F6DFA" w14:textId="77777777" w:rsidR="00273273" w:rsidRPr="00C733E4" w:rsidRDefault="00273273" w:rsidP="00902BB9">
            <w:pPr>
              <w:numPr>
                <w:ilvl w:val="0"/>
                <w:numId w:val="298"/>
              </w:numPr>
              <w:shd w:val="clear" w:color="auto" w:fill="FFFFFF"/>
              <w:spacing w:line="276" w:lineRule="auto"/>
              <w:ind w:right="11"/>
              <w:contextualSpacing/>
              <w:jc w:val="both"/>
              <w:rPr>
                <w:spacing w:val="-6"/>
                <w:szCs w:val="24"/>
              </w:rPr>
            </w:pPr>
            <w:r w:rsidRPr="00C733E4">
              <w:rPr>
                <w:spacing w:val="-6"/>
                <w:szCs w:val="24"/>
              </w:rPr>
              <w:t>Ustalanie i prowadzenie polityki kadrowej oraz podejmowanie czynności w zakresie polityki osobowej i płacowej Uczelni w stosunku do wszystkich pracowników niebędących nauczycielami akademickimi, z wyłączeniem pracowników zatrudnionych w grupie naukowo – technicznej pracowników podległych formalnie i merytorycznie bezpośrednio Rektorowi, w zakresie określonym w pełnomocnictwie, w szcz</w:t>
            </w:r>
            <w:r w:rsidRPr="00C733E4">
              <w:rPr>
                <w:spacing w:val="-6"/>
                <w:szCs w:val="24"/>
              </w:rPr>
              <w:t>e</w:t>
            </w:r>
            <w:r w:rsidRPr="00C733E4">
              <w:rPr>
                <w:spacing w:val="-6"/>
                <w:szCs w:val="24"/>
              </w:rPr>
              <w:t>gólności: nawiązywanie, zmienianie i rozwiązywanie stosunku pracy, ocena i rozwój pracowników, m</w:t>
            </w:r>
            <w:r w:rsidRPr="00C733E4">
              <w:rPr>
                <w:spacing w:val="-6"/>
                <w:szCs w:val="24"/>
              </w:rPr>
              <w:t>o</w:t>
            </w:r>
            <w:r w:rsidRPr="00C733E4">
              <w:rPr>
                <w:spacing w:val="-6"/>
                <w:szCs w:val="24"/>
              </w:rPr>
              <w:t>tywowanie, oraz wymierzanie kar za naruszenie porządku i dyscypliny pracy, dbałość o sprawy socjalne.</w:t>
            </w:r>
          </w:p>
          <w:p w14:paraId="61CAED1B" w14:textId="77777777" w:rsidR="00273273" w:rsidRPr="00C733E4" w:rsidRDefault="00273273" w:rsidP="00902BB9">
            <w:pPr>
              <w:numPr>
                <w:ilvl w:val="0"/>
                <w:numId w:val="298"/>
              </w:numPr>
              <w:shd w:val="clear" w:color="auto" w:fill="FFFFFF"/>
              <w:spacing w:line="276" w:lineRule="auto"/>
              <w:ind w:right="11"/>
              <w:contextualSpacing/>
              <w:jc w:val="both"/>
              <w:rPr>
                <w:spacing w:val="-6"/>
                <w:szCs w:val="24"/>
              </w:rPr>
            </w:pPr>
            <w:r w:rsidRPr="00C733E4">
              <w:t>Tworzenie i realizacja polityki wynagradzania Uniwersytetu.</w:t>
            </w:r>
          </w:p>
          <w:p w14:paraId="40F7041E" w14:textId="77777777" w:rsidR="00273273" w:rsidRPr="00C733E4" w:rsidRDefault="00273273" w:rsidP="00BD4E65">
            <w:pPr>
              <w:shd w:val="clear" w:color="auto" w:fill="FFFFFF"/>
              <w:spacing w:line="276" w:lineRule="auto"/>
              <w:ind w:right="11"/>
              <w:contextualSpacing/>
              <w:jc w:val="both"/>
              <w:rPr>
                <w:spacing w:val="-6"/>
                <w:szCs w:val="24"/>
                <w:u w:val="single"/>
              </w:rPr>
            </w:pPr>
            <w:r w:rsidRPr="00C733E4">
              <w:rPr>
                <w:spacing w:val="-6"/>
                <w:szCs w:val="24"/>
                <w:u w:val="single"/>
              </w:rPr>
              <w:t>Pozostałe zadania:</w:t>
            </w:r>
          </w:p>
          <w:p w14:paraId="5F65CE89" w14:textId="77777777" w:rsidR="00273273" w:rsidRPr="00C733E4" w:rsidRDefault="00273273" w:rsidP="00902BB9">
            <w:pPr>
              <w:numPr>
                <w:ilvl w:val="0"/>
                <w:numId w:val="299"/>
              </w:numPr>
              <w:shd w:val="clear" w:color="auto" w:fill="FFFFFF"/>
              <w:spacing w:line="276" w:lineRule="auto"/>
              <w:ind w:right="11"/>
              <w:contextualSpacing/>
              <w:jc w:val="both"/>
              <w:rPr>
                <w:spacing w:val="-6"/>
                <w:szCs w:val="24"/>
              </w:rPr>
            </w:pPr>
            <w:r w:rsidRPr="00C733E4">
              <w:rPr>
                <w:spacing w:val="-6"/>
                <w:szCs w:val="24"/>
              </w:rPr>
              <w:t>Zapewnienie sprawnego funkcjonowania Uczelni w zakresie obsługi administracyjnej i organizacyjnej procesu naukowego i dydaktycznego.</w:t>
            </w:r>
          </w:p>
          <w:p w14:paraId="5FB13D3A" w14:textId="77777777" w:rsidR="00273273" w:rsidRPr="00C733E4" w:rsidRDefault="00273273" w:rsidP="00902BB9">
            <w:pPr>
              <w:numPr>
                <w:ilvl w:val="0"/>
                <w:numId w:val="299"/>
              </w:numPr>
              <w:shd w:val="clear" w:color="auto" w:fill="FFFFFF"/>
              <w:spacing w:line="276" w:lineRule="auto"/>
              <w:ind w:right="11"/>
              <w:contextualSpacing/>
              <w:jc w:val="both"/>
              <w:rPr>
                <w:spacing w:val="-6"/>
                <w:szCs w:val="24"/>
              </w:rPr>
            </w:pPr>
            <w:r w:rsidRPr="00C733E4">
              <w:rPr>
                <w:spacing w:val="-6"/>
                <w:szCs w:val="24"/>
              </w:rPr>
              <w:t>Tworzenie projektu Strategii Uczelni w obszarze mienia, polityki kadrowej personelu administracyjnego, gospodarki finansowej Uczelni.</w:t>
            </w:r>
          </w:p>
          <w:p w14:paraId="2D86C3A5" w14:textId="77777777" w:rsidR="00273273" w:rsidRPr="00C733E4" w:rsidRDefault="00273273" w:rsidP="00902BB9">
            <w:pPr>
              <w:numPr>
                <w:ilvl w:val="0"/>
                <w:numId w:val="299"/>
              </w:numPr>
              <w:shd w:val="clear" w:color="auto" w:fill="FFFFFF"/>
              <w:spacing w:line="276" w:lineRule="auto"/>
              <w:ind w:right="11"/>
              <w:contextualSpacing/>
              <w:jc w:val="both"/>
              <w:rPr>
                <w:spacing w:val="-6"/>
                <w:szCs w:val="24"/>
              </w:rPr>
            </w:pPr>
            <w:r w:rsidRPr="00C733E4">
              <w:rPr>
                <w:spacing w:val="-6"/>
                <w:szCs w:val="24"/>
              </w:rPr>
              <w:t xml:space="preserve">Zapewnienie realizacji celów wchodzących w zakres zadań Dyrektora Generalnego, wynikających ze Strategii Uczelni, </w:t>
            </w:r>
          </w:p>
          <w:p w14:paraId="260C6829" w14:textId="77777777" w:rsidR="00273273" w:rsidRPr="00C733E4" w:rsidRDefault="00273273" w:rsidP="00902BB9">
            <w:pPr>
              <w:numPr>
                <w:ilvl w:val="0"/>
                <w:numId w:val="299"/>
              </w:numPr>
              <w:shd w:val="clear" w:color="auto" w:fill="FFFFFF"/>
              <w:spacing w:line="276" w:lineRule="auto"/>
              <w:ind w:right="11"/>
              <w:contextualSpacing/>
              <w:jc w:val="both"/>
              <w:rPr>
                <w:spacing w:val="-6"/>
                <w:szCs w:val="24"/>
              </w:rPr>
            </w:pPr>
            <w:r w:rsidRPr="00C733E4">
              <w:rPr>
                <w:spacing w:val="-6"/>
                <w:szCs w:val="24"/>
              </w:rPr>
              <w:t>Inicjowanie i nadzór nad wdrażaniem projektów i inicjatyw w obszarze usprawniania zarządzania Ucze</w:t>
            </w:r>
            <w:r w:rsidRPr="00C733E4">
              <w:rPr>
                <w:spacing w:val="-6"/>
                <w:szCs w:val="24"/>
              </w:rPr>
              <w:t>l</w:t>
            </w:r>
            <w:r w:rsidRPr="00C733E4">
              <w:rPr>
                <w:spacing w:val="-6"/>
                <w:szCs w:val="24"/>
              </w:rPr>
              <w:t>nią.</w:t>
            </w:r>
          </w:p>
          <w:p w14:paraId="4504B0DB" w14:textId="77777777" w:rsidR="00273273" w:rsidRPr="00C733E4" w:rsidRDefault="00273273" w:rsidP="00902BB9">
            <w:pPr>
              <w:numPr>
                <w:ilvl w:val="0"/>
                <w:numId w:val="299"/>
              </w:numPr>
              <w:shd w:val="clear" w:color="auto" w:fill="FFFFFF"/>
              <w:spacing w:line="276" w:lineRule="auto"/>
              <w:ind w:right="11"/>
              <w:contextualSpacing/>
              <w:jc w:val="both"/>
              <w:rPr>
                <w:spacing w:val="-6"/>
                <w:szCs w:val="24"/>
              </w:rPr>
            </w:pPr>
            <w:r w:rsidRPr="00C733E4">
              <w:rPr>
                <w:spacing w:val="-6"/>
                <w:szCs w:val="24"/>
              </w:rPr>
              <w:t>Nadzór nad Zastępcami Dyrektora Generalnego i Kwestorem w zakresie zadań realizowanych przez Z</w:t>
            </w:r>
            <w:r w:rsidRPr="00C733E4">
              <w:rPr>
                <w:spacing w:val="-6"/>
                <w:szCs w:val="24"/>
              </w:rPr>
              <w:t>a</w:t>
            </w:r>
            <w:r w:rsidRPr="00C733E4">
              <w:rPr>
                <w:spacing w:val="-6"/>
                <w:szCs w:val="24"/>
              </w:rPr>
              <w:t>stępców i przez Kwestora oraz jednostek im podległych.</w:t>
            </w:r>
            <w:r w:rsidRPr="00C733E4">
              <w:rPr>
                <w:strike/>
                <w:spacing w:val="-6"/>
                <w:szCs w:val="24"/>
              </w:rPr>
              <w:t xml:space="preserve"> </w:t>
            </w:r>
          </w:p>
          <w:p w14:paraId="600191BB" w14:textId="77777777" w:rsidR="00273273" w:rsidRPr="00C733E4" w:rsidRDefault="00273273" w:rsidP="00902BB9">
            <w:pPr>
              <w:numPr>
                <w:ilvl w:val="0"/>
                <w:numId w:val="299"/>
              </w:numPr>
              <w:shd w:val="clear" w:color="auto" w:fill="FFFFFF"/>
              <w:spacing w:line="276" w:lineRule="auto"/>
              <w:ind w:right="11"/>
              <w:contextualSpacing/>
              <w:jc w:val="both"/>
              <w:rPr>
                <w:spacing w:val="-6"/>
                <w:szCs w:val="24"/>
              </w:rPr>
            </w:pPr>
            <w:r w:rsidRPr="00C733E4">
              <w:rPr>
                <w:spacing w:val="-6"/>
                <w:szCs w:val="24"/>
              </w:rPr>
              <w:t xml:space="preserve">Nadzór nad zapewnieniem warunków bezpieczeństwa i higieny pracy oraz ochrony przeciwpożarowej na terenie Uczelni, a także ochrony zdrowia pracowników. </w:t>
            </w:r>
          </w:p>
          <w:p w14:paraId="37409A69" w14:textId="77777777" w:rsidR="00273273" w:rsidRPr="00C733E4" w:rsidRDefault="00273273" w:rsidP="00902BB9">
            <w:pPr>
              <w:numPr>
                <w:ilvl w:val="0"/>
                <w:numId w:val="299"/>
              </w:numPr>
              <w:shd w:val="clear" w:color="auto" w:fill="FFFFFF"/>
              <w:spacing w:line="276" w:lineRule="auto"/>
              <w:ind w:right="11"/>
              <w:contextualSpacing/>
              <w:jc w:val="both"/>
              <w:rPr>
                <w:spacing w:val="-6"/>
                <w:szCs w:val="24"/>
              </w:rPr>
            </w:pPr>
            <w:r w:rsidRPr="00C733E4">
              <w:rPr>
                <w:spacing w:val="-6"/>
                <w:szCs w:val="24"/>
              </w:rPr>
              <w:t>Nadzorowanie realizacji zadań obronnych w warunkach zewnętrznego zagrożenia bezpieczeństwa pa</w:t>
            </w:r>
            <w:r w:rsidRPr="00C733E4">
              <w:rPr>
                <w:spacing w:val="-6"/>
                <w:szCs w:val="24"/>
              </w:rPr>
              <w:t>ń</w:t>
            </w:r>
            <w:r w:rsidRPr="00C733E4">
              <w:rPr>
                <w:spacing w:val="-6"/>
                <w:szCs w:val="24"/>
              </w:rPr>
              <w:t xml:space="preserve">stwa oraz sytuacjach kryzysowych. </w:t>
            </w:r>
          </w:p>
          <w:p w14:paraId="44708210" w14:textId="77777777" w:rsidR="00273273" w:rsidRPr="00C733E4" w:rsidRDefault="00273273" w:rsidP="00902BB9">
            <w:pPr>
              <w:numPr>
                <w:ilvl w:val="0"/>
                <w:numId w:val="299"/>
              </w:numPr>
              <w:shd w:val="clear" w:color="auto" w:fill="FFFFFF"/>
              <w:spacing w:line="276" w:lineRule="auto"/>
              <w:ind w:right="11"/>
              <w:contextualSpacing/>
              <w:jc w:val="both"/>
              <w:rPr>
                <w:spacing w:val="-6"/>
                <w:szCs w:val="24"/>
              </w:rPr>
            </w:pPr>
            <w:r w:rsidRPr="00C733E4">
              <w:rPr>
                <w:spacing w:val="-6"/>
                <w:szCs w:val="24"/>
              </w:rPr>
              <w:t>Zapewnienie ochrony danych osobowych i informacji niejawnych.</w:t>
            </w:r>
          </w:p>
          <w:p w14:paraId="2B3A8A70" w14:textId="77777777" w:rsidR="00273273" w:rsidRPr="00C733E4" w:rsidRDefault="00273273" w:rsidP="00902BB9">
            <w:pPr>
              <w:numPr>
                <w:ilvl w:val="0"/>
                <w:numId w:val="299"/>
              </w:numPr>
              <w:shd w:val="clear" w:color="auto" w:fill="FFFFFF"/>
              <w:spacing w:line="276" w:lineRule="auto"/>
              <w:ind w:right="11"/>
              <w:contextualSpacing/>
              <w:jc w:val="both"/>
              <w:rPr>
                <w:spacing w:val="-6"/>
                <w:szCs w:val="24"/>
              </w:rPr>
            </w:pPr>
            <w:r w:rsidRPr="00C733E4">
              <w:rPr>
                <w:spacing w:val="-6"/>
                <w:szCs w:val="24"/>
              </w:rPr>
              <w:t>Reprezentowanie Uczelni, w tym zawieranie umów oraz składanie innych oświadczeń w zakresie udzi</w:t>
            </w:r>
            <w:r w:rsidRPr="00C733E4">
              <w:rPr>
                <w:spacing w:val="-6"/>
                <w:szCs w:val="24"/>
              </w:rPr>
              <w:t>e</w:t>
            </w:r>
            <w:r w:rsidRPr="00C733E4">
              <w:rPr>
                <w:spacing w:val="-6"/>
                <w:szCs w:val="24"/>
              </w:rPr>
              <w:t>lonego pełnomocnictwa.</w:t>
            </w:r>
          </w:p>
          <w:p w14:paraId="7FDDB05E" w14:textId="77777777" w:rsidR="00273273" w:rsidRPr="00C733E4" w:rsidRDefault="00273273" w:rsidP="00902BB9">
            <w:pPr>
              <w:numPr>
                <w:ilvl w:val="0"/>
                <w:numId w:val="299"/>
              </w:numPr>
              <w:shd w:val="clear" w:color="auto" w:fill="FFFFFF"/>
              <w:spacing w:line="276" w:lineRule="auto"/>
              <w:ind w:right="11"/>
              <w:contextualSpacing/>
              <w:jc w:val="both"/>
              <w:rPr>
                <w:szCs w:val="24"/>
              </w:rPr>
            </w:pPr>
            <w:r w:rsidRPr="00C733E4">
              <w:rPr>
                <w:spacing w:val="-6"/>
                <w:szCs w:val="24"/>
              </w:rPr>
              <w:t>Nadzór nad działalnością wszystkich jednostek organizacyjnych Uczelni w zakresie prawidłowego, rz</w:t>
            </w:r>
            <w:r w:rsidRPr="00C733E4">
              <w:rPr>
                <w:spacing w:val="-6"/>
                <w:szCs w:val="24"/>
              </w:rPr>
              <w:t>e</w:t>
            </w:r>
            <w:r w:rsidRPr="00C733E4">
              <w:rPr>
                <w:spacing w:val="-6"/>
                <w:szCs w:val="24"/>
              </w:rPr>
              <w:t>telnego i terminowego wprowadzania oraz uzupełnienia danych w systemie POL-on.</w:t>
            </w:r>
          </w:p>
          <w:p w14:paraId="76C40380" w14:textId="77777777" w:rsidR="00273273" w:rsidRPr="00C733E4" w:rsidRDefault="00273273" w:rsidP="00902BB9">
            <w:pPr>
              <w:numPr>
                <w:ilvl w:val="0"/>
                <w:numId w:val="299"/>
              </w:numPr>
              <w:shd w:val="clear" w:color="auto" w:fill="FFFFFF"/>
              <w:spacing w:line="276" w:lineRule="auto"/>
              <w:ind w:left="357" w:right="11" w:hanging="357"/>
              <w:contextualSpacing/>
              <w:jc w:val="both"/>
              <w:rPr>
                <w:szCs w:val="24"/>
              </w:rPr>
            </w:pPr>
            <w:r w:rsidRPr="00C733E4">
              <w:rPr>
                <w:szCs w:val="24"/>
              </w:rPr>
              <w:t>Zapewnienie nadzoru nad podmiotami leczniczymi, dla których Uczelnia jest podmiotem tworz</w:t>
            </w:r>
            <w:r w:rsidRPr="00C733E4">
              <w:rPr>
                <w:szCs w:val="24"/>
              </w:rPr>
              <w:t>ą</w:t>
            </w:r>
            <w:r w:rsidRPr="00C733E4">
              <w:rPr>
                <w:szCs w:val="24"/>
              </w:rPr>
              <w:t>cym oraz nad spółkami, w których Uczelnia posiada udziały lub akcje we współpracy z Prorekt</w:t>
            </w:r>
            <w:r w:rsidRPr="00C733E4">
              <w:rPr>
                <w:szCs w:val="24"/>
              </w:rPr>
              <w:t>o</w:t>
            </w:r>
            <w:r w:rsidRPr="00C733E4">
              <w:rPr>
                <w:szCs w:val="24"/>
              </w:rPr>
              <w:t xml:space="preserve">rem ds. Klinicznych. </w:t>
            </w:r>
          </w:p>
          <w:p w14:paraId="58C7415B" w14:textId="77777777" w:rsidR="00273273" w:rsidRPr="00C733E4" w:rsidRDefault="00273273" w:rsidP="00BD4E65">
            <w:pPr>
              <w:spacing w:line="276" w:lineRule="auto"/>
              <w:rPr>
                <w:spacing w:val="-6"/>
                <w:szCs w:val="24"/>
              </w:rPr>
            </w:pPr>
            <w:r w:rsidRPr="00C733E4">
              <w:rPr>
                <w:i/>
                <w:szCs w:val="24"/>
              </w:rPr>
              <w:t>Kompetencje oraz tryb obsadzania stanowiska Dyrektora Generalnego określa Statut. Dyrektor Gen</w:t>
            </w:r>
            <w:r w:rsidRPr="00C733E4">
              <w:rPr>
                <w:i/>
                <w:szCs w:val="24"/>
              </w:rPr>
              <w:t>e</w:t>
            </w:r>
            <w:r w:rsidRPr="00C733E4">
              <w:rPr>
                <w:i/>
                <w:szCs w:val="24"/>
              </w:rPr>
              <w:t>ralny reprezentuje Uczelnię w zakresie pełnomocnictwa udzielonego przez Rektora.</w:t>
            </w:r>
          </w:p>
        </w:tc>
      </w:tr>
    </w:tbl>
    <w:p w14:paraId="0D60B2F4" w14:textId="77777777" w:rsidR="0057208D" w:rsidRDefault="0057208D" w:rsidP="00C204A7"/>
    <w:p w14:paraId="54773E53" w14:textId="77777777" w:rsidR="00273273" w:rsidRDefault="00273273" w:rsidP="00C204A7"/>
    <w:p w14:paraId="54B18600" w14:textId="77777777" w:rsidR="00273273" w:rsidRDefault="00273273" w:rsidP="00C204A7"/>
    <w:p w14:paraId="60585509" w14:textId="77777777" w:rsidR="00273273" w:rsidRPr="00C94C19" w:rsidRDefault="00273273" w:rsidP="00C204A7"/>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3262"/>
        <w:gridCol w:w="992"/>
        <w:gridCol w:w="3119"/>
        <w:gridCol w:w="1575"/>
      </w:tblGrid>
      <w:tr w:rsidR="00C94C19" w:rsidRPr="00C94C19" w14:paraId="22EC5713" w14:textId="77777777" w:rsidTr="00D73D2E">
        <w:tc>
          <w:tcPr>
            <w:tcW w:w="1116" w:type="dxa"/>
            <w:tcBorders>
              <w:top w:val="double" w:sz="4" w:space="0" w:color="auto"/>
              <w:left w:val="double" w:sz="4" w:space="0" w:color="auto"/>
              <w:bottom w:val="double" w:sz="4" w:space="0" w:color="auto"/>
              <w:right w:val="single" w:sz="4" w:space="0" w:color="auto"/>
            </w:tcBorders>
            <w:shd w:val="clear" w:color="auto" w:fill="auto"/>
            <w:hideMark/>
          </w:tcPr>
          <w:p w14:paraId="24B20475" w14:textId="77777777" w:rsidR="003E35E1" w:rsidRPr="00C94C19" w:rsidRDefault="003E35E1" w:rsidP="008A2DCD">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5C61B094" w14:textId="67A8D18F" w:rsidR="003E35E1" w:rsidRPr="00C94C19" w:rsidRDefault="003E35E1" w:rsidP="00B008EB">
            <w:pPr>
              <w:pStyle w:val="Nagwek3"/>
              <w:spacing w:before="120"/>
            </w:pPr>
            <w:bookmarkStart w:id="130" w:name="_Toc430695261"/>
            <w:bookmarkStart w:id="131" w:name="_Toc137635446"/>
            <w:r w:rsidRPr="00C94C19">
              <w:t xml:space="preserve">BIURO </w:t>
            </w:r>
            <w:r w:rsidR="00442361" w:rsidRPr="00C94C19">
              <w:t>DYREKTORA GENERALNEGO</w:t>
            </w:r>
            <w:bookmarkEnd w:id="130"/>
            <w:bookmarkEnd w:id="131"/>
          </w:p>
        </w:tc>
        <w:tc>
          <w:tcPr>
            <w:tcW w:w="1575" w:type="dxa"/>
            <w:tcBorders>
              <w:top w:val="double" w:sz="4" w:space="0" w:color="auto"/>
              <w:left w:val="single" w:sz="4" w:space="0" w:color="auto"/>
              <w:bottom w:val="single" w:sz="4" w:space="0" w:color="auto"/>
              <w:right w:val="double" w:sz="4" w:space="0" w:color="auto"/>
            </w:tcBorders>
            <w:shd w:val="clear" w:color="auto" w:fill="auto"/>
          </w:tcPr>
          <w:p w14:paraId="2AC000D3" w14:textId="77777777" w:rsidR="003E35E1" w:rsidRPr="00C94C19" w:rsidRDefault="003E35E1" w:rsidP="00B008EB">
            <w:pPr>
              <w:spacing w:before="120" w:after="120"/>
              <w:rPr>
                <w:b/>
                <w:sz w:val="26"/>
                <w:szCs w:val="26"/>
              </w:rPr>
            </w:pPr>
            <w:r w:rsidRPr="00C94C19">
              <w:rPr>
                <w:b/>
                <w:sz w:val="26"/>
                <w:szCs w:val="26"/>
              </w:rPr>
              <w:t>AB</w:t>
            </w:r>
          </w:p>
        </w:tc>
      </w:tr>
      <w:tr w:rsidR="00C94C19" w:rsidRPr="00C94C19" w14:paraId="5A6628FE" w14:textId="77777777" w:rsidTr="00D73D2E">
        <w:tc>
          <w:tcPr>
            <w:tcW w:w="111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D5451F" w14:textId="77777777" w:rsidR="003E35E1" w:rsidRPr="00C94C19" w:rsidRDefault="003E35E1" w:rsidP="008A2DCD">
            <w:pPr>
              <w:rPr>
                <w:szCs w:val="24"/>
              </w:rPr>
            </w:pPr>
            <w:r w:rsidRPr="00C94C19">
              <w:rPr>
                <w:szCs w:val="24"/>
              </w:rPr>
              <w:t>Jednos</w:t>
            </w:r>
            <w:r w:rsidRPr="00C94C19">
              <w:rPr>
                <w:szCs w:val="24"/>
              </w:rPr>
              <w:t>t</w:t>
            </w:r>
            <w:r w:rsidRPr="00C94C19">
              <w:rPr>
                <w:szCs w:val="24"/>
              </w:rPr>
              <w:t xml:space="preserve">ka </w:t>
            </w:r>
            <w:r w:rsidRPr="00C94C19">
              <w:rPr>
                <w:szCs w:val="24"/>
              </w:rPr>
              <w:br/>
              <w:t>nadrzę</w:t>
            </w:r>
            <w:r w:rsidRPr="00C94C19">
              <w:rPr>
                <w:szCs w:val="24"/>
              </w:rPr>
              <w:t>d</w:t>
            </w:r>
            <w:r w:rsidRPr="00C94C19">
              <w:rPr>
                <w:szCs w:val="24"/>
              </w:rPr>
              <w:t>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13C9B292" w14:textId="77777777" w:rsidR="003E35E1" w:rsidRPr="00C94C19" w:rsidRDefault="003E35E1" w:rsidP="008A2DC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D44BA1" w14:textId="77777777" w:rsidR="003E35E1" w:rsidRPr="00C94C19" w:rsidRDefault="003E35E1" w:rsidP="008A2DCD">
            <w:pPr>
              <w:rPr>
                <w:szCs w:val="24"/>
              </w:rPr>
            </w:pPr>
            <w:r w:rsidRPr="00C94C19">
              <w:rPr>
                <w:szCs w:val="24"/>
              </w:rPr>
              <w:t>Podległość merytoryczna</w:t>
            </w:r>
          </w:p>
        </w:tc>
      </w:tr>
      <w:tr w:rsidR="00C94C19" w:rsidRPr="00C94C19" w14:paraId="775B3FC6" w14:textId="77777777" w:rsidTr="00D73D2E">
        <w:trPr>
          <w:trHeight w:val="376"/>
        </w:trPr>
        <w:tc>
          <w:tcPr>
            <w:tcW w:w="111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C3F7962" w14:textId="77777777" w:rsidR="003E35E1" w:rsidRPr="00C94C19"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4A2067A9" w14:textId="527C4F20" w:rsidR="003E35E1" w:rsidRPr="00C94C19" w:rsidRDefault="00442361" w:rsidP="008A2DCD">
            <w:pPr>
              <w:rPr>
                <w:szCs w:val="24"/>
              </w:rPr>
            </w:pPr>
            <w:r w:rsidRPr="00C94C19">
              <w:rPr>
                <w:szCs w:val="24"/>
              </w:rPr>
              <w:t>Dyrektor Generalny</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5835AE09" w14:textId="77777777" w:rsidR="003E35E1" w:rsidRPr="00C94C19" w:rsidRDefault="003E35E1" w:rsidP="008A2DC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1E6281D6" w14:textId="05F45DA3" w:rsidR="003E35E1" w:rsidRPr="00C94C19" w:rsidRDefault="00442361" w:rsidP="008A2DCD">
            <w:pPr>
              <w:rPr>
                <w:szCs w:val="24"/>
              </w:rPr>
            </w:pPr>
            <w:r w:rsidRPr="00C94C19">
              <w:rPr>
                <w:szCs w:val="24"/>
              </w:rPr>
              <w:t>Dyrektor Generalny</w:t>
            </w:r>
          </w:p>
        </w:tc>
        <w:tc>
          <w:tcPr>
            <w:tcW w:w="1575" w:type="dxa"/>
            <w:tcBorders>
              <w:top w:val="single" w:sz="4" w:space="0" w:color="auto"/>
              <w:left w:val="single" w:sz="4" w:space="0" w:color="auto"/>
              <w:bottom w:val="double" w:sz="4" w:space="0" w:color="auto"/>
              <w:right w:val="double" w:sz="4" w:space="0" w:color="auto"/>
            </w:tcBorders>
            <w:shd w:val="clear" w:color="auto" w:fill="auto"/>
            <w:hideMark/>
          </w:tcPr>
          <w:p w14:paraId="441BBE2B" w14:textId="77777777" w:rsidR="003E35E1" w:rsidRPr="00C94C19" w:rsidRDefault="003E35E1" w:rsidP="008A2DCD">
            <w:pPr>
              <w:rPr>
                <w:szCs w:val="24"/>
              </w:rPr>
            </w:pPr>
            <w:r w:rsidRPr="00C94C19">
              <w:rPr>
                <w:szCs w:val="24"/>
              </w:rPr>
              <w:t>RA</w:t>
            </w:r>
          </w:p>
        </w:tc>
      </w:tr>
      <w:tr w:rsidR="00C94C19" w:rsidRPr="00C94C19" w14:paraId="63CC0279" w14:textId="77777777" w:rsidTr="00D73D2E">
        <w:tc>
          <w:tcPr>
            <w:tcW w:w="10064" w:type="dxa"/>
            <w:gridSpan w:val="5"/>
            <w:tcBorders>
              <w:top w:val="single" w:sz="4" w:space="0" w:color="auto"/>
              <w:left w:val="nil"/>
              <w:bottom w:val="double" w:sz="4" w:space="0" w:color="auto"/>
              <w:right w:val="nil"/>
            </w:tcBorders>
            <w:shd w:val="clear" w:color="auto" w:fill="auto"/>
          </w:tcPr>
          <w:p w14:paraId="02AA8C10" w14:textId="77777777" w:rsidR="003E35E1" w:rsidRPr="00C94C19" w:rsidRDefault="003E35E1" w:rsidP="008A2DCD">
            <w:pPr>
              <w:rPr>
                <w:szCs w:val="24"/>
              </w:rPr>
            </w:pPr>
          </w:p>
        </w:tc>
      </w:tr>
      <w:tr w:rsidR="00C94C19" w:rsidRPr="00C94C19" w14:paraId="0CB27208" w14:textId="77777777" w:rsidTr="00D73D2E">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2487D2CC" w14:textId="77777777" w:rsidR="003E35E1" w:rsidRPr="00C94C19" w:rsidRDefault="003E35E1" w:rsidP="008A2DCD">
            <w:pPr>
              <w:rPr>
                <w:szCs w:val="24"/>
              </w:rPr>
            </w:pPr>
          </w:p>
          <w:p w14:paraId="09AEA9BD" w14:textId="77777777" w:rsidR="003E35E1" w:rsidRPr="00C94C19" w:rsidRDefault="003E35E1" w:rsidP="008A2DCD">
            <w:pPr>
              <w:rPr>
                <w:szCs w:val="24"/>
              </w:rPr>
            </w:pPr>
            <w:r w:rsidRPr="00C94C19">
              <w:rPr>
                <w:szCs w:val="24"/>
              </w:rPr>
              <w:t xml:space="preserve">Cel działalności </w:t>
            </w:r>
          </w:p>
        </w:tc>
      </w:tr>
      <w:tr w:rsidR="00C94C19" w:rsidRPr="00C94C19" w14:paraId="466E904C" w14:textId="77777777" w:rsidTr="00D73D2E">
        <w:trPr>
          <w:trHeight w:val="816"/>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hideMark/>
          </w:tcPr>
          <w:p w14:paraId="34CD637D" w14:textId="0AB8F5FB" w:rsidR="003E35E1" w:rsidRPr="00C94C19" w:rsidRDefault="003E35E1" w:rsidP="009F4778">
            <w:pPr>
              <w:pStyle w:val="Akapitzlist"/>
              <w:numPr>
                <w:ilvl w:val="0"/>
                <w:numId w:val="98"/>
              </w:numPr>
              <w:spacing w:before="240" w:line="240" w:lineRule="auto"/>
              <w:rPr>
                <w:color w:val="auto"/>
                <w:szCs w:val="24"/>
              </w:rPr>
            </w:pPr>
            <w:r w:rsidRPr="00C94C19">
              <w:rPr>
                <w:color w:val="auto"/>
                <w:szCs w:val="24"/>
              </w:rPr>
              <w:t xml:space="preserve">Zapewnienie profesjonalnej obsługi administracyjnej </w:t>
            </w:r>
            <w:r w:rsidR="00442361" w:rsidRPr="00C94C19">
              <w:rPr>
                <w:color w:val="auto"/>
                <w:szCs w:val="24"/>
              </w:rPr>
              <w:t xml:space="preserve">Dyrektora Generalnego </w:t>
            </w:r>
            <w:r w:rsidRPr="00C94C19">
              <w:rPr>
                <w:color w:val="auto"/>
                <w:szCs w:val="24"/>
              </w:rPr>
              <w:t xml:space="preserve">i jego Zastępców. </w:t>
            </w:r>
          </w:p>
        </w:tc>
      </w:tr>
      <w:tr w:rsidR="00C94C19" w:rsidRPr="00C94C19" w14:paraId="5EC0E3CC" w14:textId="77777777" w:rsidTr="00D73D2E">
        <w:trPr>
          <w:trHeight w:val="279"/>
        </w:trPr>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1AA27DF1" w14:textId="77777777" w:rsidR="003E35E1" w:rsidRPr="00C94C19" w:rsidRDefault="003E35E1" w:rsidP="008A2DCD">
            <w:pPr>
              <w:rPr>
                <w:szCs w:val="24"/>
              </w:rPr>
            </w:pPr>
          </w:p>
          <w:p w14:paraId="66C64138" w14:textId="77777777" w:rsidR="003E35E1" w:rsidRPr="00C94C19" w:rsidRDefault="003E35E1" w:rsidP="008A2DCD">
            <w:pPr>
              <w:rPr>
                <w:szCs w:val="24"/>
              </w:rPr>
            </w:pPr>
            <w:r w:rsidRPr="00C94C19">
              <w:rPr>
                <w:szCs w:val="24"/>
              </w:rPr>
              <w:t>Kluczowe zadania</w:t>
            </w:r>
          </w:p>
        </w:tc>
      </w:tr>
      <w:tr w:rsidR="003E35E1" w:rsidRPr="00C94C19" w14:paraId="029CE9A1" w14:textId="77777777" w:rsidTr="00D73D2E">
        <w:trPr>
          <w:trHeight w:val="4511"/>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tcPr>
          <w:p w14:paraId="28EFFCE0" w14:textId="74C167C3"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Obsługa sekretarska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prowadzenie korespondencji, te</w:t>
            </w:r>
            <w:r w:rsidRPr="00C94C19">
              <w:rPr>
                <w:rFonts w:eastAsia="Times New Roman"/>
                <w:color w:val="auto"/>
                <w:szCs w:val="24"/>
                <w:lang w:eastAsia="pl-PL"/>
              </w:rPr>
              <w:t>r</w:t>
            </w:r>
            <w:r w:rsidRPr="00C94C19">
              <w:rPr>
                <w:rFonts w:eastAsia="Times New Roman"/>
                <w:color w:val="auto"/>
                <w:szCs w:val="24"/>
                <w:lang w:eastAsia="pl-PL"/>
              </w:rPr>
              <w:t>minarza spotkań i spraw do załatwienia, przygotowywanie materiałów, zestawień i prezentacji).</w:t>
            </w:r>
          </w:p>
          <w:p w14:paraId="19C4E935" w14:textId="00AE1EF3"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korespondencji wysyłanej na adres e-mail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323342D6" w14:textId="08227564"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Koordynowanie przepływu korespondencji wpływającej do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7397E880" w14:textId="2CFE2797"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rejestrowanie i monitorowanie załatwiania skarg i wniosków skierowanych do </w:t>
            </w:r>
            <w:r w:rsidR="00442361" w:rsidRPr="00C94C19">
              <w:rPr>
                <w:rFonts w:eastAsia="Times New Roman"/>
                <w:color w:val="auto"/>
                <w:szCs w:val="24"/>
                <w:lang w:eastAsia="pl-PL"/>
              </w:rPr>
              <w:t>Dyrekt</w:t>
            </w:r>
            <w:r w:rsidR="00442361" w:rsidRPr="00C94C19">
              <w:rPr>
                <w:rFonts w:eastAsia="Times New Roman"/>
                <w:color w:val="auto"/>
                <w:szCs w:val="24"/>
                <w:lang w:eastAsia="pl-PL"/>
              </w:rPr>
              <w:t>o</w:t>
            </w:r>
            <w:r w:rsidR="00442361" w:rsidRPr="00C94C19">
              <w:rPr>
                <w:rFonts w:eastAsia="Times New Roman"/>
                <w:color w:val="auto"/>
                <w:szCs w:val="24"/>
                <w:lang w:eastAsia="pl-PL"/>
              </w:rPr>
              <w:t>ra Generalnego</w:t>
            </w:r>
            <w:r w:rsidRPr="00C94C19">
              <w:rPr>
                <w:rFonts w:eastAsia="Times New Roman"/>
                <w:color w:val="auto"/>
                <w:szCs w:val="24"/>
                <w:lang w:eastAsia="pl-PL"/>
              </w:rPr>
              <w:t xml:space="preserve"> i jego Zastępców.</w:t>
            </w:r>
          </w:p>
          <w:p w14:paraId="25BF71C2" w14:textId="2D41906B"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i obsługa spotkań zwoływanych przez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przygotowywanie programu, materiałów, </w:t>
            </w:r>
            <w:r w:rsidR="0023399A" w:rsidRPr="00C94C19">
              <w:rPr>
                <w:rFonts w:eastAsia="Times New Roman"/>
                <w:color w:val="auto"/>
                <w:szCs w:val="24"/>
                <w:lang w:eastAsia="pl-PL"/>
              </w:rPr>
              <w:t>cateringu</w:t>
            </w:r>
            <w:r w:rsidRPr="00C94C19">
              <w:rPr>
                <w:rFonts w:eastAsia="Times New Roman"/>
                <w:color w:val="auto"/>
                <w:szCs w:val="24"/>
                <w:lang w:eastAsia="pl-PL"/>
              </w:rPr>
              <w:t>, opracowywanie protokołów).</w:t>
            </w:r>
          </w:p>
          <w:p w14:paraId="3C7BF1AC" w14:textId="474E1410"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wyjazdów służbowych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79F33749" w14:textId="77777777" w:rsidR="003E35E1" w:rsidRPr="00C94C19" w:rsidRDefault="003E35E1" w:rsidP="008A2DCD">
            <w:pPr>
              <w:spacing w:line="280" w:lineRule="exact"/>
              <w:ind w:left="360"/>
              <w:rPr>
                <w:szCs w:val="24"/>
              </w:rPr>
            </w:pPr>
          </w:p>
        </w:tc>
      </w:tr>
    </w:tbl>
    <w:p w14:paraId="58BB6D93" w14:textId="729AC140" w:rsidR="00415A6F" w:rsidRDefault="00415A6F" w:rsidP="00415A6F"/>
    <w:p w14:paraId="35F4A52B" w14:textId="33AEA16C" w:rsidR="00CB7812" w:rsidRDefault="00CB7812" w:rsidP="00415A6F"/>
    <w:p w14:paraId="4D737211" w14:textId="2ECF9012" w:rsidR="00CB7812" w:rsidRDefault="00CB7812" w:rsidP="00415A6F"/>
    <w:p w14:paraId="6BD6D901" w14:textId="314A5297" w:rsidR="00CB7812" w:rsidRDefault="00CB7812" w:rsidP="00415A6F"/>
    <w:p w14:paraId="0B4F4586" w14:textId="77777777" w:rsidR="007E3B0C" w:rsidRDefault="007E3B0C" w:rsidP="00415A6F"/>
    <w:p w14:paraId="497BF7D2" w14:textId="77777777" w:rsidR="00527C29" w:rsidRDefault="00527C29" w:rsidP="00415A6F"/>
    <w:p w14:paraId="33DF1153" w14:textId="77777777" w:rsidR="00527C29" w:rsidRDefault="00527C29" w:rsidP="00415A6F"/>
    <w:p w14:paraId="0FA8756C" w14:textId="77777777" w:rsidR="00527C29" w:rsidRDefault="00527C29" w:rsidP="00415A6F"/>
    <w:p w14:paraId="4CAD62A9" w14:textId="77777777" w:rsidR="00527C29" w:rsidRDefault="00527C29" w:rsidP="00415A6F"/>
    <w:p w14:paraId="32AED09A" w14:textId="77777777" w:rsidR="00527C29" w:rsidRDefault="00527C29" w:rsidP="00415A6F"/>
    <w:p w14:paraId="77856A4D" w14:textId="77777777" w:rsidR="00527C29" w:rsidRDefault="00527C29" w:rsidP="00415A6F"/>
    <w:p w14:paraId="544BFB51" w14:textId="77777777" w:rsidR="00527C29" w:rsidRDefault="00527C29" w:rsidP="00415A6F"/>
    <w:p w14:paraId="01F52946" w14:textId="77777777" w:rsidR="00527C29" w:rsidRDefault="00527C29" w:rsidP="00415A6F"/>
    <w:p w14:paraId="353D038D" w14:textId="77777777" w:rsidR="00527C29" w:rsidRDefault="00527C29" w:rsidP="00415A6F"/>
    <w:p w14:paraId="00BDF6A5" w14:textId="77777777" w:rsidR="00527C29" w:rsidRDefault="00527C29" w:rsidP="00415A6F"/>
    <w:p w14:paraId="12ABC7D3" w14:textId="77777777" w:rsidR="00527C29" w:rsidRDefault="00527C29" w:rsidP="00415A6F"/>
    <w:p w14:paraId="631D9FC0" w14:textId="77777777" w:rsidR="00527C29" w:rsidRDefault="00527C29" w:rsidP="00415A6F"/>
    <w:p w14:paraId="028673A4" w14:textId="77777777" w:rsidR="00527C29" w:rsidRDefault="00527C29" w:rsidP="00415A6F"/>
    <w:p w14:paraId="6C4892C9" w14:textId="77777777" w:rsidR="00CB7812" w:rsidRPr="00C94C19" w:rsidRDefault="00CB7812" w:rsidP="00415A6F"/>
    <w:p w14:paraId="1D0BB36A" w14:textId="77777777" w:rsidR="007E3B0C" w:rsidRPr="00C94C19" w:rsidRDefault="007E3B0C">
      <w:pPr>
        <w:spacing w:after="200" w:line="276" w:lineRule="auto"/>
      </w:pPr>
    </w:p>
    <w:p w14:paraId="30755EF2" w14:textId="77777777" w:rsidR="00741907" w:rsidRPr="00C94C19" w:rsidRDefault="00741907">
      <w:pPr>
        <w:spacing w:after="200" w:line="276" w:lineRule="auto"/>
      </w:pPr>
    </w:p>
    <w:tbl>
      <w:tblPr>
        <w:tblStyle w:val="Tabela-Siatka1"/>
        <w:tblW w:w="10083" w:type="dxa"/>
        <w:tblInd w:w="108" w:type="dxa"/>
        <w:tblLayout w:type="fixed"/>
        <w:tblLook w:val="04A0" w:firstRow="1" w:lastRow="0" w:firstColumn="1" w:lastColumn="0" w:noHBand="0" w:noVBand="1"/>
      </w:tblPr>
      <w:tblGrid>
        <w:gridCol w:w="1242"/>
        <w:gridCol w:w="3261"/>
        <w:gridCol w:w="992"/>
        <w:gridCol w:w="3260"/>
        <w:gridCol w:w="1328"/>
      </w:tblGrid>
      <w:tr w:rsidR="00C94C19" w:rsidRPr="00C94C19" w14:paraId="07CF4624" w14:textId="77777777" w:rsidTr="00D73D2E">
        <w:tc>
          <w:tcPr>
            <w:tcW w:w="1242" w:type="dxa"/>
            <w:tcBorders>
              <w:top w:val="double" w:sz="4" w:space="0" w:color="auto"/>
              <w:left w:val="double" w:sz="4" w:space="0" w:color="auto"/>
              <w:bottom w:val="double" w:sz="4" w:space="0" w:color="auto"/>
            </w:tcBorders>
          </w:tcPr>
          <w:p w14:paraId="555841C4" w14:textId="77777777" w:rsidR="00741907" w:rsidRPr="00C94C19" w:rsidRDefault="00741907" w:rsidP="00B47F42">
            <w:pPr>
              <w:suppressAutoHyphens/>
              <w:spacing w:before="120"/>
            </w:pPr>
            <w:r w:rsidRPr="00C94C19">
              <w:lastRenderedPageBreak/>
              <w:br w:type="page"/>
            </w:r>
            <w:r w:rsidRPr="00C94C19">
              <w:rPr>
                <w:rFonts w:eastAsia="Times New Roman"/>
              </w:rPr>
              <w:t xml:space="preserve">Nazwa </w:t>
            </w:r>
            <w:r w:rsidRPr="00C94C19">
              <w:rPr>
                <w:rFonts w:eastAsia="Liberation Serif"/>
              </w:rPr>
              <w:br/>
            </w:r>
            <w:r w:rsidRPr="00C94C19">
              <w:rPr>
                <w:rFonts w:eastAsia="Times New Roman"/>
              </w:rPr>
              <w:t>i symbol</w:t>
            </w:r>
          </w:p>
        </w:tc>
        <w:tc>
          <w:tcPr>
            <w:tcW w:w="7513" w:type="dxa"/>
            <w:gridSpan w:val="3"/>
            <w:tcBorders>
              <w:top w:val="double" w:sz="4" w:space="0" w:color="auto"/>
            </w:tcBorders>
          </w:tcPr>
          <w:p w14:paraId="35DFD90A" w14:textId="14042331" w:rsidR="00741907" w:rsidRPr="00C94C19" w:rsidRDefault="00741907" w:rsidP="00B47F42">
            <w:pPr>
              <w:pStyle w:val="Nagwek3"/>
              <w:spacing w:before="120" w:after="0"/>
              <w:outlineLvl w:val="2"/>
              <w:rPr>
                <w:rFonts w:cs="Times New Roman"/>
              </w:rPr>
            </w:pPr>
            <w:bookmarkStart w:id="132" w:name="_Toc430695271"/>
            <w:bookmarkStart w:id="133" w:name="_Toc31718333"/>
            <w:bookmarkStart w:id="134" w:name="_Toc49755837"/>
            <w:bookmarkStart w:id="135" w:name="_Toc137635447"/>
            <w:r w:rsidRPr="00C94C19">
              <w:rPr>
                <w:rFonts w:eastAsia="Times New Roman" w:cs="Times New Roman"/>
              </w:rPr>
              <w:t xml:space="preserve">DZIAŁ </w:t>
            </w:r>
            <w:bookmarkEnd w:id="132"/>
            <w:r w:rsidRPr="00C94C19">
              <w:rPr>
                <w:rFonts w:eastAsia="Times New Roman" w:cs="Times New Roman"/>
              </w:rPr>
              <w:t>SPRAW PRACOWNICZYCH</w:t>
            </w:r>
            <w:bookmarkEnd w:id="133"/>
            <w:bookmarkEnd w:id="134"/>
            <w:bookmarkEnd w:id="135"/>
          </w:p>
        </w:tc>
        <w:tc>
          <w:tcPr>
            <w:tcW w:w="1328" w:type="dxa"/>
            <w:tcBorders>
              <w:top w:val="double" w:sz="4" w:space="0" w:color="auto"/>
              <w:right w:val="double" w:sz="4" w:space="0" w:color="auto"/>
            </w:tcBorders>
          </w:tcPr>
          <w:p w14:paraId="6796307E" w14:textId="0457E118" w:rsidR="00741907" w:rsidRPr="00C94C19" w:rsidRDefault="00741907" w:rsidP="00B47F42">
            <w:pPr>
              <w:suppressAutoHyphens/>
              <w:spacing w:before="120"/>
              <w:rPr>
                <w:b/>
                <w:sz w:val="26"/>
                <w:szCs w:val="26"/>
              </w:rPr>
            </w:pPr>
            <w:r w:rsidRPr="00C94C19">
              <w:rPr>
                <w:b/>
                <w:sz w:val="26"/>
                <w:szCs w:val="26"/>
              </w:rPr>
              <w:t>AP</w:t>
            </w:r>
          </w:p>
        </w:tc>
      </w:tr>
      <w:tr w:rsidR="00C94C19" w:rsidRPr="00C94C19" w14:paraId="7F8CE57F" w14:textId="77777777" w:rsidTr="00D73D2E">
        <w:tc>
          <w:tcPr>
            <w:tcW w:w="1242" w:type="dxa"/>
            <w:vMerge w:val="restart"/>
            <w:tcBorders>
              <w:top w:val="double" w:sz="4" w:space="0" w:color="auto"/>
              <w:left w:val="double" w:sz="4" w:space="0" w:color="auto"/>
            </w:tcBorders>
          </w:tcPr>
          <w:p w14:paraId="35C289ED" w14:textId="77777777" w:rsidR="00741907" w:rsidRPr="00C94C19" w:rsidRDefault="00741907" w:rsidP="00B47F42">
            <w:pPr>
              <w:suppressAutoHyphens/>
              <w:spacing w:before="120"/>
            </w:pPr>
            <w:r w:rsidRPr="00C94C19">
              <w:rPr>
                <w:rFonts w:eastAsia="Times New Roman"/>
              </w:rPr>
              <w:t xml:space="preserve">Jednostka </w:t>
            </w:r>
            <w:r w:rsidRPr="00C94C19">
              <w:rPr>
                <w:rFonts w:eastAsia="Liberation Serif"/>
              </w:rPr>
              <w:br/>
            </w:r>
            <w:r w:rsidRPr="00C94C19">
              <w:rPr>
                <w:rFonts w:eastAsia="Times New Roman"/>
              </w:rPr>
              <w:t>nadrzędna</w:t>
            </w:r>
          </w:p>
        </w:tc>
        <w:tc>
          <w:tcPr>
            <w:tcW w:w="4253" w:type="dxa"/>
            <w:gridSpan w:val="2"/>
            <w:tcBorders>
              <w:top w:val="double" w:sz="4" w:space="0" w:color="auto"/>
            </w:tcBorders>
          </w:tcPr>
          <w:p w14:paraId="03322171"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top w:val="double" w:sz="4" w:space="0" w:color="auto"/>
              <w:right w:val="double" w:sz="4" w:space="0" w:color="auto"/>
            </w:tcBorders>
          </w:tcPr>
          <w:p w14:paraId="3539A572"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657E5D0D" w14:textId="77777777" w:rsidTr="00D73D2E">
        <w:trPr>
          <w:trHeight w:val="376"/>
        </w:trPr>
        <w:tc>
          <w:tcPr>
            <w:tcW w:w="1242" w:type="dxa"/>
            <w:vMerge/>
            <w:tcBorders>
              <w:left w:val="double" w:sz="4" w:space="0" w:color="auto"/>
              <w:bottom w:val="double" w:sz="4" w:space="0" w:color="auto"/>
            </w:tcBorders>
          </w:tcPr>
          <w:p w14:paraId="5B4D3D3C" w14:textId="77777777" w:rsidR="00741907" w:rsidRPr="00C94C19" w:rsidRDefault="00741907" w:rsidP="00B47F42">
            <w:pPr>
              <w:spacing w:before="120"/>
              <w:rPr>
                <w:szCs w:val="24"/>
              </w:rPr>
            </w:pPr>
          </w:p>
        </w:tc>
        <w:tc>
          <w:tcPr>
            <w:tcW w:w="3261" w:type="dxa"/>
            <w:tcBorders>
              <w:bottom w:val="double" w:sz="4" w:space="0" w:color="auto"/>
            </w:tcBorders>
          </w:tcPr>
          <w:p w14:paraId="3D3309A1" w14:textId="08A4E579" w:rsidR="00741907" w:rsidRPr="00C94C19" w:rsidRDefault="000364D3" w:rsidP="00B47F42">
            <w:pPr>
              <w:spacing w:before="120"/>
              <w:rPr>
                <w:szCs w:val="24"/>
              </w:rPr>
            </w:pPr>
            <w:r w:rsidRPr="00C94C19">
              <w:rPr>
                <w:szCs w:val="24"/>
              </w:rPr>
              <w:t>Dyrektor Generalny</w:t>
            </w:r>
            <w:r w:rsidR="00741907" w:rsidRPr="00C94C19">
              <w:rPr>
                <w:rFonts w:eastAsia="Times New Roman"/>
              </w:rPr>
              <w:t xml:space="preserve"> </w:t>
            </w:r>
          </w:p>
        </w:tc>
        <w:tc>
          <w:tcPr>
            <w:tcW w:w="992" w:type="dxa"/>
            <w:tcBorders>
              <w:bottom w:val="double" w:sz="4" w:space="0" w:color="auto"/>
            </w:tcBorders>
          </w:tcPr>
          <w:p w14:paraId="6A052F5E" w14:textId="77777777" w:rsidR="00741907" w:rsidRPr="00C94C19" w:rsidRDefault="00741907" w:rsidP="00B47F42">
            <w:pPr>
              <w:spacing w:before="120"/>
              <w:rPr>
                <w:szCs w:val="24"/>
              </w:rPr>
            </w:pPr>
            <w:r w:rsidRPr="00C94C19">
              <w:rPr>
                <w:szCs w:val="24"/>
              </w:rPr>
              <w:t>RA</w:t>
            </w:r>
          </w:p>
        </w:tc>
        <w:tc>
          <w:tcPr>
            <w:tcW w:w="3260" w:type="dxa"/>
            <w:tcBorders>
              <w:bottom w:val="double" w:sz="4" w:space="0" w:color="auto"/>
            </w:tcBorders>
          </w:tcPr>
          <w:p w14:paraId="63F706BB" w14:textId="7DF81970" w:rsidR="00741907" w:rsidRPr="00C94C19" w:rsidRDefault="000364D3" w:rsidP="00B47F42">
            <w:pPr>
              <w:suppressAutoHyphens/>
              <w:spacing w:before="120"/>
              <w:rPr>
                <w:rFonts w:eastAsia="Calibri"/>
              </w:rPr>
            </w:pPr>
            <w:r w:rsidRPr="00C94C19">
              <w:rPr>
                <w:szCs w:val="24"/>
              </w:rPr>
              <w:t>Dyrektor Generalny</w:t>
            </w:r>
          </w:p>
        </w:tc>
        <w:tc>
          <w:tcPr>
            <w:tcW w:w="1328" w:type="dxa"/>
            <w:tcBorders>
              <w:bottom w:val="double" w:sz="4" w:space="0" w:color="auto"/>
              <w:right w:val="double" w:sz="4" w:space="0" w:color="auto"/>
            </w:tcBorders>
          </w:tcPr>
          <w:p w14:paraId="16CA2F1E" w14:textId="77777777" w:rsidR="00741907" w:rsidRPr="00C94C19" w:rsidRDefault="00741907" w:rsidP="00B47F42">
            <w:pPr>
              <w:suppressAutoHyphens/>
              <w:spacing w:before="120"/>
            </w:pPr>
            <w:r w:rsidRPr="00C94C19">
              <w:t>RA</w:t>
            </w:r>
          </w:p>
        </w:tc>
      </w:tr>
      <w:tr w:rsidR="00C94C19" w:rsidRPr="00C94C19" w14:paraId="54DE6AAD" w14:textId="77777777" w:rsidTr="00D73D2E">
        <w:tc>
          <w:tcPr>
            <w:tcW w:w="1242" w:type="dxa"/>
            <w:vMerge w:val="restart"/>
            <w:tcBorders>
              <w:top w:val="double" w:sz="4" w:space="0" w:color="auto"/>
              <w:left w:val="double" w:sz="4" w:space="0" w:color="auto"/>
            </w:tcBorders>
          </w:tcPr>
          <w:p w14:paraId="3BC49CAE" w14:textId="77777777" w:rsidR="00741907" w:rsidRPr="00C94C19" w:rsidRDefault="00741907" w:rsidP="00B47F42">
            <w:pPr>
              <w:suppressAutoHyphens/>
              <w:spacing w:before="120"/>
            </w:pPr>
            <w:r w:rsidRPr="00C94C19">
              <w:rPr>
                <w:rFonts w:eastAsia="Times New Roman"/>
              </w:rPr>
              <w:t xml:space="preserve">Jednostki </w:t>
            </w:r>
            <w:r w:rsidRPr="00C94C19">
              <w:rPr>
                <w:rFonts w:eastAsia="Liberation Serif"/>
              </w:rPr>
              <w:br/>
            </w:r>
            <w:r w:rsidRPr="00C94C19">
              <w:rPr>
                <w:rFonts w:eastAsia="Times New Roman"/>
              </w:rPr>
              <w:t>podległe</w:t>
            </w:r>
          </w:p>
        </w:tc>
        <w:tc>
          <w:tcPr>
            <w:tcW w:w="4253" w:type="dxa"/>
            <w:gridSpan w:val="2"/>
          </w:tcPr>
          <w:p w14:paraId="00BB9AB4"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right w:val="double" w:sz="4" w:space="0" w:color="auto"/>
            </w:tcBorders>
          </w:tcPr>
          <w:p w14:paraId="382A968D"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59605A3E" w14:textId="77777777" w:rsidTr="00D73D2E">
        <w:trPr>
          <w:trHeight w:val="319"/>
        </w:trPr>
        <w:tc>
          <w:tcPr>
            <w:tcW w:w="1242" w:type="dxa"/>
            <w:vMerge/>
            <w:tcBorders>
              <w:left w:val="double" w:sz="4" w:space="0" w:color="auto"/>
              <w:bottom w:val="double" w:sz="4" w:space="0" w:color="auto"/>
            </w:tcBorders>
          </w:tcPr>
          <w:p w14:paraId="73AF50C7" w14:textId="77777777" w:rsidR="00741907" w:rsidRPr="00C94C19" w:rsidRDefault="00741907" w:rsidP="00B47F42">
            <w:pPr>
              <w:spacing w:before="120"/>
              <w:rPr>
                <w:szCs w:val="24"/>
              </w:rPr>
            </w:pPr>
          </w:p>
        </w:tc>
        <w:tc>
          <w:tcPr>
            <w:tcW w:w="3261" w:type="dxa"/>
            <w:tcBorders>
              <w:bottom w:val="double" w:sz="4" w:space="0" w:color="auto"/>
            </w:tcBorders>
          </w:tcPr>
          <w:p w14:paraId="27BACBA5" w14:textId="77777777" w:rsidR="00741907" w:rsidRPr="00C94C19" w:rsidRDefault="00741907" w:rsidP="00B47F42">
            <w:pPr>
              <w:spacing w:before="120"/>
              <w:rPr>
                <w:szCs w:val="24"/>
              </w:rPr>
            </w:pPr>
          </w:p>
        </w:tc>
        <w:tc>
          <w:tcPr>
            <w:tcW w:w="992" w:type="dxa"/>
            <w:tcBorders>
              <w:bottom w:val="double" w:sz="4" w:space="0" w:color="auto"/>
            </w:tcBorders>
          </w:tcPr>
          <w:p w14:paraId="44233B67" w14:textId="77777777" w:rsidR="00741907" w:rsidRPr="00C94C19" w:rsidRDefault="00741907" w:rsidP="00B47F42">
            <w:pPr>
              <w:spacing w:before="120"/>
              <w:rPr>
                <w:szCs w:val="24"/>
              </w:rPr>
            </w:pPr>
          </w:p>
        </w:tc>
        <w:tc>
          <w:tcPr>
            <w:tcW w:w="3260" w:type="dxa"/>
            <w:tcBorders>
              <w:bottom w:val="double" w:sz="4" w:space="0" w:color="auto"/>
            </w:tcBorders>
          </w:tcPr>
          <w:p w14:paraId="16AABCAE" w14:textId="77777777" w:rsidR="00741907" w:rsidRPr="00C94C19" w:rsidRDefault="00741907" w:rsidP="00B47F42">
            <w:pPr>
              <w:suppressAutoHyphens/>
              <w:spacing w:before="120"/>
              <w:rPr>
                <w:rFonts w:eastAsia="Calibri"/>
              </w:rPr>
            </w:pPr>
          </w:p>
        </w:tc>
        <w:tc>
          <w:tcPr>
            <w:tcW w:w="1328" w:type="dxa"/>
            <w:tcBorders>
              <w:bottom w:val="double" w:sz="4" w:space="0" w:color="auto"/>
              <w:right w:val="double" w:sz="4" w:space="0" w:color="auto"/>
            </w:tcBorders>
          </w:tcPr>
          <w:p w14:paraId="2F152605" w14:textId="77777777" w:rsidR="00741907" w:rsidRPr="00C94C19" w:rsidRDefault="00741907" w:rsidP="00B47F42">
            <w:pPr>
              <w:suppressAutoHyphens/>
              <w:spacing w:before="120"/>
              <w:rPr>
                <w:rFonts w:eastAsia="Calibri"/>
              </w:rPr>
            </w:pPr>
          </w:p>
        </w:tc>
      </w:tr>
      <w:tr w:rsidR="00C94C19" w:rsidRPr="00C94C19" w14:paraId="3228ED5A" w14:textId="77777777" w:rsidTr="00D73D2E">
        <w:tc>
          <w:tcPr>
            <w:tcW w:w="10083" w:type="dxa"/>
            <w:gridSpan w:val="5"/>
            <w:tcBorders>
              <w:top w:val="single" w:sz="4" w:space="0" w:color="auto"/>
              <w:left w:val="nil"/>
              <w:bottom w:val="double" w:sz="4" w:space="0" w:color="auto"/>
              <w:right w:val="nil"/>
            </w:tcBorders>
          </w:tcPr>
          <w:p w14:paraId="6072E0DA" w14:textId="77777777" w:rsidR="00741907" w:rsidRPr="00C94C19" w:rsidRDefault="00741907" w:rsidP="00B47F42">
            <w:pPr>
              <w:spacing w:before="120"/>
              <w:rPr>
                <w:szCs w:val="24"/>
              </w:rPr>
            </w:pPr>
          </w:p>
        </w:tc>
      </w:tr>
      <w:tr w:rsidR="00C94C19" w:rsidRPr="00C94C19" w14:paraId="4846EFCE" w14:textId="77777777" w:rsidTr="00D73D2E">
        <w:tc>
          <w:tcPr>
            <w:tcW w:w="10083" w:type="dxa"/>
            <w:gridSpan w:val="5"/>
            <w:tcBorders>
              <w:top w:val="double" w:sz="4" w:space="0" w:color="auto"/>
              <w:left w:val="double" w:sz="4" w:space="0" w:color="auto"/>
              <w:right w:val="double" w:sz="4" w:space="0" w:color="auto"/>
            </w:tcBorders>
          </w:tcPr>
          <w:p w14:paraId="67266D96" w14:textId="77777777" w:rsidR="00741907" w:rsidRPr="00C94C19" w:rsidRDefault="00741907" w:rsidP="00B47F42">
            <w:pPr>
              <w:suppressAutoHyphens/>
              <w:spacing w:before="120" w:line="276" w:lineRule="auto"/>
            </w:pPr>
            <w:r w:rsidRPr="00C94C19">
              <w:rPr>
                <w:rFonts w:eastAsia="Times New Roman"/>
              </w:rPr>
              <w:t xml:space="preserve">Cel działalności </w:t>
            </w:r>
          </w:p>
        </w:tc>
      </w:tr>
      <w:tr w:rsidR="00C94C19" w:rsidRPr="00C94C19" w14:paraId="653B4C01" w14:textId="77777777" w:rsidTr="00D73D2E">
        <w:trPr>
          <w:trHeight w:val="698"/>
        </w:trPr>
        <w:tc>
          <w:tcPr>
            <w:tcW w:w="10083" w:type="dxa"/>
            <w:gridSpan w:val="5"/>
            <w:tcBorders>
              <w:left w:val="double" w:sz="4" w:space="0" w:color="auto"/>
              <w:bottom w:val="double" w:sz="4" w:space="0" w:color="auto"/>
              <w:right w:val="double" w:sz="4" w:space="0" w:color="auto"/>
            </w:tcBorders>
          </w:tcPr>
          <w:p w14:paraId="646A8348" w14:textId="0B7CC962" w:rsidR="00741907" w:rsidRPr="00C94C19" w:rsidRDefault="00741907" w:rsidP="00B47F42">
            <w:pPr>
              <w:pStyle w:val="Akapitzlist"/>
              <w:suppressAutoHyphens/>
              <w:spacing w:before="120" w:line="276" w:lineRule="auto"/>
              <w:ind w:left="626"/>
              <w:rPr>
                <w:rFonts w:eastAsia="Times New Roman"/>
                <w:color w:val="auto"/>
              </w:rPr>
            </w:pPr>
            <w:r w:rsidRPr="00C94C19">
              <w:rPr>
                <w:rFonts w:eastAsia="Times New Roman"/>
                <w:color w:val="auto"/>
              </w:rPr>
              <w:t xml:space="preserve">Współtworzenie i realizacja polityki personalnej oraz </w:t>
            </w:r>
            <w:r w:rsidRPr="00C94C19">
              <w:rPr>
                <w:color w:val="auto"/>
              </w:rPr>
              <w:t>wynagradzania</w:t>
            </w:r>
            <w:r w:rsidRPr="00C94C19">
              <w:rPr>
                <w:rFonts w:eastAsia="Times New Roman"/>
                <w:color w:val="auto"/>
              </w:rPr>
              <w:t xml:space="preserve"> Uniwersytetu Medycznego.</w:t>
            </w:r>
          </w:p>
        </w:tc>
      </w:tr>
      <w:tr w:rsidR="00C94C19" w:rsidRPr="00C94C19" w14:paraId="53950745" w14:textId="77777777" w:rsidTr="00D73D2E">
        <w:trPr>
          <w:trHeight w:val="279"/>
        </w:trPr>
        <w:tc>
          <w:tcPr>
            <w:tcW w:w="10083" w:type="dxa"/>
            <w:gridSpan w:val="5"/>
            <w:tcBorders>
              <w:top w:val="double" w:sz="4" w:space="0" w:color="auto"/>
              <w:left w:val="double" w:sz="4" w:space="0" w:color="auto"/>
              <w:right w:val="double" w:sz="4" w:space="0" w:color="auto"/>
            </w:tcBorders>
          </w:tcPr>
          <w:p w14:paraId="2EDF9CF4" w14:textId="77777777" w:rsidR="00741907" w:rsidRPr="00C94C19" w:rsidRDefault="00741907" w:rsidP="00B47F42">
            <w:pPr>
              <w:suppressAutoHyphens/>
              <w:spacing w:before="120" w:line="276" w:lineRule="auto"/>
            </w:pPr>
            <w:r w:rsidRPr="00C94C19">
              <w:rPr>
                <w:rFonts w:eastAsia="Times New Roman"/>
              </w:rPr>
              <w:t>Kluczowe zadania</w:t>
            </w:r>
          </w:p>
        </w:tc>
      </w:tr>
      <w:tr w:rsidR="00741907" w:rsidRPr="00C94C19" w14:paraId="28A0F635" w14:textId="77777777" w:rsidTr="00D73D2E">
        <w:trPr>
          <w:trHeight w:val="6378"/>
        </w:trPr>
        <w:tc>
          <w:tcPr>
            <w:tcW w:w="10083" w:type="dxa"/>
            <w:gridSpan w:val="5"/>
            <w:tcBorders>
              <w:left w:val="double" w:sz="4" w:space="0" w:color="auto"/>
              <w:right w:val="double" w:sz="4" w:space="0" w:color="auto"/>
            </w:tcBorders>
          </w:tcPr>
          <w:p w14:paraId="1744B89D" w14:textId="77777777" w:rsidR="00741907" w:rsidRPr="00C94C19" w:rsidRDefault="00741907" w:rsidP="00B47F42">
            <w:pPr>
              <w:tabs>
                <w:tab w:val="left" w:pos="720"/>
              </w:tabs>
              <w:suppressAutoHyphens/>
              <w:spacing w:before="120" w:line="276" w:lineRule="auto"/>
              <w:ind w:left="606" w:hanging="246"/>
              <w:jc w:val="both"/>
              <w:rPr>
                <w:rFonts w:eastAsia="Times New Roman"/>
                <w:b/>
                <w:szCs w:val="24"/>
              </w:rPr>
            </w:pPr>
            <w:r w:rsidRPr="00C94C19">
              <w:rPr>
                <w:rFonts w:eastAsia="Times New Roman"/>
                <w:b/>
                <w:szCs w:val="24"/>
              </w:rPr>
              <w:t>Ogólne zadania działu</w:t>
            </w:r>
          </w:p>
          <w:p w14:paraId="426B0AA5"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 xml:space="preserve">Kształtowanie kultury organizacyjnej Uniwersytetu Medycznego poprzez rekomendowanie </w:t>
            </w:r>
            <w:r w:rsidRPr="00C94C19">
              <w:rPr>
                <w:color w:val="auto"/>
                <w:szCs w:val="24"/>
              </w:rPr>
              <w:br/>
              <w:t>i prowadzenie polityki personalnej oraz wynagrodzeń zgodnej ze strategią rozwoju Uczelni.</w:t>
            </w:r>
          </w:p>
          <w:p w14:paraId="1F842AD8"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Współtworzenie klimatu organizacyjnego wraz z przygotowywaniem szczegółowych rozwiązań w tym zakresie.</w:t>
            </w:r>
          </w:p>
          <w:p w14:paraId="2C6C5E36" w14:textId="77777777" w:rsidR="00741907" w:rsidRPr="00C94C19" w:rsidRDefault="00741907" w:rsidP="009F4778">
            <w:pPr>
              <w:pStyle w:val="Akapitzlist"/>
              <w:numPr>
                <w:ilvl w:val="0"/>
                <w:numId w:val="198"/>
              </w:numPr>
              <w:tabs>
                <w:tab w:val="left" w:pos="720"/>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4670ADE"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Rekomendowanie i nadzorowanie działań podejmowanych w celu budowania prawidłowych relacji pracowniczych.</w:t>
            </w:r>
          </w:p>
          <w:p w14:paraId="1018CAE8"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 xml:space="preserve">Odpowiedzialność za współtworzenie, opracowanie standardów oraz realizację zadań wynikających z prowadzenia administracji kadrowej. </w:t>
            </w:r>
          </w:p>
          <w:p w14:paraId="222CDB1C" w14:textId="26BDAF29"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Odpowiedzialność za planowanie potencjału kadrowego, w tym analizowanie i określanie zapotrzebowania na potencjał ludzki, tworzenie krótko i długoterminowych planów zatrudnienia oraz kreowan</w:t>
            </w:r>
            <w:r w:rsidR="00527C29">
              <w:rPr>
                <w:color w:val="auto"/>
                <w:szCs w:val="24"/>
              </w:rPr>
              <w:t xml:space="preserve">ie polityki szkoleń i </w:t>
            </w:r>
            <w:r w:rsidRPr="00C94C19">
              <w:rPr>
                <w:color w:val="auto"/>
                <w:szCs w:val="24"/>
              </w:rPr>
              <w:t>rozwoju pracowników.</w:t>
            </w:r>
          </w:p>
          <w:p w14:paraId="2DDE76D2"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Odpowiedzialność za planowanie budżetu wynagradzania, kreowanie polityki wynagradzania.</w:t>
            </w:r>
          </w:p>
          <w:p w14:paraId="4A81323A" w14:textId="7D31C5CA"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Odpowiedzialność za kontrolę zgodności funkcjonowania ZFŚS z prawem. P</w:t>
            </w:r>
            <w:r w:rsidRPr="00C94C19">
              <w:rPr>
                <w:rFonts w:eastAsia="Times New Roman"/>
                <w:color w:val="auto"/>
                <w:szCs w:val="24"/>
                <w:lang w:eastAsia="pl-PL"/>
              </w:rPr>
              <w:t>rowadzenie całokształtu spraw związanych z udzielaniem pomocy materialnej pracownikom, emerytom i rencistom Uczelni</w:t>
            </w:r>
            <w:r w:rsidRPr="00C94C19">
              <w:rPr>
                <w:color w:val="auto"/>
              </w:rPr>
              <w:t>.</w:t>
            </w:r>
          </w:p>
          <w:p w14:paraId="5970B00A"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Nadzorowanie prawidłowości udzielania urlopów pracowniczych oraz innych zwolnień od pracy, prowadzenie, aktualizowanie i archiwizowanie dokumentacji kadrowej w tym zakresie.</w:t>
            </w:r>
          </w:p>
          <w:p w14:paraId="531E48B9" w14:textId="311D91D2"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Nadzorowanie prawidłowości naliczania i rozliczania wynagrodzeń pracowników</w:t>
            </w:r>
            <w:r w:rsidR="00527C29">
              <w:rPr>
                <w:color w:val="auto"/>
                <w:szCs w:val="24"/>
              </w:rPr>
              <w:t xml:space="preserve">, prowadzenie, aktualizowanie i </w:t>
            </w:r>
            <w:r w:rsidRPr="00C94C19">
              <w:rPr>
                <w:color w:val="auto"/>
                <w:szCs w:val="24"/>
              </w:rPr>
              <w:t>archiwizowanie dokumentacji w tym zakresie.</w:t>
            </w:r>
          </w:p>
          <w:p w14:paraId="4BD8B9EC"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rPr>
              <w:t>Zapewnienie informacji zarządczej umożliwiającej optymalne wykorzystanie i rozwijanie zasobów kadrowych.</w:t>
            </w:r>
          </w:p>
          <w:p w14:paraId="54616EF8"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rPr>
              <w:t xml:space="preserve">Podnoszenie oraz utrzymywanie wysokiej motywacji do pracy pracowników uczelni poprzez: analizę efektywności pracy, opracowywanie i wdrażanie systemów motywacyjnych, rozwój systemów motywacyjnych już istniejących, wzmacnianie pożądanych postaw i </w:t>
            </w:r>
            <w:proofErr w:type="spellStart"/>
            <w:r w:rsidRPr="00C94C19">
              <w:rPr>
                <w:color w:val="auto"/>
              </w:rPr>
              <w:t>zachowań</w:t>
            </w:r>
            <w:proofErr w:type="spellEnd"/>
            <w:r w:rsidRPr="00C94C19">
              <w:rPr>
                <w:color w:val="auto"/>
              </w:rPr>
              <w:t xml:space="preserve"> pracowników uniwersytetu.</w:t>
            </w:r>
          </w:p>
          <w:p w14:paraId="38EB10F0"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rFonts w:eastAsia="Times New Roman"/>
                <w:color w:val="auto"/>
                <w:szCs w:val="24"/>
              </w:rPr>
              <w:t xml:space="preserve">Odpowiedzialność za sporządzanie sprawozdań dotyczących zatrudnienia i wynagrodzenia dla potrzeb kierownictwa i jednostek organizacyjnych Uczelni, Głównego Urzędu Statystycznego, </w:t>
            </w:r>
            <w:r w:rsidRPr="00C94C19">
              <w:rPr>
                <w:rFonts w:eastAsia="Times New Roman"/>
                <w:color w:val="auto"/>
                <w:szCs w:val="24"/>
              </w:rPr>
              <w:lastRenderedPageBreak/>
              <w:t>Wydziału Polityki Zdrowotnej, Izby Lekarskiej, PFRON, Ministerstwa Zdrowia, Ministerstwa Nauki i Szkolnictwa Wyższego (w tym POL-on) oraz innych instytucji i urzędów.</w:t>
            </w:r>
          </w:p>
          <w:p w14:paraId="2CF58FCB"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Współpracowanie z organizacjami związkowymi.</w:t>
            </w:r>
          </w:p>
          <w:p w14:paraId="639A38F5" w14:textId="77777777" w:rsidR="00741907" w:rsidRPr="00C94C19" w:rsidRDefault="00741907" w:rsidP="00B47F42">
            <w:pPr>
              <w:tabs>
                <w:tab w:val="left" w:pos="720"/>
              </w:tabs>
              <w:suppressAutoHyphens/>
              <w:spacing w:before="120" w:line="276" w:lineRule="auto"/>
              <w:ind w:left="360"/>
              <w:jc w:val="both"/>
              <w:rPr>
                <w:rFonts w:eastAsia="Times New Roman"/>
                <w:b/>
                <w:u w:val="single"/>
              </w:rPr>
            </w:pPr>
            <w:r w:rsidRPr="00C94C19">
              <w:rPr>
                <w:rFonts w:eastAsia="Times New Roman"/>
                <w:b/>
                <w:u w:val="single"/>
              </w:rPr>
              <w:t>Sekcja Kadr</w:t>
            </w:r>
          </w:p>
          <w:p w14:paraId="2E880385" w14:textId="77777777" w:rsidR="00741907" w:rsidRPr="00C94C19" w:rsidRDefault="00741907" w:rsidP="009F4778">
            <w:pPr>
              <w:numPr>
                <w:ilvl w:val="0"/>
                <w:numId w:val="199"/>
              </w:numPr>
              <w:tabs>
                <w:tab w:val="left" w:pos="720"/>
              </w:tabs>
              <w:suppressAutoHyphens/>
              <w:spacing w:before="120" w:line="276" w:lineRule="auto"/>
              <w:jc w:val="both"/>
              <w:rPr>
                <w:rFonts w:eastAsia="Times New Roman"/>
              </w:rPr>
            </w:pPr>
            <w:r w:rsidRPr="00C94C19">
              <w:rPr>
                <w:rFonts w:eastAsia="Times New Roman"/>
              </w:rPr>
              <w:t xml:space="preserve">Prowadzenie spraw związanych z zawarciem, trwaniem i zakończeniem stosunku pracy pracowników Uczelni,  </w:t>
            </w:r>
          </w:p>
          <w:p w14:paraId="32FBCA1A" w14:textId="77777777" w:rsidR="00741907" w:rsidRPr="00C94C19" w:rsidRDefault="00741907" w:rsidP="009F4778">
            <w:pPr>
              <w:numPr>
                <w:ilvl w:val="0"/>
                <w:numId w:val="199"/>
              </w:numPr>
              <w:tabs>
                <w:tab w:val="left" w:pos="720"/>
              </w:tabs>
              <w:suppressAutoHyphens/>
              <w:spacing w:before="120" w:line="276" w:lineRule="auto"/>
              <w:jc w:val="both"/>
              <w:rPr>
                <w:rFonts w:eastAsia="Times New Roman"/>
              </w:rPr>
            </w:pPr>
            <w:r w:rsidRPr="00C94C19">
              <w:rPr>
                <w:rFonts w:eastAsia="Times New Roman"/>
              </w:rPr>
              <w:t>Prowadzenie spraw związanych z czasem pracy pracowników,</w:t>
            </w:r>
          </w:p>
          <w:p w14:paraId="0085178C" w14:textId="77777777" w:rsidR="00741907" w:rsidRPr="00C94C19" w:rsidRDefault="00741907" w:rsidP="009F4778">
            <w:pPr>
              <w:numPr>
                <w:ilvl w:val="0"/>
                <w:numId w:val="199"/>
              </w:numPr>
              <w:tabs>
                <w:tab w:val="left" w:pos="885"/>
              </w:tabs>
              <w:suppressAutoHyphens/>
              <w:spacing w:before="120" w:line="276" w:lineRule="auto"/>
              <w:jc w:val="both"/>
              <w:rPr>
                <w:rFonts w:eastAsia="Times New Roman"/>
              </w:rPr>
            </w:pPr>
            <w:r w:rsidRPr="00C94C19">
              <w:t>Przeliczanie stażu pracy, ustalanie uprawnień do dodatków, odpraw, nagród, odszkodowań i innych należności ze stosunku pracy i przekazywanie do Sekcji Naliczania Płac poleceń wypłaty</w:t>
            </w:r>
            <w:r w:rsidRPr="00C94C19">
              <w:rPr>
                <w:rFonts w:eastAsia="Times New Roman"/>
              </w:rPr>
              <w:t>,</w:t>
            </w:r>
          </w:p>
          <w:p w14:paraId="0CE51002" w14:textId="77777777" w:rsidR="00741907" w:rsidRPr="00C94C19" w:rsidRDefault="00741907" w:rsidP="009F4778">
            <w:pPr>
              <w:numPr>
                <w:ilvl w:val="0"/>
                <w:numId w:val="199"/>
              </w:numPr>
              <w:tabs>
                <w:tab w:val="left" w:pos="720"/>
              </w:tabs>
              <w:suppressAutoHyphens/>
              <w:spacing w:before="120" w:line="276" w:lineRule="auto"/>
              <w:jc w:val="both"/>
              <w:rPr>
                <w:rFonts w:eastAsia="Liberation Serif"/>
              </w:rPr>
            </w:pPr>
            <w:r w:rsidRPr="00C94C19">
              <w:rPr>
                <w:rFonts w:eastAsia="Times New Roman"/>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14:paraId="4AA3CE68" w14:textId="77777777" w:rsidR="00741907" w:rsidRPr="00C94C19" w:rsidRDefault="00741907" w:rsidP="009F4778">
            <w:pPr>
              <w:numPr>
                <w:ilvl w:val="0"/>
                <w:numId w:val="199"/>
              </w:numPr>
              <w:tabs>
                <w:tab w:val="left" w:pos="720"/>
              </w:tabs>
              <w:suppressAutoHyphens/>
              <w:spacing w:before="120" w:line="276" w:lineRule="auto"/>
              <w:jc w:val="both"/>
              <w:rPr>
                <w:rFonts w:eastAsia="Liberation Serif"/>
              </w:rPr>
            </w:pPr>
            <w:r w:rsidRPr="00C94C19">
              <w:rPr>
                <w:rFonts w:eastAsia="Times New Roman"/>
              </w:rPr>
              <w:t>Prowadzenie ewidencji pracowników oraz osób, z którymi został rozwiązany stosunek pracy.</w:t>
            </w:r>
          </w:p>
          <w:p w14:paraId="09323B2C" w14:textId="77777777" w:rsidR="00741907" w:rsidRPr="00C94C19" w:rsidRDefault="00741907" w:rsidP="009F4778">
            <w:pPr>
              <w:numPr>
                <w:ilvl w:val="0"/>
                <w:numId w:val="199"/>
              </w:numPr>
              <w:tabs>
                <w:tab w:val="left" w:pos="720"/>
              </w:tabs>
              <w:suppressAutoHyphens/>
              <w:spacing w:before="120" w:line="276" w:lineRule="auto"/>
              <w:jc w:val="both"/>
              <w:rPr>
                <w:rFonts w:eastAsia="Liberation Serif"/>
              </w:rPr>
            </w:pPr>
            <w:r w:rsidRPr="00C94C19">
              <w:rPr>
                <w:rFonts w:eastAsia="Liberation Serif"/>
              </w:rPr>
              <w:t xml:space="preserve">Prowadzenie spraw związanych z udzielaniem kar dyscyplinarnych przewidzianych </w:t>
            </w:r>
            <w:r w:rsidRPr="00C94C19">
              <w:rPr>
                <w:rFonts w:eastAsia="Liberation Serif"/>
              </w:rPr>
              <w:br/>
              <w:t xml:space="preserve">w Kodeksie Pracy. </w:t>
            </w:r>
          </w:p>
          <w:p w14:paraId="6714B86F" w14:textId="77777777" w:rsidR="00741907" w:rsidRPr="00C94C19" w:rsidRDefault="00741907" w:rsidP="009F4778">
            <w:pPr>
              <w:numPr>
                <w:ilvl w:val="0"/>
                <w:numId w:val="199"/>
              </w:numPr>
              <w:tabs>
                <w:tab w:val="left" w:pos="720"/>
              </w:tabs>
              <w:suppressAutoHyphens/>
              <w:spacing w:before="120" w:line="276" w:lineRule="auto"/>
              <w:jc w:val="both"/>
              <w:rPr>
                <w:rFonts w:eastAsia="Liberation Serif"/>
              </w:rPr>
            </w:pPr>
            <w:r w:rsidRPr="00C94C19">
              <w:rPr>
                <w:rFonts w:eastAsia="Liberation Serif"/>
              </w:rPr>
              <w:t xml:space="preserve">Prowadzenie spraw z zakresu ubezpieczeń społecznych pracowników i uprawnionych członków ich rodzin. </w:t>
            </w:r>
          </w:p>
          <w:p w14:paraId="20F47608" w14:textId="77777777" w:rsidR="00741907" w:rsidRPr="00C94C19" w:rsidRDefault="00741907" w:rsidP="009F4778">
            <w:pPr>
              <w:numPr>
                <w:ilvl w:val="0"/>
                <w:numId w:val="199"/>
              </w:numPr>
              <w:tabs>
                <w:tab w:val="left" w:pos="720"/>
              </w:tabs>
              <w:suppressAutoHyphens/>
              <w:spacing w:before="120" w:line="276" w:lineRule="auto"/>
              <w:jc w:val="both"/>
              <w:rPr>
                <w:rFonts w:eastAsia="Times New Roman"/>
              </w:rPr>
            </w:pPr>
            <w:r w:rsidRPr="00C94C19">
              <w:rPr>
                <w:rFonts w:eastAsia="Times New Roman"/>
                <w:szCs w:val="24"/>
              </w:rPr>
              <w:t xml:space="preserve">Prowadzenie spraw związanych z nadawaniem odznaczeń państwowych, resortowych </w:t>
            </w:r>
            <w:r w:rsidRPr="00C94C19">
              <w:rPr>
                <w:rFonts w:eastAsia="Times New Roman"/>
                <w:szCs w:val="24"/>
              </w:rPr>
              <w:br/>
              <w:t>i uczelnianych.</w:t>
            </w:r>
          </w:p>
          <w:p w14:paraId="5D60E679" w14:textId="77777777" w:rsidR="00741907" w:rsidRPr="00C94C19" w:rsidRDefault="00741907" w:rsidP="009F4778">
            <w:pPr>
              <w:numPr>
                <w:ilvl w:val="0"/>
                <w:numId w:val="199"/>
              </w:numPr>
              <w:tabs>
                <w:tab w:val="left" w:pos="720"/>
              </w:tabs>
              <w:suppressAutoHyphens/>
              <w:spacing w:before="120" w:line="276" w:lineRule="auto"/>
              <w:jc w:val="both"/>
              <w:rPr>
                <w:rFonts w:eastAsia="Times New Roman"/>
              </w:rPr>
            </w:pPr>
            <w:r w:rsidRPr="00C94C19">
              <w:rPr>
                <w:rFonts w:eastAsia="Times New Roman"/>
              </w:rPr>
              <w:t>Pomoc w kompletowaniu dokumentacji i wypełnieniu wniosków w związku z ustaleniem uprawnień emerytalno-rentowych.</w:t>
            </w:r>
          </w:p>
          <w:p w14:paraId="69769A6E" w14:textId="77777777" w:rsidR="00741907" w:rsidRPr="00C94C19" w:rsidRDefault="00741907" w:rsidP="009F4778">
            <w:pPr>
              <w:numPr>
                <w:ilvl w:val="0"/>
                <w:numId w:val="199"/>
              </w:numPr>
              <w:tabs>
                <w:tab w:val="left" w:pos="720"/>
              </w:tabs>
              <w:suppressAutoHyphens/>
              <w:spacing w:before="120" w:line="276" w:lineRule="auto"/>
              <w:jc w:val="both"/>
              <w:rPr>
                <w:rFonts w:eastAsia="Times New Roman"/>
              </w:rPr>
            </w:pPr>
            <w:r w:rsidRPr="00C94C19">
              <w:rPr>
                <w:rFonts w:eastAsia="Times New Roman"/>
              </w:rPr>
              <w:t>Obsługa informatycznych systemów kadrowych, w tym opracowywanie instrukcji i procedur w zakresie ewidencji danych w systemach kadrowych.</w:t>
            </w:r>
          </w:p>
          <w:p w14:paraId="060F4C13" w14:textId="77777777" w:rsidR="00741907" w:rsidRPr="00C94C19" w:rsidRDefault="00741907" w:rsidP="009F4778">
            <w:pPr>
              <w:numPr>
                <w:ilvl w:val="0"/>
                <w:numId w:val="199"/>
              </w:numPr>
              <w:tabs>
                <w:tab w:val="left" w:pos="720"/>
              </w:tabs>
              <w:suppressAutoHyphens/>
              <w:spacing w:before="120" w:line="276" w:lineRule="auto"/>
              <w:jc w:val="both"/>
              <w:rPr>
                <w:rFonts w:eastAsia="Times New Roman"/>
              </w:rPr>
            </w:pPr>
            <w:r w:rsidRPr="00C94C19">
              <w:rPr>
                <w:rFonts w:eastAsia="Times New Roman"/>
              </w:rPr>
              <w:t>Nadzór nad danymi kadrowymi w systemie POL-on,</w:t>
            </w:r>
          </w:p>
          <w:p w14:paraId="13E62DC7" w14:textId="77777777" w:rsidR="00741907" w:rsidRPr="00C94C19" w:rsidRDefault="00741907" w:rsidP="009F4778">
            <w:pPr>
              <w:numPr>
                <w:ilvl w:val="0"/>
                <w:numId w:val="199"/>
              </w:numPr>
              <w:tabs>
                <w:tab w:val="left" w:pos="720"/>
              </w:tabs>
              <w:suppressAutoHyphens/>
              <w:spacing w:before="120" w:line="276" w:lineRule="auto"/>
              <w:jc w:val="both"/>
              <w:rPr>
                <w:rFonts w:eastAsia="Times New Roman"/>
              </w:rPr>
            </w:pPr>
            <w:r w:rsidRPr="00C94C19">
              <w:rPr>
                <w:rFonts w:eastAsia="Times New Roman"/>
              </w:rPr>
              <w:t xml:space="preserve">Przechowywanie i archiwizacja dokumentów oraz przekazywanie ich do Archiwum Zakładowego zgodnie z wymogami przepisów prawnych oraz standardami przyjętymi </w:t>
            </w:r>
            <w:r w:rsidRPr="00C94C19">
              <w:rPr>
                <w:rFonts w:eastAsia="Times New Roman"/>
              </w:rPr>
              <w:br/>
              <w:t xml:space="preserve">w Uczelni. </w:t>
            </w:r>
          </w:p>
          <w:p w14:paraId="0076D99A" w14:textId="18C3BE93" w:rsidR="00741907" w:rsidRPr="00C94C19" w:rsidRDefault="00741907" w:rsidP="009F4778">
            <w:pPr>
              <w:pStyle w:val="Akapitzlist"/>
              <w:numPr>
                <w:ilvl w:val="0"/>
                <w:numId w:val="199"/>
              </w:numPr>
              <w:suppressAutoHyphens/>
              <w:spacing w:before="120" w:line="276" w:lineRule="auto"/>
              <w:rPr>
                <w:rFonts w:eastAsia="Times New Roman"/>
                <w:color w:val="auto"/>
              </w:rPr>
            </w:pPr>
            <w:r w:rsidRPr="00C94C19">
              <w:rPr>
                <w:rFonts w:eastAsia="Times New Roman"/>
                <w:color w:val="auto"/>
              </w:rPr>
              <w:t>Obsługa administracyjna oraz aktywny udział w pracach Senackiej Komisji Odznaczeń, Komisji Odwoławcze</w:t>
            </w:r>
            <w:r w:rsidR="00B875F9">
              <w:rPr>
                <w:rFonts w:eastAsia="Times New Roman"/>
                <w:color w:val="auto"/>
              </w:rPr>
              <w:t>j</w:t>
            </w:r>
            <w:r w:rsidRPr="00C94C19">
              <w:rPr>
                <w:rFonts w:eastAsia="Times New Roman"/>
                <w:color w:val="auto"/>
              </w:rPr>
              <w:t xml:space="preserve">. </w:t>
            </w:r>
          </w:p>
          <w:p w14:paraId="6A86A629" w14:textId="77777777" w:rsidR="00741907" w:rsidRPr="00C94C19" w:rsidRDefault="00741907" w:rsidP="009F4778">
            <w:pPr>
              <w:pStyle w:val="Akapitzlist"/>
              <w:numPr>
                <w:ilvl w:val="0"/>
                <w:numId w:val="199"/>
              </w:numPr>
              <w:suppressAutoHyphens/>
              <w:spacing w:before="120" w:line="276" w:lineRule="auto"/>
              <w:rPr>
                <w:rFonts w:eastAsia="Times New Roman"/>
                <w:color w:val="auto"/>
              </w:rPr>
            </w:pPr>
            <w:r w:rsidRPr="00C94C19">
              <w:rPr>
                <w:rFonts w:eastAsia="Times New Roman"/>
                <w:color w:val="auto"/>
              </w:rPr>
              <w:t xml:space="preserve">Prowadzenie spraw związanych z legitymacjami służbowymi nauczycieli akademickich. </w:t>
            </w:r>
            <w:r w:rsidRPr="00C94C19">
              <w:rPr>
                <w:rFonts w:eastAsia="Times New Roman"/>
                <w:color w:val="auto"/>
              </w:rPr>
              <w:br/>
            </w:r>
          </w:p>
          <w:p w14:paraId="2B56EAEC" w14:textId="77777777" w:rsidR="00741907" w:rsidRPr="00C94C19" w:rsidRDefault="00741907" w:rsidP="00B47F42">
            <w:pPr>
              <w:pStyle w:val="Akapitzlist"/>
              <w:suppressAutoHyphens/>
              <w:spacing w:before="120" w:line="276" w:lineRule="auto"/>
              <w:ind w:left="1080"/>
              <w:rPr>
                <w:rFonts w:eastAsia="Times New Roman"/>
                <w:color w:val="auto"/>
              </w:rPr>
            </w:pPr>
          </w:p>
          <w:p w14:paraId="407F3048" w14:textId="77777777" w:rsidR="00741907" w:rsidRPr="00C94C19" w:rsidRDefault="00741907" w:rsidP="00B47F42">
            <w:pPr>
              <w:tabs>
                <w:tab w:val="left" w:pos="4980"/>
              </w:tabs>
              <w:spacing w:before="120" w:line="276" w:lineRule="auto"/>
              <w:rPr>
                <w:b/>
                <w:u w:val="single"/>
              </w:rPr>
            </w:pPr>
            <w:r w:rsidRPr="00C94C19">
              <w:rPr>
                <w:b/>
                <w:u w:val="single"/>
              </w:rPr>
              <w:t>Zespół ds. Zarządzania Zasobami Ludzkimi</w:t>
            </w:r>
          </w:p>
          <w:p w14:paraId="6A6C1E1C"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0CBFDD9"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 xml:space="preserve">Współtworzenie planów zatrudnienia. </w:t>
            </w:r>
          </w:p>
          <w:p w14:paraId="3CD65A54"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lastRenderedPageBreak/>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14:paraId="065422F5"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Koordynowanie procesu zatrudniania i awansów pracowniczych.</w:t>
            </w:r>
          </w:p>
          <w:p w14:paraId="64CDCDB2" w14:textId="40B1A6DE"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Współtworzenie opisów stanowisk pracy, prowadzenie wartościowania stanowisk pracy weryfikacja modyfikacji kart działu w regulaminie organizacyjnym pod kątem zgodności z opisami stanowisk zatrudnionych pracowników.</w:t>
            </w:r>
          </w:p>
          <w:p w14:paraId="46590473"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Organizowanie i prowadzenie procesu wdrożenia nowozatrudnionych pracowników.</w:t>
            </w:r>
          </w:p>
          <w:p w14:paraId="600C80FF" w14:textId="77777777" w:rsidR="00741907" w:rsidRPr="00C94C19" w:rsidRDefault="00741907" w:rsidP="009F4778">
            <w:pPr>
              <w:numPr>
                <w:ilvl w:val="0"/>
                <w:numId w:val="200"/>
              </w:numPr>
              <w:tabs>
                <w:tab w:val="left" w:pos="765"/>
              </w:tabs>
              <w:suppressAutoHyphens/>
              <w:spacing w:line="276" w:lineRule="auto"/>
              <w:ind w:left="1077" w:hanging="357"/>
              <w:jc w:val="both"/>
              <w:rPr>
                <w:rFonts w:eastAsia="Times New Roman"/>
              </w:rPr>
            </w:pPr>
            <w:r w:rsidRPr="00C94C19">
              <w:rPr>
                <w:rFonts w:eastAsia="Times New Roman"/>
              </w:rPr>
              <w:t>Planowanie, modyfikowanie i organizowanie okresowych ocen pracowników. W tym obsługa elektronicznego systemu oceny pracowników.</w:t>
            </w:r>
          </w:p>
          <w:p w14:paraId="5ABDB2F1"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Realizacja polityki szkoleniowej uczelni, w tym badanie potrzeb szkoleniowych, planowanie, organizacja, ewaluacja oraz prowadzenie dokumentacji szkoleń dla pracowników.</w:t>
            </w:r>
          </w:p>
          <w:p w14:paraId="3A86AE81"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Administrowanie procesem dofinansowania opłaty za naukę oraz nadzór nad budżetem szkoleń uczelni.</w:t>
            </w:r>
          </w:p>
          <w:p w14:paraId="5BE1545E" w14:textId="0982BFA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założeń i realizacja polityki motywacyjnej Uczelni.  </w:t>
            </w:r>
          </w:p>
          <w:p w14:paraId="6E6E7B41"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Wsparcie kadry kierowniczej w zakresie zarządzania personelem.</w:t>
            </w:r>
          </w:p>
          <w:p w14:paraId="1F7B560A"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Współpraca ze związkami zawodowymi.</w:t>
            </w:r>
          </w:p>
          <w:p w14:paraId="59A086FD"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Przechowywanie i archiwizacja dokumentów oraz przekazywanie ich do Archiwum Zakładowego zgodnie z wymogami przepisów prawnych oraz standardami przyjętymi w Uczelni.</w:t>
            </w:r>
          </w:p>
          <w:p w14:paraId="7E676B14" w14:textId="77777777" w:rsidR="00741907" w:rsidRPr="00C94C19" w:rsidRDefault="00741907" w:rsidP="009F4778">
            <w:pPr>
              <w:pStyle w:val="Akapitzlist"/>
              <w:numPr>
                <w:ilvl w:val="0"/>
                <w:numId w:val="200"/>
              </w:numPr>
              <w:tabs>
                <w:tab w:val="left" w:pos="765"/>
              </w:tabs>
              <w:suppressAutoHyphens/>
              <w:spacing w:before="120" w:line="276" w:lineRule="auto"/>
              <w:rPr>
                <w:color w:val="auto"/>
              </w:rPr>
            </w:pPr>
            <w:r w:rsidRPr="00C94C19">
              <w:rPr>
                <w:rFonts w:eastAsia="Times New Roman"/>
                <w:color w:val="auto"/>
              </w:rPr>
              <w:t>Aktualizacja strony internetowej Uczelni w zakresie zarządzania zasobami ludzkimi oraz spraw socjalnych.</w:t>
            </w:r>
          </w:p>
          <w:p w14:paraId="6083CFEE"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Organizowanie szkoleń okresowych dla pracowników z zakresu bezpieczeństwa i higieny pracy.</w:t>
            </w:r>
          </w:p>
          <w:p w14:paraId="3BCCCC6E"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color w:val="auto"/>
              </w:rPr>
              <w:t>Dbanie o wizerunek Uniwersytetu Medycznego jako (potencjalnego) Pracodawcy, w tym :</w:t>
            </w:r>
          </w:p>
          <w:p w14:paraId="3ACB722D" w14:textId="5896FCA7" w:rsidR="00741907" w:rsidRPr="00C94C19" w:rsidRDefault="00741907" w:rsidP="009F4778">
            <w:pPr>
              <w:pStyle w:val="Akapitzlist"/>
              <w:numPr>
                <w:ilvl w:val="0"/>
                <w:numId w:val="222"/>
              </w:numPr>
              <w:tabs>
                <w:tab w:val="left" w:pos="765"/>
              </w:tabs>
              <w:suppressAutoHyphens/>
              <w:spacing w:before="120" w:line="276" w:lineRule="auto"/>
              <w:ind w:left="1335" w:hanging="425"/>
              <w:rPr>
                <w:rFonts w:eastAsia="Times New Roman"/>
                <w:color w:val="auto"/>
              </w:rPr>
            </w:pPr>
            <w:r w:rsidRPr="00C94C19">
              <w:rPr>
                <w:color w:val="auto"/>
              </w:rPr>
              <w:t>Uczestniczenie w wydarzeniach promujących uczelnię jako Pracodawcę</w:t>
            </w:r>
            <w:r w:rsidR="00016313" w:rsidRPr="00C94C19">
              <w:rPr>
                <w:color w:val="auto"/>
              </w:rPr>
              <w:t>,</w:t>
            </w:r>
            <w:r w:rsidRPr="00C94C19">
              <w:rPr>
                <w:color w:val="auto"/>
              </w:rPr>
              <w:t xml:space="preserve"> </w:t>
            </w:r>
          </w:p>
          <w:p w14:paraId="29E7F680" w14:textId="3E09470A" w:rsidR="00741907" w:rsidRPr="00C94C19" w:rsidRDefault="00741907" w:rsidP="009F4778">
            <w:pPr>
              <w:pStyle w:val="Akapitzlist"/>
              <w:numPr>
                <w:ilvl w:val="0"/>
                <w:numId w:val="222"/>
              </w:numPr>
              <w:tabs>
                <w:tab w:val="left" w:pos="765"/>
              </w:tabs>
              <w:suppressAutoHyphens/>
              <w:spacing w:before="120" w:line="276" w:lineRule="auto"/>
              <w:ind w:left="1335" w:hanging="425"/>
              <w:rPr>
                <w:rFonts w:eastAsia="Times New Roman"/>
                <w:color w:val="auto"/>
              </w:rPr>
            </w:pPr>
            <w:r w:rsidRPr="00C94C19">
              <w:rPr>
                <w:color w:val="auto"/>
              </w:rPr>
              <w:t>Współtworzenie i rozwijanie projektów związanych z klimatem organizacyjnym Uczelni</w:t>
            </w:r>
            <w:r w:rsidR="00016313" w:rsidRPr="00C94C19">
              <w:rPr>
                <w:color w:val="auto"/>
              </w:rPr>
              <w:t>,</w:t>
            </w:r>
          </w:p>
          <w:p w14:paraId="42E85149" w14:textId="76BE48F5" w:rsidR="00741907" w:rsidRPr="00C94C19" w:rsidRDefault="00741907" w:rsidP="009F4778">
            <w:pPr>
              <w:pStyle w:val="Akapitzlist"/>
              <w:numPr>
                <w:ilvl w:val="0"/>
                <w:numId w:val="222"/>
              </w:numPr>
              <w:tabs>
                <w:tab w:val="left" w:pos="765"/>
              </w:tabs>
              <w:suppressAutoHyphens/>
              <w:spacing w:before="120" w:line="276" w:lineRule="auto"/>
              <w:ind w:left="1335" w:hanging="425"/>
              <w:rPr>
                <w:rFonts w:eastAsia="Times New Roman"/>
                <w:color w:val="auto"/>
              </w:rPr>
            </w:pPr>
            <w:r w:rsidRPr="00C94C19">
              <w:rPr>
                <w:color w:val="auto"/>
              </w:rPr>
              <w:t>Współpraca z komórkami merytorycznymi odpowiedzialnymi za komunikację wewn</w:t>
            </w:r>
            <w:r w:rsidR="00016313" w:rsidRPr="00C94C19">
              <w:rPr>
                <w:color w:val="auto"/>
              </w:rPr>
              <w:t>ętrzną i zewnętrzną,</w:t>
            </w:r>
          </w:p>
          <w:p w14:paraId="65832D9E" w14:textId="5C12CF49" w:rsidR="00741907" w:rsidRPr="00C94C19" w:rsidRDefault="00741907" w:rsidP="009F4778">
            <w:pPr>
              <w:pStyle w:val="Akapitzlist"/>
              <w:numPr>
                <w:ilvl w:val="0"/>
                <w:numId w:val="222"/>
              </w:numPr>
              <w:tabs>
                <w:tab w:val="left" w:pos="765"/>
              </w:tabs>
              <w:suppressAutoHyphens/>
              <w:spacing w:before="120" w:line="276" w:lineRule="auto"/>
              <w:ind w:left="1335" w:hanging="425"/>
              <w:rPr>
                <w:rFonts w:eastAsia="Times New Roman"/>
                <w:color w:val="auto"/>
              </w:rPr>
            </w:pPr>
            <w:r w:rsidRPr="00C94C19">
              <w:rPr>
                <w:color w:val="auto"/>
              </w:rPr>
              <w:t>Zarządzanie obszarem „Praca” serwisu www uczelni</w:t>
            </w:r>
            <w:r w:rsidR="00016313" w:rsidRPr="00C94C19">
              <w:rPr>
                <w:color w:val="auto"/>
              </w:rPr>
              <w:t>.</w:t>
            </w:r>
          </w:p>
          <w:p w14:paraId="7479E6E7" w14:textId="77777777" w:rsidR="00741907" w:rsidRPr="00C94C19" w:rsidRDefault="00741907" w:rsidP="00B47F42">
            <w:pPr>
              <w:pStyle w:val="Akapitzlist"/>
              <w:tabs>
                <w:tab w:val="left" w:pos="765"/>
              </w:tabs>
              <w:suppressAutoHyphens/>
              <w:spacing w:before="120" w:line="276" w:lineRule="auto"/>
              <w:ind w:left="1615"/>
              <w:rPr>
                <w:rFonts w:eastAsia="Times New Roman"/>
                <w:color w:val="auto"/>
              </w:rPr>
            </w:pPr>
          </w:p>
          <w:p w14:paraId="5B5E353B" w14:textId="77777777" w:rsidR="00741907" w:rsidRPr="00C94C19" w:rsidRDefault="00741907" w:rsidP="00B47F42">
            <w:pPr>
              <w:spacing w:line="276" w:lineRule="auto"/>
              <w:ind w:left="426"/>
              <w:jc w:val="both"/>
              <w:rPr>
                <w:rFonts w:eastAsia="Times New Roman"/>
                <w:b/>
                <w:szCs w:val="24"/>
                <w:u w:val="single"/>
                <w:lang w:eastAsia="pl-PL"/>
              </w:rPr>
            </w:pPr>
            <w:r w:rsidRPr="00C94C19">
              <w:rPr>
                <w:rFonts w:eastAsia="Times New Roman"/>
                <w:b/>
                <w:szCs w:val="24"/>
                <w:u w:val="single"/>
                <w:lang w:eastAsia="pl-PL"/>
              </w:rPr>
              <w:t>Stanowisko ds. Socjalnych</w:t>
            </w:r>
          </w:p>
          <w:p w14:paraId="482CEC5A" w14:textId="77777777" w:rsidR="00741907" w:rsidRPr="00C94C19" w:rsidRDefault="00741907" w:rsidP="009F4778">
            <w:pPr>
              <w:pStyle w:val="Akapitzlist"/>
              <w:numPr>
                <w:ilvl w:val="0"/>
                <w:numId w:val="116"/>
              </w:numPr>
              <w:shd w:val="clear" w:color="auto" w:fill="auto"/>
              <w:spacing w:before="0" w:line="276" w:lineRule="auto"/>
              <w:ind w:left="1048" w:right="0"/>
              <w:rPr>
                <w:rFonts w:eastAsia="Times New Roman"/>
                <w:color w:val="auto"/>
                <w:szCs w:val="24"/>
                <w:lang w:eastAsia="pl-PL"/>
              </w:rPr>
            </w:pPr>
            <w:r w:rsidRPr="00C94C19">
              <w:rPr>
                <w:rFonts w:eastAsia="Times New Roman"/>
                <w:color w:val="auto"/>
                <w:szCs w:val="24"/>
                <w:lang w:eastAsia="pl-PL"/>
              </w:rPr>
              <w:t>Opracowywanie regulaminu gospodarowania środkami zakładowego funduszu świadczeń s</w:t>
            </w:r>
            <w:r w:rsidRPr="00C94C19">
              <w:rPr>
                <w:rFonts w:eastAsia="Times New Roman"/>
                <w:color w:val="auto"/>
                <w:szCs w:val="24"/>
                <w:lang w:eastAsia="pl-PL"/>
              </w:rPr>
              <w:t>o</w:t>
            </w:r>
            <w:r w:rsidRPr="00C94C19">
              <w:rPr>
                <w:rFonts w:eastAsia="Times New Roman"/>
                <w:color w:val="auto"/>
                <w:szCs w:val="24"/>
                <w:lang w:eastAsia="pl-PL"/>
              </w:rPr>
              <w:t>cjalnych.</w:t>
            </w:r>
          </w:p>
          <w:p w14:paraId="7E742351"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Opracowywanie w formie protokołu uzgodnień ze związkami zawodowymi zasad rozdzi</w:t>
            </w:r>
            <w:r w:rsidRPr="00C94C19">
              <w:rPr>
                <w:rFonts w:eastAsia="Times New Roman"/>
                <w:szCs w:val="24"/>
                <w:lang w:eastAsia="pl-PL"/>
              </w:rPr>
              <w:t>a</w:t>
            </w:r>
            <w:r w:rsidRPr="00C94C19">
              <w:rPr>
                <w:rFonts w:eastAsia="Times New Roman"/>
                <w:szCs w:val="24"/>
                <w:lang w:eastAsia="pl-PL"/>
              </w:rPr>
              <w:t>łu środków funduszu na dany rok.</w:t>
            </w:r>
          </w:p>
          <w:p w14:paraId="487BC679" w14:textId="77777777" w:rsidR="00741907" w:rsidRPr="00C94C19" w:rsidRDefault="00741907" w:rsidP="009F4778">
            <w:pPr>
              <w:numPr>
                <w:ilvl w:val="0"/>
                <w:numId w:val="116"/>
              </w:numPr>
              <w:spacing w:line="276" w:lineRule="auto"/>
              <w:ind w:left="1048"/>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4F79E719"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tworzeniem, przyznawaniem </w:t>
            </w:r>
            <w:r w:rsidRPr="00C94C19">
              <w:rPr>
                <w:rFonts w:eastAsia="Times New Roman"/>
                <w:szCs w:val="24"/>
                <w:lang w:eastAsia="pl-PL"/>
              </w:rPr>
              <w:br/>
              <w:t>i rozliczaniem ulgowej oferty usług związanych z wypoczynkiem, turystyką i rekreacją, dla pracowników, emerytów i rencistów Uczelni oraz członków ich rodzin.</w:t>
            </w:r>
          </w:p>
          <w:p w14:paraId="12A38D71"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Prowadzenie całokształtu spraw związanych z udzielaniem pomocy materialnej pracown</w:t>
            </w:r>
            <w:r w:rsidRPr="00C94C19">
              <w:rPr>
                <w:rFonts w:eastAsia="Times New Roman"/>
                <w:szCs w:val="24"/>
                <w:lang w:eastAsia="pl-PL"/>
              </w:rPr>
              <w:t>i</w:t>
            </w:r>
            <w:r w:rsidRPr="00C94C19">
              <w:rPr>
                <w:rFonts w:eastAsia="Times New Roman"/>
                <w:szCs w:val="24"/>
                <w:lang w:eastAsia="pl-PL"/>
              </w:rPr>
              <w:t>kom, emerytom i rencistom Uczelni (zapomogi losowe, rzeczowa pomoc materialna, j</w:t>
            </w:r>
            <w:r w:rsidRPr="00C94C19">
              <w:rPr>
                <w:rFonts w:eastAsia="Times New Roman"/>
                <w:szCs w:val="24"/>
                <w:lang w:eastAsia="pl-PL"/>
              </w:rPr>
              <w:t>e</w:t>
            </w:r>
            <w:r w:rsidRPr="00C94C19">
              <w:rPr>
                <w:rFonts w:eastAsia="Times New Roman"/>
                <w:szCs w:val="24"/>
                <w:lang w:eastAsia="pl-PL"/>
              </w:rPr>
              <w:t>sienno-zimowa pomoc materialna dla emerytów i rencistów).</w:t>
            </w:r>
          </w:p>
          <w:p w14:paraId="2775D5FC"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lastRenderedPageBreak/>
              <w:t>Sporządzanie list wypłat:</w:t>
            </w:r>
          </w:p>
          <w:p w14:paraId="6E9EE548" w14:textId="77777777" w:rsidR="00741907" w:rsidRPr="00C94C19" w:rsidRDefault="00741907" w:rsidP="009F4778">
            <w:pPr>
              <w:numPr>
                <w:ilvl w:val="1"/>
                <w:numId w:val="116"/>
              </w:numPr>
              <w:spacing w:line="276" w:lineRule="auto"/>
              <w:ind w:left="1757"/>
              <w:jc w:val="both"/>
              <w:rPr>
                <w:rFonts w:eastAsia="Times New Roman"/>
                <w:szCs w:val="24"/>
                <w:lang w:eastAsia="pl-PL"/>
              </w:rPr>
            </w:pPr>
            <w:r w:rsidRPr="00C94C19">
              <w:rPr>
                <w:rFonts w:eastAsia="Times New Roman"/>
                <w:szCs w:val="24"/>
                <w:lang w:eastAsia="pl-PL"/>
              </w:rPr>
              <w:t>ekwiwalentów za wypoczynek zorganizowany we własnym zakresie,</w:t>
            </w:r>
          </w:p>
          <w:p w14:paraId="60CEF8F6" w14:textId="77777777" w:rsidR="00741907" w:rsidRPr="00C94C19" w:rsidRDefault="00741907" w:rsidP="009F4778">
            <w:pPr>
              <w:numPr>
                <w:ilvl w:val="1"/>
                <w:numId w:val="116"/>
              </w:numPr>
              <w:spacing w:line="276" w:lineRule="auto"/>
              <w:ind w:left="1757"/>
              <w:jc w:val="both"/>
              <w:rPr>
                <w:rFonts w:eastAsia="Times New Roman"/>
                <w:spacing w:val="-6"/>
                <w:szCs w:val="24"/>
                <w:lang w:eastAsia="pl-PL"/>
              </w:rPr>
            </w:pPr>
            <w:r w:rsidRPr="00C94C19">
              <w:rPr>
                <w:rFonts w:eastAsia="Times New Roman"/>
                <w:spacing w:val="-6"/>
                <w:szCs w:val="24"/>
                <w:lang w:eastAsia="pl-PL"/>
              </w:rPr>
              <w:t xml:space="preserve">refundacji za pełnopłatne zakupione świadczenia związane z wypoczynkiem </w:t>
            </w:r>
            <w:r w:rsidRPr="00C94C19">
              <w:rPr>
                <w:rFonts w:eastAsia="Times New Roman"/>
                <w:spacing w:val="-6"/>
                <w:szCs w:val="24"/>
                <w:lang w:eastAsia="pl-PL"/>
              </w:rPr>
              <w:br/>
              <w:t>i rekreacją,</w:t>
            </w:r>
          </w:p>
          <w:p w14:paraId="7F31CE4E" w14:textId="77777777" w:rsidR="00741907" w:rsidRPr="00C94C19" w:rsidRDefault="00741907" w:rsidP="009F4778">
            <w:pPr>
              <w:numPr>
                <w:ilvl w:val="1"/>
                <w:numId w:val="116"/>
              </w:numPr>
              <w:spacing w:line="276" w:lineRule="auto"/>
              <w:ind w:left="1757"/>
              <w:jc w:val="both"/>
              <w:rPr>
                <w:rFonts w:eastAsia="Times New Roman"/>
                <w:szCs w:val="24"/>
                <w:lang w:eastAsia="pl-PL"/>
              </w:rPr>
            </w:pPr>
            <w:r w:rsidRPr="00C94C19">
              <w:rPr>
                <w:rFonts w:eastAsia="Times New Roman"/>
                <w:szCs w:val="24"/>
                <w:lang w:eastAsia="pl-PL"/>
              </w:rPr>
              <w:t>zapomóg oraz jesienno-zimowej pomocy materialnej dla emerytów i rencistów.</w:t>
            </w:r>
          </w:p>
          <w:p w14:paraId="34C4777B"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udzielaniem pracownikom, emerytom </w:t>
            </w:r>
            <w:r w:rsidRPr="00C94C19">
              <w:rPr>
                <w:rFonts w:eastAsia="Times New Roman"/>
                <w:szCs w:val="24"/>
                <w:lang w:eastAsia="pl-PL"/>
              </w:rPr>
              <w:br/>
              <w:t xml:space="preserve">i rencistom pomocy na cele mieszkaniowe w formie oprocentowanych pożyczek oraz </w:t>
            </w:r>
            <w:r w:rsidRPr="00C94C19">
              <w:rPr>
                <w:rFonts w:eastAsia="Times New Roman"/>
                <w:szCs w:val="24"/>
                <w:lang w:eastAsia="pl-PL"/>
              </w:rPr>
              <w:br/>
              <w:t>w formie nieoprocentowanej zwrotnej pomocy materialnej.</w:t>
            </w:r>
          </w:p>
          <w:p w14:paraId="702867F2"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C94C19">
              <w:rPr>
                <w:rFonts w:eastAsia="Times New Roman"/>
                <w:i/>
                <w:szCs w:val="24"/>
                <w:lang w:eastAsia="pl-PL"/>
              </w:rPr>
              <w:t>PIT-4, PIT-8A, PIT-8C</w:t>
            </w:r>
            <w:r w:rsidRPr="00C94C19">
              <w:rPr>
                <w:rFonts w:eastAsia="Times New Roman"/>
                <w:szCs w:val="24"/>
                <w:lang w:eastAsia="pl-PL"/>
              </w:rPr>
              <w:t>.</w:t>
            </w:r>
          </w:p>
          <w:p w14:paraId="5928ACF1" w14:textId="77777777" w:rsidR="00741907" w:rsidRPr="00C94C19" w:rsidRDefault="00741907" w:rsidP="009F4778">
            <w:pPr>
              <w:numPr>
                <w:ilvl w:val="0"/>
                <w:numId w:val="116"/>
              </w:numPr>
              <w:shd w:val="clear" w:color="auto" w:fill="FFFFFF"/>
              <w:spacing w:line="276" w:lineRule="auto"/>
              <w:ind w:left="1048"/>
              <w:jc w:val="both"/>
              <w:rPr>
                <w:rFonts w:ascii="Verdana" w:hAnsi="Verdana"/>
                <w:sz w:val="18"/>
                <w:szCs w:val="18"/>
              </w:rPr>
            </w:pPr>
            <w:r w:rsidRPr="00C94C19">
              <w:rPr>
                <w:rFonts w:eastAsia="Times New Roman"/>
                <w:szCs w:val="24"/>
                <w:lang w:eastAsia="pl-PL"/>
              </w:rPr>
              <w:t>O</w:t>
            </w:r>
            <w:r w:rsidRPr="00C94C19">
              <w:t>bsługa Rektorskiej Komisji Socjalno-Mieszkaniowej w zakresie przygotowania pełnej dokumentacji (projekty regulaminów, protokoły, sprawozdawczość) oraz zawieranie umów najmu, przygotowanie informacji o potrąceniach na potrzeby działu płac.</w:t>
            </w:r>
          </w:p>
          <w:p w14:paraId="087F8779" w14:textId="77777777" w:rsidR="00741907" w:rsidRPr="00C94C19" w:rsidRDefault="00741907" w:rsidP="00B47F42">
            <w:pPr>
              <w:shd w:val="clear" w:color="auto" w:fill="FFFFFF"/>
              <w:spacing w:before="120" w:line="276" w:lineRule="auto"/>
              <w:ind w:left="360"/>
              <w:jc w:val="both"/>
              <w:rPr>
                <w:rFonts w:eastAsia="Times New Roman"/>
                <w:b/>
                <w:szCs w:val="24"/>
                <w:u w:val="single"/>
                <w:lang w:eastAsia="pl-PL"/>
              </w:rPr>
            </w:pPr>
            <w:r w:rsidRPr="00C94C19">
              <w:rPr>
                <w:rFonts w:eastAsia="Times New Roman"/>
                <w:b/>
                <w:szCs w:val="24"/>
                <w:u w:val="single"/>
                <w:lang w:eastAsia="pl-PL"/>
              </w:rPr>
              <w:t>Zespół ds. Analityki i Sprawozdawczości oraz Dyscypliny Pracy</w:t>
            </w:r>
          </w:p>
          <w:p w14:paraId="1F7CF258"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Zbieranie i analizowanie informacje o poziomie wynagrodzeń w różnych segmentach ry</w:t>
            </w:r>
            <w:r w:rsidRPr="00C94C19">
              <w:rPr>
                <w:sz w:val="24"/>
                <w:szCs w:val="24"/>
              </w:rPr>
              <w:t>n</w:t>
            </w:r>
            <w:r w:rsidRPr="00C94C19">
              <w:rPr>
                <w:sz w:val="24"/>
                <w:szCs w:val="24"/>
              </w:rPr>
              <w:t>ku pracy, zmianach prawnych w tym obszarze (monitorowanie, rekomendowanie dział</w:t>
            </w:r>
            <w:r w:rsidRPr="00C94C19">
              <w:rPr>
                <w:sz w:val="24"/>
                <w:szCs w:val="24"/>
              </w:rPr>
              <w:t>a</w:t>
            </w:r>
            <w:r w:rsidRPr="00C94C19">
              <w:rPr>
                <w:sz w:val="24"/>
                <w:szCs w:val="24"/>
              </w:rPr>
              <w:t xml:space="preserve">nia). Wnioskowanie i wprowadzanie zmiany w regulaminie wynagradzania. </w:t>
            </w:r>
          </w:p>
          <w:p w14:paraId="1769D517"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Gromadzenie i analizowanie informacji o aktualnym i planowanym poziomie zatrudnienia.</w:t>
            </w:r>
          </w:p>
          <w:p w14:paraId="522092E5"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Budowanie bieżących (budżet) i długofalowych planów etatyzacyjnych i wynagrodzeń na uczelni oraz aktualizowanie je na bieżąco</w:t>
            </w:r>
          </w:p>
          <w:p w14:paraId="46B0363B"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Kontrolowanie i raportowanie realizacji budżetu etatyzacji i wynagrodzeń uniwersytetu, w tym analizowanie i raportowanie odchylenia</w:t>
            </w:r>
          </w:p>
          <w:p w14:paraId="711D4382" w14:textId="77777777" w:rsidR="00741907" w:rsidRPr="00C94C19" w:rsidRDefault="00741907" w:rsidP="009F4778">
            <w:pPr>
              <w:pStyle w:val="PUNKTYWCIECIE"/>
              <w:numPr>
                <w:ilvl w:val="0"/>
                <w:numId w:val="201"/>
              </w:numPr>
              <w:spacing w:before="120" w:after="0"/>
              <w:jc w:val="both"/>
              <w:rPr>
                <w:sz w:val="24"/>
                <w:szCs w:val="24"/>
              </w:rPr>
            </w:pPr>
            <w:r w:rsidRPr="00C94C19">
              <w:rPr>
                <w:rFonts w:eastAsia="Liberation Serif"/>
                <w:sz w:val="24"/>
                <w:szCs w:val="24"/>
              </w:rPr>
              <w:t>Prowadzenie całości spraw związanych z absencją pracowniczą,</w:t>
            </w:r>
          </w:p>
          <w:p w14:paraId="0AB3B669"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Raportowanie absencji i poziomu realizacji urlopów wypoczynkowych</w:t>
            </w:r>
          </w:p>
          <w:p w14:paraId="2B698814" w14:textId="065C9507" w:rsidR="00741907" w:rsidRPr="00C94C19" w:rsidRDefault="00741907" w:rsidP="009F4778">
            <w:pPr>
              <w:pStyle w:val="PUNKTYWCIECIE"/>
              <w:numPr>
                <w:ilvl w:val="0"/>
                <w:numId w:val="201"/>
              </w:numPr>
              <w:spacing w:before="120" w:after="0"/>
              <w:jc w:val="both"/>
              <w:rPr>
                <w:sz w:val="24"/>
                <w:szCs w:val="24"/>
              </w:rPr>
            </w:pPr>
            <w:r w:rsidRPr="00C94C19">
              <w:rPr>
                <w:rFonts w:eastAsia="Liberation Serif"/>
                <w:sz w:val="24"/>
                <w:szCs w:val="24"/>
              </w:rPr>
              <w:t>Obsługa i ewidencja krajowych i zagranicznych wyjazdów służbowych nauczycieli ak</w:t>
            </w:r>
            <w:r w:rsidRPr="00C94C19">
              <w:rPr>
                <w:rFonts w:eastAsia="Liberation Serif"/>
                <w:sz w:val="24"/>
                <w:szCs w:val="24"/>
              </w:rPr>
              <w:t>a</w:t>
            </w:r>
            <w:r w:rsidRPr="00C94C19">
              <w:rPr>
                <w:rFonts w:eastAsia="Liberation Serif"/>
                <w:sz w:val="24"/>
                <w:szCs w:val="24"/>
              </w:rPr>
              <w:t xml:space="preserve">demickich i pracowników niebędących nauczycielami akademickimi (delegacje), </w:t>
            </w:r>
            <w:r w:rsidRPr="00C94C19">
              <w:rPr>
                <w:rFonts w:eastAsia="Liberation Serif"/>
                <w:sz w:val="24"/>
                <w:szCs w:val="24"/>
              </w:rPr>
              <w:br/>
              <w:t>w tym: weryfikacja formalno</w:t>
            </w:r>
            <w:r w:rsidR="00406038">
              <w:rPr>
                <w:rFonts w:eastAsia="Liberation Serif"/>
                <w:sz w:val="24"/>
                <w:szCs w:val="24"/>
              </w:rPr>
              <w:t>-</w:t>
            </w:r>
            <w:r w:rsidRPr="00C94C19">
              <w:rPr>
                <w:rFonts w:eastAsia="Liberation Serif"/>
                <w:sz w:val="24"/>
                <w:szCs w:val="24"/>
              </w:rPr>
              <w:t>prawna wniosków o zgodę na wyjazd służbowy, przygot</w:t>
            </w:r>
            <w:r w:rsidRPr="00C94C19">
              <w:rPr>
                <w:rFonts w:eastAsia="Liberation Serif"/>
                <w:sz w:val="24"/>
                <w:szCs w:val="24"/>
              </w:rPr>
              <w:t>o</w:t>
            </w:r>
            <w:r w:rsidRPr="00C94C19">
              <w:rPr>
                <w:rFonts w:eastAsia="Liberation Serif"/>
                <w:sz w:val="24"/>
                <w:szCs w:val="24"/>
              </w:rPr>
              <w:t>wywanie druków delegacji, wstępna kontrola dokumentacji kadrowej składanej do rozl</w:t>
            </w:r>
            <w:r w:rsidRPr="00C94C19">
              <w:rPr>
                <w:rFonts w:eastAsia="Liberation Serif"/>
                <w:sz w:val="24"/>
                <w:szCs w:val="24"/>
              </w:rPr>
              <w:t>i</w:t>
            </w:r>
            <w:r w:rsidRPr="00C94C19">
              <w:rPr>
                <w:rFonts w:eastAsia="Liberation Serif"/>
                <w:sz w:val="24"/>
                <w:szCs w:val="24"/>
              </w:rPr>
              <w:t>czenia wyjazdów służbowych.</w:t>
            </w:r>
          </w:p>
          <w:p w14:paraId="0A962802" w14:textId="77777777" w:rsidR="00741907" w:rsidRPr="00C94C19" w:rsidRDefault="00741907" w:rsidP="009F4778">
            <w:pPr>
              <w:numPr>
                <w:ilvl w:val="0"/>
                <w:numId w:val="201"/>
              </w:numPr>
              <w:tabs>
                <w:tab w:val="left" w:pos="720"/>
              </w:tabs>
              <w:suppressAutoHyphens/>
              <w:spacing w:before="120" w:line="276" w:lineRule="auto"/>
              <w:jc w:val="both"/>
              <w:rPr>
                <w:rFonts w:eastAsia="Times New Roman"/>
                <w:spacing w:val="-6"/>
                <w:szCs w:val="20"/>
              </w:rPr>
            </w:pPr>
            <w:r w:rsidRPr="00C94C19">
              <w:rPr>
                <w:rFonts w:eastAsia="Times New Roman"/>
              </w:rPr>
              <w:t>Planowanie i monitorowanie wykorzystania środków finansowych na badania z zakresu medycyny pracy,</w:t>
            </w:r>
          </w:p>
          <w:p w14:paraId="3D8985CE"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Wprowadzanie zmian w systemie kadrowo-płacowym (zmiany struktury, stanowisk, m</w:t>
            </w:r>
            <w:r w:rsidRPr="00C94C19">
              <w:rPr>
                <w:sz w:val="24"/>
                <w:szCs w:val="24"/>
              </w:rPr>
              <w:t>i</w:t>
            </w:r>
            <w:r w:rsidRPr="00C94C19">
              <w:rPr>
                <w:sz w:val="24"/>
                <w:szCs w:val="24"/>
              </w:rPr>
              <w:t>gracje pracowników etc.)</w:t>
            </w:r>
          </w:p>
          <w:p w14:paraId="5FDF08B3"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Współpracowanie w obszarze aktualizacji systemów informatycznych istniejących na uczelni.</w:t>
            </w:r>
          </w:p>
          <w:p w14:paraId="0A5DA534" w14:textId="33FAC5E0" w:rsidR="00741907" w:rsidRPr="00C94C19" w:rsidRDefault="00741907" w:rsidP="009F4778">
            <w:pPr>
              <w:pStyle w:val="PUNKTYWCIECIE"/>
              <w:numPr>
                <w:ilvl w:val="0"/>
                <w:numId w:val="201"/>
              </w:numPr>
              <w:spacing w:before="120" w:after="0"/>
              <w:jc w:val="both"/>
              <w:rPr>
                <w:sz w:val="24"/>
                <w:szCs w:val="24"/>
              </w:rPr>
            </w:pPr>
            <w:r w:rsidRPr="00C94C19">
              <w:rPr>
                <w:sz w:val="24"/>
                <w:szCs w:val="24"/>
              </w:rPr>
              <w:t>Przygotowywanie, weryfikowanie i naliczanie funduszu premiowego na dany rok dla pr</w:t>
            </w:r>
            <w:r w:rsidRPr="00C94C19">
              <w:rPr>
                <w:sz w:val="24"/>
                <w:szCs w:val="24"/>
              </w:rPr>
              <w:t>a</w:t>
            </w:r>
            <w:r w:rsidRPr="00C94C19">
              <w:rPr>
                <w:sz w:val="24"/>
                <w:szCs w:val="24"/>
              </w:rPr>
              <w:t>cowników niebędących nauczycielami</w:t>
            </w:r>
          </w:p>
          <w:p w14:paraId="45977E21" w14:textId="77777777" w:rsidR="00741907" w:rsidRPr="00C94C19" w:rsidRDefault="00741907" w:rsidP="009F4778">
            <w:pPr>
              <w:pStyle w:val="Punkty"/>
              <w:numPr>
                <w:ilvl w:val="0"/>
                <w:numId w:val="201"/>
              </w:numPr>
              <w:spacing w:before="120" w:after="0"/>
              <w:jc w:val="both"/>
              <w:rPr>
                <w:sz w:val="24"/>
                <w:szCs w:val="24"/>
              </w:rPr>
            </w:pPr>
            <w:r w:rsidRPr="00C94C19">
              <w:rPr>
                <w:sz w:val="24"/>
                <w:szCs w:val="24"/>
              </w:rPr>
              <w:t>Rozliczenia świadczeń.</w:t>
            </w:r>
          </w:p>
          <w:p w14:paraId="5FCE8157" w14:textId="77777777" w:rsidR="00741907" w:rsidRPr="00C94C19" w:rsidRDefault="00741907" w:rsidP="009F4778">
            <w:pPr>
              <w:pStyle w:val="Punkty"/>
              <w:numPr>
                <w:ilvl w:val="0"/>
                <w:numId w:val="201"/>
              </w:numPr>
              <w:spacing w:before="120" w:after="0"/>
              <w:jc w:val="both"/>
              <w:rPr>
                <w:sz w:val="24"/>
                <w:szCs w:val="24"/>
              </w:rPr>
            </w:pPr>
            <w:r w:rsidRPr="00C94C19">
              <w:rPr>
                <w:sz w:val="24"/>
                <w:szCs w:val="24"/>
              </w:rPr>
              <w:t>Przygotowywanie danych do wstępnego planu rzeczowo-finansowego, planu rzeczowo-finansowego, planu wieloletniego z obszaru etatyzacji i funduszu wynagradzania, zgodnie z ustaleniami i wytycznymi Działu Planowania i Analiz.</w:t>
            </w:r>
          </w:p>
          <w:p w14:paraId="1044E024" w14:textId="77777777" w:rsidR="00741907" w:rsidRPr="00C94C19" w:rsidRDefault="00741907" w:rsidP="009F4778">
            <w:pPr>
              <w:pStyle w:val="Punkty"/>
              <w:numPr>
                <w:ilvl w:val="0"/>
                <w:numId w:val="201"/>
              </w:numPr>
              <w:spacing w:before="120" w:after="0"/>
              <w:jc w:val="both"/>
              <w:rPr>
                <w:sz w:val="24"/>
                <w:szCs w:val="24"/>
              </w:rPr>
            </w:pPr>
            <w:r w:rsidRPr="00C94C19">
              <w:rPr>
                <w:sz w:val="24"/>
                <w:szCs w:val="24"/>
              </w:rPr>
              <w:lastRenderedPageBreak/>
              <w:t>Sporządzanie miesięcznych sprawozdań z wykonania planu rzeczowo-finansowego fund</w:t>
            </w:r>
            <w:r w:rsidRPr="00C94C19">
              <w:rPr>
                <w:sz w:val="24"/>
                <w:szCs w:val="24"/>
              </w:rPr>
              <w:t>u</w:t>
            </w:r>
            <w:r w:rsidRPr="00C94C19">
              <w:rPr>
                <w:sz w:val="24"/>
                <w:szCs w:val="24"/>
              </w:rPr>
              <w:t xml:space="preserve">szu płac i zatrudnienia zgodnie z ustaleniami z Działem Planowania i Analiz. </w:t>
            </w:r>
          </w:p>
          <w:p w14:paraId="3D579062"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Przygotowuje, weryfikuje i rozlicza należności związane z świadczeniami BHP (okulary korekcyjne, obsługa zewnętrzna, badania okresowe).</w:t>
            </w:r>
          </w:p>
          <w:p w14:paraId="634AC821"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Przygotowuje raporty zarządcze na potrzeby Prorektora ds. Studentów i Dydaktyki, władz uczelni oraz poszczególnych kierowników.</w:t>
            </w:r>
          </w:p>
          <w:p w14:paraId="46EC9399"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Sporządza sprawozdania dotyczących zatrudnienia dla potrzeb kierownictwa i jednostek organizacyjnych Uczelni, Głównego Urzędu Statystycznego, Wydziału Polityki Zdrowo</w:t>
            </w:r>
            <w:r w:rsidRPr="00C94C19">
              <w:rPr>
                <w:sz w:val="24"/>
                <w:szCs w:val="24"/>
              </w:rPr>
              <w:t>t</w:t>
            </w:r>
            <w:r w:rsidRPr="00C94C19">
              <w:rPr>
                <w:sz w:val="24"/>
                <w:szCs w:val="24"/>
              </w:rPr>
              <w:t xml:space="preserve">nej, Izby Lekarskiej, PFRON, Ministerstwa Zdrowia, Ministerstwa Nauki </w:t>
            </w:r>
            <w:r w:rsidRPr="00C94C19">
              <w:rPr>
                <w:sz w:val="24"/>
                <w:szCs w:val="24"/>
              </w:rPr>
              <w:br/>
              <w:t>i Szkolnictwa Wyższego (w tym POL-on) oraz innych instytucji i urzędów.</w:t>
            </w:r>
          </w:p>
          <w:p w14:paraId="7CE726DA" w14:textId="551C9BD1" w:rsidR="00741907" w:rsidRPr="00C94C19" w:rsidRDefault="00741907" w:rsidP="00B47F42">
            <w:pPr>
              <w:spacing w:before="120" w:line="276" w:lineRule="auto"/>
              <w:contextualSpacing/>
              <w:rPr>
                <w:b/>
                <w:szCs w:val="24"/>
                <w:u w:val="single"/>
              </w:rPr>
            </w:pPr>
            <w:r w:rsidRPr="00C94C19">
              <w:rPr>
                <w:b/>
                <w:szCs w:val="24"/>
                <w:u w:val="single"/>
              </w:rPr>
              <w:t>Sekcja Naliczania Płac</w:t>
            </w:r>
          </w:p>
          <w:p w14:paraId="4ACA63F8" w14:textId="2279207A"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Naliczanie wynagrodzeń dla pracowników zatrudnionych w Uczelni, w ramach umowy </w:t>
            </w:r>
            <w:r w:rsidRPr="00C94C19">
              <w:rPr>
                <w:rFonts w:ascii="Times New Roman" w:hAnsi="Times New Roman"/>
                <w:sz w:val="24"/>
                <w:szCs w:val="24"/>
              </w:rPr>
              <w:br/>
              <w:t>o pracę oraz umowy zlecenia/dzieło na podstawie obowiązujących przepisów.</w:t>
            </w:r>
          </w:p>
          <w:p w14:paraId="5169F4CA" w14:textId="1BDFABAF"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dla Rezydentów oraz Rady Uczelni.</w:t>
            </w:r>
          </w:p>
          <w:p w14:paraId="68E0BF19" w14:textId="6ECA175D"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Wypłacanie premii zgodnie z zatwierdzonymi do wypłaty wykazami – rozliczanie wypł</w:t>
            </w:r>
            <w:r w:rsidRPr="00C94C19">
              <w:rPr>
                <w:rFonts w:ascii="Times New Roman" w:hAnsi="Times New Roman"/>
                <w:sz w:val="24"/>
                <w:szCs w:val="24"/>
              </w:rPr>
              <w:t>a</w:t>
            </w:r>
            <w:r w:rsidRPr="00C94C19">
              <w:rPr>
                <w:rFonts w:ascii="Times New Roman" w:hAnsi="Times New Roman"/>
                <w:sz w:val="24"/>
                <w:szCs w:val="24"/>
              </w:rPr>
              <w:t>conego funduszu.</w:t>
            </w:r>
          </w:p>
          <w:p w14:paraId="11101A7F" w14:textId="479911A5"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i dodatków zdaniowych finansowanych z innych źródeł (proje</w:t>
            </w:r>
            <w:r w:rsidRPr="00C94C19">
              <w:rPr>
                <w:rFonts w:ascii="Times New Roman" w:hAnsi="Times New Roman"/>
                <w:sz w:val="24"/>
                <w:szCs w:val="24"/>
              </w:rPr>
              <w:t>k</w:t>
            </w:r>
            <w:r w:rsidRPr="00C94C19">
              <w:rPr>
                <w:rFonts w:ascii="Times New Roman" w:hAnsi="Times New Roman"/>
                <w:sz w:val="24"/>
                <w:szCs w:val="24"/>
              </w:rPr>
              <w:t>ty/granty/działalność usługowa)</w:t>
            </w:r>
          </w:p>
          <w:p w14:paraId="31D529A4" w14:textId="04B6701E"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Bieżące naliczanie składek na ubezpieczenie społeczne i zdrowotne w tym </w:t>
            </w:r>
            <w:r w:rsidRPr="00C94C19">
              <w:rPr>
                <w:rFonts w:ascii="Times New Roman" w:hAnsi="Times New Roman"/>
                <w:i/>
                <w:sz w:val="24"/>
                <w:szCs w:val="24"/>
              </w:rPr>
              <w:t>PPK</w:t>
            </w:r>
            <w:r w:rsidRPr="00C94C19">
              <w:rPr>
                <w:rFonts w:ascii="Times New Roman" w:hAnsi="Times New Roman"/>
                <w:sz w:val="24"/>
                <w:szCs w:val="24"/>
              </w:rPr>
              <w:t xml:space="preserve"> zgodnie z posiadaną dokumentacją i obowiązującymi przepisami. </w:t>
            </w:r>
          </w:p>
          <w:p w14:paraId="59AB588F" w14:textId="74662F81"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Wystawianie zaświadczeń o wysokości wynagrodzeń pracowników według wymagań z</w:t>
            </w:r>
            <w:r w:rsidRPr="00C94C19">
              <w:rPr>
                <w:rFonts w:ascii="Times New Roman" w:hAnsi="Times New Roman"/>
                <w:sz w:val="24"/>
                <w:szCs w:val="24"/>
              </w:rPr>
              <w:t>a</w:t>
            </w:r>
            <w:r w:rsidRPr="00C94C19">
              <w:rPr>
                <w:rFonts w:ascii="Times New Roman" w:hAnsi="Times New Roman"/>
                <w:sz w:val="24"/>
                <w:szCs w:val="24"/>
              </w:rPr>
              <w:t xml:space="preserve">interesowanych.  </w:t>
            </w:r>
          </w:p>
          <w:p w14:paraId="1D7159F1" w14:textId="0F397003"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Kompletowanie dokumentacji będącej podstawą obliczania wysokości wynagrodzeń. </w:t>
            </w:r>
          </w:p>
          <w:p w14:paraId="20942CEC" w14:textId="298AD837"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i przygotowywanie wypłat wynagrodzeń z tytułu:</w:t>
            </w:r>
          </w:p>
          <w:p w14:paraId="6F8C2050" w14:textId="597C2B51" w:rsidR="00741907" w:rsidRPr="00C94C19" w:rsidRDefault="00741907" w:rsidP="009F4778">
            <w:pPr>
              <w:pStyle w:val="Zwykytekst"/>
              <w:numPr>
                <w:ilvl w:val="1"/>
                <w:numId w:val="209"/>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ponadwymiarowych zajęć dydaktycznych oraz ćwiczeń zleconych, </w:t>
            </w:r>
          </w:p>
          <w:p w14:paraId="6DC0A14F" w14:textId="0B9698E6" w:rsidR="00741907" w:rsidRPr="00C94C19" w:rsidRDefault="00741907" w:rsidP="009F4778">
            <w:pPr>
              <w:pStyle w:val="Zwykytekst"/>
              <w:numPr>
                <w:ilvl w:val="1"/>
                <w:numId w:val="209"/>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recenzowania rozpraw doktorskich i habilitacyjnych, </w:t>
            </w:r>
          </w:p>
          <w:p w14:paraId="11F94478" w14:textId="2B745432" w:rsidR="00741907" w:rsidRPr="00C94C19" w:rsidRDefault="00741907" w:rsidP="009F4778">
            <w:pPr>
              <w:pStyle w:val="Zwykytekst"/>
              <w:numPr>
                <w:ilvl w:val="1"/>
                <w:numId w:val="209"/>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opracowywania ocen dorobku naukowego, </w:t>
            </w:r>
          </w:p>
          <w:p w14:paraId="22C4714F" w14:textId="28CED530" w:rsidR="00741907" w:rsidRPr="00C94C19" w:rsidRDefault="00741907" w:rsidP="009F4778">
            <w:pPr>
              <w:pStyle w:val="Zwykytekst"/>
              <w:numPr>
                <w:ilvl w:val="1"/>
                <w:numId w:val="209"/>
              </w:numPr>
              <w:spacing w:before="120" w:line="276" w:lineRule="auto"/>
              <w:jc w:val="both"/>
              <w:rPr>
                <w:rFonts w:ascii="Times New Roman" w:hAnsi="Times New Roman"/>
                <w:sz w:val="24"/>
                <w:szCs w:val="24"/>
              </w:rPr>
            </w:pPr>
            <w:r w:rsidRPr="00C94C19">
              <w:rPr>
                <w:rFonts w:ascii="Times New Roman" w:hAnsi="Times New Roman"/>
                <w:sz w:val="24"/>
                <w:szCs w:val="24"/>
              </w:rPr>
              <w:t>udziału w komisjach rekrutacyjnych,</w:t>
            </w:r>
          </w:p>
          <w:p w14:paraId="653BA2A3" w14:textId="21D54FCE" w:rsidR="00741907" w:rsidRPr="00C94C19" w:rsidRDefault="00741907" w:rsidP="009F4778">
            <w:pPr>
              <w:pStyle w:val="Zwykytekst"/>
              <w:numPr>
                <w:ilvl w:val="1"/>
                <w:numId w:val="209"/>
              </w:numPr>
              <w:spacing w:before="120" w:line="276" w:lineRule="auto"/>
              <w:jc w:val="both"/>
              <w:rPr>
                <w:rFonts w:ascii="Times New Roman" w:hAnsi="Times New Roman"/>
                <w:sz w:val="24"/>
                <w:szCs w:val="24"/>
              </w:rPr>
            </w:pPr>
            <w:r w:rsidRPr="00C94C19">
              <w:rPr>
                <w:rFonts w:ascii="Times New Roman" w:hAnsi="Times New Roman"/>
                <w:sz w:val="24"/>
                <w:szCs w:val="24"/>
              </w:rPr>
              <w:t>opieki nad praktykami studenckimi,</w:t>
            </w:r>
          </w:p>
          <w:p w14:paraId="3BDB373C" w14:textId="72CACD2A" w:rsidR="00741907" w:rsidRPr="00C94C19" w:rsidRDefault="00741907" w:rsidP="009F4778">
            <w:pPr>
              <w:pStyle w:val="Zwykytekst"/>
              <w:numPr>
                <w:ilvl w:val="1"/>
                <w:numId w:val="209"/>
              </w:numPr>
              <w:spacing w:before="120" w:line="276" w:lineRule="auto"/>
              <w:jc w:val="both"/>
              <w:rPr>
                <w:rFonts w:ascii="Times New Roman" w:hAnsi="Times New Roman"/>
                <w:strike/>
                <w:sz w:val="24"/>
                <w:szCs w:val="24"/>
              </w:rPr>
            </w:pPr>
            <w:r w:rsidRPr="00C94C19">
              <w:rPr>
                <w:rFonts w:ascii="Times New Roman" w:hAnsi="Times New Roman"/>
                <w:sz w:val="24"/>
                <w:szCs w:val="24"/>
              </w:rPr>
              <w:t xml:space="preserve">dodatku specjalnego, itp. </w:t>
            </w:r>
          </w:p>
          <w:p w14:paraId="63E2C17A" w14:textId="1BC29572"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niezbędnej do obliczania poszczególnych składników w</w:t>
            </w:r>
            <w:r w:rsidRPr="00C94C19">
              <w:rPr>
                <w:rFonts w:ascii="Times New Roman" w:hAnsi="Times New Roman"/>
                <w:sz w:val="24"/>
                <w:szCs w:val="24"/>
              </w:rPr>
              <w:t>y</w:t>
            </w:r>
            <w:r w:rsidRPr="00C94C19">
              <w:rPr>
                <w:rFonts w:ascii="Times New Roman" w:hAnsi="Times New Roman"/>
                <w:sz w:val="24"/>
                <w:szCs w:val="24"/>
              </w:rPr>
              <w:t>nagrodzeń, dodatków, godzin nadliczbowych, dopłat, ekwiwalentów, nagród jubileusz</w:t>
            </w:r>
            <w:r w:rsidRPr="00C94C19">
              <w:rPr>
                <w:rFonts w:ascii="Times New Roman" w:hAnsi="Times New Roman"/>
                <w:sz w:val="24"/>
                <w:szCs w:val="24"/>
              </w:rPr>
              <w:t>o</w:t>
            </w:r>
            <w:r w:rsidRPr="00C94C19">
              <w:rPr>
                <w:rFonts w:ascii="Times New Roman" w:hAnsi="Times New Roman"/>
                <w:sz w:val="24"/>
                <w:szCs w:val="24"/>
              </w:rPr>
              <w:t>wych, odpraw.</w:t>
            </w:r>
          </w:p>
          <w:p w14:paraId="0D254681" w14:textId="03BA107D" w:rsidR="00741907" w:rsidRPr="00C94C19" w:rsidRDefault="00741907" w:rsidP="009F4778">
            <w:pPr>
              <w:pStyle w:val="Akapitzlist"/>
              <w:numPr>
                <w:ilvl w:val="0"/>
                <w:numId w:val="209"/>
              </w:numPr>
              <w:spacing w:before="120"/>
              <w:rPr>
                <w:color w:val="auto"/>
                <w:spacing w:val="0"/>
                <w:szCs w:val="24"/>
              </w:rPr>
            </w:pPr>
            <w:r w:rsidRPr="00C94C19">
              <w:rPr>
                <w:color w:val="auto"/>
                <w:spacing w:val="0"/>
                <w:szCs w:val="24"/>
              </w:rPr>
              <w:t>Realizowanie zajęć wierzytelności dotyczących osób fizycznych, prowadzenie korespo</w:t>
            </w:r>
            <w:r w:rsidRPr="00C94C19">
              <w:rPr>
                <w:color w:val="auto"/>
                <w:spacing w:val="0"/>
                <w:szCs w:val="24"/>
              </w:rPr>
              <w:t>n</w:t>
            </w:r>
            <w:r w:rsidRPr="00C94C19">
              <w:rPr>
                <w:color w:val="auto"/>
                <w:spacing w:val="0"/>
                <w:szCs w:val="24"/>
              </w:rPr>
              <w:t>dencji z organami egzekucyjnymi oraz prowadzenie rejestru zajęć wierzytelności dotycz</w:t>
            </w:r>
            <w:r w:rsidRPr="00C94C19">
              <w:rPr>
                <w:color w:val="auto"/>
                <w:spacing w:val="0"/>
                <w:szCs w:val="24"/>
              </w:rPr>
              <w:t>ą</w:t>
            </w:r>
            <w:r w:rsidRPr="00C94C19">
              <w:rPr>
                <w:color w:val="auto"/>
                <w:spacing w:val="0"/>
                <w:szCs w:val="24"/>
              </w:rPr>
              <w:t>cych osób fizycznych.</w:t>
            </w:r>
          </w:p>
          <w:p w14:paraId="6A0E8CE4" w14:textId="5C69A9E6" w:rsidR="00741907" w:rsidRPr="00C94C19" w:rsidRDefault="00741907" w:rsidP="009F4778">
            <w:pPr>
              <w:pStyle w:val="Zwykytekst"/>
              <w:numPr>
                <w:ilvl w:val="0"/>
                <w:numId w:val="209"/>
              </w:numPr>
              <w:spacing w:before="120" w:line="276" w:lineRule="auto"/>
              <w:jc w:val="both"/>
              <w:rPr>
                <w:rFonts w:ascii="Times New Roman" w:hAnsi="Times New Roman"/>
                <w:spacing w:val="2"/>
                <w:sz w:val="24"/>
                <w:szCs w:val="24"/>
              </w:rPr>
            </w:pPr>
            <w:r w:rsidRPr="00C94C19">
              <w:rPr>
                <w:rFonts w:ascii="Times New Roman" w:hAnsi="Times New Roman"/>
                <w:sz w:val="24"/>
                <w:szCs w:val="24"/>
              </w:rPr>
              <w:t>Dokonywanie potrąceń z tytułu różnych zobowiązań.</w:t>
            </w:r>
          </w:p>
          <w:p w14:paraId="4B3FF25A" w14:textId="2DE3FAA0" w:rsidR="00741907" w:rsidRPr="00C94C19" w:rsidRDefault="00741907" w:rsidP="009F4778">
            <w:pPr>
              <w:pStyle w:val="Zwykytekst"/>
              <w:numPr>
                <w:ilvl w:val="0"/>
                <w:numId w:val="209"/>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 xml:space="preserve">Bieżące naliczanie zaliczek na podatek dochodowy od osób fizycznych zgodnie z </w:t>
            </w:r>
            <w:r w:rsidRPr="00C94C19">
              <w:rPr>
                <w:rFonts w:ascii="Times New Roman" w:hAnsi="Times New Roman"/>
                <w:spacing w:val="2"/>
                <w:sz w:val="24"/>
                <w:szCs w:val="24"/>
              </w:rPr>
              <w:lastRenderedPageBreak/>
              <w:t xml:space="preserve">Oświadczeniami złożonymi przez pracowników i osoby zatrudnione w ramach umów cywilnoprawnych. </w:t>
            </w:r>
          </w:p>
          <w:p w14:paraId="6F413345" w14:textId="1E129A0E" w:rsidR="00741907" w:rsidRPr="00C94C19" w:rsidRDefault="00741907" w:rsidP="009F4778">
            <w:pPr>
              <w:pStyle w:val="Zwykytekst"/>
              <w:numPr>
                <w:ilvl w:val="0"/>
                <w:numId w:val="209"/>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Po zakończeniu roku sporządzanie informacji imiennych na obowiązujących formul</w:t>
            </w:r>
            <w:r w:rsidRPr="00C94C19">
              <w:rPr>
                <w:rFonts w:ascii="Times New Roman" w:hAnsi="Times New Roman"/>
                <w:spacing w:val="2"/>
                <w:sz w:val="24"/>
                <w:szCs w:val="24"/>
              </w:rPr>
              <w:t>a</w:t>
            </w:r>
            <w:r w:rsidRPr="00C94C19">
              <w:rPr>
                <w:rFonts w:ascii="Times New Roman" w:hAnsi="Times New Roman"/>
                <w:spacing w:val="2"/>
                <w:sz w:val="24"/>
                <w:szCs w:val="24"/>
              </w:rPr>
              <w:t>rzach dla pracowników UM oraz osób zatrudnionych w ramach umów cywilnoprawnych.</w:t>
            </w:r>
          </w:p>
          <w:p w14:paraId="3358D055" w14:textId="4AACBAF7" w:rsidR="00741907" w:rsidRPr="00C94C19" w:rsidRDefault="00741907" w:rsidP="00B47F42">
            <w:pPr>
              <w:spacing w:before="120" w:line="276" w:lineRule="auto"/>
              <w:contextualSpacing/>
              <w:rPr>
                <w:b/>
                <w:szCs w:val="24"/>
                <w:u w:val="single"/>
              </w:rPr>
            </w:pPr>
            <w:r w:rsidRPr="00C94C19">
              <w:rPr>
                <w:b/>
                <w:szCs w:val="24"/>
                <w:u w:val="single"/>
              </w:rPr>
              <w:t>Sekcja Rozliczania Płac</w:t>
            </w:r>
          </w:p>
          <w:p w14:paraId="713D26DD" w14:textId="5062A12F"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 xml:space="preserve">Bieżąca analiza wykorzystania funduszu płac w ramach OFP i BFP w podziale na źródła finasowania w okresach miesięcznych/kwartalnych/rocznych. </w:t>
            </w:r>
          </w:p>
          <w:p w14:paraId="5208F242" w14:textId="45DD39D9"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Przygotowywanie i wyliczanie wstępnych kosztów wynagrodzeń pracowników zatrudni</w:t>
            </w:r>
            <w:r w:rsidRPr="00C94C19">
              <w:rPr>
                <w:color w:val="auto"/>
                <w:spacing w:val="0"/>
                <w:szCs w:val="24"/>
              </w:rPr>
              <w:t>o</w:t>
            </w:r>
            <w:r w:rsidRPr="00C94C19">
              <w:rPr>
                <w:color w:val="auto"/>
                <w:spacing w:val="0"/>
                <w:szCs w:val="24"/>
              </w:rPr>
              <w:t>nych przy działalności B+R na wskazany okres zatrudnienia – wprowadzanie dekretów i procentów.</w:t>
            </w:r>
          </w:p>
          <w:p w14:paraId="3C429F20" w14:textId="7C431CAB" w:rsidR="00741907" w:rsidRPr="00C94C19" w:rsidRDefault="00741907" w:rsidP="009F4778">
            <w:pPr>
              <w:pStyle w:val="Akapitzlist"/>
              <w:numPr>
                <w:ilvl w:val="0"/>
                <w:numId w:val="210"/>
              </w:numPr>
              <w:spacing w:before="120"/>
              <w:rPr>
                <w:color w:val="auto"/>
                <w:spacing w:val="0"/>
                <w:szCs w:val="24"/>
              </w:rPr>
            </w:pPr>
            <w:r w:rsidRPr="00C94C19">
              <w:rPr>
                <w:color w:val="auto"/>
                <w:szCs w:val="24"/>
              </w:rPr>
              <w:t xml:space="preserve">Prowadzenie Rejestru dodatków zadaniowych. Wyliczanie kosztu dodatku odrębnie dla każdego Wniosku – </w:t>
            </w:r>
            <w:r w:rsidRPr="00C94C19">
              <w:rPr>
                <w:color w:val="auto"/>
                <w:spacing w:val="0"/>
                <w:szCs w:val="24"/>
              </w:rPr>
              <w:t>pilnowanie limitów (do80%) za m-c/rok oraz przygotowywanie zestawień w</w:t>
            </w:r>
            <w:r w:rsidRPr="00C94C19">
              <w:rPr>
                <w:color w:val="auto"/>
                <w:spacing w:val="0"/>
                <w:szCs w:val="24"/>
              </w:rPr>
              <w:t>y</w:t>
            </w:r>
            <w:r w:rsidRPr="00C94C19">
              <w:rPr>
                <w:color w:val="auto"/>
                <w:spacing w:val="0"/>
                <w:szCs w:val="24"/>
              </w:rPr>
              <w:t>płaconych dodatków zgodnie ze źródłem finasowania i wymaganiami projektowymi.</w:t>
            </w:r>
          </w:p>
          <w:p w14:paraId="62DF5D99" w14:textId="5F3A6B82"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Przygotowywanie Wniosków o zwiększenie wynagrodzenia z tytułu świadczenia pracy w ramach projektów finansowanych ze źródeł zewnętrznych (wynagrodzenie uzupełniające)</w:t>
            </w:r>
            <w:r w:rsidR="00673DD6">
              <w:rPr>
                <w:color w:val="auto"/>
                <w:spacing w:val="0"/>
                <w:szCs w:val="24"/>
              </w:rPr>
              <w:t xml:space="preserve"> </w:t>
            </w:r>
            <w:r w:rsidRPr="00C94C19">
              <w:rPr>
                <w:color w:val="auto"/>
                <w:spacing w:val="0"/>
                <w:szCs w:val="24"/>
              </w:rPr>
              <w:t>wyliczanie stawki godzinowej oraz realizacja wypłat.</w:t>
            </w:r>
          </w:p>
          <w:p w14:paraId="2E16A1A8" w14:textId="523F8FA0"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Wyliczanie stawek godzinowych dla pracowników zatrudnionych przy realizacji proje</w:t>
            </w:r>
            <w:r w:rsidRPr="00C94C19">
              <w:rPr>
                <w:color w:val="auto"/>
                <w:spacing w:val="0"/>
                <w:szCs w:val="24"/>
              </w:rPr>
              <w:t>k</w:t>
            </w:r>
            <w:r w:rsidRPr="00C94C19">
              <w:rPr>
                <w:color w:val="auto"/>
                <w:spacing w:val="0"/>
                <w:szCs w:val="24"/>
              </w:rPr>
              <w:t>tów zgodnie z wytycznymi projektu w celu przygotowania refundacji wynagrodzeń w cz</w:t>
            </w:r>
            <w:r w:rsidRPr="00C94C19">
              <w:rPr>
                <w:color w:val="auto"/>
                <w:spacing w:val="0"/>
                <w:szCs w:val="24"/>
              </w:rPr>
              <w:t>ę</w:t>
            </w:r>
            <w:r w:rsidRPr="00C94C19">
              <w:rPr>
                <w:color w:val="auto"/>
                <w:spacing w:val="0"/>
                <w:szCs w:val="24"/>
              </w:rPr>
              <w:t>ści finansowanej ze środków projektu (przygotowanie list refundacyjnych i list koryguj</w:t>
            </w:r>
            <w:r w:rsidRPr="00C94C19">
              <w:rPr>
                <w:color w:val="auto"/>
                <w:spacing w:val="0"/>
                <w:szCs w:val="24"/>
              </w:rPr>
              <w:t>ą</w:t>
            </w:r>
            <w:r w:rsidRPr="00C94C19">
              <w:rPr>
                <w:color w:val="auto"/>
                <w:spacing w:val="0"/>
                <w:szCs w:val="24"/>
              </w:rPr>
              <w:t>cych wynagrodzenie finansowane z subwencji).</w:t>
            </w:r>
          </w:p>
          <w:p w14:paraId="3544732A" w14:textId="287C2F70" w:rsidR="00741907" w:rsidRPr="00C94C19" w:rsidRDefault="00741907" w:rsidP="009F4778">
            <w:pPr>
              <w:pStyle w:val="Zwykytekst"/>
              <w:numPr>
                <w:ilvl w:val="0"/>
                <w:numId w:val="210"/>
              </w:numPr>
              <w:spacing w:before="120" w:line="276" w:lineRule="auto"/>
              <w:jc w:val="both"/>
              <w:rPr>
                <w:rFonts w:ascii="Times New Roman" w:hAnsi="Times New Roman"/>
                <w:sz w:val="24"/>
                <w:szCs w:val="24"/>
              </w:rPr>
            </w:pPr>
            <w:r w:rsidRPr="00C94C19">
              <w:rPr>
                <w:rFonts w:ascii="Times New Roman" w:hAnsi="Times New Roman"/>
                <w:sz w:val="24"/>
                <w:szCs w:val="24"/>
              </w:rPr>
              <w:t>Przygotowywanie miesięcznych raportów zgłoszeniowych dla osób zatrudnionych w r</w:t>
            </w:r>
            <w:r w:rsidRPr="00C94C19">
              <w:rPr>
                <w:rFonts w:ascii="Times New Roman" w:hAnsi="Times New Roman"/>
                <w:sz w:val="24"/>
                <w:szCs w:val="24"/>
              </w:rPr>
              <w:t>a</w:t>
            </w:r>
            <w:r w:rsidRPr="00C94C19">
              <w:rPr>
                <w:rFonts w:ascii="Times New Roman" w:hAnsi="Times New Roman"/>
                <w:sz w:val="24"/>
                <w:szCs w:val="24"/>
              </w:rPr>
              <w:t>mach umów cywilnoprawnych oraz doktorantów i studentów. Przygotowywanie dokume</w:t>
            </w:r>
            <w:r w:rsidRPr="00C94C19">
              <w:rPr>
                <w:rFonts w:ascii="Times New Roman" w:hAnsi="Times New Roman"/>
                <w:sz w:val="24"/>
                <w:szCs w:val="24"/>
              </w:rPr>
              <w:t>n</w:t>
            </w:r>
            <w:r w:rsidRPr="00C94C19">
              <w:rPr>
                <w:rFonts w:ascii="Times New Roman" w:hAnsi="Times New Roman"/>
                <w:sz w:val="24"/>
                <w:szCs w:val="24"/>
              </w:rPr>
              <w:t>tów rozliczeniowych do ZUS dla wszystkich osób zatrudnionych w ramach umowy o pr</w:t>
            </w:r>
            <w:r w:rsidRPr="00C94C19">
              <w:rPr>
                <w:rFonts w:ascii="Times New Roman" w:hAnsi="Times New Roman"/>
                <w:sz w:val="24"/>
                <w:szCs w:val="24"/>
              </w:rPr>
              <w:t>a</w:t>
            </w:r>
            <w:r w:rsidRPr="00C94C19">
              <w:rPr>
                <w:rFonts w:ascii="Times New Roman" w:hAnsi="Times New Roman"/>
                <w:sz w:val="24"/>
                <w:szCs w:val="24"/>
              </w:rPr>
              <w:t xml:space="preserve">cę, umów cywilnoprawnych oraz rezydentów, studentów i doktorantów. </w:t>
            </w:r>
          </w:p>
          <w:p w14:paraId="1E02D087" w14:textId="3E96C099" w:rsidR="00741907" w:rsidRPr="00C94C19" w:rsidRDefault="00741907" w:rsidP="009F4778">
            <w:pPr>
              <w:pStyle w:val="Zwykytekst"/>
              <w:numPr>
                <w:ilvl w:val="0"/>
                <w:numId w:val="210"/>
              </w:numPr>
              <w:spacing w:before="120" w:line="276" w:lineRule="auto"/>
              <w:jc w:val="both"/>
              <w:rPr>
                <w:rFonts w:ascii="Times New Roman" w:hAnsi="Times New Roman"/>
                <w:sz w:val="24"/>
                <w:szCs w:val="24"/>
              </w:rPr>
            </w:pPr>
            <w:r w:rsidRPr="00C94C19">
              <w:rPr>
                <w:rFonts w:ascii="Times New Roman" w:hAnsi="Times New Roman"/>
                <w:sz w:val="24"/>
                <w:szCs w:val="24"/>
              </w:rPr>
              <w:t>Przygotowywanie zaświadczeń o zatrudnieniu i wynagrodzeniu dla pracowników i osób zatrudnionych w ramach umów cywilnoprawnych do ZUS w celu naliczenia emeryt</w:t>
            </w:r>
            <w:r w:rsidRPr="00C94C19">
              <w:rPr>
                <w:rFonts w:ascii="Times New Roman" w:hAnsi="Times New Roman"/>
                <w:sz w:val="24"/>
                <w:szCs w:val="24"/>
              </w:rPr>
              <w:t>u</w:t>
            </w:r>
            <w:r w:rsidRPr="00C94C19">
              <w:rPr>
                <w:rFonts w:ascii="Times New Roman" w:hAnsi="Times New Roman"/>
                <w:sz w:val="24"/>
                <w:szCs w:val="24"/>
              </w:rPr>
              <w:t>ry/renty oraz informacji o dochodach osiągniętych w danym roku kalendarzowym dla osób pobierając świadczenia z ZUS-u (emeryturę lub rentę).</w:t>
            </w:r>
          </w:p>
          <w:p w14:paraId="6D067C58" w14:textId="4457D57F" w:rsidR="00741907" w:rsidRPr="00C94C19" w:rsidRDefault="00741907" w:rsidP="009F4778">
            <w:pPr>
              <w:pStyle w:val="Zwykytekst"/>
              <w:numPr>
                <w:ilvl w:val="0"/>
                <w:numId w:val="210"/>
              </w:numPr>
              <w:spacing w:line="276" w:lineRule="auto"/>
              <w:ind w:left="1077" w:hanging="357"/>
              <w:jc w:val="both"/>
              <w:rPr>
                <w:rFonts w:ascii="Times New Roman" w:hAnsi="Times New Roman"/>
                <w:sz w:val="24"/>
                <w:szCs w:val="24"/>
              </w:rPr>
            </w:pPr>
            <w:r w:rsidRPr="00C94C19">
              <w:rPr>
                <w:rFonts w:ascii="Times New Roman" w:hAnsi="Times New Roman"/>
                <w:sz w:val="24"/>
                <w:szCs w:val="24"/>
              </w:rPr>
              <w:t>Przygotowywanie umów zleceń i umów o dzieło z kosztów ogólnych na podstawie zaa</w:t>
            </w:r>
            <w:r w:rsidRPr="00C94C19">
              <w:rPr>
                <w:rFonts w:ascii="Times New Roman" w:hAnsi="Times New Roman"/>
                <w:sz w:val="24"/>
                <w:szCs w:val="24"/>
              </w:rPr>
              <w:t>k</w:t>
            </w:r>
            <w:r w:rsidRPr="00C94C19">
              <w:rPr>
                <w:rFonts w:ascii="Times New Roman" w:hAnsi="Times New Roman"/>
                <w:sz w:val="24"/>
                <w:szCs w:val="24"/>
              </w:rPr>
              <w:t>ceptowanych wniosków,</w:t>
            </w:r>
            <w:r w:rsidRPr="00C94C19">
              <w:rPr>
                <w:szCs w:val="24"/>
              </w:rPr>
              <w:t xml:space="preserve"> </w:t>
            </w:r>
            <w:r w:rsidRPr="00C94C19">
              <w:rPr>
                <w:rFonts w:ascii="Times New Roman" w:hAnsi="Times New Roman"/>
                <w:sz w:val="24"/>
                <w:szCs w:val="24"/>
              </w:rPr>
              <w:t>oraz:</w:t>
            </w:r>
          </w:p>
          <w:p w14:paraId="2CDD29BD" w14:textId="1DB1DF01" w:rsidR="00741907" w:rsidRPr="00C94C19" w:rsidRDefault="00741907" w:rsidP="009F4778">
            <w:pPr>
              <w:pStyle w:val="Akapitzlist"/>
              <w:numPr>
                <w:ilvl w:val="1"/>
                <w:numId w:val="200"/>
              </w:numPr>
              <w:spacing w:before="120"/>
              <w:rPr>
                <w:color w:val="auto"/>
                <w:szCs w:val="24"/>
              </w:rPr>
            </w:pPr>
            <w:r w:rsidRPr="00C94C19">
              <w:rPr>
                <w:color w:val="auto"/>
                <w:szCs w:val="24"/>
              </w:rPr>
              <w:t>uzyskanie akceptacji Radcy Prawnego na drukach innych niż w obowiązujących w Uczelni Zarządzeniach</w:t>
            </w:r>
          </w:p>
          <w:p w14:paraId="3B97158C" w14:textId="7F5D6FCB" w:rsidR="00741907" w:rsidRPr="00C94C19" w:rsidRDefault="00741907" w:rsidP="009F4778">
            <w:pPr>
              <w:pStyle w:val="Akapitzlist"/>
              <w:numPr>
                <w:ilvl w:val="1"/>
                <w:numId w:val="200"/>
              </w:numPr>
              <w:spacing w:before="120"/>
              <w:rPr>
                <w:color w:val="auto"/>
                <w:szCs w:val="24"/>
              </w:rPr>
            </w:pPr>
            <w:r w:rsidRPr="00C94C19">
              <w:rPr>
                <w:color w:val="auto"/>
                <w:szCs w:val="24"/>
              </w:rPr>
              <w:t xml:space="preserve">uzyskanie dekretów z Działu </w:t>
            </w:r>
            <w:r w:rsidR="00A62D45">
              <w:rPr>
                <w:color w:val="auto"/>
                <w:szCs w:val="24"/>
              </w:rPr>
              <w:t xml:space="preserve">Budżetowania i </w:t>
            </w:r>
            <w:r w:rsidRPr="00C94C19">
              <w:rPr>
                <w:color w:val="auto"/>
                <w:szCs w:val="24"/>
              </w:rPr>
              <w:t>Kosztów oraz zablokowanie środków na wypłatę należności.</w:t>
            </w:r>
          </w:p>
          <w:p w14:paraId="2E226631" w14:textId="7280B3A6" w:rsidR="00741907" w:rsidRPr="00C94C19" w:rsidRDefault="00741907" w:rsidP="009F4778">
            <w:pPr>
              <w:pStyle w:val="Zwykytekst"/>
              <w:numPr>
                <w:ilvl w:val="0"/>
                <w:numId w:val="210"/>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dokumentów dotyczących umów cywilnoprawnych w tym sprawdzanie poprawności wystawionych rachunków.</w:t>
            </w:r>
          </w:p>
          <w:p w14:paraId="78B72077" w14:textId="0961EDFD" w:rsidR="00741907" w:rsidRPr="00C94C19" w:rsidRDefault="00741907" w:rsidP="009F4778">
            <w:pPr>
              <w:pStyle w:val="Zwykytekst"/>
              <w:numPr>
                <w:ilvl w:val="0"/>
                <w:numId w:val="210"/>
              </w:numPr>
              <w:spacing w:before="120" w:line="276" w:lineRule="auto"/>
              <w:jc w:val="both"/>
              <w:rPr>
                <w:rFonts w:ascii="Times New Roman" w:hAnsi="Times New Roman"/>
                <w:sz w:val="24"/>
                <w:szCs w:val="24"/>
              </w:rPr>
            </w:pPr>
            <w:r w:rsidRPr="00C94C19">
              <w:rPr>
                <w:rFonts w:ascii="Times New Roman" w:hAnsi="Times New Roman"/>
                <w:sz w:val="24"/>
                <w:szCs w:val="24"/>
              </w:rPr>
              <w:t>Miesięczne rozliczanie bezosobowego i osobowego funduszu płac i uzgadnianie jego w</w:t>
            </w:r>
            <w:r w:rsidRPr="00C94C19">
              <w:rPr>
                <w:rFonts w:ascii="Times New Roman" w:hAnsi="Times New Roman"/>
                <w:sz w:val="24"/>
                <w:szCs w:val="24"/>
              </w:rPr>
              <w:t>y</w:t>
            </w:r>
            <w:r w:rsidRPr="00C94C19">
              <w:rPr>
                <w:rFonts w:ascii="Times New Roman" w:hAnsi="Times New Roman"/>
                <w:sz w:val="24"/>
                <w:szCs w:val="24"/>
              </w:rPr>
              <w:t xml:space="preserve">sokości z Działem </w:t>
            </w:r>
            <w:r w:rsidR="00A62D45">
              <w:rPr>
                <w:rFonts w:ascii="Times New Roman" w:hAnsi="Times New Roman"/>
                <w:sz w:val="24"/>
                <w:szCs w:val="24"/>
              </w:rPr>
              <w:t xml:space="preserve">Budżetowania i </w:t>
            </w:r>
            <w:r w:rsidRPr="00C94C19">
              <w:rPr>
                <w:rFonts w:ascii="Times New Roman" w:hAnsi="Times New Roman"/>
                <w:sz w:val="24"/>
                <w:szCs w:val="24"/>
              </w:rPr>
              <w:t>Kosztów, Działem Finansow</w:t>
            </w:r>
            <w:r w:rsidR="00A62D45">
              <w:rPr>
                <w:rFonts w:ascii="Times New Roman" w:hAnsi="Times New Roman"/>
                <w:sz w:val="24"/>
                <w:szCs w:val="24"/>
              </w:rPr>
              <w:t>o-Księgowym</w:t>
            </w:r>
            <w:r w:rsidRPr="00C94C19">
              <w:rPr>
                <w:rFonts w:ascii="Times New Roman" w:hAnsi="Times New Roman"/>
                <w:sz w:val="24"/>
                <w:szCs w:val="24"/>
              </w:rPr>
              <w:t xml:space="preserve"> i przekaz</w:t>
            </w:r>
            <w:r w:rsidRPr="00C94C19">
              <w:rPr>
                <w:rFonts w:ascii="Times New Roman" w:hAnsi="Times New Roman"/>
                <w:sz w:val="24"/>
                <w:szCs w:val="24"/>
              </w:rPr>
              <w:t>y</w:t>
            </w:r>
            <w:r w:rsidRPr="00C94C19">
              <w:rPr>
                <w:rFonts w:ascii="Times New Roman" w:hAnsi="Times New Roman"/>
                <w:sz w:val="24"/>
                <w:szCs w:val="24"/>
              </w:rPr>
              <w:t>wanie raportów oraz zestawień do Kwestora</w:t>
            </w:r>
            <w:r w:rsidRPr="00C94C19">
              <w:rPr>
                <w:rFonts w:ascii="Garamond" w:hAnsi="Garamond"/>
                <w:i/>
                <w:sz w:val="24"/>
                <w:szCs w:val="24"/>
              </w:rPr>
              <w:t>.</w:t>
            </w:r>
          </w:p>
          <w:p w14:paraId="24657E0D" w14:textId="2F2656EA" w:rsidR="00741907" w:rsidRPr="00C94C19" w:rsidRDefault="00741907" w:rsidP="009F4778">
            <w:pPr>
              <w:pStyle w:val="Akapitzlist"/>
              <w:numPr>
                <w:ilvl w:val="0"/>
                <w:numId w:val="210"/>
              </w:numPr>
              <w:spacing w:before="120"/>
              <w:rPr>
                <w:color w:val="auto"/>
                <w:spacing w:val="-4"/>
                <w:szCs w:val="24"/>
              </w:rPr>
            </w:pPr>
            <w:r w:rsidRPr="00C94C19">
              <w:rPr>
                <w:color w:val="auto"/>
                <w:spacing w:val="-4"/>
                <w:szCs w:val="24"/>
              </w:rPr>
              <w:t>Przekazywanie dyspozycji do przelewu składek na ubezpieczenie społeczne, zdrowotne i fu</w:t>
            </w:r>
            <w:r w:rsidRPr="00C94C19">
              <w:rPr>
                <w:color w:val="auto"/>
                <w:spacing w:val="-4"/>
                <w:szCs w:val="24"/>
              </w:rPr>
              <w:t>n</w:t>
            </w:r>
            <w:r w:rsidRPr="00C94C19">
              <w:rPr>
                <w:color w:val="auto"/>
                <w:spacing w:val="-4"/>
                <w:szCs w:val="24"/>
              </w:rPr>
              <w:lastRenderedPageBreak/>
              <w:t>dusz pracy oraz zaliczek na podatek dochodowy do Działu Likwidatury w terminach ustaw</w:t>
            </w:r>
            <w:r w:rsidRPr="00C94C19">
              <w:rPr>
                <w:color w:val="auto"/>
                <w:spacing w:val="-4"/>
                <w:szCs w:val="24"/>
              </w:rPr>
              <w:t>o</w:t>
            </w:r>
            <w:r w:rsidRPr="00C94C19">
              <w:rPr>
                <w:color w:val="auto"/>
                <w:spacing w:val="-4"/>
                <w:szCs w:val="24"/>
              </w:rPr>
              <w:t>wych oraz w terminach wskazanych w projektach z wydzielonych kont.</w:t>
            </w:r>
          </w:p>
          <w:p w14:paraId="64A18646" w14:textId="200D72C4" w:rsidR="00741907" w:rsidRPr="00C94C19" w:rsidRDefault="00741907" w:rsidP="009F4778">
            <w:pPr>
              <w:pStyle w:val="Zwykytekst"/>
              <w:numPr>
                <w:ilvl w:val="0"/>
                <w:numId w:val="210"/>
              </w:numPr>
              <w:spacing w:before="120" w:line="276" w:lineRule="auto"/>
              <w:jc w:val="both"/>
              <w:rPr>
                <w:rFonts w:ascii="Times New Roman" w:hAnsi="Times New Roman"/>
                <w:sz w:val="24"/>
                <w:szCs w:val="24"/>
              </w:rPr>
            </w:pPr>
            <w:r w:rsidRPr="00C94C19">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23A90532" w14:textId="3EF8799B" w:rsidR="00741907" w:rsidRPr="00C94C19" w:rsidRDefault="00741907" w:rsidP="009F4778">
            <w:pPr>
              <w:pStyle w:val="Zwykytekst"/>
              <w:numPr>
                <w:ilvl w:val="0"/>
                <w:numId w:val="210"/>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dotyczącej naliczania stypendiów dla uczestników studiów doktoranckich oraz stypendiów finansowanych z innych źródeł (projekty/granty).</w:t>
            </w:r>
          </w:p>
          <w:p w14:paraId="263919DF" w14:textId="7D85F1F8" w:rsidR="00741907" w:rsidRPr="00C94C19" w:rsidRDefault="00741907" w:rsidP="009F4778">
            <w:pPr>
              <w:pStyle w:val="Zwykytekst"/>
              <w:numPr>
                <w:ilvl w:val="0"/>
                <w:numId w:val="210"/>
              </w:numPr>
              <w:spacing w:before="120" w:line="276" w:lineRule="auto"/>
              <w:rPr>
                <w:rFonts w:ascii="Times New Roman" w:hAnsi="Times New Roman"/>
                <w:sz w:val="24"/>
                <w:szCs w:val="24"/>
              </w:rPr>
            </w:pPr>
            <w:r w:rsidRPr="00C94C19">
              <w:rPr>
                <w:rFonts w:ascii="Times New Roman" w:hAnsi="Times New Roman"/>
                <w:sz w:val="24"/>
                <w:szCs w:val="24"/>
              </w:rPr>
              <w:t>Naliczanie funduszu nagród, przygotowywanie informacji do działających w Uczelni O</w:t>
            </w:r>
            <w:r w:rsidRPr="00C94C19">
              <w:rPr>
                <w:rFonts w:ascii="Times New Roman" w:hAnsi="Times New Roman"/>
                <w:sz w:val="24"/>
                <w:szCs w:val="24"/>
              </w:rPr>
              <w:t>r</w:t>
            </w:r>
            <w:r w:rsidRPr="00C94C19">
              <w:rPr>
                <w:rFonts w:ascii="Times New Roman" w:hAnsi="Times New Roman"/>
                <w:sz w:val="24"/>
                <w:szCs w:val="24"/>
              </w:rPr>
              <w:t>ganizacji Związkowych o podziale funduszu na Dysponentów oraz rozliczanie wypłacon</w:t>
            </w:r>
            <w:r w:rsidRPr="00C94C19">
              <w:rPr>
                <w:rFonts w:ascii="Times New Roman" w:hAnsi="Times New Roman"/>
                <w:sz w:val="24"/>
                <w:szCs w:val="24"/>
              </w:rPr>
              <w:t>e</w:t>
            </w:r>
            <w:r w:rsidRPr="00C94C19">
              <w:rPr>
                <w:rFonts w:ascii="Times New Roman" w:hAnsi="Times New Roman"/>
                <w:sz w:val="24"/>
                <w:szCs w:val="24"/>
              </w:rPr>
              <w:t>go funduszu.</w:t>
            </w:r>
          </w:p>
          <w:p w14:paraId="77A23728" w14:textId="26C307D4"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 xml:space="preserve">Uzgadnianie z Działem </w:t>
            </w:r>
            <w:r w:rsidR="00EB2D2B">
              <w:rPr>
                <w:color w:val="auto"/>
                <w:spacing w:val="0"/>
                <w:szCs w:val="24"/>
              </w:rPr>
              <w:t xml:space="preserve">Budżetowania i </w:t>
            </w:r>
            <w:r w:rsidRPr="00C94C19">
              <w:rPr>
                <w:color w:val="auto"/>
                <w:spacing w:val="0"/>
                <w:szCs w:val="24"/>
              </w:rPr>
              <w:t xml:space="preserve">Kosztów należnej zaliczki na podatek dochodowy w skali miesiąca i roku </w:t>
            </w:r>
          </w:p>
          <w:p w14:paraId="252AEDBF" w14:textId="78DD52CB"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 xml:space="preserve">Sporządzanie rocznej deklaracji PIT-4R oraz PIT-8AR </w:t>
            </w:r>
          </w:p>
          <w:p w14:paraId="7AEF87BC" w14:textId="3BC4E762"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Przesyłanie do Urzędu Skarbowego,</w:t>
            </w:r>
            <w:r w:rsidRPr="00C94C19">
              <w:rPr>
                <w:color w:val="auto"/>
              </w:rPr>
              <w:t xml:space="preserve"> </w:t>
            </w:r>
            <w:r w:rsidRPr="00C94C19">
              <w:rPr>
                <w:color w:val="auto"/>
                <w:spacing w:val="0"/>
                <w:szCs w:val="24"/>
              </w:rPr>
              <w:t>w ustawowych terminach, rocznych imiennych rozl</w:t>
            </w:r>
            <w:r w:rsidRPr="00C94C19">
              <w:rPr>
                <w:color w:val="auto"/>
                <w:spacing w:val="0"/>
                <w:szCs w:val="24"/>
              </w:rPr>
              <w:t>i</w:t>
            </w:r>
            <w:r w:rsidRPr="00C94C19">
              <w:rPr>
                <w:color w:val="auto"/>
                <w:spacing w:val="0"/>
                <w:szCs w:val="24"/>
              </w:rPr>
              <w:t>czeń podatkowych za pracowników i osoby zatrudnione w ramach umów cywilnopra</w:t>
            </w:r>
            <w:r w:rsidRPr="00C94C19">
              <w:rPr>
                <w:color w:val="auto"/>
                <w:spacing w:val="0"/>
                <w:szCs w:val="24"/>
              </w:rPr>
              <w:t>w</w:t>
            </w:r>
            <w:r w:rsidRPr="00C94C19">
              <w:rPr>
                <w:color w:val="auto"/>
                <w:spacing w:val="0"/>
                <w:szCs w:val="24"/>
              </w:rPr>
              <w:t>nych.</w:t>
            </w:r>
          </w:p>
          <w:p w14:paraId="52371ED9" w14:textId="2F5F674F"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Przygotowywanie sprawozdań kwartalnych/rocznych (Z-03, Z-06)</w:t>
            </w:r>
          </w:p>
          <w:p w14:paraId="27A745DF" w14:textId="7A0B20C8"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Przygotowanie danych na potrzeby sprawozdań (Rb-70, PNT-01/s)</w:t>
            </w:r>
          </w:p>
          <w:p w14:paraId="57304A16" w14:textId="17F585C1" w:rsidR="00741907" w:rsidRPr="00C94C19" w:rsidRDefault="00741907" w:rsidP="009F4778">
            <w:pPr>
              <w:pStyle w:val="Zwykytekst"/>
              <w:numPr>
                <w:ilvl w:val="0"/>
                <w:numId w:val="210"/>
              </w:numPr>
              <w:spacing w:before="120" w:line="276" w:lineRule="auto"/>
              <w:rPr>
                <w:rFonts w:ascii="Times New Roman" w:hAnsi="Times New Roman"/>
                <w:sz w:val="24"/>
                <w:szCs w:val="24"/>
              </w:rPr>
            </w:pPr>
            <w:r w:rsidRPr="00C94C19">
              <w:rPr>
                <w:rFonts w:ascii="Times New Roman" w:hAnsi="Times New Roman"/>
                <w:sz w:val="24"/>
                <w:szCs w:val="24"/>
              </w:rPr>
              <w:t>Prowadzenie spraw związanych z ubezpieczeniem grupowym pracowników Uczelni.</w:t>
            </w:r>
          </w:p>
          <w:p w14:paraId="7297122B" w14:textId="7784837C" w:rsidR="00741907" w:rsidRPr="00C94C19" w:rsidRDefault="00741907" w:rsidP="009F4778">
            <w:pPr>
              <w:pStyle w:val="Zwykytekst"/>
              <w:numPr>
                <w:ilvl w:val="0"/>
                <w:numId w:val="210"/>
              </w:numPr>
              <w:spacing w:before="120" w:line="276" w:lineRule="auto"/>
              <w:jc w:val="both"/>
              <w:rPr>
                <w:rFonts w:ascii="Times New Roman" w:hAnsi="Times New Roman"/>
                <w:sz w:val="24"/>
                <w:szCs w:val="24"/>
              </w:rPr>
            </w:pPr>
            <w:r w:rsidRPr="00C94C19">
              <w:rPr>
                <w:rFonts w:ascii="Times New Roman" w:hAnsi="Times New Roman"/>
                <w:sz w:val="24"/>
                <w:szCs w:val="24"/>
              </w:rPr>
              <w:t>Przekazywanie danych dotyczących wypłat wynagrodzeń dla promotorów prac dokto</w:t>
            </w:r>
            <w:r w:rsidRPr="00C94C19">
              <w:rPr>
                <w:rFonts w:ascii="Times New Roman" w:hAnsi="Times New Roman"/>
                <w:sz w:val="24"/>
                <w:szCs w:val="24"/>
              </w:rPr>
              <w:t>r</w:t>
            </w:r>
            <w:r w:rsidRPr="00C94C19">
              <w:rPr>
                <w:rFonts w:ascii="Times New Roman" w:hAnsi="Times New Roman"/>
                <w:sz w:val="24"/>
                <w:szCs w:val="24"/>
              </w:rPr>
              <w:t>skich, recenzentów i członków komisji habilitacyjnych w przypadku płatnych przewodów doktorskich i postępowań habilitacyjnych.</w:t>
            </w:r>
          </w:p>
        </w:tc>
      </w:tr>
    </w:tbl>
    <w:p w14:paraId="5201FD2D" w14:textId="75B008D8" w:rsidR="00442361" w:rsidRDefault="00442361">
      <w:pPr>
        <w:spacing w:after="200" w:line="276" w:lineRule="auto"/>
      </w:pPr>
    </w:p>
    <w:p w14:paraId="7D504A90" w14:textId="0C497F82" w:rsidR="00AB66D1" w:rsidRDefault="00AB66D1">
      <w:pPr>
        <w:spacing w:after="200" w:line="276" w:lineRule="auto"/>
      </w:pPr>
    </w:p>
    <w:p w14:paraId="7AAD682D" w14:textId="69829143" w:rsidR="00AB66D1" w:rsidRDefault="00AB66D1">
      <w:pPr>
        <w:spacing w:after="200" w:line="276" w:lineRule="auto"/>
      </w:pPr>
    </w:p>
    <w:p w14:paraId="510BAE8D" w14:textId="76B11208" w:rsidR="00AB66D1" w:rsidRDefault="00AB66D1">
      <w:pPr>
        <w:spacing w:after="200" w:line="276" w:lineRule="auto"/>
      </w:pPr>
    </w:p>
    <w:p w14:paraId="020DC31B" w14:textId="7D5BAEE0" w:rsidR="00AB66D1" w:rsidRDefault="00AB66D1">
      <w:pPr>
        <w:spacing w:after="200" w:line="276" w:lineRule="auto"/>
      </w:pPr>
    </w:p>
    <w:p w14:paraId="4150D48A" w14:textId="4E0ABCF1" w:rsidR="00AB66D1" w:rsidRDefault="00AB66D1">
      <w:pPr>
        <w:spacing w:after="200" w:line="276" w:lineRule="auto"/>
      </w:pPr>
    </w:p>
    <w:p w14:paraId="0CFF5081" w14:textId="35660E14" w:rsidR="00AB66D1" w:rsidRDefault="00AB66D1">
      <w:pPr>
        <w:spacing w:after="200" w:line="276" w:lineRule="auto"/>
      </w:pPr>
    </w:p>
    <w:p w14:paraId="2736ECEF" w14:textId="565CB4CA" w:rsidR="00AB66D1" w:rsidRDefault="00AB66D1">
      <w:pPr>
        <w:spacing w:after="200" w:line="276" w:lineRule="auto"/>
      </w:pPr>
    </w:p>
    <w:p w14:paraId="3D909967" w14:textId="6F59CD19" w:rsidR="00AB66D1" w:rsidRDefault="00AB66D1">
      <w:pPr>
        <w:spacing w:after="200" w:line="276" w:lineRule="auto"/>
      </w:pPr>
    </w:p>
    <w:p w14:paraId="631E1943" w14:textId="79484A2C" w:rsidR="00AB66D1" w:rsidRDefault="00AB66D1">
      <w:pPr>
        <w:spacing w:after="200" w:line="276" w:lineRule="auto"/>
      </w:pPr>
    </w:p>
    <w:p w14:paraId="65527730" w14:textId="0CC09F66" w:rsidR="00AB66D1" w:rsidRDefault="00AB66D1">
      <w:pPr>
        <w:spacing w:after="200" w:line="276" w:lineRule="auto"/>
      </w:pPr>
    </w:p>
    <w:p w14:paraId="54AFCAC5" w14:textId="7702C2AD" w:rsidR="005123F4" w:rsidRDefault="005123F4">
      <w:pPr>
        <w:spacing w:after="200" w:line="276" w:lineRule="auto"/>
      </w:pPr>
    </w:p>
    <w:p w14:paraId="3FF36241" w14:textId="770D37BE" w:rsidR="005123F4" w:rsidRDefault="005123F4">
      <w:pPr>
        <w:spacing w:after="200" w:line="276" w:lineRule="auto"/>
      </w:pPr>
    </w:p>
    <w:tbl>
      <w:tblPr>
        <w:tblW w:w="102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19"/>
        <w:gridCol w:w="3259"/>
        <w:gridCol w:w="997"/>
        <w:gridCol w:w="3277"/>
        <w:gridCol w:w="19"/>
        <w:gridCol w:w="978"/>
        <w:gridCol w:w="19"/>
      </w:tblGrid>
      <w:tr w:rsidR="005123F4" w:rsidRPr="009467B9" w14:paraId="7B6AD15F" w14:textId="77777777" w:rsidTr="008654ED">
        <w:trPr>
          <w:trHeight w:val="735"/>
        </w:trPr>
        <w:tc>
          <w:tcPr>
            <w:tcW w:w="1674" w:type="dxa"/>
            <w:gridSpan w:val="2"/>
            <w:tcBorders>
              <w:top w:val="double" w:sz="4" w:space="0" w:color="auto"/>
              <w:left w:val="double" w:sz="4" w:space="0" w:color="auto"/>
              <w:bottom w:val="double" w:sz="4" w:space="0" w:color="auto"/>
            </w:tcBorders>
            <w:shd w:val="clear" w:color="auto" w:fill="auto"/>
          </w:tcPr>
          <w:p w14:paraId="5FD10681" w14:textId="77777777" w:rsidR="005123F4" w:rsidRPr="009467B9" w:rsidRDefault="005123F4" w:rsidP="008654ED">
            <w:pPr>
              <w:suppressAutoHyphens/>
            </w:pPr>
            <w:r w:rsidRPr="009467B9">
              <w:lastRenderedPageBreak/>
              <w:br w:type="page"/>
            </w:r>
            <w:r w:rsidRPr="009467B9">
              <w:rPr>
                <w:rFonts w:eastAsia="Times New Roman"/>
              </w:rPr>
              <w:t xml:space="preserve">Nazwa </w:t>
            </w:r>
            <w:r w:rsidRPr="009467B9">
              <w:rPr>
                <w:rFonts w:ascii="Liberation Serif" w:eastAsia="Liberation Serif" w:hAnsi="Liberation Serif" w:cs="Liberation Serif"/>
              </w:rPr>
              <w:br/>
            </w:r>
            <w:r w:rsidRPr="009467B9">
              <w:rPr>
                <w:rFonts w:eastAsia="Times New Roman"/>
              </w:rPr>
              <w:t>i symbol</w:t>
            </w:r>
          </w:p>
        </w:tc>
        <w:tc>
          <w:tcPr>
            <w:tcW w:w="7552" w:type="dxa"/>
            <w:gridSpan w:val="4"/>
            <w:tcBorders>
              <w:top w:val="double" w:sz="4" w:space="0" w:color="auto"/>
            </w:tcBorders>
            <w:shd w:val="clear" w:color="auto" w:fill="auto"/>
          </w:tcPr>
          <w:p w14:paraId="70F37B6C" w14:textId="7A600016" w:rsidR="005123F4" w:rsidRPr="009467B9" w:rsidRDefault="005123F4" w:rsidP="00C50E70">
            <w:pPr>
              <w:pStyle w:val="Nagwek3"/>
              <w:spacing w:before="120"/>
            </w:pPr>
            <w:bookmarkStart w:id="136" w:name="_Toc104972565"/>
            <w:bookmarkStart w:id="137" w:name="_Toc137635448"/>
            <w:r w:rsidRPr="009467B9">
              <w:rPr>
                <w:sz w:val="24"/>
              </w:rPr>
              <w:t>DZIAŁ ORGANIZACYJNO-PRAWNY</w:t>
            </w:r>
            <w:bookmarkEnd w:id="136"/>
            <w:bookmarkEnd w:id="137"/>
          </w:p>
        </w:tc>
        <w:tc>
          <w:tcPr>
            <w:tcW w:w="997" w:type="dxa"/>
            <w:gridSpan w:val="2"/>
            <w:tcBorders>
              <w:top w:val="double" w:sz="4" w:space="0" w:color="auto"/>
              <w:right w:val="double" w:sz="4" w:space="0" w:color="auto"/>
            </w:tcBorders>
            <w:shd w:val="clear" w:color="auto" w:fill="auto"/>
          </w:tcPr>
          <w:p w14:paraId="47D2C20A" w14:textId="77777777" w:rsidR="005123F4" w:rsidRPr="009467B9" w:rsidRDefault="005123F4" w:rsidP="008654ED">
            <w:pPr>
              <w:suppressAutoHyphens/>
              <w:spacing w:before="120" w:after="120"/>
              <w:rPr>
                <w:b/>
                <w:sz w:val="26"/>
                <w:szCs w:val="26"/>
              </w:rPr>
            </w:pPr>
            <w:r w:rsidRPr="009467B9">
              <w:rPr>
                <w:b/>
                <w:szCs w:val="26"/>
              </w:rPr>
              <w:t>AO</w:t>
            </w:r>
          </w:p>
        </w:tc>
      </w:tr>
      <w:tr w:rsidR="005123F4" w:rsidRPr="009467B9" w14:paraId="0435E8F0" w14:textId="77777777" w:rsidTr="008654ED">
        <w:trPr>
          <w:gridAfter w:val="1"/>
          <w:wAfter w:w="19" w:type="dxa"/>
          <w:trHeight w:val="210"/>
        </w:trPr>
        <w:tc>
          <w:tcPr>
            <w:tcW w:w="1655" w:type="dxa"/>
            <w:vMerge w:val="restart"/>
            <w:tcBorders>
              <w:top w:val="double" w:sz="4" w:space="0" w:color="auto"/>
              <w:left w:val="double" w:sz="4" w:space="0" w:color="auto"/>
            </w:tcBorders>
            <w:shd w:val="clear" w:color="auto" w:fill="auto"/>
          </w:tcPr>
          <w:p w14:paraId="4BEF1E40" w14:textId="77777777" w:rsidR="005123F4" w:rsidRPr="009467B9" w:rsidRDefault="005123F4" w:rsidP="008654ED">
            <w:pPr>
              <w:suppressAutoHyphens/>
            </w:pPr>
            <w:r w:rsidRPr="009467B9">
              <w:rPr>
                <w:rFonts w:eastAsia="Times New Roman"/>
              </w:rPr>
              <w:t xml:space="preserve">Jednostka </w:t>
            </w:r>
            <w:r w:rsidRPr="009467B9">
              <w:rPr>
                <w:rFonts w:ascii="Liberation Serif" w:eastAsia="Liberation Serif" w:hAnsi="Liberation Serif" w:cs="Liberation Serif"/>
              </w:rPr>
              <w:br/>
            </w:r>
            <w:r w:rsidRPr="009467B9">
              <w:rPr>
                <w:rFonts w:eastAsia="Times New Roman"/>
              </w:rPr>
              <w:t>nadrzędna</w:t>
            </w:r>
          </w:p>
        </w:tc>
        <w:tc>
          <w:tcPr>
            <w:tcW w:w="4275" w:type="dxa"/>
            <w:gridSpan w:val="3"/>
            <w:tcBorders>
              <w:top w:val="double" w:sz="4" w:space="0" w:color="auto"/>
            </w:tcBorders>
            <w:shd w:val="clear" w:color="auto" w:fill="auto"/>
          </w:tcPr>
          <w:p w14:paraId="2F685717" w14:textId="77777777" w:rsidR="005123F4" w:rsidRPr="009467B9" w:rsidRDefault="005123F4" w:rsidP="008654ED">
            <w:pPr>
              <w:suppressAutoHyphens/>
            </w:pPr>
            <w:r w:rsidRPr="009467B9">
              <w:rPr>
                <w:rFonts w:eastAsia="Times New Roman"/>
              </w:rPr>
              <w:t>Podległość formalna</w:t>
            </w:r>
          </w:p>
        </w:tc>
        <w:tc>
          <w:tcPr>
            <w:tcW w:w="4274" w:type="dxa"/>
            <w:gridSpan w:val="3"/>
            <w:tcBorders>
              <w:top w:val="double" w:sz="4" w:space="0" w:color="auto"/>
              <w:right w:val="double" w:sz="4" w:space="0" w:color="auto"/>
            </w:tcBorders>
            <w:shd w:val="clear" w:color="auto" w:fill="auto"/>
          </w:tcPr>
          <w:p w14:paraId="50E1DF07" w14:textId="77777777" w:rsidR="005123F4" w:rsidRPr="009467B9" w:rsidRDefault="005123F4" w:rsidP="008654ED">
            <w:pPr>
              <w:suppressAutoHyphens/>
            </w:pPr>
            <w:r w:rsidRPr="009467B9">
              <w:rPr>
                <w:rFonts w:eastAsia="Times New Roman"/>
              </w:rPr>
              <w:t>Podległość merytoryczna</w:t>
            </w:r>
          </w:p>
        </w:tc>
      </w:tr>
      <w:tr w:rsidR="005123F4" w:rsidRPr="009467B9" w14:paraId="5823F1E3" w14:textId="77777777" w:rsidTr="008654ED">
        <w:trPr>
          <w:gridAfter w:val="1"/>
          <w:wAfter w:w="19" w:type="dxa"/>
          <w:trHeight w:val="398"/>
        </w:trPr>
        <w:tc>
          <w:tcPr>
            <w:tcW w:w="1655" w:type="dxa"/>
            <w:vMerge/>
            <w:tcBorders>
              <w:left w:val="double" w:sz="4" w:space="0" w:color="auto"/>
              <w:bottom w:val="double" w:sz="4" w:space="0" w:color="auto"/>
            </w:tcBorders>
            <w:shd w:val="clear" w:color="auto" w:fill="auto"/>
          </w:tcPr>
          <w:p w14:paraId="2335E70D" w14:textId="77777777" w:rsidR="005123F4" w:rsidRPr="009467B9" w:rsidRDefault="005123F4" w:rsidP="008654ED">
            <w:pPr>
              <w:rPr>
                <w:szCs w:val="24"/>
              </w:rPr>
            </w:pPr>
          </w:p>
        </w:tc>
        <w:tc>
          <w:tcPr>
            <w:tcW w:w="3278" w:type="dxa"/>
            <w:gridSpan w:val="2"/>
            <w:tcBorders>
              <w:bottom w:val="double" w:sz="4" w:space="0" w:color="auto"/>
            </w:tcBorders>
            <w:shd w:val="clear" w:color="auto" w:fill="auto"/>
          </w:tcPr>
          <w:p w14:paraId="65EDA979" w14:textId="77777777" w:rsidR="005123F4" w:rsidRPr="009467B9" w:rsidRDefault="005123F4" w:rsidP="008654ED">
            <w:pPr>
              <w:rPr>
                <w:szCs w:val="24"/>
              </w:rPr>
            </w:pPr>
            <w:r w:rsidRPr="009467B9">
              <w:rPr>
                <w:szCs w:val="24"/>
              </w:rPr>
              <w:t>Dyrektor Generalny</w:t>
            </w:r>
          </w:p>
        </w:tc>
        <w:tc>
          <w:tcPr>
            <w:tcW w:w="997" w:type="dxa"/>
            <w:tcBorders>
              <w:bottom w:val="double" w:sz="4" w:space="0" w:color="auto"/>
            </w:tcBorders>
            <w:shd w:val="clear" w:color="auto" w:fill="auto"/>
          </w:tcPr>
          <w:p w14:paraId="698B794C" w14:textId="77777777" w:rsidR="005123F4" w:rsidRPr="009467B9" w:rsidRDefault="005123F4" w:rsidP="008654ED">
            <w:pPr>
              <w:rPr>
                <w:szCs w:val="24"/>
              </w:rPr>
            </w:pPr>
            <w:r w:rsidRPr="009467B9">
              <w:rPr>
                <w:rFonts w:eastAsia="Times New Roman"/>
              </w:rPr>
              <w:t>RA</w:t>
            </w:r>
          </w:p>
        </w:tc>
        <w:tc>
          <w:tcPr>
            <w:tcW w:w="3277" w:type="dxa"/>
            <w:tcBorders>
              <w:bottom w:val="double" w:sz="4" w:space="0" w:color="auto"/>
            </w:tcBorders>
            <w:shd w:val="clear" w:color="auto" w:fill="auto"/>
          </w:tcPr>
          <w:p w14:paraId="26B9397E" w14:textId="77777777" w:rsidR="005123F4" w:rsidRPr="009467B9" w:rsidRDefault="005123F4" w:rsidP="008654ED">
            <w:pPr>
              <w:suppressAutoHyphens/>
              <w:rPr>
                <w:rFonts w:cs="Calibri"/>
              </w:rPr>
            </w:pPr>
            <w:r w:rsidRPr="009467B9">
              <w:rPr>
                <w:rFonts w:eastAsia="Times New Roman"/>
              </w:rPr>
              <w:t xml:space="preserve"> </w:t>
            </w:r>
            <w:r w:rsidRPr="009467B9">
              <w:rPr>
                <w:szCs w:val="24"/>
              </w:rPr>
              <w:t>Dyrektor Generalny</w:t>
            </w:r>
          </w:p>
        </w:tc>
        <w:tc>
          <w:tcPr>
            <w:tcW w:w="997" w:type="dxa"/>
            <w:gridSpan w:val="2"/>
            <w:tcBorders>
              <w:bottom w:val="double" w:sz="4" w:space="0" w:color="auto"/>
              <w:right w:val="double" w:sz="4" w:space="0" w:color="auto"/>
            </w:tcBorders>
            <w:shd w:val="clear" w:color="auto" w:fill="auto"/>
          </w:tcPr>
          <w:p w14:paraId="2ADF6B4B" w14:textId="77777777" w:rsidR="005123F4" w:rsidRPr="009467B9" w:rsidRDefault="005123F4" w:rsidP="008654ED">
            <w:pPr>
              <w:suppressAutoHyphens/>
            </w:pPr>
            <w:r w:rsidRPr="009467B9">
              <w:t>RA</w:t>
            </w:r>
          </w:p>
        </w:tc>
      </w:tr>
      <w:tr w:rsidR="005123F4" w:rsidRPr="009467B9" w14:paraId="7846D3F0" w14:textId="77777777" w:rsidTr="008654ED">
        <w:trPr>
          <w:gridAfter w:val="1"/>
          <w:wAfter w:w="19" w:type="dxa"/>
          <w:trHeight w:val="210"/>
        </w:trPr>
        <w:tc>
          <w:tcPr>
            <w:tcW w:w="1655" w:type="dxa"/>
            <w:vMerge w:val="restart"/>
            <w:tcBorders>
              <w:top w:val="double" w:sz="4" w:space="0" w:color="auto"/>
              <w:left w:val="double" w:sz="4" w:space="0" w:color="auto"/>
            </w:tcBorders>
            <w:shd w:val="clear" w:color="auto" w:fill="auto"/>
          </w:tcPr>
          <w:p w14:paraId="760382E7" w14:textId="77777777" w:rsidR="005123F4" w:rsidRPr="009467B9" w:rsidRDefault="005123F4" w:rsidP="008654ED">
            <w:pPr>
              <w:suppressAutoHyphens/>
            </w:pPr>
            <w:r w:rsidRPr="009467B9">
              <w:rPr>
                <w:rFonts w:eastAsia="Times New Roman"/>
              </w:rPr>
              <w:t xml:space="preserve">Jednostki </w:t>
            </w:r>
            <w:r w:rsidRPr="009467B9">
              <w:rPr>
                <w:rFonts w:ascii="Liberation Serif" w:eastAsia="Liberation Serif" w:hAnsi="Liberation Serif" w:cs="Liberation Serif"/>
              </w:rPr>
              <w:br/>
            </w:r>
            <w:r w:rsidRPr="009467B9">
              <w:rPr>
                <w:rFonts w:eastAsia="Times New Roman"/>
              </w:rPr>
              <w:t>podległe</w:t>
            </w:r>
          </w:p>
        </w:tc>
        <w:tc>
          <w:tcPr>
            <w:tcW w:w="4275" w:type="dxa"/>
            <w:gridSpan w:val="3"/>
            <w:shd w:val="clear" w:color="auto" w:fill="auto"/>
          </w:tcPr>
          <w:p w14:paraId="7FC1D844" w14:textId="77777777" w:rsidR="005123F4" w:rsidRPr="009467B9" w:rsidRDefault="005123F4" w:rsidP="008654ED">
            <w:pPr>
              <w:suppressAutoHyphens/>
            </w:pPr>
            <w:r w:rsidRPr="009467B9">
              <w:rPr>
                <w:rFonts w:eastAsia="Times New Roman"/>
              </w:rPr>
              <w:t>Podległość formalna</w:t>
            </w:r>
          </w:p>
        </w:tc>
        <w:tc>
          <w:tcPr>
            <w:tcW w:w="4274" w:type="dxa"/>
            <w:gridSpan w:val="3"/>
            <w:tcBorders>
              <w:right w:val="double" w:sz="4" w:space="0" w:color="auto"/>
            </w:tcBorders>
            <w:shd w:val="clear" w:color="auto" w:fill="auto"/>
          </w:tcPr>
          <w:p w14:paraId="4A92AEC0" w14:textId="77777777" w:rsidR="005123F4" w:rsidRPr="009467B9" w:rsidRDefault="005123F4" w:rsidP="008654ED">
            <w:pPr>
              <w:suppressAutoHyphens/>
            </w:pPr>
            <w:r w:rsidRPr="009467B9">
              <w:rPr>
                <w:rFonts w:eastAsia="Times New Roman"/>
              </w:rPr>
              <w:t>Podległość merytoryczna</w:t>
            </w:r>
          </w:p>
        </w:tc>
      </w:tr>
      <w:tr w:rsidR="005123F4" w:rsidRPr="009467B9" w14:paraId="2FF31098" w14:textId="77777777" w:rsidTr="008654ED">
        <w:trPr>
          <w:gridAfter w:val="1"/>
          <w:wAfter w:w="19" w:type="dxa"/>
          <w:trHeight w:val="338"/>
        </w:trPr>
        <w:tc>
          <w:tcPr>
            <w:tcW w:w="1655" w:type="dxa"/>
            <w:vMerge/>
            <w:tcBorders>
              <w:left w:val="double" w:sz="4" w:space="0" w:color="auto"/>
              <w:bottom w:val="double" w:sz="4" w:space="0" w:color="auto"/>
            </w:tcBorders>
            <w:shd w:val="clear" w:color="auto" w:fill="auto"/>
          </w:tcPr>
          <w:p w14:paraId="503D965F" w14:textId="77777777" w:rsidR="005123F4" w:rsidRPr="009467B9" w:rsidRDefault="005123F4" w:rsidP="008654ED">
            <w:pPr>
              <w:rPr>
                <w:szCs w:val="24"/>
              </w:rPr>
            </w:pPr>
          </w:p>
        </w:tc>
        <w:tc>
          <w:tcPr>
            <w:tcW w:w="3278" w:type="dxa"/>
            <w:gridSpan w:val="2"/>
            <w:tcBorders>
              <w:bottom w:val="double" w:sz="4" w:space="0" w:color="auto"/>
            </w:tcBorders>
            <w:shd w:val="clear" w:color="auto" w:fill="auto"/>
          </w:tcPr>
          <w:p w14:paraId="65BEA1D6" w14:textId="77777777" w:rsidR="005123F4" w:rsidRPr="009467B9" w:rsidRDefault="005123F4" w:rsidP="008654ED">
            <w:pPr>
              <w:rPr>
                <w:szCs w:val="24"/>
              </w:rPr>
            </w:pPr>
          </w:p>
        </w:tc>
        <w:tc>
          <w:tcPr>
            <w:tcW w:w="997" w:type="dxa"/>
            <w:tcBorders>
              <w:bottom w:val="double" w:sz="4" w:space="0" w:color="auto"/>
            </w:tcBorders>
            <w:shd w:val="clear" w:color="auto" w:fill="auto"/>
          </w:tcPr>
          <w:p w14:paraId="5D537B16" w14:textId="77777777" w:rsidR="005123F4" w:rsidRPr="009467B9" w:rsidRDefault="005123F4" w:rsidP="008654ED">
            <w:pPr>
              <w:rPr>
                <w:szCs w:val="24"/>
              </w:rPr>
            </w:pPr>
          </w:p>
        </w:tc>
        <w:tc>
          <w:tcPr>
            <w:tcW w:w="3277" w:type="dxa"/>
            <w:tcBorders>
              <w:bottom w:val="double" w:sz="4" w:space="0" w:color="auto"/>
            </w:tcBorders>
            <w:shd w:val="clear" w:color="auto" w:fill="auto"/>
          </w:tcPr>
          <w:p w14:paraId="66A5EDDB" w14:textId="77777777" w:rsidR="005123F4" w:rsidRPr="009467B9" w:rsidRDefault="005123F4" w:rsidP="008654ED">
            <w:pPr>
              <w:suppressAutoHyphens/>
              <w:rPr>
                <w:rFonts w:cs="Calibri"/>
              </w:rPr>
            </w:pPr>
          </w:p>
        </w:tc>
        <w:tc>
          <w:tcPr>
            <w:tcW w:w="997" w:type="dxa"/>
            <w:gridSpan w:val="2"/>
            <w:tcBorders>
              <w:bottom w:val="double" w:sz="4" w:space="0" w:color="auto"/>
              <w:right w:val="double" w:sz="4" w:space="0" w:color="auto"/>
            </w:tcBorders>
            <w:shd w:val="clear" w:color="auto" w:fill="auto"/>
          </w:tcPr>
          <w:p w14:paraId="06A2D5DC" w14:textId="77777777" w:rsidR="005123F4" w:rsidRPr="009467B9" w:rsidRDefault="005123F4" w:rsidP="008654ED">
            <w:pPr>
              <w:suppressAutoHyphens/>
              <w:rPr>
                <w:rFonts w:cs="Calibri"/>
              </w:rPr>
            </w:pPr>
          </w:p>
        </w:tc>
      </w:tr>
      <w:tr w:rsidR="005123F4" w:rsidRPr="009467B9" w14:paraId="4951C0D6" w14:textId="77777777" w:rsidTr="008654ED">
        <w:trPr>
          <w:gridAfter w:val="1"/>
          <w:wAfter w:w="19" w:type="dxa"/>
          <w:trHeight w:val="210"/>
        </w:trPr>
        <w:tc>
          <w:tcPr>
            <w:tcW w:w="10204" w:type="dxa"/>
            <w:gridSpan w:val="7"/>
            <w:tcBorders>
              <w:top w:val="single" w:sz="4" w:space="0" w:color="auto"/>
              <w:left w:val="nil"/>
              <w:bottom w:val="double" w:sz="4" w:space="0" w:color="auto"/>
              <w:right w:val="nil"/>
            </w:tcBorders>
            <w:shd w:val="clear" w:color="auto" w:fill="auto"/>
          </w:tcPr>
          <w:p w14:paraId="1AD06F7D" w14:textId="77777777" w:rsidR="005123F4" w:rsidRPr="009467B9" w:rsidRDefault="005123F4" w:rsidP="008654ED">
            <w:pPr>
              <w:rPr>
                <w:szCs w:val="24"/>
              </w:rPr>
            </w:pPr>
          </w:p>
        </w:tc>
      </w:tr>
      <w:tr w:rsidR="005123F4" w:rsidRPr="009467B9" w14:paraId="682BFA31" w14:textId="77777777" w:rsidTr="008654ED">
        <w:trPr>
          <w:gridAfter w:val="1"/>
          <w:wAfter w:w="19" w:type="dxa"/>
          <w:trHeight w:val="262"/>
        </w:trPr>
        <w:tc>
          <w:tcPr>
            <w:tcW w:w="10204" w:type="dxa"/>
            <w:gridSpan w:val="7"/>
            <w:tcBorders>
              <w:top w:val="double" w:sz="4" w:space="0" w:color="auto"/>
              <w:left w:val="double" w:sz="4" w:space="0" w:color="auto"/>
              <w:right w:val="double" w:sz="4" w:space="0" w:color="auto"/>
            </w:tcBorders>
            <w:shd w:val="clear" w:color="auto" w:fill="auto"/>
          </w:tcPr>
          <w:p w14:paraId="605FB4F2" w14:textId="77777777" w:rsidR="005123F4" w:rsidRPr="009467B9" w:rsidRDefault="005123F4" w:rsidP="008654ED">
            <w:pPr>
              <w:suppressAutoHyphens/>
              <w:rPr>
                <w:rFonts w:eastAsia="Times New Roman"/>
                <w:sz w:val="8"/>
                <w:szCs w:val="8"/>
              </w:rPr>
            </w:pPr>
          </w:p>
          <w:p w14:paraId="52AD94A2" w14:textId="77777777" w:rsidR="005123F4" w:rsidRPr="009467B9" w:rsidRDefault="005123F4" w:rsidP="008654ED">
            <w:pPr>
              <w:suppressAutoHyphens/>
            </w:pPr>
            <w:r w:rsidRPr="009467B9">
              <w:rPr>
                <w:rFonts w:eastAsia="Times New Roman"/>
              </w:rPr>
              <w:t xml:space="preserve">Cel działalności </w:t>
            </w:r>
          </w:p>
        </w:tc>
      </w:tr>
      <w:tr w:rsidR="005123F4" w:rsidRPr="009467B9" w14:paraId="2623E541" w14:textId="77777777" w:rsidTr="008654ED">
        <w:trPr>
          <w:gridAfter w:val="1"/>
          <w:wAfter w:w="19" w:type="dxa"/>
          <w:trHeight w:val="1081"/>
        </w:trPr>
        <w:tc>
          <w:tcPr>
            <w:tcW w:w="10204" w:type="dxa"/>
            <w:gridSpan w:val="7"/>
            <w:tcBorders>
              <w:left w:val="double" w:sz="4" w:space="0" w:color="auto"/>
              <w:bottom w:val="double" w:sz="4" w:space="0" w:color="auto"/>
              <w:right w:val="double" w:sz="4" w:space="0" w:color="auto"/>
            </w:tcBorders>
            <w:shd w:val="clear" w:color="auto" w:fill="auto"/>
          </w:tcPr>
          <w:p w14:paraId="7A2A26DA" w14:textId="77777777" w:rsidR="005123F4" w:rsidRPr="009467B9" w:rsidRDefault="005123F4" w:rsidP="009F4778">
            <w:pPr>
              <w:numPr>
                <w:ilvl w:val="0"/>
                <w:numId w:val="80"/>
              </w:numPr>
              <w:shd w:val="clear" w:color="auto" w:fill="FFFFFF"/>
              <w:tabs>
                <w:tab w:val="left" w:pos="317"/>
              </w:tabs>
              <w:spacing w:before="149" w:line="276" w:lineRule="auto"/>
              <w:ind w:left="341" w:right="10" w:hanging="284"/>
              <w:contextualSpacing/>
              <w:jc w:val="both"/>
              <w:rPr>
                <w:rFonts w:eastAsia="Times New Roman"/>
                <w:spacing w:val="-6"/>
                <w:szCs w:val="20"/>
              </w:rPr>
            </w:pPr>
            <w:r w:rsidRPr="009467B9">
              <w:rPr>
                <w:rFonts w:eastAsia="Times New Roman"/>
                <w:spacing w:val="-6"/>
                <w:szCs w:val="20"/>
              </w:rPr>
              <w:t>Zapewnienie kompleksowej obsługi organizacyjno- prawnej jednostek organizacyjnych Uczelni.</w:t>
            </w:r>
          </w:p>
          <w:p w14:paraId="3E217F78" w14:textId="77777777" w:rsidR="005123F4" w:rsidRPr="009467B9" w:rsidRDefault="005123F4" w:rsidP="009F4778">
            <w:pPr>
              <w:numPr>
                <w:ilvl w:val="0"/>
                <w:numId w:val="80"/>
              </w:numPr>
              <w:shd w:val="clear" w:color="auto" w:fill="FFFFFF"/>
              <w:tabs>
                <w:tab w:val="left" w:pos="317"/>
              </w:tabs>
              <w:spacing w:before="149" w:line="276" w:lineRule="auto"/>
              <w:ind w:left="341" w:right="10" w:hanging="284"/>
              <w:contextualSpacing/>
              <w:jc w:val="both"/>
              <w:rPr>
                <w:rFonts w:eastAsia="Times New Roman"/>
                <w:spacing w:val="-6"/>
                <w:szCs w:val="20"/>
              </w:rPr>
            </w:pPr>
            <w:r w:rsidRPr="009467B9">
              <w:rPr>
                <w:rFonts w:eastAsia="Times New Roman"/>
                <w:spacing w:val="-6"/>
                <w:szCs w:val="20"/>
              </w:rPr>
              <w:t>Tworzenie, nadzorowanie i udostępnianie wewnętrznych aktów prawnych.</w:t>
            </w:r>
          </w:p>
        </w:tc>
      </w:tr>
      <w:tr w:rsidR="005123F4" w:rsidRPr="009467B9" w14:paraId="15E3AB05" w14:textId="77777777" w:rsidTr="008654ED">
        <w:trPr>
          <w:gridAfter w:val="1"/>
          <w:wAfter w:w="19" w:type="dxa"/>
          <w:trHeight w:val="295"/>
        </w:trPr>
        <w:tc>
          <w:tcPr>
            <w:tcW w:w="10204" w:type="dxa"/>
            <w:gridSpan w:val="7"/>
            <w:tcBorders>
              <w:top w:val="double" w:sz="4" w:space="0" w:color="auto"/>
              <w:left w:val="double" w:sz="4" w:space="0" w:color="auto"/>
              <w:right w:val="double" w:sz="4" w:space="0" w:color="auto"/>
            </w:tcBorders>
            <w:shd w:val="clear" w:color="auto" w:fill="auto"/>
          </w:tcPr>
          <w:p w14:paraId="4A1EAD1A" w14:textId="77777777" w:rsidR="005123F4" w:rsidRPr="009467B9" w:rsidRDefault="005123F4" w:rsidP="008654ED">
            <w:pPr>
              <w:suppressAutoHyphens/>
            </w:pPr>
            <w:r w:rsidRPr="009467B9">
              <w:rPr>
                <w:rFonts w:eastAsia="Times New Roman"/>
              </w:rPr>
              <w:t>Kluczowe zadania</w:t>
            </w:r>
          </w:p>
        </w:tc>
      </w:tr>
      <w:tr w:rsidR="005123F4" w:rsidRPr="009467B9" w14:paraId="23473633" w14:textId="77777777" w:rsidTr="008654ED">
        <w:trPr>
          <w:gridAfter w:val="1"/>
          <w:wAfter w:w="19" w:type="dxa"/>
          <w:trHeight w:val="3587"/>
        </w:trPr>
        <w:tc>
          <w:tcPr>
            <w:tcW w:w="10204" w:type="dxa"/>
            <w:gridSpan w:val="7"/>
            <w:tcBorders>
              <w:left w:val="double" w:sz="4" w:space="0" w:color="auto"/>
              <w:bottom w:val="double" w:sz="4" w:space="0" w:color="auto"/>
              <w:right w:val="double" w:sz="4" w:space="0" w:color="auto"/>
            </w:tcBorders>
            <w:shd w:val="clear" w:color="auto" w:fill="auto"/>
          </w:tcPr>
          <w:p w14:paraId="5A2499DC" w14:textId="77777777" w:rsidR="005123F4" w:rsidRPr="009467B9" w:rsidRDefault="005123F4" w:rsidP="008654ED">
            <w:pPr>
              <w:spacing w:line="276" w:lineRule="auto"/>
              <w:rPr>
                <w:b/>
              </w:rPr>
            </w:pPr>
            <w:r w:rsidRPr="009467B9">
              <w:rPr>
                <w:b/>
              </w:rPr>
              <w:t>Sekcja prawna</w:t>
            </w:r>
          </w:p>
          <w:p w14:paraId="492F6BDB" w14:textId="77777777" w:rsidR="005123F4" w:rsidRPr="009467B9" w:rsidRDefault="005123F4" w:rsidP="009F4778">
            <w:pPr>
              <w:numPr>
                <w:ilvl w:val="0"/>
                <w:numId w:val="102"/>
              </w:numPr>
              <w:spacing w:line="276" w:lineRule="auto"/>
              <w:ind w:left="318"/>
              <w:contextualSpacing/>
              <w:jc w:val="both"/>
              <w:rPr>
                <w:szCs w:val="20"/>
              </w:rPr>
            </w:pPr>
            <w:r w:rsidRPr="009467B9">
              <w:rPr>
                <w:spacing w:val="-6"/>
                <w:szCs w:val="20"/>
              </w:rPr>
              <w:t>Udzielanie wyjaśnień i interpretacji przepisów prawnych służących prawidłowemu wykonywaniu ob</w:t>
            </w:r>
            <w:r w:rsidRPr="009467B9">
              <w:rPr>
                <w:spacing w:val="-6"/>
                <w:szCs w:val="20"/>
              </w:rPr>
              <w:t>o</w:t>
            </w:r>
            <w:r w:rsidRPr="009467B9">
              <w:rPr>
                <w:spacing w:val="-6"/>
                <w:szCs w:val="20"/>
              </w:rPr>
              <w:t>wiązków przez organy kolegialne i jednoosobowe oraz jednostki organizacyjne Uczelni.</w:t>
            </w:r>
          </w:p>
          <w:p w14:paraId="3B498FB8" w14:textId="77777777" w:rsidR="005123F4" w:rsidRPr="009467B9" w:rsidRDefault="005123F4" w:rsidP="009F4778">
            <w:pPr>
              <w:numPr>
                <w:ilvl w:val="0"/>
                <w:numId w:val="102"/>
              </w:numPr>
              <w:spacing w:line="276" w:lineRule="auto"/>
              <w:ind w:left="360"/>
              <w:contextualSpacing/>
              <w:jc w:val="both"/>
              <w:rPr>
                <w:spacing w:val="-6"/>
                <w:szCs w:val="20"/>
              </w:rPr>
            </w:pPr>
            <w:r w:rsidRPr="009467B9">
              <w:rPr>
                <w:spacing w:val="-6"/>
                <w:szCs w:val="20"/>
              </w:rPr>
              <w:t xml:space="preserve">Opracowywanie projektów zarządzeń Rektora i Dyrektora Generalnego, uchwał Senatu, uchwał Rady Uczelni, regulaminów oraz innych wewnętrznych aktów normatywnych w merytorycznej współpracy </w:t>
            </w:r>
            <w:r w:rsidRPr="009467B9">
              <w:rPr>
                <w:spacing w:val="-6"/>
                <w:szCs w:val="20"/>
              </w:rPr>
              <w:br/>
              <w:t>z właściwymi jednostkami.</w:t>
            </w:r>
          </w:p>
          <w:p w14:paraId="101B538C"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rFonts w:eastAsia="Times New Roman"/>
                <w:spacing w:val="-6"/>
                <w:szCs w:val="20"/>
                <w:lang w:eastAsia="pl-PL"/>
              </w:rPr>
              <w:t>Pomoc w zakresie właściwego formułowania zapisów i opiniowanie tekstów wewnętrznych aktów norm</w:t>
            </w:r>
            <w:r w:rsidRPr="009467B9">
              <w:rPr>
                <w:rFonts w:eastAsia="Times New Roman"/>
                <w:spacing w:val="-6"/>
                <w:szCs w:val="20"/>
                <w:lang w:eastAsia="pl-PL"/>
              </w:rPr>
              <w:t>a</w:t>
            </w:r>
            <w:r w:rsidRPr="009467B9">
              <w:rPr>
                <w:rFonts w:eastAsia="Times New Roman"/>
                <w:spacing w:val="-6"/>
                <w:szCs w:val="20"/>
                <w:lang w:eastAsia="pl-PL"/>
              </w:rPr>
              <w:t>tywnych przygotowywanych przez pracowników Uczelni.</w:t>
            </w:r>
          </w:p>
          <w:p w14:paraId="0360E333"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Dbałość o spójność i bieżącą aktualizację wewnętrznych aktów normatywnych.</w:t>
            </w:r>
          </w:p>
          <w:p w14:paraId="36F8DDFD"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Redagowanie zapisów prawnych umów na podstawie danych merytorycznych przygotowywanych przez pracowników Uczelni.</w:t>
            </w:r>
          </w:p>
          <w:p w14:paraId="0469112D"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 xml:space="preserve">Badanie zgodności projektów umów i aktów normatywnych z wewnętrznymi i zewnętrznymi przepisami prawa. </w:t>
            </w:r>
          </w:p>
          <w:p w14:paraId="4DC48BCB"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 xml:space="preserve">Prowadzenie Centralnego Rejestru Umów, w tym prowadzenie wszelkich czynności związanych </w:t>
            </w:r>
            <w:r w:rsidRPr="009467B9">
              <w:rPr>
                <w:spacing w:val="-6"/>
                <w:szCs w:val="20"/>
              </w:rPr>
              <w:br/>
              <w:t>z zawarciem umowy, udzielanie informacji i udostępnianie umów.</w:t>
            </w:r>
          </w:p>
          <w:p w14:paraId="0833B72D"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Prowadzenie rejestru pełnomocnictw oraz dokonywanie wszelkich czynności prawno-administracyjnych związanych z udzielaniem, wygaszaniem i odwoływaniem pełnomocnictw udzielanych przez Rektora i Dyrektora Generalnego (w tym: występowanie do KRK).</w:t>
            </w:r>
          </w:p>
          <w:p w14:paraId="4306F750"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Obsługa administracyjna posiedzeń Senatu.</w:t>
            </w:r>
          </w:p>
          <w:p w14:paraId="7D4A9A37"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Obsługa administracyjna posiedzeń Senackiej Komisji Statutowej</w:t>
            </w:r>
          </w:p>
          <w:p w14:paraId="320B2E3C" w14:textId="4FF03963" w:rsidR="005123F4" w:rsidRPr="009467B9" w:rsidRDefault="009D42E9" w:rsidP="009F4778">
            <w:pPr>
              <w:numPr>
                <w:ilvl w:val="0"/>
                <w:numId w:val="102"/>
              </w:numPr>
              <w:spacing w:line="276" w:lineRule="auto"/>
              <w:ind w:left="318"/>
              <w:contextualSpacing/>
              <w:jc w:val="both"/>
              <w:rPr>
                <w:spacing w:val="-6"/>
                <w:szCs w:val="20"/>
              </w:rPr>
            </w:pPr>
            <w:r>
              <w:rPr>
                <w:spacing w:val="-6"/>
                <w:szCs w:val="20"/>
              </w:rPr>
              <w:t xml:space="preserve">Udzielanie na wniosek jednostek organizacyjnych Uczelni informacji dotyczącej ubezpieczenia ogólnego </w:t>
            </w:r>
            <w:r w:rsidR="005123F4" w:rsidRPr="009467B9">
              <w:rPr>
                <w:spacing w:val="-6"/>
                <w:szCs w:val="20"/>
              </w:rPr>
              <w:t>Uczelni w zakresie OC i mienia.</w:t>
            </w:r>
          </w:p>
          <w:p w14:paraId="71F9902E"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Prowadzenie rejestru opinii wydanych przez Prokuratorię Generalną,</w:t>
            </w:r>
          </w:p>
          <w:p w14:paraId="0E1D337E"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Udzielanie odpowiedzi na zajęcia wierzytelności otrzymywane od organów egzekucyjnych.</w:t>
            </w:r>
          </w:p>
          <w:p w14:paraId="114D2924"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Obsługa administracyjna posiedzeń Rady Uczelni.</w:t>
            </w:r>
          </w:p>
          <w:p w14:paraId="582FFEAD" w14:textId="77777777" w:rsidR="005123F4" w:rsidRPr="009467B9" w:rsidRDefault="005123F4" w:rsidP="008654ED">
            <w:pPr>
              <w:spacing w:line="276" w:lineRule="auto"/>
              <w:rPr>
                <w:b/>
                <w:sz w:val="10"/>
                <w:szCs w:val="10"/>
              </w:rPr>
            </w:pPr>
          </w:p>
          <w:p w14:paraId="444A2051" w14:textId="77777777" w:rsidR="005123F4" w:rsidRPr="009467B9" w:rsidRDefault="005123F4" w:rsidP="008654ED">
            <w:pPr>
              <w:spacing w:line="276" w:lineRule="auto"/>
              <w:rPr>
                <w:b/>
              </w:rPr>
            </w:pPr>
            <w:r w:rsidRPr="009467B9">
              <w:rPr>
                <w:b/>
              </w:rPr>
              <w:t>Sekcja Organizacyjna</w:t>
            </w:r>
          </w:p>
          <w:p w14:paraId="6AC6ABB9"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Weryfikacja formalna oraz sporządzanie ostatecznych wersji projektów zarządzeń oraz poleceń służb</w:t>
            </w:r>
            <w:r w:rsidRPr="009467B9">
              <w:rPr>
                <w:spacing w:val="-6"/>
                <w:szCs w:val="20"/>
              </w:rPr>
              <w:t>o</w:t>
            </w:r>
            <w:r w:rsidRPr="009467B9">
              <w:rPr>
                <w:spacing w:val="-6"/>
                <w:szCs w:val="20"/>
              </w:rPr>
              <w:t xml:space="preserve">wych Rektora i Dyrektora Generalnego.  </w:t>
            </w:r>
          </w:p>
          <w:p w14:paraId="62B6D26A" w14:textId="77777777" w:rsidR="005123F4" w:rsidRPr="009467B9" w:rsidRDefault="005123F4" w:rsidP="009F4778">
            <w:pPr>
              <w:numPr>
                <w:ilvl w:val="0"/>
                <w:numId w:val="100"/>
              </w:numPr>
              <w:spacing w:line="276" w:lineRule="auto"/>
              <w:ind w:left="318" w:hanging="318"/>
              <w:contextualSpacing/>
              <w:jc w:val="both"/>
              <w:rPr>
                <w:spacing w:val="-6"/>
                <w:szCs w:val="20"/>
              </w:rPr>
            </w:pPr>
            <w:r w:rsidRPr="009467B9">
              <w:rPr>
                <w:spacing w:val="-6"/>
                <w:szCs w:val="20"/>
              </w:rPr>
              <w:t>Pomoc na rzecz jednostek merytorycznych w zakresie formalnego układu zapisów aktu prawnego.</w:t>
            </w:r>
          </w:p>
          <w:p w14:paraId="1AB3103D" w14:textId="77777777" w:rsidR="005123F4" w:rsidRPr="009467B9" w:rsidRDefault="005123F4" w:rsidP="009F4778">
            <w:pPr>
              <w:numPr>
                <w:ilvl w:val="0"/>
                <w:numId w:val="100"/>
              </w:numPr>
              <w:spacing w:line="276" w:lineRule="auto"/>
              <w:ind w:left="318" w:hanging="318"/>
              <w:contextualSpacing/>
              <w:jc w:val="both"/>
              <w:rPr>
                <w:spacing w:val="-6"/>
                <w:szCs w:val="20"/>
              </w:rPr>
            </w:pPr>
            <w:r w:rsidRPr="009467B9">
              <w:rPr>
                <w:spacing w:val="-6"/>
                <w:szCs w:val="20"/>
              </w:rPr>
              <w:t>Opracowywanie tekstów jednolitych wewnętrznych aktów prawnych oraz ich tekstów obowiązujących zamieszczanych na stronie internetowej.</w:t>
            </w:r>
          </w:p>
          <w:p w14:paraId="6282C4EE" w14:textId="77777777" w:rsidR="005123F4" w:rsidRPr="009467B9" w:rsidRDefault="005123F4" w:rsidP="009F4778">
            <w:pPr>
              <w:numPr>
                <w:ilvl w:val="0"/>
                <w:numId w:val="100"/>
              </w:numPr>
              <w:spacing w:line="276" w:lineRule="auto"/>
              <w:ind w:left="318" w:hanging="318"/>
              <w:contextualSpacing/>
              <w:jc w:val="both"/>
              <w:rPr>
                <w:spacing w:val="-6"/>
                <w:szCs w:val="20"/>
              </w:rPr>
            </w:pPr>
            <w:r w:rsidRPr="009467B9">
              <w:rPr>
                <w:spacing w:val="-6"/>
                <w:szCs w:val="20"/>
              </w:rPr>
              <w:t>Prowadzenie rejestrów wewnętrznych aktów normatywnych, w tym: uchwał Senatu, uchwał Rady Ucze</w:t>
            </w:r>
            <w:r w:rsidRPr="009467B9">
              <w:rPr>
                <w:spacing w:val="-6"/>
                <w:szCs w:val="20"/>
              </w:rPr>
              <w:t>l</w:t>
            </w:r>
            <w:r w:rsidRPr="009467B9">
              <w:rPr>
                <w:spacing w:val="-6"/>
                <w:szCs w:val="20"/>
              </w:rPr>
              <w:lastRenderedPageBreak/>
              <w:t>ni, zarządzeń i poleceń służbowych Rektora i Dyrektora Generalnego.</w:t>
            </w:r>
          </w:p>
          <w:p w14:paraId="4DC9D752" w14:textId="77777777" w:rsidR="005123F4" w:rsidRPr="009467B9" w:rsidRDefault="005123F4" w:rsidP="009F4778">
            <w:pPr>
              <w:numPr>
                <w:ilvl w:val="0"/>
                <w:numId w:val="100"/>
              </w:numPr>
              <w:spacing w:line="276" w:lineRule="auto"/>
              <w:ind w:left="284" w:hanging="284"/>
              <w:contextualSpacing/>
              <w:jc w:val="both"/>
              <w:rPr>
                <w:spacing w:val="-6"/>
                <w:szCs w:val="20"/>
              </w:rPr>
            </w:pPr>
            <w:r w:rsidRPr="009467B9">
              <w:rPr>
                <w:spacing w:val="-6"/>
                <w:szCs w:val="20"/>
              </w:rPr>
              <w:t xml:space="preserve">Informowanie władz Uniwersytetu i kierowników jednostek organizacyjnych o stanie przepisów </w:t>
            </w:r>
            <w:r w:rsidRPr="009467B9">
              <w:rPr>
                <w:spacing w:val="-6"/>
                <w:szCs w:val="20"/>
              </w:rPr>
              <w:br/>
              <w:t>i nowelizacjach (rozpowszechnianie drogą elektroniczną Dzienników Ustaw, Monitora Polskiego, Dzie</w:t>
            </w:r>
            <w:r w:rsidRPr="009467B9">
              <w:rPr>
                <w:spacing w:val="-6"/>
                <w:szCs w:val="20"/>
              </w:rPr>
              <w:t>n</w:t>
            </w:r>
            <w:r w:rsidRPr="009467B9">
              <w:rPr>
                <w:spacing w:val="-6"/>
                <w:szCs w:val="20"/>
              </w:rPr>
              <w:t>ników Urzędowych Ministerstw).</w:t>
            </w:r>
          </w:p>
          <w:p w14:paraId="53563E1A" w14:textId="77777777" w:rsidR="005123F4" w:rsidRPr="009467B9" w:rsidRDefault="005123F4" w:rsidP="009F4778">
            <w:pPr>
              <w:numPr>
                <w:ilvl w:val="0"/>
                <w:numId w:val="100"/>
              </w:numPr>
              <w:spacing w:line="276" w:lineRule="auto"/>
              <w:ind w:left="318" w:hanging="318"/>
              <w:contextualSpacing/>
              <w:jc w:val="both"/>
              <w:rPr>
                <w:spacing w:val="-6"/>
                <w:szCs w:val="20"/>
              </w:rPr>
            </w:pPr>
            <w:r w:rsidRPr="009467B9">
              <w:rPr>
                <w:spacing w:val="-6"/>
                <w:szCs w:val="20"/>
              </w:rPr>
              <w:t>Rozpowszechnianie zarządzeń i poleceń służbowych Rektora i Dyrektora Generalnego oraz uchwał Sen</w:t>
            </w:r>
            <w:r w:rsidRPr="009467B9">
              <w:rPr>
                <w:spacing w:val="-6"/>
                <w:szCs w:val="20"/>
              </w:rPr>
              <w:t>a</w:t>
            </w:r>
            <w:r w:rsidRPr="009467B9">
              <w:rPr>
                <w:spacing w:val="-6"/>
                <w:szCs w:val="20"/>
              </w:rPr>
              <w:t>tu i uchwał Rady Uczelni (obsługa strony Uchwały - Zarządzenia).</w:t>
            </w:r>
          </w:p>
          <w:p w14:paraId="2E995911"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Obsługa formalno-prawna tworzenia, przekształcania i likwidacji jednostek organizacyjnych Uczelni.</w:t>
            </w:r>
          </w:p>
          <w:p w14:paraId="4BFAB10D"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Aktualizowanie Regulaminu organizacyjnego Uniwersytetu.</w:t>
            </w:r>
          </w:p>
          <w:p w14:paraId="6B670B53"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 xml:space="preserve">Organizowanie wyborów do jednoosobowych i kolegialnych organów Uczelni, obsługa administracyjna Uczelnianej Komisji Wyborczej. </w:t>
            </w:r>
          </w:p>
          <w:p w14:paraId="6B2A538E"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 xml:space="preserve"> Obsługa Biuletynu Informacji Publicznej w merytorycznej współpracy z Zespołem Radców </w:t>
            </w:r>
            <w:r w:rsidRPr="009467B9">
              <w:rPr>
                <w:spacing w:val="-6"/>
                <w:szCs w:val="20"/>
              </w:rPr>
              <w:br/>
              <w:t>Prawnych.</w:t>
            </w:r>
          </w:p>
          <w:p w14:paraId="51D457B6"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 xml:space="preserve"> Prowadzenie spraw związanych z powoływaniem komisji przez Senat, Rektora i Dyrektora Generalnego. </w:t>
            </w:r>
          </w:p>
          <w:p w14:paraId="5A35B4F6"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 xml:space="preserve"> Prowadzenie spraw związanych z reprezentowaniem związków zawodowych działających </w:t>
            </w:r>
            <w:r w:rsidRPr="009467B9">
              <w:rPr>
                <w:spacing w:val="-6"/>
                <w:szCs w:val="20"/>
              </w:rPr>
              <w:br/>
              <w:t>w Uczelni.</w:t>
            </w:r>
          </w:p>
          <w:p w14:paraId="596C2505"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 xml:space="preserve"> Gromadzenie i udostępnianie konstytutywnych dokumentów Uczelni (w tym: statut, NIP, REGON, ISO, akredytacje, uprawnienia do nadawania stopni naukowych, kategoryzacja wydziałów, KRK).</w:t>
            </w:r>
          </w:p>
          <w:p w14:paraId="24D520FC" w14:textId="77777777" w:rsidR="005123F4" w:rsidRPr="009467B9" w:rsidRDefault="005123F4" w:rsidP="008654ED">
            <w:pPr>
              <w:rPr>
                <w:b/>
                <w:sz w:val="10"/>
                <w:szCs w:val="10"/>
              </w:rPr>
            </w:pPr>
          </w:p>
          <w:p w14:paraId="1F5F3A2B" w14:textId="77777777" w:rsidR="005123F4" w:rsidRPr="009467B9" w:rsidRDefault="005123F4" w:rsidP="008654ED">
            <w:pPr>
              <w:ind w:left="318"/>
              <w:contextualSpacing/>
              <w:jc w:val="both"/>
              <w:rPr>
                <w:rFonts w:eastAsia="Times New Roman"/>
                <w:spacing w:val="-6"/>
                <w:szCs w:val="20"/>
              </w:rPr>
            </w:pPr>
          </w:p>
        </w:tc>
      </w:tr>
    </w:tbl>
    <w:p w14:paraId="7DF70D4D" w14:textId="77777777" w:rsidR="005123F4" w:rsidRPr="009467B9" w:rsidRDefault="005123F4" w:rsidP="005123F4"/>
    <w:p w14:paraId="27D87093" w14:textId="0178761A" w:rsidR="00527C29" w:rsidRDefault="005123F4">
      <w:pPr>
        <w:spacing w:after="200" w:line="276" w:lineRule="auto"/>
      </w:pPr>
      <w:r>
        <w:br w:type="page"/>
      </w:r>
    </w:p>
    <w:tbl>
      <w:tblPr>
        <w:tblStyle w:val="Tabela-Siatka111"/>
        <w:tblW w:w="10333" w:type="dxa"/>
        <w:tblLayout w:type="fixed"/>
        <w:tblLook w:val="04A0" w:firstRow="1" w:lastRow="0" w:firstColumn="1" w:lastColumn="0" w:noHBand="0" w:noVBand="1"/>
      </w:tblPr>
      <w:tblGrid>
        <w:gridCol w:w="1385"/>
        <w:gridCol w:w="3120"/>
        <w:gridCol w:w="992"/>
        <w:gridCol w:w="3119"/>
        <w:gridCol w:w="1717"/>
      </w:tblGrid>
      <w:tr w:rsidR="007C1855" w:rsidRPr="00CB60E3" w14:paraId="35836E9B" w14:textId="77777777" w:rsidTr="008654ED">
        <w:tc>
          <w:tcPr>
            <w:tcW w:w="1385" w:type="dxa"/>
            <w:tcBorders>
              <w:top w:val="double" w:sz="4" w:space="0" w:color="auto"/>
              <w:left w:val="double" w:sz="4" w:space="0" w:color="auto"/>
              <w:bottom w:val="double" w:sz="4" w:space="0" w:color="auto"/>
              <w:right w:val="single" w:sz="4" w:space="0" w:color="auto"/>
            </w:tcBorders>
            <w:hideMark/>
          </w:tcPr>
          <w:p w14:paraId="631C9C98" w14:textId="77777777" w:rsidR="007C1855" w:rsidRPr="00CB60E3" w:rsidRDefault="007C1855" w:rsidP="008654ED">
            <w:pPr>
              <w:ind w:left="19"/>
              <w:rPr>
                <w:szCs w:val="24"/>
              </w:rPr>
            </w:pPr>
            <w:r w:rsidRPr="00CB60E3">
              <w:rPr>
                <w:szCs w:val="24"/>
              </w:rPr>
              <w:lastRenderedPageBreak/>
              <w:t xml:space="preserve">Nazwa </w:t>
            </w:r>
            <w:r w:rsidRPr="00CB60E3">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5BB04FD4" w14:textId="4DD66C4C" w:rsidR="007C1855" w:rsidRPr="00CB60E3" w:rsidRDefault="007C1855" w:rsidP="00C50E70">
            <w:pPr>
              <w:pStyle w:val="Nagwek3"/>
              <w:spacing w:before="120"/>
              <w:ind w:left="329"/>
              <w:outlineLvl w:val="2"/>
              <w:rPr>
                <w:rFonts w:cs="Times New Roman"/>
              </w:rPr>
            </w:pPr>
            <w:bookmarkStart w:id="138" w:name="_Toc104972612"/>
            <w:bookmarkStart w:id="139" w:name="_Toc137635449"/>
            <w:r w:rsidRPr="00CB60E3">
              <w:rPr>
                <w:rFonts w:cs="Times New Roman"/>
              </w:rPr>
              <w:t xml:space="preserve">DZIAŁ NADZORU WŁAŚCICIELSKIEGO </w:t>
            </w:r>
            <w:r w:rsidRPr="00CB60E3">
              <w:rPr>
                <w:rFonts w:cs="Times New Roman"/>
              </w:rPr>
              <w:br/>
              <w:t>I ZAŁOŻYCIELSKIEGO</w:t>
            </w:r>
            <w:bookmarkEnd w:id="138"/>
            <w:bookmarkEnd w:id="139"/>
            <w:r w:rsidRPr="00CB60E3">
              <w:rPr>
                <w:rFonts w:cs="Times New Roman"/>
              </w:rPr>
              <w:t xml:space="preserve"> </w:t>
            </w:r>
          </w:p>
        </w:tc>
        <w:tc>
          <w:tcPr>
            <w:tcW w:w="1717" w:type="dxa"/>
            <w:tcBorders>
              <w:top w:val="double" w:sz="4" w:space="0" w:color="auto"/>
              <w:left w:val="single" w:sz="4" w:space="0" w:color="auto"/>
              <w:bottom w:val="single" w:sz="4" w:space="0" w:color="auto"/>
              <w:right w:val="double" w:sz="4" w:space="0" w:color="auto"/>
            </w:tcBorders>
          </w:tcPr>
          <w:p w14:paraId="15F36557" w14:textId="77777777" w:rsidR="007C1855" w:rsidRPr="00CB60E3" w:rsidRDefault="007C1855" w:rsidP="008654ED">
            <w:pPr>
              <w:spacing w:before="120" w:after="120"/>
              <w:rPr>
                <w:b/>
                <w:sz w:val="26"/>
                <w:szCs w:val="26"/>
              </w:rPr>
            </w:pPr>
            <w:r w:rsidRPr="00CB60E3">
              <w:rPr>
                <w:b/>
                <w:sz w:val="26"/>
                <w:szCs w:val="26"/>
              </w:rPr>
              <w:t>AN</w:t>
            </w:r>
          </w:p>
        </w:tc>
      </w:tr>
      <w:tr w:rsidR="007C1855" w:rsidRPr="00CB60E3" w14:paraId="25718481" w14:textId="77777777" w:rsidTr="008654ED">
        <w:tc>
          <w:tcPr>
            <w:tcW w:w="1385" w:type="dxa"/>
            <w:vMerge w:val="restart"/>
            <w:tcBorders>
              <w:top w:val="double" w:sz="4" w:space="0" w:color="auto"/>
              <w:left w:val="double" w:sz="4" w:space="0" w:color="auto"/>
              <w:bottom w:val="double" w:sz="4" w:space="0" w:color="auto"/>
              <w:right w:val="single" w:sz="4" w:space="0" w:color="auto"/>
            </w:tcBorders>
            <w:hideMark/>
          </w:tcPr>
          <w:p w14:paraId="0E370C66" w14:textId="77777777" w:rsidR="007C1855" w:rsidRPr="00CB60E3" w:rsidRDefault="007C1855" w:rsidP="008654ED">
            <w:pPr>
              <w:ind w:left="19"/>
              <w:rPr>
                <w:szCs w:val="24"/>
              </w:rPr>
            </w:pPr>
            <w:r w:rsidRPr="00CB60E3">
              <w:rPr>
                <w:szCs w:val="24"/>
              </w:rPr>
              <w:t xml:space="preserve">Jednostka </w:t>
            </w:r>
            <w:r w:rsidRPr="00CB60E3">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0E36198" w14:textId="77777777" w:rsidR="007C1855" w:rsidRPr="00CB60E3" w:rsidRDefault="007C1855" w:rsidP="008654ED">
            <w:pPr>
              <w:rPr>
                <w:szCs w:val="24"/>
              </w:rPr>
            </w:pPr>
            <w:r w:rsidRPr="00CB60E3">
              <w:rPr>
                <w:szCs w:val="24"/>
              </w:rPr>
              <w:t>Podległość formalna</w:t>
            </w:r>
          </w:p>
        </w:tc>
        <w:tc>
          <w:tcPr>
            <w:tcW w:w="4836" w:type="dxa"/>
            <w:gridSpan w:val="2"/>
            <w:tcBorders>
              <w:top w:val="double" w:sz="4" w:space="0" w:color="auto"/>
              <w:left w:val="single" w:sz="4" w:space="0" w:color="auto"/>
              <w:bottom w:val="single" w:sz="4" w:space="0" w:color="auto"/>
              <w:right w:val="double" w:sz="4" w:space="0" w:color="auto"/>
            </w:tcBorders>
            <w:hideMark/>
          </w:tcPr>
          <w:p w14:paraId="5E23FB6E" w14:textId="77777777" w:rsidR="007C1855" w:rsidRPr="00CB60E3" w:rsidRDefault="007C1855" w:rsidP="008654ED">
            <w:pPr>
              <w:rPr>
                <w:szCs w:val="24"/>
              </w:rPr>
            </w:pPr>
            <w:r w:rsidRPr="00CB60E3">
              <w:rPr>
                <w:szCs w:val="24"/>
              </w:rPr>
              <w:t>Podległość merytoryczna</w:t>
            </w:r>
          </w:p>
        </w:tc>
      </w:tr>
      <w:tr w:rsidR="007C1855" w:rsidRPr="00CB60E3" w14:paraId="7DFD8FCB" w14:textId="77777777" w:rsidTr="008654ED">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0EF4FEAA" w14:textId="77777777" w:rsidR="007C1855" w:rsidRPr="00CB60E3" w:rsidRDefault="007C1855" w:rsidP="008654ED">
            <w:pPr>
              <w:ind w:left="19"/>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67DA8344" w14:textId="77777777" w:rsidR="007C1855" w:rsidRPr="00CB60E3" w:rsidRDefault="007C1855" w:rsidP="008654ED">
            <w:pPr>
              <w:rPr>
                <w:szCs w:val="24"/>
              </w:rPr>
            </w:pPr>
            <w:r w:rsidRPr="00CB60E3">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4EABACB" w14:textId="77777777" w:rsidR="007C1855" w:rsidRPr="00CB60E3" w:rsidRDefault="007C1855" w:rsidP="008654ED">
            <w:pPr>
              <w:rPr>
                <w:szCs w:val="24"/>
              </w:rPr>
            </w:pPr>
            <w:r w:rsidRPr="00CB60E3">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C0CD795" w14:textId="77777777" w:rsidR="007C1855" w:rsidRPr="00CB60E3" w:rsidRDefault="007C1855" w:rsidP="008654ED">
            <w:pPr>
              <w:rPr>
                <w:szCs w:val="24"/>
              </w:rPr>
            </w:pPr>
            <w:r w:rsidRPr="00CB60E3">
              <w:t>Dyrektor Generalny</w:t>
            </w:r>
          </w:p>
        </w:tc>
        <w:tc>
          <w:tcPr>
            <w:tcW w:w="1717" w:type="dxa"/>
            <w:tcBorders>
              <w:top w:val="single" w:sz="4" w:space="0" w:color="auto"/>
              <w:left w:val="single" w:sz="4" w:space="0" w:color="auto"/>
              <w:bottom w:val="double" w:sz="4" w:space="0" w:color="auto"/>
              <w:right w:val="double" w:sz="4" w:space="0" w:color="auto"/>
            </w:tcBorders>
            <w:hideMark/>
          </w:tcPr>
          <w:p w14:paraId="13B7672B" w14:textId="77777777" w:rsidR="007C1855" w:rsidRPr="00CB60E3" w:rsidRDefault="007C1855" w:rsidP="008654ED">
            <w:pPr>
              <w:rPr>
                <w:szCs w:val="24"/>
              </w:rPr>
            </w:pPr>
            <w:r w:rsidRPr="00CB60E3">
              <w:rPr>
                <w:szCs w:val="24"/>
              </w:rPr>
              <w:t>RA</w:t>
            </w:r>
          </w:p>
        </w:tc>
      </w:tr>
      <w:tr w:rsidR="007C1855" w:rsidRPr="00CB60E3" w14:paraId="2AFA786A" w14:textId="77777777" w:rsidTr="008654ED">
        <w:tc>
          <w:tcPr>
            <w:tcW w:w="1385" w:type="dxa"/>
            <w:vMerge w:val="restart"/>
            <w:tcBorders>
              <w:top w:val="double" w:sz="4" w:space="0" w:color="auto"/>
              <w:left w:val="double" w:sz="4" w:space="0" w:color="auto"/>
              <w:bottom w:val="double" w:sz="4" w:space="0" w:color="auto"/>
              <w:right w:val="single" w:sz="4" w:space="0" w:color="auto"/>
            </w:tcBorders>
            <w:hideMark/>
          </w:tcPr>
          <w:p w14:paraId="03826146" w14:textId="77777777" w:rsidR="007C1855" w:rsidRPr="00CB60E3" w:rsidRDefault="007C1855" w:rsidP="008654ED">
            <w:pPr>
              <w:ind w:left="19"/>
              <w:rPr>
                <w:szCs w:val="24"/>
              </w:rPr>
            </w:pPr>
            <w:r w:rsidRPr="00CB60E3">
              <w:rPr>
                <w:szCs w:val="24"/>
              </w:rPr>
              <w:t xml:space="preserve">Jednostki </w:t>
            </w:r>
            <w:r w:rsidRPr="00CB60E3">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BDA7E17" w14:textId="77777777" w:rsidR="007C1855" w:rsidRPr="00CB60E3" w:rsidRDefault="007C1855" w:rsidP="008654ED">
            <w:pPr>
              <w:rPr>
                <w:szCs w:val="24"/>
              </w:rPr>
            </w:pPr>
            <w:r w:rsidRPr="00CB60E3">
              <w:rPr>
                <w:szCs w:val="24"/>
              </w:rPr>
              <w:t>Podległość formalna</w:t>
            </w:r>
          </w:p>
        </w:tc>
        <w:tc>
          <w:tcPr>
            <w:tcW w:w="4836" w:type="dxa"/>
            <w:gridSpan w:val="2"/>
            <w:tcBorders>
              <w:top w:val="single" w:sz="4" w:space="0" w:color="auto"/>
              <w:left w:val="single" w:sz="4" w:space="0" w:color="auto"/>
              <w:bottom w:val="single" w:sz="4" w:space="0" w:color="auto"/>
              <w:right w:val="double" w:sz="4" w:space="0" w:color="auto"/>
            </w:tcBorders>
            <w:hideMark/>
          </w:tcPr>
          <w:p w14:paraId="48241305" w14:textId="77777777" w:rsidR="007C1855" w:rsidRPr="00CB60E3" w:rsidRDefault="007C1855" w:rsidP="008654ED">
            <w:pPr>
              <w:rPr>
                <w:szCs w:val="24"/>
              </w:rPr>
            </w:pPr>
            <w:r w:rsidRPr="00CB60E3">
              <w:rPr>
                <w:szCs w:val="24"/>
              </w:rPr>
              <w:t>Podległość merytoryczna</w:t>
            </w:r>
          </w:p>
        </w:tc>
      </w:tr>
      <w:tr w:rsidR="007C1855" w:rsidRPr="00CB60E3" w14:paraId="3B2F87AA" w14:textId="77777777" w:rsidTr="008654ED">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5EA4CED" w14:textId="77777777" w:rsidR="007C1855" w:rsidRPr="00CB60E3" w:rsidRDefault="007C1855" w:rsidP="008654ED">
            <w:pPr>
              <w:ind w:left="19"/>
              <w:rPr>
                <w:szCs w:val="24"/>
              </w:rPr>
            </w:pPr>
          </w:p>
        </w:tc>
        <w:tc>
          <w:tcPr>
            <w:tcW w:w="3120" w:type="dxa"/>
            <w:tcBorders>
              <w:top w:val="single" w:sz="4" w:space="0" w:color="auto"/>
              <w:left w:val="single" w:sz="4" w:space="0" w:color="auto"/>
              <w:bottom w:val="double" w:sz="4" w:space="0" w:color="auto"/>
              <w:right w:val="single" w:sz="4" w:space="0" w:color="auto"/>
            </w:tcBorders>
          </w:tcPr>
          <w:p w14:paraId="689618CE" w14:textId="77777777" w:rsidR="007C1855" w:rsidRPr="00CB60E3" w:rsidRDefault="007C1855" w:rsidP="008654ED">
            <w:pPr>
              <w:rPr>
                <w:szCs w:val="24"/>
              </w:rPr>
            </w:pPr>
          </w:p>
        </w:tc>
        <w:tc>
          <w:tcPr>
            <w:tcW w:w="992" w:type="dxa"/>
            <w:tcBorders>
              <w:top w:val="single" w:sz="4" w:space="0" w:color="auto"/>
              <w:left w:val="single" w:sz="4" w:space="0" w:color="auto"/>
              <w:bottom w:val="double" w:sz="4" w:space="0" w:color="auto"/>
              <w:right w:val="single" w:sz="4" w:space="0" w:color="auto"/>
            </w:tcBorders>
          </w:tcPr>
          <w:p w14:paraId="61428893" w14:textId="77777777" w:rsidR="007C1855" w:rsidRPr="00CB60E3" w:rsidRDefault="007C1855" w:rsidP="008654ED">
            <w:pPr>
              <w:rPr>
                <w:szCs w:val="24"/>
              </w:rPr>
            </w:pPr>
          </w:p>
        </w:tc>
        <w:tc>
          <w:tcPr>
            <w:tcW w:w="3119" w:type="dxa"/>
            <w:tcBorders>
              <w:top w:val="single" w:sz="4" w:space="0" w:color="auto"/>
              <w:left w:val="single" w:sz="4" w:space="0" w:color="auto"/>
              <w:bottom w:val="double" w:sz="4" w:space="0" w:color="auto"/>
              <w:right w:val="single" w:sz="4" w:space="0" w:color="auto"/>
            </w:tcBorders>
          </w:tcPr>
          <w:p w14:paraId="507E6544" w14:textId="77777777" w:rsidR="007C1855" w:rsidRPr="00CB60E3" w:rsidRDefault="007C1855" w:rsidP="008654ED">
            <w:pPr>
              <w:spacing w:line="276" w:lineRule="auto"/>
              <w:rPr>
                <w:szCs w:val="24"/>
              </w:rPr>
            </w:pPr>
          </w:p>
        </w:tc>
        <w:tc>
          <w:tcPr>
            <w:tcW w:w="1717" w:type="dxa"/>
            <w:tcBorders>
              <w:top w:val="single" w:sz="4" w:space="0" w:color="auto"/>
              <w:left w:val="single" w:sz="4" w:space="0" w:color="auto"/>
              <w:bottom w:val="double" w:sz="4" w:space="0" w:color="auto"/>
              <w:right w:val="double" w:sz="4" w:space="0" w:color="auto"/>
            </w:tcBorders>
          </w:tcPr>
          <w:p w14:paraId="1BFFB0D4" w14:textId="77777777" w:rsidR="007C1855" w:rsidRPr="00CB60E3" w:rsidRDefault="007C1855" w:rsidP="008654ED">
            <w:pPr>
              <w:rPr>
                <w:szCs w:val="24"/>
              </w:rPr>
            </w:pPr>
          </w:p>
        </w:tc>
      </w:tr>
      <w:tr w:rsidR="007C1855" w:rsidRPr="00CB60E3" w14:paraId="6CA0B051" w14:textId="77777777" w:rsidTr="008654ED">
        <w:tc>
          <w:tcPr>
            <w:tcW w:w="10333" w:type="dxa"/>
            <w:gridSpan w:val="5"/>
            <w:tcBorders>
              <w:top w:val="single" w:sz="4" w:space="0" w:color="auto"/>
              <w:left w:val="nil"/>
              <w:bottom w:val="double" w:sz="4" w:space="0" w:color="auto"/>
              <w:right w:val="nil"/>
            </w:tcBorders>
          </w:tcPr>
          <w:p w14:paraId="297445A6" w14:textId="77777777" w:rsidR="007C1855" w:rsidRPr="00CB60E3" w:rsidRDefault="007C1855" w:rsidP="008654ED">
            <w:pPr>
              <w:ind w:left="19"/>
              <w:rPr>
                <w:sz w:val="12"/>
                <w:szCs w:val="12"/>
              </w:rPr>
            </w:pPr>
          </w:p>
        </w:tc>
      </w:tr>
      <w:tr w:rsidR="007C1855" w:rsidRPr="00CB60E3" w14:paraId="22CCF2CF" w14:textId="77777777" w:rsidTr="008654ED">
        <w:trPr>
          <w:trHeight w:val="309"/>
        </w:trPr>
        <w:tc>
          <w:tcPr>
            <w:tcW w:w="10333" w:type="dxa"/>
            <w:gridSpan w:val="5"/>
            <w:tcBorders>
              <w:top w:val="double" w:sz="4" w:space="0" w:color="auto"/>
              <w:left w:val="double" w:sz="4" w:space="0" w:color="auto"/>
              <w:bottom w:val="single" w:sz="4" w:space="0" w:color="auto"/>
              <w:right w:val="double" w:sz="4" w:space="0" w:color="auto"/>
            </w:tcBorders>
          </w:tcPr>
          <w:p w14:paraId="6B990A69" w14:textId="77777777" w:rsidR="007C1855" w:rsidRPr="00CB60E3" w:rsidRDefault="007C1855" w:rsidP="008654ED">
            <w:pPr>
              <w:spacing w:line="276" w:lineRule="auto"/>
              <w:ind w:left="19"/>
              <w:rPr>
                <w:sz w:val="12"/>
                <w:szCs w:val="12"/>
              </w:rPr>
            </w:pPr>
          </w:p>
          <w:p w14:paraId="69314911" w14:textId="77777777" w:rsidR="007C1855" w:rsidRPr="00CB60E3" w:rsidRDefault="007C1855" w:rsidP="008654ED">
            <w:pPr>
              <w:spacing w:line="276" w:lineRule="auto"/>
              <w:ind w:left="19"/>
              <w:rPr>
                <w:szCs w:val="24"/>
              </w:rPr>
            </w:pPr>
            <w:r w:rsidRPr="00CB60E3">
              <w:rPr>
                <w:szCs w:val="24"/>
              </w:rPr>
              <w:t xml:space="preserve">Cel działalności </w:t>
            </w:r>
          </w:p>
        </w:tc>
      </w:tr>
      <w:tr w:rsidR="007C1855" w:rsidRPr="00CB60E3" w14:paraId="70064756" w14:textId="77777777" w:rsidTr="008654ED">
        <w:trPr>
          <w:trHeight w:val="1259"/>
        </w:trPr>
        <w:tc>
          <w:tcPr>
            <w:tcW w:w="10333" w:type="dxa"/>
            <w:gridSpan w:val="5"/>
            <w:tcBorders>
              <w:top w:val="single" w:sz="4" w:space="0" w:color="auto"/>
              <w:left w:val="double" w:sz="4" w:space="0" w:color="auto"/>
              <w:bottom w:val="double" w:sz="4" w:space="0" w:color="auto"/>
              <w:right w:val="double" w:sz="4" w:space="0" w:color="auto"/>
            </w:tcBorders>
          </w:tcPr>
          <w:p w14:paraId="2B8BBCAD" w14:textId="77777777" w:rsidR="007C1855" w:rsidRPr="00CB60E3" w:rsidRDefault="007C1855" w:rsidP="008654ED">
            <w:pPr>
              <w:pStyle w:val="Akapitzlist"/>
              <w:spacing w:before="0" w:line="240" w:lineRule="auto"/>
              <w:ind w:left="19" w:right="11"/>
              <w:jc w:val="left"/>
              <w:rPr>
                <w:color w:val="auto"/>
                <w:szCs w:val="24"/>
              </w:rPr>
            </w:pPr>
          </w:p>
          <w:p w14:paraId="2AD20BA5" w14:textId="77777777" w:rsidR="007C1855" w:rsidRPr="00CB60E3" w:rsidRDefault="007C1855" w:rsidP="009F4778">
            <w:pPr>
              <w:pStyle w:val="Akapitzlist"/>
              <w:numPr>
                <w:ilvl w:val="0"/>
                <w:numId w:val="112"/>
              </w:numPr>
              <w:spacing w:line="276" w:lineRule="auto"/>
              <w:ind w:left="19"/>
              <w:rPr>
                <w:color w:val="auto"/>
              </w:rPr>
            </w:pPr>
            <w:r w:rsidRPr="00CB60E3">
              <w:rPr>
                <w:color w:val="auto"/>
                <w:szCs w:val="24"/>
              </w:rPr>
              <w:t xml:space="preserve">Zapewnienie systemowego formalno-prawnego, finansowego i merytorycznego nadzoru podmiotów, dla których Uniwersytet pełni funkcję założycielską lub właścicielską. </w:t>
            </w:r>
          </w:p>
          <w:p w14:paraId="571587C4" w14:textId="77777777" w:rsidR="007C1855" w:rsidRPr="00CB60E3" w:rsidRDefault="007C1855" w:rsidP="008654ED">
            <w:pPr>
              <w:pStyle w:val="Akapitzlist"/>
              <w:spacing w:before="0" w:line="240" w:lineRule="auto"/>
              <w:ind w:left="19" w:right="11"/>
              <w:jc w:val="left"/>
              <w:rPr>
                <w:color w:val="auto"/>
                <w:szCs w:val="24"/>
              </w:rPr>
            </w:pPr>
          </w:p>
        </w:tc>
      </w:tr>
      <w:tr w:rsidR="007C1855" w:rsidRPr="00CB60E3" w14:paraId="15A9B07B" w14:textId="77777777" w:rsidTr="008654ED">
        <w:trPr>
          <w:trHeight w:val="279"/>
        </w:trPr>
        <w:tc>
          <w:tcPr>
            <w:tcW w:w="10333" w:type="dxa"/>
            <w:gridSpan w:val="5"/>
            <w:tcBorders>
              <w:top w:val="double" w:sz="4" w:space="0" w:color="auto"/>
              <w:left w:val="double" w:sz="4" w:space="0" w:color="auto"/>
              <w:bottom w:val="single" w:sz="4" w:space="0" w:color="auto"/>
              <w:right w:val="double" w:sz="4" w:space="0" w:color="auto"/>
            </w:tcBorders>
          </w:tcPr>
          <w:p w14:paraId="3BEBA5FA" w14:textId="77777777" w:rsidR="007C1855" w:rsidRPr="00CB60E3" w:rsidRDefault="007C1855" w:rsidP="008654ED">
            <w:pPr>
              <w:ind w:left="19"/>
              <w:rPr>
                <w:sz w:val="12"/>
                <w:szCs w:val="12"/>
              </w:rPr>
            </w:pPr>
          </w:p>
          <w:p w14:paraId="5A4B4BD9" w14:textId="77777777" w:rsidR="007C1855" w:rsidRPr="00CB60E3" w:rsidRDefault="007C1855" w:rsidP="008654ED">
            <w:pPr>
              <w:ind w:left="19"/>
              <w:rPr>
                <w:szCs w:val="24"/>
              </w:rPr>
            </w:pPr>
            <w:r w:rsidRPr="00CB60E3">
              <w:rPr>
                <w:szCs w:val="24"/>
              </w:rPr>
              <w:t>Kluczowe zadania</w:t>
            </w:r>
          </w:p>
        </w:tc>
      </w:tr>
      <w:tr w:rsidR="007C1855" w:rsidRPr="00CB60E3" w14:paraId="35DBB78A" w14:textId="77777777" w:rsidTr="008654ED">
        <w:trPr>
          <w:trHeight w:val="3871"/>
        </w:trPr>
        <w:tc>
          <w:tcPr>
            <w:tcW w:w="10333" w:type="dxa"/>
            <w:gridSpan w:val="5"/>
            <w:tcBorders>
              <w:top w:val="single" w:sz="4" w:space="0" w:color="auto"/>
              <w:left w:val="double" w:sz="4" w:space="0" w:color="auto"/>
              <w:bottom w:val="double" w:sz="4" w:space="0" w:color="auto"/>
              <w:right w:val="double" w:sz="4" w:space="0" w:color="auto"/>
            </w:tcBorders>
            <w:hideMark/>
          </w:tcPr>
          <w:p w14:paraId="29E420B2" w14:textId="77777777" w:rsidR="007C1855" w:rsidRPr="00CB60E3" w:rsidRDefault="007C1855" w:rsidP="008654ED">
            <w:pPr>
              <w:pStyle w:val="Akapitzlist"/>
              <w:spacing w:after="240" w:line="276" w:lineRule="auto"/>
              <w:ind w:left="19"/>
              <w:rPr>
                <w:b/>
                <w:color w:val="auto"/>
                <w:szCs w:val="24"/>
              </w:rPr>
            </w:pPr>
            <w:r w:rsidRPr="00CB60E3">
              <w:rPr>
                <w:b/>
                <w:color w:val="auto"/>
                <w:szCs w:val="24"/>
              </w:rPr>
              <w:t>W zakresie nadzoru nad Uniwersyteckim Szpitalem Klinicznym</w:t>
            </w:r>
          </w:p>
          <w:p w14:paraId="2FC7277A" w14:textId="77777777" w:rsidR="007C1855" w:rsidRPr="00CB60E3" w:rsidRDefault="007C1855" w:rsidP="008654ED">
            <w:pPr>
              <w:pStyle w:val="Akapitzlist"/>
              <w:spacing w:after="240" w:line="276" w:lineRule="auto"/>
              <w:ind w:left="19"/>
              <w:rPr>
                <w:b/>
                <w:color w:val="auto"/>
                <w:szCs w:val="24"/>
              </w:rPr>
            </w:pPr>
          </w:p>
          <w:p w14:paraId="064252DC"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 xml:space="preserve">Nadzór nad szpitalem klinicznym, dla którego Uczelnia jest podmiotem tworzącym (zwanym dalej „szpitalem klinicznym”) oraz kontrola i ocena jego działalności, w szczególności na podstawie </w:t>
            </w:r>
            <w:r w:rsidRPr="00CB60E3">
              <w:rPr>
                <w:color w:val="auto"/>
                <w:szCs w:val="24"/>
              </w:rPr>
              <w:br/>
              <w:t>art. 121 ustawy o działalności leczniczej, w tym:</w:t>
            </w:r>
          </w:p>
          <w:p w14:paraId="397165BD" w14:textId="77777777" w:rsidR="007C1855" w:rsidRPr="00CB60E3" w:rsidRDefault="007C1855" w:rsidP="009F4778">
            <w:pPr>
              <w:pStyle w:val="Akapitzlist"/>
              <w:numPr>
                <w:ilvl w:val="1"/>
                <w:numId w:val="116"/>
              </w:numPr>
              <w:tabs>
                <w:tab w:val="left" w:pos="1134"/>
              </w:tabs>
              <w:spacing w:after="240" w:line="276" w:lineRule="auto"/>
              <w:rPr>
                <w:color w:val="auto"/>
                <w:szCs w:val="24"/>
              </w:rPr>
            </w:pPr>
            <w:r w:rsidRPr="00CB60E3">
              <w:rPr>
                <w:color w:val="auto"/>
                <w:szCs w:val="24"/>
              </w:rPr>
              <w:t xml:space="preserve">nadzór nad zgodnością działań szpitala klinicznego z przepisami prawa, statutem </w:t>
            </w:r>
            <w:r w:rsidRPr="00CB60E3">
              <w:rPr>
                <w:color w:val="auto"/>
                <w:szCs w:val="24"/>
              </w:rPr>
              <w:br/>
              <w:t>i regulaminem organizacyjnym oraz pod względem celowości, gospodarności i rzetelności,</w:t>
            </w:r>
          </w:p>
          <w:p w14:paraId="4E58D6C1" w14:textId="77777777" w:rsidR="007C1855" w:rsidRPr="00CB60E3" w:rsidRDefault="007C1855" w:rsidP="009F4778">
            <w:pPr>
              <w:pStyle w:val="Akapitzlist"/>
              <w:numPr>
                <w:ilvl w:val="1"/>
                <w:numId w:val="116"/>
              </w:numPr>
              <w:tabs>
                <w:tab w:val="left" w:pos="1134"/>
              </w:tabs>
              <w:spacing w:after="240" w:line="276" w:lineRule="auto"/>
              <w:rPr>
                <w:color w:val="auto"/>
                <w:szCs w:val="24"/>
              </w:rPr>
            </w:pPr>
            <w:r w:rsidRPr="00CB60E3">
              <w:rPr>
                <w:color w:val="auto"/>
                <w:szCs w:val="24"/>
              </w:rPr>
              <w:t>kontrola i ocena realizacji zadań szpitala klinicznego określonych w regulaminie organizacy</w:t>
            </w:r>
            <w:r w:rsidRPr="00CB60E3">
              <w:rPr>
                <w:color w:val="auto"/>
                <w:szCs w:val="24"/>
              </w:rPr>
              <w:t>j</w:t>
            </w:r>
            <w:r w:rsidRPr="00CB60E3">
              <w:rPr>
                <w:color w:val="auto"/>
                <w:szCs w:val="24"/>
              </w:rPr>
              <w:t>nym i statucie oraz dostępności udzielanych świadczeń zdrowotnych,</w:t>
            </w:r>
          </w:p>
          <w:p w14:paraId="413394D0" w14:textId="77777777" w:rsidR="007C1855" w:rsidRPr="00CB60E3" w:rsidRDefault="007C1855" w:rsidP="009F4778">
            <w:pPr>
              <w:pStyle w:val="Akapitzlist"/>
              <w:numPr>
                <w:ilvl w:val="1"/>
                <w:numId w:val="116"/>
              </w:numPr>
              <w:tabs>
                <w:tab w:val="left" w:pos="1134"/>
              </w:tabs>
              <w:spacing w:after="240" w:line="276" w:lineRule="auto"/>
              <w:rPr>
                <w:color w:val="auto"/>
                <w:szCs w:val="24"/>
              </w:rPr>
            </w:pPr>
            <w:r w:rsidRPr="00CB60E3">
              <w:rPr>
                <w:color w:val="auto"/>
                <w:szCs w:val="24"/>
              </w:rPr>
              <w:t>kontrola i ocena prawidłowości gospodarowania przez szpital kliniczny mieniem oraz środkami publicznymi, w tym wykorzystania majątku w celach komercyjnych,</w:t>
            </w:r>
          </w:p>
          <w:p w14:paraId="72E0BC36" w14:textId="77777777" w:rsidR="007C1855" w:rsidRPr="00CB60E3" w:rsidRDefault="007C1855" w:rsidP="009F4778">
            <w:pPr>
              <w:pStyle w:val="Akapitzlist"/>
              <w:numPr>
                <w:ilvl w:val="1"/>
                <w:numId w:val="116"/>
              </w:numPr>
              <w:tabs>
                <w:tab w:val="left" w:pos="1134"/>
              </w:tabs>
              <w:spacing w:after="240" w:line="276" w:lineRule="auto"/>
              <w:rPr>
                <w:color w:val="auto"/>
                <w:szCs w:val="24"/>
              </w:rPr>
            </w:pPr>
            <w:r w:rsidRPr="00CB60E3">
              <w:rPr>
                <w:color w:val="auto"/>
                <w:szCs w:val="24"/>
              </w:rPr>
              <w:t>kontrola i ocena gospodarki finansowej szpitala klinicznego.</w:t>
            </w:r>
          </w:p>
          <w:p w14:paraId="32A15CDA"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 xml:space="preserve">Przygotowywanie raportów z kontroli i oceny działalności szpitala klinicznego, o której mowa </w:t>
            </w:r>
            <w:r w:rsidRPr="00CB60E3">
              <w:rPr>
                <w:color w:val="auto"/>
                <w:szCs w:val="24"/>
              </w:rPr>
              <w:br/>
              <w:t>w ust. 1.</w:t>
            </w:r>
          </w:p>
          <w:p w14:paraId="7373ED23"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 xml:space="preserve">Dokonywanie miesięcznej analizy sytuacji finansowej szpitala klinicznego, ze szczególnym uwzględnieniem przychodów, kosztów i zobowiązań, na potrzeby władz Uczelni. </w:t>
            </w:r>
          </w:p>
          <w:p w14:paraId="415D3EAB"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Przygotowywanie danych, informacji, zestawień, analiz prawno-ekonomicznych i opinii dotycz</w:t>
            </w:r>
            <w:r w:rsidRPr="00CB60E3">
              <w:rPr>
                <w:color w:val="auto"/>
                <w:szCs w:val="24"/>
              </w:rPr>
              <w:t>ą</w:t>
            </w:r>
            <w:r w:rsidRPr="00CB60E3">
              <w:rPr>
                <w:color w:val="auto"/>
                <w:szCs w:val="24"/>
              </w:rPr>
              <w:t>cych działalności szpitala klinicznego, na potrzeby władz Uczelni.</w:t>
            </w:r>
          </w:p>
          <w:p w14:paraId="3139EFC7"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Gromadzenie dokumentacji związanej z funkcjonowaniem szpitala klinicznego.</w:t>
            </w:r>
          </w:p>
          <w:p w14:paraId="16B06DFA"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Koordynowanie przekazywania środków finansowych z Ministerstwa Zdrowia dotyczących zak</w:t>
            </w:r>
            <w:r w:rsidRPr="00CB60E3">
              <w:rPr>
                <w:color w:val="auto"/>
                <w:szCs w:val="24"/>
              </w:rPr>
              <w:t>u</w:t>
            </w:r>
            <w:r w:rsidRPr="00CB60E3">
              <w:rPr>
                <w:color w:val="auto"/>
                <w:szCs w:val="24"/>
              </w:rPr>
              <w:t>pów inwestycyjnych.</w:t>
            </w:r>
          </w:p>
          <w:p w14:paraId="0977CAA5"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Prowadzenie rejestru kontroli zewnętrznych szpitala klinicznego, współpraca ze szpitalem klinic</w:t>
            </w:r>
            <w:r w:rsidRPr="00CB60E3">
              <w:rPr>
                <w:color w:val="auto"/>
                <w:szCs w:val="24"/>
              </w:rPr>
              <w:t>z</w:t>
            </w:r>
            <w:r w:rsidRPr="00CB60E3">
              <w:rPr>
                <w:color w:val="auto"/>
                <w:szCs w:val="24"/>
              </w:rPr>
              <w:t>nym w zakresie prowadzonych kontroli oraz nadzór nad wykonaniem zaleceń pokontrolnych.</w:t>
            </w:r>
          </w:p>
          <w:p w14:paraId="53A5BF9B" w14:textId="77777777" w:rsidR="007C1855" w:rsidRPr="00CB60E3" w:rsidRDefault="007C1855" w:rsidP="009F4778">
            <w:pPr>
              <w:pStyle w:val="Akapitzlist"/>
              <w:numPr>
                <w:ilvl w:val="0"/>
                <w:numId w:val="235"/>
              </w:numPr>
              <w:spacing w:after="200" w:line="276" w:lineRule="auto"/>
              <w:rPr>
                <w:color w:val="auto"/>
              </w:rPr>
            </w:pPr>
            <w:r w:rsidRPr="00CB60E3">
              <w:rPr>
                <w:color w:val="auto"/>
                <w:szCs w:val="24"/>
              </w:rPr>
              <w:t>Nadzór nad sporządzaniem kwartalnych sprawozdań o stanie zobowiązań według tytułów dłużnych (Rb-Z), o stanie należności oraz wybranych aktywów finansowych (Rb-N), a także rocznych spr</w:t>
            </w:r>
            <w:r w:rsidRPr="00CB60E3">
              <w:rPr>
                <w:color w:val="auto"/>
                <w:szCs w:val="24"/>
              </w:rPr>
              <w:t>a</w:t>
            </w:r>
            <w:r w:rsidRPr="00CB60E3">
              <w:rPr>
                <w:color w:val="auto"/>
                <w:szCs w:val="24"/>
              </w:rPr>
              <w:t>wozdań uzupełniających dotyczących zobowiązań (Rb-UZ) i należności (Rb-UN), przekazywanie sprawozdań do Głównego Urzędu Statystycznego.</w:t>
            </w:r>
          </w:p>
          <w:p w14:paraId="18B488D5" w14:textId="77777777" w:rsidR="007C1855" w:rsidRPr="00CB60E3" w:rsidRDefault="007C1855" w:rsidP="009F4778">
            <w:pPr>
              <w:pStyle w:val="Akapitzlist"/>
              <w:numPr>
                <w:ilvl w:val="0"/>
                <w:numId w:val="235"/>
              </w:numPr>
              <w:spacing w:after="200" w:line="276" w:lineRule="auto"/>
              <w:rPr>
                <w:color w:val="auto"/>
              </w:rPr>
            </w:pPr>
            <w:r w:rsidRPr="00CB60E3">
              <w:rPr>
                <w:color w:val="auto"/>
              </w:rPr>
              <w:t>Weryfikacja, polegająca na analizie oraz dokonaniu akceptacji poprzez klucz elektroniczny nast</w:t>
            </w:r>
            <w:r w:rsidRPr="00CB60E3">
              <w:rPr>
                <w:color w:val="auto"/>
              </w:rPr>
              <w:t>ę</w:t>
            </w:r>
            <w:r w:rsidRPr="00CB60E3">
              <w:rPr>
                <w:color w:val="auto"/>
              </w:rPr>
              <w:t>pujących kwartalnych sprawozdań: MZ-BFA, stanowiący skrócone kwartalne sprawozdanie fina</w:t>
            </w:r>
            <w:r w:rsidRPr="00CB60E3">
              <w:rPr>
                <w:color w:val="auto"/>
              </w:rPr>
              <w:t>n</w:t>
            </w:r>
            <w:r w:rsidRPr="00CB60E3">
              <w:rPr>
                <w:color w:val="auto"/>
              </w:rPr>
              <w:t>sowe oraz zestawienie struktury zobowiązań w podziale na całkowite i wymagalne, a także klasyf</w:t>
            </w:r>
            <w:r w:rsidRPr="00CB60E3">
              <w:rPr>
                <w:color w:val="auto"/>
              </w:rPr>
              <w:t>i</w:t>
            </w:r>
            <w:r w:rsidRPr="00CB60E3">
              <w:rPr>
                <w:color w:val="auto"/>
              </w:rPr>
              <w:t xml:space="preserve">kowanych ze względu na pozycję bilansową, przekazywanie sprawozdań do Ministerstwa Zdrowia </w:t>
            </w:r>
            <w:r w:rsidRPr="00CB60E3">
              <w:rPr>
                <w:color w:val="auto"/>
              </w:rPr>
              <w:lastRenderedPageBreak/>
              <w:t>poprzez elektroniczny System Statystyki Ochrony Zdrowia (SSRMZ).</w:t>
            </w:r>
          </w:p>
          <w:p w14:paraId="60F21FF4"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Sporządzanie sprawozdania PF-OSPR, stanowiącego zbiorczy projekt budżetu na dany rok i n</w:t>
            </w:r>
            <w:r w:rsidRPr="00CB60E3">
              <w:rPr>
                <w:color w:val="auto"/>
                <w:szCs w:val="24"/>
              </w:rPr>
              <w:t>a</w:t>
            </w:r>
            <w:r w:rsidRPr="00CB60E3">
              <w:rPr>
                <w:color w:val="auto"/>
                <w:szCs w:val="24"/>
              </w:rPr>
              <w:t>stępne 4 lata.</w:t>
            </w:r>
          </w:p>
          <w:p w14:paraId="43C0C5E8" w14:textId="77777777" w:rsidR="007C1855" w:rsidRPr="00CB60E3" w:rsidRDefault="007C1855" w:rsidP="009F4778">
            <w:pPr>
              <w:pStyle w:val="Akapitzlist"/>
              <w:numPr>
                <w:ilvl w:val="0"/>
                <w:numId w:val="235"/>
              </w:numPr>
              <w:spacing w:after="240" w:line="276" w:lineRule="auto"/>
              <w:rPr>
                <w:color w:val="auto"/>
                <w:spacing w:val="-2"/>
                <w:szCs w:val="24"/>
              </w:rPr>
            </w:pPr>
            <w:r w:rsidRPr="00CB60E3">
              <w:rPr>
                <w:color w:val="auto"/>
                <w:spacing w:val="-2"/>
                <w:szCs w:val="24"/>
              </w:rPr>
              <w:t>Monitorowanie spłaty kredytów zaciągniętych przez szpital kliniczny, poręczonych przez Uczelnię.</w:t>
            </w:r>
          </w:p>
          <w:p w14:paraId="55752F32"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Analiza rocznych sprawozdań finansowych szpitala klinicznego oraz raportów biegłych rewide</w:t>
            </w:r>
            <w:r w:rsidRPr="00CB60E3">
              <w:rPr>
                <w:color w:val="auto"/>
                <w:szCs w:val="24"/>
              </w:rPr>
              <w:t>n</w:t>
            </w:r>
            <w:r w:rsidRPr="00CB60E3">
              <w:rPr>
                <w:color w:val="auto"/>
                <w:szCs w:val="24"/>
              </w:rPr>
              <w:t>tów dotyczących tych sprawozdań.</w:t>
            </w:r>
          </w:p>
          <w:p w14:paraId="0BA069CF" w14:textId="77777777" w:rsidR="007C1855" w:rsidRPr="00CB60E3" w:rsidRDefault="007C1855" w:rsidP="009F4778">
            <w:pPr>
              <w:pStyle w:val="Akapitzlist"/>
              <w:numPr>
                <w:ilvl w:val="0"/>
                <w:numId w:val="235"/>
              </w:numPr>
              <w:spacing w:after="240" w:line="276" w:lineRule="auto"/>
              <w:rPr>
                <w:color w:val="auto"/>
                <w:spacing w:val="0"/>
                <w:szCs w:val="24"/>
              </w:rPr>
            </w:pPr>
            <w:r w:rsidRPr="00CB60E3">
              <w:rPr>
                <w:color w:val="auto"/>
                <w:spacing w:val="0"/>
                <w:szCs w:val="24"/>
              </w:rPr>
              <w:t>Nadzór nad przestrzeganiem harmonogramu sprawozdawczości, obowiązującego szpital kl</w:t>
            </w:r>
            <w:r w:rsidRPr="00CB60E3">
              <w:rPr>
                <w:color w:val="auto"/>
                <w:spacing w:val="0"/>
                <w:szCs w:val="24"/>
              </w:rPr>
              <w:t>i</w:t>
            </w:r>
            <w:r w:rsidRPr="00CB60E3">
              <w:rPr>
                <w:color w:val="auto"/>
                <w:spacing w:val="0"/>
                <w:szCs w:val="24"/>
              </w:rPr>
              <w:t>niczny.</w:t>
            </w:r>
          </w:p>
          <w:p w14:paraId="2407D91B"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Uczestniczenie w posiedzeniach rady społecznej szpitala klinicznego oraz w spotkaniach dyrekcji szpitala klinicznego z przedstawicielami związków zawodowych działających w szpitalu.</w:t>
            </w:r>
          </w:p>
          <w:p w14:paraId="5C20AF68"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Obsługa merytoryczna Komisji ds. Restrukturyzacji Uczelni i Szpitali Klinicznych.</w:t>
            </w:r>
          </w:p>
          <w:p w14:paraId="6CF6175F"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 xml:space="preserve">Przygotowywanie, w zakresie swoich kompetencji, materiałów na posiedzenia Senatu Uczelni związane z działalnością szpitala klinicznego. </w:t>
            </w:r>
          </w:p>
          <w:p w14:paraId="37EB9B9C"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 tym rozliczania dotacji na dydaktykę kliniczną.</w:t>
            </w:r>
          </w:p>
          <w:p w14:paraId="64BD9280"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Kontrola zawierania i wykonywania umów na dydaktykę kliniczną zawieranych przez szpital kl</w:t>
            </w:r>
            <w:r w:rsidRPr="00CB60E3">
              <w:rPr>
                <w:color w:val="auto"/>
                <w:szCs w:val="24"/>
              </w:rPr>
              <w:t>i</w:t>
            </w:r>
            <w:r w:rsidRPr="00CB60E3">
              <w:rPr>
                <w:color w:val="auto"/>
                <w:szCs w:val="24"/>
              </w:rPr>
              <w:t>niczny z innymi podmiotami.</w:t>
            </w:r>
          </w:p>
          <w:p w14:paraId="57AA28BE"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Inne zadania i kontrole zlecone przez władze Uczelni.</w:t>
            </w:r>
          </w:p>
          <w:p w14:paraId="35E9DE9C" w14:textId="77777777" w:rsidR="007C1855" w:rsidRPr="00CB60E3" w:rsidRDefault="007C1855" w:rsidP="008654ED">
            <w:pPr>
              <w:pStyle w:val="Akapitzlist"/>
              <w:spacing w:after="240" w:line="276" w:lineRule="auto"/>
              <w:ind w:left="19"/>
              <w:rPr>
                <w:b/>
                <w:color w:val="auto"/>
                <w:szCs w:val="24"/>
              </w:rPr>
            </w:pPr>
          </w:p>
          <w:p w14:paraId="680DDB7D" w14:textId="77777777" w:rsidR="007C1855" w:rsidRPr="00CB60E3" w:rsidRDefault="007C1855" w:rsidP="008654ED">
            <w:pPr>
              <w:pStyle w:val="Akapitzlist"/>
              <w:spacing w:after="240" w:line="276" w:lineRule="auto"/>
              <w:ind w:left="19"/>
              <w:rPr>
                <w:b/>
                <w:color w:val="auto"/>
                <w:szCs w:val="24"/>
              </w:rPr>
            </w:pPr>
            <w:r w:rsidRPr="00CB60E3">
              <w:rPr>
                <w:b/>
                <w:color w:val="auto"/>
                <w:szCs w:val="24"/>
              </w:rPr>
              <w:t>W zakresie nadzoru właścicielskiego</w:t>
            </w:r>
          </w:p>
          <w:p w14:paraId="76AA3BEC" w14:textId="77777777" w:rsidR="007C1855" w:rsidRPr="00CB60E3" w:rsidRDefault="007C1855" w:rsidP="008654ED">
            <w:pPr>
              <w:pStyle w:val="Akapitzlist"/>
              <w:spacing w:after="240" w:line="276" w:lineRule="auto"/>
              <w:ind w:left="19"/>
              <w:rPr>
                <w:b/>
                <w:color w:val="auto"/>
                <w:szCs w:val="24"/>
              </w:rPr>
            </w:pPr>
          </w:p>
          <w:p w14:paraId="7BC9D40D" w14:textId="77777777" w:rsidR="007C1855" w:rsidRPr="00CB60E3" w:rsidRDefault="007C1855" w:rsidP="009F4778">
            <w:pPr>
              <w:pStyle w:val="Akapitzlist"/>
              <w:numPr>
                <w:ilvl w:val="0"/>
                <w:numId w:val="236"/>
              </w:numPr>
              <w:spacing w:after="240" w:line="276" w:lineRule="auto"/>
              <w:rPr>
                <w:color w:val="auto"/>
                <w:szCs w:val="24"/>
              </w:rPr>
            </w:pPr>
            <w:r w:rsidRPr="00CB60E3">
              <w:rPr>
                <w:color w:val="auto"/>
                <w:szCs w:val="24"/>
              </w:rPr>
              <w:t>Prowadzenie rejestru podmiotów, dla których Uczelnia pełni funkcję właścicielską oraz rejestru umów zawartych z tymi podmiotami.</w:t>
            </w:r>
          </w:p>
          <w:p w14:paraId="08D8F8BA" w14:textId="77777777" w:rsidR="007C1855" w:rsidRPr="00CB60E3" w:rsidRDefault="007C1855" w:rsidP="009F4778">
            <w:pPr>
              <w:pStyle w:val="Akapitzlist"/>
              <w:numPr>
                <w:ilvl w:val="0"/>
                <w:numId w:val="236"/>
              </w:numPr>
              <w:spacing w:after="240" w:line="276" w:lineRule="auto"/>
              <w:rPr>
                <w:color w:val="auto"/>
                <w:szCs w:val="24"/>
              </w:rPr>
            </w:pPr>
            <w:r w:rsidRPr="00CB60E3">
              <w:rPr>
                <w:color w:val="auto"/>
                <w:szCs w:val="24"/>
              </w:rPr>
              <w:t xml:space="preserve">Kontrola wywiązywania się przez organy spółek, których Uniwersytet jest właścicielem lub ma </w:t>
            </w:r>
            <w:r w:rsidRPr="00CB60E3">
              <w:rPr>
                <w:color w:val="auto"/>
                <w:szCs w:val="24"/>
              </w:rPr>
              <w:br/>
              <w:t>w nich udziały lub akcje z obowiązku przewidzianego prawem i umowami spółek, składania spr</w:t>
            </w:r>
            <w:r w:rsidRPr="00CB60E3">
              <w:rPr>
                <w:color w:val="auto"/>
                <w:szCs w:val="24"/>
              </w:rPr>
              <w:t>a</w:t>
            </w:r>
            <w:r w:rsidRPr="00CB60E3">
              <w:rPr>
                <w:color w:val="auto"/>
                <w:szCs w:val="24"/>
              </w:rPr>
              <w:t>wozdań i podjętych uchwał do KRS i urzędu skarbowego.</w:t>
            </w:r>
          </w:p>
          <w:p w14:paraId="06CAB0BF" w14:textId="77777777" w:rsidR="007C1855" w:rsidRPr="00CB60E3" w:rsidRDefault="007C1855" w:rsidP="009F4778">
            <w:pPr>
              <w:pStyle w:val="Akapitzlist"/>
              <w:numPr>
                <w:ilvl w:val="0"/>
                <w:numId w:val="236"/>
              </w:numPr>
              <w:spacing w:line="276" w:lineRule="auto"/>
              <w:rPr>
                <w:color w:val="auto"/>
                <w:szCs w:val="24"/>
              </w:rPr>
            </w:pPr>
            <w:r w:rsidRPr="00CB60E3">
              <w:rPr>
                <w:color w:val="auto"/>
                <w:spacing w:val="0"/>
                <w:szCs w:val="24"/>
              </w:rPr>
              <w:t>Przygotowywanie danych, informacji, zestawień, analiz prawno-ekonomicznych, opinii dot</w:t>
            </w:r>
            <w:r w:rsidRPr="00CB60E3">
              <w:rPr>
                <w:color w:val="auto"/>
                <w:spacing w:val="0"/>
                <w:szCs w:val="24"/>
              </w:rPr>
              <w:t>y</w:t>
            </w:r>
            <w:r w:rsidRPr="00CB60E3">
              <w:rPr>
                <w:color w:val="auto"/>
                <w:spacing w:val="0"/>
                <w:szCs w:val="24"/>
              </w:rPr>
              <w:t xml:space="preserve">czących działalności podmiotów wymienionych w ust. 1, przygotowywanie wniosków </w:t>
            </w:r>
            <w:r w:rsidRPr="00CB60E3">
              <w:rPr>
                <w:color w:val="auto"/>
                <w:spacing w:val="0"/>
                <w:szCs w:val="24"/>
              </w:rPr>
              <w:br/>
              <w:t>i rekomendacji zmian</w:t>
            </w:r>
            <w:r w:rsidRPr="00CB60E3">
              <w:rPr>
                <w:color w:val="auto"/>
                <w:szCs w:val="24"/>
              </w:rPr>
              <w:t>.</w:t>
            </w:r>
          </w:p>
          <w:p w14:paraId="28EB3334" w14:textId="77777777" w:rsidR="007C1855" w:rsidRPr="00CB60E3" w:rsidRDefault="007C1855" w:rsidP="009F4778">
            <w:pPr>
              <w:pStyle w:val="Akapitzlist"/>
              <w:numPr>
                <w:ilvl w:val="0"/>
                <w:numId w:val="236"/>
              </w:numPr>
              <w:spacing w:line="276" w:lineRule="auto"/>
              <w:rPr>
                <w:color w:val="auto"/>
                <w:szCs w:val="24"/>
              </w:rPr>
            </w:pPr>
            <w:r w:rsidRPr="00CB60E3">
              <w:rPr>
                <w:color w:val="auto"/>
                <w:szCs w:val="24"/>
              </w:rPr>
              <w:t>Dokonywanie analizy sytuacji finansowej podmiotów wymienionych w ust. 1, ze szczególnym uwzględnieniem przychodów, kosztów i zobowiązań, na potrzeby władz Uczelni.</w:t>
            </w:r>
          </w:p>
          <w:p w14:paraId="621824FC" w14:textId="77777777" w:rsidR="007C1855" w:rsidRPr="00CB60E3" w:rsidRDefault="007C1855" w:rsidP="009F4778">
            <w:pPr>
              <w:pStyle w:val="Akapitzlist"/>
              <w:numPr>
                <w:ilvl w:val="0"/>
                <w:numId w:val="236"/>
              </w:numPr>
              <w:spacing w:after="240" w:line="276" w:lineRule="auto"/>
              <w:rPr>
                <w:color w:val="auto"/>
                <w:szCs w:val="24"/>
              </w:rPr>
            </w:pPr>
            <w:r w:rsidRPr="00CB60E3">
              <w:rPr>
                <w:color w:val="auto"/>
                <w:szCs w:val="24"/>
              </w:rPr>
              <w:t xml:space="preserve">Gromadzenie dokumentacji związanej z funkcjonowaniem podmiotów wymienionych </w:t>
            </w:r>
            <w:r w:rsidRPr="00CB60E3">
              <w:rPr>
                <w:color w:val="auto"/>
                <w:szCs w:val="24"/>
              </w:rPr>
              <w:br/>
              <w:t>w ust. 1.</w:t>
            </w:r>
          </w:p>
          <w:p w14:paraId="534FC23E" w14:textId="77777777" w:rsidR="007C1855" w:rsidRPr="00CB60E3" w:rsidRDefault="007C1855" w:rsidP="009F4778">
            <w:pPr>
              <w:pStyle w:val="Akapitzlist"/>
              <w:numPr>
                <w:ilvl w:val="0"/>
                <w:numId w:val="236"/>
              </w:numPr>
              <w:spacing w:after="240" w:line="276" w:lineRule="auto"/>
              <w:rPr>
                <w:color w:val="auto"/>
                <w:szCs w:val="24"/>
              </w:rPr>
            </w:pPr>
            <w:r w:rsidRPr="00CB60E3">
              <w:rPr>
                <w:color w:val="auto"/>
                <w:szCs w:val="24"/>
              </w:rPr>
              <w:t>Uczestniczenie w posiedzeniach rad nadzorczych podmiotów wymienionych w ust. 1, na polecenie władz Uczelni.</w:t>
            </w:r>
          </w:p>
        </w:tc>
      </w:tr>
    </w:tbl>
    <w:p w14:paraId="05578264" w14:textId="4F3E6A40" w:rsidR="007C1855" w:rsidRDefault="007C1855">
      <w:pPr>
        <w:spacing w:after="200" w:line="276" w:lineRule="auto"/>
      </w:pPr>
    </w:p>
    <w:p w14:paraId="287EE9BA" w14:textId="77777777" w:rsidR="007C1855" w:rsidRDefault="007C1855">
      <w:pPr>
        <w:spacing w:after="200" w:line="276" w:lineRule="auto"/>
      </w:pPr>
      <w:r>
        <w:br w:type="page"/>
      </w:r>
    </w:p>
    <w:p w14:paraId="01C3CA8E" w14:textId="77777777" w:rsidR="007C1855" w:rsidRPr="00C94C19" w:rsidRDefault="007C1855">
      <w:pPr>
        <w:spacing w:after="200" w:line="276" w:lineRule="auto"/>
      </w:pPr>
    </w:p>
    <w:tbl>
      <w:tblPr>
        <w:tblW w:w="102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273273" w:rsidRPr="005C0B4A" w14:paraId="36C6A0C7" w14:textId="77777777" w:rsidTr="00BD4E65">
        <w:tc>
          <w:tcPr>
            <w:tcW w:w="1242" w:type="dxa"/>
            <w:tcBorders>
              <w:top w:val="double" w:sz="4" w:space="0" w:color="auto"/>
              <w:left w:val="double" w:sz="4" w:space="0" w:color="auto"/>
              <w:bottom w:val="double" w:sz="4" w:space="0" w:color="auto"/>
            </w:tcBorders>
            <w:shd w:val="clear" w:color="auto" w:fill="auto"/>
          </w:tcPr>
          <w:p w14:paraId="709442D8" w14:textId="77777777" w:rsidR="00273273" w:rsidRPr="005C0B4A" w:rsidRDefault="00273273" w:rsidP="00BD4E65">
            <w:pPr>
              <w:rPr>
                <w:szCs w:val="24"/>
              </w:rPr>
            </w:pPr>
            <w:r w:rsidRPr="005C0B4A">
              <w:rPr>
                <w:szCs w:val="24"/>
              </w:rPr>
              <w:t>Nazwa i symbol</w:t>
            </w:r>
            <w:r w:rsidRPr="005C0B4A">
              <w:rPr>
                <w:szCs w:val="24"/>
              </w:rPr>
              <w:br/>
              <w:t>jednostki</w:t>
            </w:r>
          </w:p>
        </w:tc>
        <w:tc>
          <w:tcPr>
            <w:tcW w:w="7371" w:type="dxa"/>
            <w:gridSpan w:val="3"/>
            <w:tcBorders>
              <w:top w:val="double" w:sz="4" w:space="0" w:color="auto"/>
            </w:tcBorders>
            <w:shd w:val="clear" w:color="auto" w:fill="auto"/>
          </w:tcPr>
          <w:p w14:paraId="02D55BF9" w14:textId="36057793" w:rsidR="00273273" w:rsidRPr="005C0B4A" w:rsidRDefault="00273273" w:rsidP="00BD4E65">
            <w:pPr>
              <w:pStyle w:val="Nagwek3"/>
              <w:spacing w:before="120"/>
              <w:ind w:left="501"/>
              <w:rPr>
                <w:strike/>
              </w:rPr>
            </w:pPr>
            <w:bookmarkStart w:id="140" w:name="_Toc104972611"/>
            <w:bookmarkStart w:id="141" w:name="_Toc137635450"/>
            <w:r w:rsidRPr="005C0B4A">
              <w:rPr>
                <w:rFonts w:eastAsia="Times New Roman"/>
              </w:rPr>
              <w:t xml:space="preserve">ZASTĘPCA DYREKTORA GENERALNEGO </w:t>
            </w:r>
            <w:r w:rsidRPr="005C0B4A">
              <w:rPr>
                <w:rFonts w:eastAsia="Times New Roman"/>
              </w:rPr>
              <w:br/>
            </w:r>
            <w:bookmarkEnd w:id="140"/>
            <w:r w:rsidRPr="005C0B4A">
              <w:rPr>
                <w:rFonts w:eastAsia="Times New Roman"/>
              </w:rPr>
              <w:t>DS. INFRASTRUKTURY, INWESTYCJI I REMONTÓW</w:t>
            </w:r>
            <w:bookmarkEnd w:id="141"/>
            <w:r w:rsidRPr="005C0B4A" w:rsidDel="00B47F42">
              <w:rPr>
                <w:strike/>
              </w:rPr>
              <w:t xml:space="preserve"> </w:t>
            </w:r>
          </w:p>
          <w:p w14:paraId="4E360A8A" w14:textId="77777777" w:rsidR="00273273" w:rsidRPr="005C0B4A" w:rsidRDefault="00273273" w:rsidP="00BD4E65"/>
        </w:tc>
        <w:tc>
          <w:tcPr>
            <w:tcW w:w="1597" w:type="dxa"/>
            <w:tcBorders>
              <w:top w:val="double" w:sz="4" w:space="0" w:color="auto"/>
              <w:right w:val="double" w:sz="4" w:space="0" w:color="auto"/>
            </w:tcBorders>
            <w:shd w:val="clear" w:color="auto" w:fill="auto"/>
          </w:tcPr>
          <w:p w14:paraId="0A3F3AFD" w14:textId="77777777" w:rsidR="00273273" w:rsidRPr="005C0B4A" w:rsidRDefault="00273273" w:rsidP="00BD4E65">
            <w:pPr>
              <w:spacing w:before="120" w:after="120"/>
              <w:rPr>
                <w:b/>
                <w:sz w:val="26"/>
                <w:szCs w:val="26"/>
              </w:rPr>
            </w:pPr>
            <w:r w:rsidRPr="005C0B4A">
              <w:rPr>
                <w:b/>
                <w:sz w:val="26"/>
                <w:szCs w:val="26"/>
              </w:rPr>
              <w:t>AI</w:t>
            </w:r>
          </w:p>
        </w:tc>
      </w:tr>
      <w:tr w:rsidR="00273273" w:rsidRPr="005C0B4A" w14:paraId="227C0650" w14:textId="77777777" w:rsidTr="00BD4E65">
        <w:tc>
          <w:tcPr>
            <w:tcW w:w="1242" w:type="dxa"/>
            <w:vMerge w:val="restart"/>
            <w:tcBorders>
              <w:top w:val="double" w:sz="4" w:space="0" w:color="auto"/>
              <w:left w:val="double" w:sz="4" w:space="0" w:color="auto"/>
            </w:tcBorders>
            <w:shd w:val="clear" w:color="auto" w:fill="auto"/>
          </w:tcPr>
          <w:p w14:paraId="7D12B3DA" w14:textId="77777777" w:rsidR="00273273" w:rsidRPr="005C0B4A" w:rsidRDefault="00273273" w:rsidP="00BD4E65">
            <w:pPr>
              <w:rPr>
                <w:szCs w:val="24"/>
              </w:rPr>
            </w:pPr>
            <w:r w:rsidRPr="005C0B4A">
              <w:rPr>
                <w:szCs w:val="24"/>
              </w:rPr>
              <w:t xml:space="preserve">Jednostka </w:t>
            </w:r>
            <w:r w:rsidRPr="005C0B4A">
              <w:rPr>
                <w:szCs w:val="24"/>
              </w:rPr>
              <w:br/>
              <w:t>nadrzędna</w:t>
            </w:r>
          </w:p>
        </w:tc>
        <w:tc>
          <w:tcPr>
            <w:tcW w:w="4253" w:type="dxa"/>
            <w:gridSpan w:val="2"/>
            <w:tcBorders>
              <w:top w:val="double" w:sz="4" w:space="0" w:color="auto"/>
            </w:tcBorders>
            <w:shd w:val="clear" w:color="auto" w:fill="auto"/>
          </w:tcPr>
          <w:p w14:paraId="518AAFED" w14:textId="77777777" w:rsidR="00273273" w:rsidRPr="005C0B4A" w:rsidRDefault="00273273" w:rsidP="00BD4E65">
            <w:pPr>
              <w:rPr>
                <w:szCs w:val="24"/>
              </w:rPr>
            </w:pPr>
            <w:r w:rsidRPr="005C0B4A">
              <w:rPr>
                <w:szCs w:val="24"/>
              </w:rPr>
              <w:t>Podległość formalna</w:t>
            </w:r>
          </w:p>
        </w:tc>
        <w:tc>
          <w:tcPr>
            <w:tcW w:w="4715" w:type="dxa"/>
            <w:gridSpan w:val="2"/>
            <w:tcBorders>
              <w:top w:val="double" w:sz="4" w:space="0" w:color="auto"/>
              <w:right w:val="double" w:sz="4" w:space="0" w:color="auto"/>
            </w:tcBorders>
            <w:shd w:val="clear" w:color="auto" w:fill="auto"/>
          </w:tcPr>
          <w:p w14:paraId="508BE925" w14:textId="77777777" w:rsidR="00273273" w:rsidRPr="005C0B4A" w:rsidRDefault="00273273" w:rsidP="00BD4E65">
            <w:pPr>
              <w:rPr>
                <w:szCs w:val="24"/>
              </w:rPr>
            </w:pPr>
            <w:r w:rsidRPr="005C0B4A">
              <w:rPr>
                <w:szCs w:val="24"/>
              </w:rPr>
              <w:t>Podległość merytoryczna</w:t>
            </w:r>
          </w:p>
        </w:tc>
      </w:tr>
      <w:tr w:rsidR="00273273" w:rsidRPr="005C0B4A" w14:paraId="0E66C12B" w14:textId="77777777" w:rsidTr="00BD4E65">
        <w:trPr>
          <w:trHeight w:val="376"/>
        </w:trPr>
        <w:tc>
          <w:tcPr>
            <w:tcW w:w="1242" w:type="dxa"/>
            <w:vMerge/>
            <w:tcBorders>
              <w:left w:val="double" w:sz="4" w:space="0" w:color="auto"/>
              <w:bottom w:val="double" w:sz="4" w:space="0" w:color="auto"/>
            </w:tcBorders>
            <w:shd w:val="clear" w:color="auto" w:fill="auto"/>
          </w:tcPr>
          <w:p w14:paraId="0B0AE4B0" w14:textId="77777777" w:rsidR="00273273" w:rsidRPr="005C0B4A" w:rsidRDefault="00273273" w:rsidP="00BD4E65">
            <w:pPr>
              <w:rPr>
                <w:szCs w:val="24"/>
              </w:rPr>
            </w:pPr>
          </w:p>
        </w:tc>
        <w:tc>
          <w:tcPr>
            <w:tcW w:w="3261" w:type="dxa"/>
            <w:tcBorders>
              <w:bottom w:val="double" w:sz="4" w:space="0" w:color="auto"/>
            </w:tcBorders>
            <w:shd w:val="clear" w:color="auto" w:fill="auto"/>
          </w:tcPr>
          <w:p w14:paraId="3BF3DB33" w14:textId="77777777" w:rsidR="00273273" w:rsidRPr="005C0B4A" w:rsidRDefault="00273273" w:rsidP="00BD4E65">
            <w:pPr>
              <w:rPr>
                <w:szCs w:val="24"/>
              </w:rPr>
            </w:pPr>
            <w:r w:rsidRPr="005C0B4A">
              <w:rPr>
                <w:szCs w:val="24"/>
              </w:rPr>
              <w:t>Dyrektor Generalny</w:t>
            </w:r>
          </w:p>
        </w:tc>
        <w:tc>
          <w:tcPr>
            <w:tcW w:w="992" w:type="dxa"/>
            <w:tcBorders>
              <w:bottom w:val="double" w:sz="4" w:space="0" w:color="auto"/>
            </w:tcBorders>
            <w:shd w:val="clear" w:color="auto" w:fill="auto"/>
          </w:tcPr>
          <w:p w14:paraId="152D1443" w14:textId="77777777" w:rsidR="00273273" w:rsidRPr="005C0B4A" w:rsidRDefault="00273273" w:rsidP="00BD4E65">
            <w:pPr>
              <w:rPr>
                <w:szCs w:val="24"/>
              </w:rPr>
            </w:pPr>
            <w:r w:rsidRPr="005C0B4A">
              <w:rPr>
                <w:szCs w:val="24"/>
              </w:rPr>
              <w:t>RA</w:t>
            </w:r>
          </w:p>
        </w:tc>
        <w:tc>
          <w:tcPr>
            <w:tcW w:w="3118" w:type="dxa"/>
            <w:tcBorders>
              <w:bottom w:val="double" w:sz="4" w:space="0" w:color="auto"/>
            </w:tcBorders>
            <w:shd w:val="clear" w:color="auto" w:fill="auto"/>
          </w:tcPr>
          <w:p w14:paraId="7D6F14EB" w14:textId="77777777" w:rsidR="00273273" w:rsidRPr="005C0B4A" w:rsidRDefault="00273273" w:rsidP="00BD4E65">
            <w:pPr>
              <w:rPr>
                <w:szCs w:val="24"/>
              </w:rPr>
            </w:pPr>
            <w:r w:rsidRPr="005C0B4A">
              <w:rPr>
                <w:szCs w:val="24"/>
              </w:rPr>
              <w:t>Dyrektor Generalny</w:t>
            </w:r>
          </w:p>
        </w:tc>
        <w:tc>
          <w:tcPr>
            <w:tcW w:w="1597" w:type="dxa"/>
            <w:tcBorders>
              <w:bottom w:val="double" w:sz="4" w:space="0" w:color="auto"/>
              <w:right w:val="double" w:sz="4" w:space="0" w:color="auto"/>
            </w:tcBorders>
            <w:shd w:val="clear" w:color="auto" w:fill="auto"/>
          </w:tcPr>
          <w:p w14:paraId="29827F9F" w14:textId="77777777" w:rsidR="00273273" w:rsidRPr="005C0B4A" w:rsidRDefault="00273273" w:rsidP="00BD4E65">
            <w:pPr>
              <w:rPr>
                <w:szCs w:val="24"/>
              </w:rPr>
            </w:pPr>
            <w:r w:rsidRPr="005C0B4A">
              <w:rPr>
                <w:szCs w:val="24"/>
              </w:rPr>
              <w:t>RA</w:t>
            </w:r>
          </w:p>
        </w:tc>
      </w:tr>
      <w:tr w:rsidR="00273273" w:rsidRPr="005C0B4A" w14:paraId="3B054490" w14:textId="77777777" w:rsidTr="00BD4E65">
        <w:tc>
          <w:tcPr>
            <w:tcW w:w="1242" w:type="dxa"/>
            <w:vMerge w:val="restart"/>
            <w:tcBorders>
              <w:top w:val="double" w:sz="4" w:space="0" w:color="auto"/>
              <w:left w:val="double" w:sz="4" w:space="0" w:color="auto"/>
            </w:tcBorders>
            <w:shd w:val="clear" w:color="auto" w:fill="auto"/>
          </w:tcPr>
          <w:p w14:paraId="170D5043" w14:textId="77777777" w:rsidR="00273273" w:rsidRPr="005C0B4A" w:rsidRDefault="00273273" w:rsidP="00BD4E65">
            <w:pPr>
              <w:rPr>
                <w:szCs w:val="24"/>
              </w:rPr>
            </w:pPr>
            <w:r w:rsidRPr="005C0B4A">
              <w:rPr>
                <w:szCs w:val="24"/>
              </w:rPr>
              <w:t xml:space="preserve">Jednostki </w:t>
            </w:r>
            <w:r w:rsidRPr="005C0B4A">
              <w:rPr>
                <w:szCs w:val="24"/>
              </w:rPr>
              <w:br/>
              <w:t>podległe</w:t>
            </w:r>
          </w:p>
        </w:tc>
        <w:tc>
          <w:tcPr>
            <w:tcW w:w="4253" w:type="dxa"/>
            <w:gridSpan w:val="2"/>
            <w:shd w:val="clear" w:color="auto" w:fill="auto"/>
          </w:tcPr>
          <w:p w14:paraId="74CCD24F" w14:textId="77777777" w:rsidR="00273273" w:rsidRPr="005C0B4A" w:rsidRDefault="00273273" w:rsidP="00BD4E65">
            <w:pPr>
              <w:rPr>
                <w:szCs w:val="24"/>
              </w:rPr>
            </w:pPr>
            <w:r w:rsidRPr="005C0B4A">
              <w:rPr>
                <w:szCs w:val="24"/>
              </w:rPr>
              <w:t>Podległość formalna</w:t>
            </w:r>
          </w:p>
        </w:tc>
        <w:tc>
          <w:tcPr>
            <w:tcW w:w="4715" w:type="dxa"/>
            <w:gridSpan w:val="2"/>
            <w:tcBorders>
              <w:right w:val="double" w:sz="4" w:space="0" w:color="auto"/>
            </w:tcBorders>
            <w:shd w:val="clear" w:color="auto" w:fill="auto"/>
          </w:tcPr>
          <w:p w14:paraId="70AD14D6" w14:textId="77777777" w:rsidR="00273273" w:rsidRPr="005C0B4A" w:rsidRDefault="00273273" w:rsidP="00BD4E65">
            <w:pPr>
              <w:rPr>
                <w:szCs w:val="24"/>
              </w:rPr>
            </w:pPr>
            <w:r w:rsidRPr="005C0B4A">
              <w:rPr>
                <w:szCs w:val="24"/>
              </w:rPr>
              <w:t>Podległość merytoryczna</w:t>
            </w:r>
          </w:p>
        </w:tc>
      </w:tr>
      <w:tr w:rsidR="00273273" w:rsidRPr="005C0B4A" w14:paraId="5EB1D5FB" w14:textId="77777777" w:rsidTr="00BD4E65">
        <w:trPr>
          <w:trHeight w:val="335"/>
        </w:trPr>
        <w:tc>
          <w:tcPr>
            <w:tcW w:w="1242" w:type="dxa"/>
            <w:vMerge/>
            <w:tcBorders>
              <w:left w:val="double" w:sz="4" w:space="0" w:color="auto"/>
              <w:bottom w:val="double" w:sz="4" w:space="0" w:color="auto"/>
            </w:tcBorders>
            <w:shd w:val="clear" w:color="auto" w:fill="auto"/>
          </w:tcPr>
          <w:p w14:paraId="542414AA" w14:textId="77777777" w:rsidR="00273273" w:rsidRPr="005C0B4A" w:rsidRDefault="00273273" w:rsidP="00BD4E65">
            <w:pPr>
              <w:rPr>
                <w:szCs w:val="24"/>
              </w:rPr>
            </w:pPr>
          </w:p>
        </w:tc>
        <w:tc>
          <w:tcPr>
            <w:tcW w:w="3261" w:type="dxa"/>
            <w:tcBorders>
              <w:bottom w:val="double" w:sz="4" w:space="0" w:color="auto"/>
            </w:tcBorders>
            <w:shd w:val="clear" w:color="auto" w:fill="auto"/>
          </w:tcPr>
          <w:p w14:paraId="07399B1F" w14:textId="77777777" w:rsidR="00273273" w:rsidRPr="005C0B4A" w:rsidRDefault="00273273" w:rsidP="00BD4E65">
            <w:pPr>
              <w:rPr>
                <w:szCs w:val="24"/>
              </w:rPr>
            </w:pPr>
            <w:r w:rsidRPr="005C0B4A">
              <w:rPr>
                <w:szCs w:val="24"/>
              </w:rPr>
              <w:t>Dział Eksploatacji</w:t>
            </w:r>
          </w:p>
          <w:p w14:paraId="4800B42D" w14:textId="77777777" w:rsidR="00273273" w:rsidRPr="005C0B4A" w:rsidRDefault="00273273" w:rsidP="00BD4E65">
            <w:pPr>
              <w:rPr>
                <w:szCs w:val="24"/>
              </w:rPr>
            </w:pPr>
            <w:r w:rsidRPr="005C0B4A">
              <w:rPr>
                <w:szCs w:val="24"/>
              </w:rPr>
              <w:t>Dział Nadzoru Inwestycji i Remontów</w:t>
            </w:r>
          </w:p>
          <w:p w14:paraId="5E0CF9DD" w14:textId="77777777" w:rsidR="00273273" w:rsidRPr="005C0B4A" w:rsidRDefault="00273273" w:rsidP="00BD4E65">
            <w:pPr>
              <w:rPr>
                <w:szCs w:val="24"/>
              </w:rPr>
            </w:pPr>
            <w:r w:rsidRPr="005C0B4A">
              <w:rPr>
                <w:szCs w:val="24"/>
              </w:rPr>
              <w:t>Dział Serwisu Technicznego</w:t>
            </w:r>
          </w:p>
          <w:p w14:paraId="32DA731F" w14:textId="77777777" w:rsidR="00273273" w:rsidRPr="005C0B4A" w:rsidRDefault="00273273" w:rsidP="00BD4E65">
            <w:pPr>
              <w:rPr>
                <w:szCs w:val="24"/>
              </w:rPr>
            </w:pPr>
            <w:r w:rsidRPr="005C0B4A">
              <w:rPr>
                <w:szCs w:val="24"/>
              </w:rPr>
              <w:t>Dział Zarządzania Majątkiem</w:t>
            </w:r>
          </w:p>
          <w:p w14:paraId="017F2BF4" w14:textId="77777777" w:rsidR="00273273" w:rsidRPr="005C0B4A" w:rsidRDefault="00273273" w:rsidP="00BD4E65">
            <w:pPr>
              <w:rPr>
                <w:szCs w:val="24"/>
              </w:rPr>
            </w:pPr>
          </w:p>
        </w:tc>
        <w:tc>
          <w:tcPr>
            <w:tcW w:w="992" w:type="dxa"/>
            <w:tcBorders>
              <w:bottom w:val="double" w:sz="4" w:space="0" w:color="auto"/>
            </w:tcBorders>
            <w:shd w:val="clear" w:color="auto" w:fill="auto"/>
          </w:tcPr>
          <w:p w14:paraId="06C5F241" w14:textId="77777777" w:rsidR="00273273" w:rsidRPr="005C0B4A" w:rsidRDefault="00273273" w:rsidP="00BD4E65">
            <w:pPr>
              <w:rPr>
                <w:szCs w:val="24"/>
                <w:lang w:val="en-GB"/>
              </w:rPr>
            </w:pPr>
            <w:r w:rsidRPr="005C0B4A">
              <w:rPr>
                <w:szCs w:val="24"/>
                <w:lang w:val="en-GB"/>
              </w:rPr>
              <w:t>IE</w:t>
            </w:r>
          </w:p>
          <w:p w14:paraId="72EB6D72" w14:textId="77777777" w:rsidR="00273273" w:rsidRPr="005C0B4A" w:rsidRDefault="00273273" w:rsidP="00BD4E65">
            <w:pPr>
              <w:rPr>
                <w:szCs w:val="24"/>
                <w:lang w:val="en-GB"/>
              </w:rPr>
            </w:pPr>
            <w:r w:rsidRPr="005C0B4A">
              <w:rPr>
                <w:szCs w:val="24"/>
                <w:lang w:val="en-GB"/>
              </w:rPr>
              <w:t>IR</w:t>
            </w:r>
          </w:p>
          <w:p w14:paraId="4CD29ED8" w14:textId="77777777" w:rsidR="00273273" w:rsidRPr="005C0B4A" w:rsidRDefault="00273273" w:rsidP="00BD4E65">
            <w:pPr>
              <w:rPr>
                <w:szCs w:val="24"/>
                <w:lang w:val="en-GB"/>
              </w:rPr>
            </w:pPr>
          </w:p>
          <w:p w14:paraId="4724A068" w14:textId="77777777" w:rsidR="00273273" w:rsidRPr="005C0B4A" w:rsidRDefault="00273273" w:rsidP="00BD4E65">
            <w:pPr>
              <w:rPr>
                <w:szCs w:val="24"/>
                <w:lang w:val="en-GB"/>
              </w:rPr>
            </w:pPr>
            <w:r w:rsidRPr="005C0B4A">
              <w:rPr>
                <w:szCs w:val="24"/>
                <w:lang w:val="en-GB"/>
              </w:rPr>
              <w:t>IS</w:t>
            </w:r>
          </w:p>
          <w:p w14:paraId="632A8AC0" w14:textId="77777777" w:rsidR="00273273" w:rsidRPr="005C0B4A" w:rsidRDefault="00273273" w:rsidP="00BD4E65">
            <w:pPr>
              <w:rPr>
                <w:szCs w:val="24"/>
                <w:lang w:val="en-GB"/>
              </w:rPr>
            </w:pPr>
            <w:r w:rsidRPr="005C0B4A">
              <w:rPr>
                <w:szCs w:val="24"/>
                <w:lang w:val="en-GB"/>
              </w:rPr>
              <w:t>IM</w:t>
            </w:r>
          </w:p>
        </w:tc>
        <w:tc>
          <w:tcPr>
            <w:tcW w:w="3118" w:type="dxa"/>
            <w:tcBorders>
              <w:bottom w:val="double" w:sz="4" w:space="0" w:color="auto"/>
            </w:tcBorders>
            <w:shd w:val="clear" w:color="auto" w:fill="auto"/>
          </w:tcPr>
          <w:p w14:paraId="7219C0D6" w14:textId="77777777" w:rsidR="00273273" w:rsidRPr="005C0B4A" w:rsidRDefault="00273273" w:rsidP="00BD4E65">
            <w:pPr>
              <w:rPr>
                <w:szCs w:val="24"/>
              </w:rPr>
            </w:pPr>
            <w:r w:rsidRPr="005C0B4A">
              <w:rPr>
                <w:szCs w:val="24"/>
              </w:rPr>
              <w:t>Dział Eksploatacji</w:t>
            </w:r>
          </w:p>
          <w:p w14:paraId="6107D0D2" w14:textId="77777777" w:rsidR="00273273" w:rsidRPr="005C0B4A" w:rsidRDefault="00273273" w:rsidP="00BD4E65">
            <w:pPr>
              <w:rPr>
                <w:szCs w:val="24"/>
              </w:rPr>
            </w:pPr>
            <w:r w:rsidRPr="005C0B4A">
              <w:rPr>
                <w:szCs w:val="24"/>
              </w:rPr>
              <w:t>Dział Nadzoru Inwestycji i Remontów</w:t>
            </w:r>
          </w:p>
          <w:p w14:paraId="03E2E488" w14:textId="77777777" w:rsidR="00273273" w:rsidRPr="005C0B4A" w:rsidRDefault="00273273" w:rsidP="00BD4E65">
            <w:pPr>
              <w:rPr>
                <w:szCs w:val="24"/>
              </w:rPr>
            </w:pPr>
            <w:r w:rsidRPr="005C0B4A">
              <w:rPr>
                <w:szCs w:val="24"/>
              </w:rPr>
              <w:t>Dział Serwisu Technicznego</w:t>
            </w:r>
          </w:p>
          <w:p w14:paraId="3265D986" w14:textId="77777777" w:rsidR="00273273" w:rsidRPr="005C0B4A" w:rsidRDefault="00273273" w:rsidP="00BD4E65">
            <w:pPr>
              <w:rPr>
                <w:szCs w:val="24"/>
              </w:rPr>
            </w:pPr>
            <w:r w:rsidRPr="005C0B4A">
              <w:rPr>
                <w:szCs w:val="24"/>
              </w:rPr>
              <w:t>Dział Zarządzania Majątkiem</w:t>
            </w:r>
          </w:p>
          <w:p w14:paraId="0856B24A" w14:textId="77777777" w:rsidR="00273273" w:rsidRPr="005C0B4A" w:rsidRDefault="00273273" w:rsidP="00BD4E65">
            <w:pPr>
              <w:rPr>
                <w:szCs w:val="24"/>
              </w:rPr>
            </w:pPr>
          </w:p>
        </w:tc>
        <w:tc>
          <w:tcPr>
            <w:tcW w:w="1597" w:type="dxa"/>
            <w:tcBorders>
              <w:bottom w:val="double" w:sz="4" w:space="0" w:color="auto"/>
              <w:right w:val="double" w:sz="4" w:space="0" w:color="auto"/>
            </w:tcBorders>
            <w:shd w:val="clear" w:color="auto" w:fill="auto"/>
          </w:tcPr>
          <w:p w14:paraId="010274BD" w14:textId="77777777" w:rsidR="00273273" w:rsidRPr="005C0B4A" w:rsidRDefault="00273273" w:rsidP="00BD4E65">
            <w:pPr>
              <w:rPr>
                <w:szCs w:val="24"/>
              </w:rPr>
            </w:pPr>
            <w:r w:rsidRPr="005C0B4A">
              <w:rPr>
                <w:szCs w:val="24"/>
              </w:rPr>
              <w:t>IE</w:t>
            </w:r>
          </w:p>
          <w:p w14:paraId="56451E72" w14:textId="77777777" w:rsidR="00273273" w:rsidRPr="005C0B4A" w:rsidRDefault="00273273" w:rsidP="00BD4E65">
            <w:pPr>
              <w:rPr>
                <w:szCs w:val="24"/>
              </w:rPr>
            </w:pPr>
            <w:r w:rsidRPr="005C0B4A">
              <w:rPr>
                <w:szCs w:val="24"/>
              </w:rPr>
              <w:t>IR</w:t>
            </w:r>
          </w:p>
          <w:p w14:paraId="34ADE690" w14:textId="77777777" w:rsidR="00273273" w:rsidRPr="005C0B4A" w:rsidRDefault="00273273" w:rsidP="00BD4E65">
            <w:pPr>
              <w:rPr>
                <w:szCs w:val="24"/>
              </w:rPr>
            </w:pPr>
          </w:p>
          <w:p w14:paraId="0E72FDE1" w14:textId="77777777" w:rsidR="00273273" w:rsidRPr="005C0B4A" w:rsidRDefault="00273273" w:rsidP="00BD4E65">
            <w:pPr>
              <w:rPr>
                <w:szCs w:val="24"/>
              </w:rPr>
            </w:pPr>
            <w:r w:rsidRPr="005C0B4A">
              <w:rPr>
                <w:szCs w:val="24"/>
              </w:rPr>
              <w:t>IS</w:t>
            </w:r>
          </w:p>
          <w:p w14:paraId="6C8252DD" w14:textId="77777777" w:rsidR="00273273" w:rsidRPr="005C0B4A" w:rsidRDefault="00273273" w:rsidP="00BD4E65">
            <w:pPr>
              <w:rPr>
                <w:szCs w:val="24"/>
              </w:rPr>
            </w:pPr>
            <w:r w:rsidRPr="005C0B4A">
              <w:rPr>
                <w:szCs w:val="24"/>
              </w:rPr>
              <w:t>IM</w:t>
            </w:r>
          </w:p>
        </w:tc>
      </w:tr>
      <w:tr w:rsidR="00273273" w:rsidRPr="005C0B4A" w14:paraId="087B3507" w14:textId="77777777" w:rsidTr="00BD4E65">
        <w:tc>
          <w:tcPr>
            <w:tcW w:w="10210" w:type="dxa"/>
            <w:gridSpan w:val="5"/>
            <w:tcBorders>
              <w:top w:val="single" w:sz="4" w:space="0" w:color="auto"/>
              <w:left w:val="nil"/>
              <w:bottom w:val="double" w:sz="4" w:space="0" w:color="auto"/>
              <w:right w:val="nil"/>
            </w:tcBorders>
            <w:shd w:val="clear" w:color="auto" w:fill="auto"/>
          </w:tcPr>
          <w:p w14:paraId="676AD506" w14:textId="77777777" w:rsidR="00273273" w:rsidRPr="005C0B4A" w:rsidRDefault="00273273" w:rsidP="00BD4E65">
            <w:pPr>
              <w:rPr>
                <w:szCs w:val="24"/>
              </w:rPr>
            </w:pPr>
          </w:p>
        </w:tc>
      </w:tr>
      <w:tr w:rsidR="00273273" w:rsidRPr="005C0B4A" w14:paraId="250D9B9C" w14:textId="77777777" w:rsidTr="00BD4E65">
        <w:tc>
          <w:tcPr>
            <w:tcW w:w="10210" w:type="dxa"/>
            <w:gridSpan w:val="5"/>
            <w:tcBorders>
              <w:top w:val="double" w:sz="4" w:space="0" w:color="auto"/>
              <w:left w:val="double" w:sz="4" w:space="0" w:color="auto"/>
              <w:right w:val="double" w:sz="4" w:space="0" w:color="auto"/>
            </w:tcBorders>
            <w:shd w:val="clear" w:color="auto" w:fill="auto"/>
          </w:tcPr>
          <w:p w14:paraId="79AE0BF4" w14:textId="77777777" w:rsidR="00273273" w:rsidRPr="005C0B4A" w:rsidRDefault="00273273" w:rsidP="00BD4E65">
            <w:pPr>
              <w:rPr>
                <w:szCs w:val="24"/>
              </w:rPr>
            </w:pPr>
            <w:r w:rsidRPr="005C0B4A">
              <w:rPr>
                <w:szCs w:val="24"/>
              </w:rPr>
              <w:t xml:space="preserve">Cel działalności </w:t>
            </w:r>
          </w:p>
        </w:tc>
      </w:tr>
      <w:tr w:rsidR="00273273" w:rsidRPr="005C0B4A" w14:paraId="25F76C97" w14:textId="77777777" w:rsidTr="00BD4E65">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16176ED7" w14:textId="77777777" w:rsidR="00273273" w:rsidRPr="005C0B4A" w:rsidRDefault="00273273" w:rsidP="00BD4E65">
            <w:pPr>
              <w:rPr>
                <w:szCs w:val="24"/>
              </w:rPr>
            </w:pPr>
            <w:r w:rsidRPr="005C0B4A">
              <w:rPr>
                <w:szCs w:val="24"/>
              </w:rPr>
              <w:t>Zapewnienie prawidłowego i efektywnego wypełniania zadań:</w:t>
            </w:r>
          </w:p>
          <w:p w14:paraId="1C03E64E" w14:textId="77777777" w:rsidR="00273273" w:rsidRPr="005C0B4A" w:rsidRDefault="00273273" w:rsidP="009F4778">
            <w:pPr>
              <w:pStyle w:val="Akapitzlist"/>
              <w:numPr>
                <w:ilvl w:val="0"/>
                <w:numId w:val="114"/>
              </w:numPr>
              <w:spacing w:before="0" w:line="240" w:lineRule="auto"/>
              <w:ind w:left="357" w:right="11" w:hanging="357"/>
              <w:rPr>
                <w:color w:val="auto"/>
                <w:szCs w:val="24"/>
              </w:rPr>
            </w:pPr>
            <w:r w:rsidRPr="005C0B4A">
              <w:rPr>
                <w:color w:val="auto"/>
                <w:szCs w:val="24"/>
              </w:rPr>
              <w:t>w zakresie gospodarowania nieruchomościami pozostającymi w zasobach Uczelni,</w:t>
            </w:r>
          </w:p>
          <w:p w14:paraId="5CA6FAA7" w14:textId="77777777" w:rsidR="00273273" w:rsidRPr="005C0B4A" w:rsidRDefault="00273273" w:rsidP="009F4778">
            <w:pPr>
              <w:pStyle w:val="Akapitzlist"/>
              <w:numPr>
                <w:ilvl w:val="0"/>
                <w:numId w:val="114"/>
              </w:numPr>
              <w:spacing w:before="240" w:line="240" w:lineRule="auto"/>
              <w:rPr>
                <w:color w:val="auto"/>
                <w:szCs w:val="24"/>
              </w:rPr>
            </w:pPr>
            <w:r w:rsidRPr="005C0B4A">
              <w:rPr>
                <w:color w:val="auto"/>
                <w:szCs w:val="24"/>
              </w:rPr>
              <w:t xml:space="preserve">w zakresie inwestycji i remontów. </w:t>
            </w:r>
          </w:p>
          <w:p w14:paraId="0CEABAFA" w14:textId="77777777" w:rsidR="00273273" w:rsidRPr="005C0B4A" w:rsidRDefault="00273273" w:rsidP="009F4778">
            <w:pPr>
              <w:pStyle w:val="Akapitzlist"/>
              <w:numPr>
                <w:ilvl w:val="0"/>
                <w:numId w:val="114"/>
              </w:numPr>
              <w:spacing w:before="240" w:line="240" w:lineRule="auto"/>
              <w:rPr>
                <w:color w:val="auto"/>
                <w:szCs w:val="24"/>
              </w:rPr>
            </w:pPr>
            <w:r w:rsidRPr="005C0B4A">
              <w:rPr>
                <w:color w:val="auto"/>
                <w:szCs w:val="24"/>
              </w:rPr>
              <w:t>w zakresie funkcjonowania serwisu technicznego,</w:t>
            </w:r>
          </w:p>
          <w:p w14:paraId="2413C849" w14:textId="77777777" w:rsidR="00273273" w:rsidRPr="005C0B4A" w:rsidRDefault="00273273" w:rsidP="009F4778">
            <w:pPr>
              <w:pStyle w:val="Akapitzlist"/>
              <w:numPr>
                <w:ilvl w:val="0"/>
                <w:numId w:val="114"/>
              </w:numPr>
              <w:spacing w:before="240" w:line="240" w:lineRule="auto"/>
              <w:rPr>
                <w:color w:val="auto"/>
                <w:szCs w:val="24"/>
              </w:rPr>
            </w:pPr>
            <w:r w:rsidRPr="005C0B4A">
              <w:rPr>
                <w:color w:val="auto"/>
                <w:szCs w:val="24"/>
              </w:rPr>
              <w:t>w zakresie inwentaryzacji majątku Uczelni.</w:t>
            </w:r>
          </w:p>
        </w:tc>
      </w:tr>
      <w:tr w:rsidR="00273273" w:rsidRPr="005C0B4A" w14:paraId="48016987" w14:textId="77777777" w:rsidTr="00BD4E65">
        <w:trPr>
          <w:trHeight w:val="279"/>
        </w:trPr>
        <w:tc>
          <w:tcPr>
            <w:tcW w:w="10210" w:type="dxa"/>
            <w:gridSpan w:val="5"/>
            <w:tcBorders>
              <w:top w:val="double" w:sz="4" w:space="0" w:color="auto"/>
              <w:left w:val="double" w:sz="4" w:space="0" w:color="auto"/>
              <w:right w:val="double" w:sz="4" w:space="0" w:color="auto"/>
            </w:tcBorders>
            <w:shd w:val="clear" w:color="auto" w:fill="auto"/>
          </w:tcPr>
          <w:p w14:paraId="200DAF0E" w14:textId="77777777" w:rsidR="00273273" w:rsidRPr="005C0B4A" w:rsidRDefault="00273273" w:rsidP="00BD4E65">
            <w:pPr>
              <w:rPr>
                <w:szCs w:val="24"/>
              </w:rPr>
            </w:pPr>
            <w:r w:rsidRPr="005C0B4A">
              <w:rPr>
                <w:szCs w:val="24"/>
              </w:rPr>
              <w:t>Kluczowe zadania</w:t>
            </w:r>
          </w:p>
        </w:tc>
      </w:tr>
      <w:tr w:rsidR="00273273" w:rsidRPr="005C0B4A" w14:paraId="2D4D8568" w14:textId="77777777" w:rsidTr="00BD4E65">
        <w:trPr>
          <w:trHeight w:val="279"/>
        </w:trPr>
        <w:tc>
          <w:tcPr>
            <w:tcW w:w="10210" w:type="dxa"/>
            <w:gridSpan w:val="5"/>
            <w:tcBorders>
              <w:top w:val="double" w:sz="4" w:space="0" w:color="auto"/>
              <w:left w:val="double" w:sz="4" w:space="0" w:color="auto"/>
              <w:right w:val="double" w:sz="4" w:space="0" w:color="auto"/>
            </w:tcBorders>
            <w:shd w:val="clear" w:color="auto" w:fill="auto"/>
          </w:tcPr>
          <w:p w14:paraId="793A37C8" w14:textId="77777777" w:rsidR="00273273" w:rsidRPr="005C0B4A" w:rsidRDefault="00273273" w:rsidP="00BD4E65">
            <w:pPr>
              <w:rPr>
                <w:szCs w:val="24"/>
              </w:rPr>
            </w:pPr>
          </w:p>
          <w:p w14:paraId="497AE865" w14:textId="77777777" w:rsidR="00273273" w:rsidRPr="005C0B4A" w:rsidRDefault="00273273" w:rsidP="009F4778">
            <w:pPr>
              <w:numPr>
                <w:ilvl w:val="0"/>
                <w:numId w:val="237"/>
              </w:numPr>
              <w:tabs>
                <w:tab w:val="left" w:pos="483"/>
              </w:tabs>
              <w:suppressAutoHyphens/>
              <w:spacing w:line="276" w:lineRule="auto"/>
              <w:ind w:right="11"/>
              <w:contextualSpacing/>
              <w:jc w:val="both"/>
              <w:rPr>
                <w:rFonts w:eastAsia="Times New Roman"/>
                <w:spacing w:val="-6"/>
                <w:szCs w:val="24"/>
              </w:rPr>
            </w:pPr>
            <w:r w:rsidRPr="005C0B4A">
              <w:rPr>
                <w:szCs w:val="24"/>
              </w:rPr>
              <w:t>Zapewnienie właściwego gospodarowania nieruchomościami będących w zasobach Uczelni,</w:t>
            </w:r>
          </w:p>
          <w:p w14:paraId="0B324489" w14:textId="77777777" w:rsidR="00273273" w:rsidRPr="005C0B4A" w:rsidRDefault="00273273" w:rsidP="009F4778">
            <w:pPr>
              <w:pStyle w:val="Akapitzlist"/>
              <w:numPr>
                <w:ilvl w:val="0"/>
                <w:numId w:val="237"/>
              </w:numPr>
              <w:spacing w:before="0"/>
              <w:ind w:right="11"/>
              <w:rPr>
                <w:color w:val="auto"/>
                <w:szCs w:val="24"/>
              </w:rPr>
            </w:pPr>
            <w:r w:rsidRPr="005C0B4A">
              <w:rPr>
                <w:color w:val="auto"/>
                <w:szCs w:val="24"/>
              </w:rPr>
              <w:t>Nadzór nad całokształtem spraw związanych z utrzymaniem obiektów i terenów Uczelni,</w:t>
            </w:r>
          </w:p>
          <w:p w14:paraId="227BE715" w14:textId="77777777" w:rsidR="00273273" w:rsidRPr="005C0B4A" w:rsidRDefault="00273273" w:rsidP="009F4778">
            <w:pPr>
              <w:pStyle w:val="Akapitzlist"/>
              <w:numPr>
                <w:ilvl w:val="0"/>
                <w:numId w:val="237"/>
              </w:numPr>
              <w:rPr>
                <w:color w:val="auto"/>
                <w:szCs w:val="24"/>
              </w:rPr>
            </w:pPr>
            <w:r w:rsidRPr="005C0B4A">
              <w:rPr>
                <w:color w:val="auto"/>
                <w:szCs w:val="24"/>
              </w:rPr>
              <w:t xml:space="preserve">Nadzór nad wynajmem, dzierżawą powierzchni podmiotom spoza Uczelni, </w:t>
            </w:r>
          </w:p>
          <w:p w14:paraId="065CC3A9" w14:textId="77777777" w:rsidR="00273273" w:rsidRPr="005C0B4A" w:rsidRDefault="00273273" w:rsidP="009F4778">
            <w:pPr>
              <w:pStyle w:val="Akapitzlist"/>
              <w:numPr>
                <w:ilvl w:val="0"/>
                <w:numId w:val="237"/>
              </w:numPr>
              <w:rPr>
                <w:color w:val="auto"/>
                <w:szCs w:val="24"/>
              </w:rPr>
            </w:pPr>
            <w:r w:rsidRPr="005C0B4A">
              <w:rPr>
                <w:color w:val="auto"/>
                <w:szCs w:val="24"/>
              </w:rPr>
              <w:t xml:space="preserve">Zapewnienie optymalizacji kosztów eksploatacyjnych obiektów Uczelni, </w:t>
            </w:r>
          </w:p>
          <w:p w14:paraId="2FCAD242" w14:textId="77777777" w:rsidR="00273273" w:rsidRPr="005C0B4A" w:rsidRDefault="00273273" w:rsidP="009F4778">
            <w:pPr>
              <w:pStyle w:val="Akapitzlist"/>
              <w:numPr>
                <w:ilvl w:val="0"/>
                <w:numId w:val="237"/>
              </w:numPr>
              <w:rPr>
                <w:color w:val="auto"/>
                <w:szCs w:val="24"/>
              </w:rPr>
            </w:pPr>
            <w:r w:rsidRPr="005C0B4A">
              <w:rPr>
                <w:color w:val="auto"/>
                <w:szCs w:val="24"/>
              </w:rPr>
              <w:t xml:space="preserve">Nadzorowanie całokształtu spraw związanych z dokonywaniem zakupów mediów, </w:t>
            </w:r>
          </w:p>
          <w:p w14:paraId="12F0F9BB" w14:textId="77777777" w:rsidR="00273273" w:rsidRPr="005C0B4A" w:rsidRDefault="00273273" w:rsidP="009F4778">
            <w:pPr>
              <w:pStyle w:val="Akapitzlist"/>
              <w:numPr>
                <w:ilvl w:val="0"/>
                <w:numId w:val="237"/>
              </w:numPr>
              <w:rPr>
                <w:color w:val="auto"/>
                <w:szCs w:val="24"/>
              </w:rPr>
            </w:pPr>
            <w:r w:rsidRPr="005C0B4A">
              <w:rPr>
                <w:color w:val="auto"/>
                <w:szCs w:val="24"/>
              </w:rPr>
              <w:t xml:space="preserve">Zapewnienie nadzoru nad procesem inwestycji i remontów, </w:t>
            </w:r>
          </w:p>
          <w:p w14:paraId="41A946E9" w14:textId="77777777" w:rsidR="00273273" w:rsidRPr="005C0B4A" w:rsidRDefault="00273273" w:rsidP="009F4778">
            <w:pPr>
              <w:pStyle w:val="Akapitzlist"/>
              <w:numPr>
                <w:ilvl w:val="0"/>
                <w:numId w:val="237"/>
              </w:numPr>
              <w:rPr>
                <w:color w:val="auto"/>
                <w:szCs w:val="24"/>
              </w:rPr>
            </w:pPr>
            <w:r w:rsidRPr="005C0B4A">
              <w:rPr>
                <w:color w:val="auto"/>
                <w:szCs w:val="24"/>
              </w:rPr>
              <w:t xml:space="preserve">Udział  w tworzeniu planów inwestycyjnych Uczelni oraz ich zatwierdzanie, podejmowanie decyzji w zakresie zmian w planach inwestycyjnych, </w:t>
            </w:r>
          </w:p>
          <w:p w14:paraId="16123988" w14:textId="77777777" w:rsidR="00273273" w:rsidRPr="005C0B4A" w:rsidRDefault="00273273" w:rsidP="009F4778">
            <w:pPr>
              <w:pStyle w:val="Akapitzlist"/>
              <w:numPr>
                <w:ilvl w:val="0"/>
                <w:numId w:val="237"/>
              </w:numPr>
              <w:rPr>
                <w:color w:val="auto"/>
                <w:szCs w:val="24"/>
              </w:rPr>
            </w:pPr>
            <w:r w:rsidRPr="005C0B4A">
              <w:rPr>
                <w:color w:val="auto"/>
                <w:szCs w:val="24"/>
              </w:rPr>
              <w:t xml:space="preserve"> Nadzór nad prawidłowym funkcjonowaniem serwisu technicznego, </w:t>
            </w:r>
          </w:p>
          <w:p w14:paraId="5435C490" w14:textId="77777777" w:rsidR="00273273" w:rsidRPr="005C0B4A" w:rsidRDefault="00273273" w:rsidP="009F4778">
            <w:pPr>
              <w:pStyle w:val="Akapitzlist"/>
              <w:numPr>
                <w:ilvl w:val="0"/>
                <w:numId w:val="237"/>
              </w:numPr>
              <w:rPr>
                <w:color w:val="auto"/>
                <w:szCs w:val="24"/>
              </w:rPr>
            </w:pPr>
            <w:r w:rsidRPr="005C0B4A">
              <w:rPr>
                <w:color w:val="auto"/>
                <w:szCs w:val="24"/>
              </w:rPr>
              <w:t>Zapewnienie nadzoru nad utrzymaniem sprawności użytkowej obiektów i majątku trwałego Uczelni,</w:t>
            </w:r>
          </w:p>
          <w:p w14:paraId="2DC29DF5" w14:textId="0C3827C6" w:rsidR="00273273" w:rsidRPr="005C0B4A" w:rsidRDefault="00273273" w:rsidP="009F4778">
            <w:pPr>
              <w:pStyle w:val="Akapitzlist"/>
              <w:numPr>
                <w:ilvl w:val="0"/>
                <w:numId w:val="237"/>
              </w:numPr>
              <w:spacing w:line="276" w:lineRule="auto"/>
              <w:ind w:right="11"/>
              <w:rPr>
                <w:color w:val="auto"/>
                <w:szCs w:val="24"/>
              </w:rPr>
            </w:pPr>
            <w:r w:rsidRPr="005C0B4A">
              <w:rPr>
                <w:color w:val="auto"/>
                <w:szCs w:val="24"/>
              </w:rPr>
              <w:t>Nadzór nad całokształtem spraw związanych z inwentaryzacją majątku Uczelni</w:t>
            </w:r>
            <w:r>
              <w:rPr>
                <w:color w:val="auto"/>
                <w:szCs w:val="24"/>
              </w:rPr>
              <w:t>,</w:t>
            </w:r>
          </w:p>
          <w:p w14:paraId="1E328B16" w14:textId="77777777" w:rsidR="00273273" w:rsidRPr="005C0B4A" w:rsidRDefault="00273273" w:rsidP="009F4778">
            <w:pPr>
              <w:pStyle w:val="Akapitzlist"/>
              <w:numPr>
                <w:ilvl w:val="0"/>
                <w:numId w:val="237"/>
              </w:numPr>
              <w:spacing w:line="276" w:lineRule="auto"/>
              <w:ind w:right="11"/>
              <w:rPr>
                <w:color w:val="auto"/>
                <w:szCs w:val="24"/>
              </w:rPr>
            </w:pPr>
            <w:r w:rsidRPr="005C0B4A">
              <w:rPr>
                <w:color w:val="auto"/>
                <w:szCs w:val="24"/>
              </w:rPr>
              <w:t>Dbałość o efektywne wykorzystanie aparatury naukowej Uniwersytetu.</w:t>
            </w:r>
          </w:p>
          <w:p w14:paraId="140E7E9F" w14:textId="77777777" w:rsidR="00273273" w:rsidRPr="005C0B4A" w:rsidRDefault="00273273" w:rsidP="00BD4E65">
            <w:pPr>
              <w:pStyle w:val="Akapitzlist"/>
              <w:rPr>
                <w:color w:val="auto"/>
                <w:szCs w:val="24"/>
              </w:rPr>
            </w:pPr>
          </w:p>
          <w:p w14:paraId="0B1C5303" w14:textId="77777777" w:rsidR="00273273" w:rsidRPr="005C0B4A" w:rsidRDefault="00273273" w:rsidP="00BD4E65">
            <w:pPr>
              <w:rPr>
                <w:szCs w:val="24"/>
              </w:rPr>
            </w:pPr>
          </w:p>
          <w:p w14:paraId="58A944DF" w14:textId="77777777" w:rsidR="00273273" w:rsidRPr="005C0B4A" w:rsidRDefault="00273273" w:rsidP="00BD4E65">
            <w:pPr>
              <w:rPr>
                <w:szCs w:val="24"/>
              </w:rPr>
            </w:pPr>
          </w:p>
          <w:p w14:paraId="70C41459" w14:textId="77777777" w:rsidR="00273273" w:rsidRPr="005C0B4A" w:rsidRDefault="00273273" w:rsidP="00BD4E65"/>
        </w:tc>
      </w:tr>
    </w:tbl>
    <w:p w14:paraId="1203AFFD" w14:textId="77777777" w:rsidR="00273273" w:rsidRPr="005C0B4A" w:rsidRDefault="00273273" w:rsidP="00273273"/>
    <w:p w14:paraId="208ABFA1" w14:textId="43A5C56C" w:rsidR="00E70D3C" w:rsidRDefault="00E70D3C">
      <w:pPr>
        <w:spacing w:after="200" w:line="276" w:lineRule="auto"/>
      </w:pPr>
    </w:p>
    <w:p w14:paraId="49939295" w14:textId="77777777" w:rsidR="00E70D3C" w:rsidRDefault="00E70D3C">
      <w:pPr>
        <w:spacing w:after="200" w:line="276" w:lineRule="auto"/>
      </w:pPr>
      <w:r>
        <w:br w:type="page"/>
      </w:r>
    </w:p>
    <w:p w14:paraId="251D0ACA" w14:textId="77777777" w:rsidR="00527C29" w:rsidRPr="00C94C19" w:rsidRDefault="00527C29">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682416" w:rsidRPr="00223399" w14:paraId="0EBD458E"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7953C97" w14:textId="77777777" w:rsidR="00682416" w:rsidRPr="00223399" w:rsidRDefault="00682416" w:rsidP="008654ED">
            <w:pPr>
              <w:suppressAutoHyphens/>
            </w:pPr>
            <w:r w:rsidRPr="00223399">
              <w:br w:type="page"/>
            </w:r>
            <w:r w:rsidRPr="00223399">
              <w:rPr>
                <w:rFonts w:eastAsia="Times New Roman"/>
              </w:rPr>
              <w:t xml:space="preserve">Nazwa </w:t>
            </w:r>
            <w:r w:rsidRPr="0022339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0342226F" w14:textId="0AC925B0" w:rsidR="00682416" w:rsidRPr="00223399" w:rsidRDefault="00682416" w:rsidP="00C50E70">
            <w:pPr>
              <w:pStyle w:val="Nagwek3"/>
              <w:spacing w:before="120"/>
            </w:pPr>
            <w:bookmarkStart w:id="142" w:name="_Toc104972614"/>
            <w:bookmarkStart w:id="143" w:name="_Toc137635451"/>
            <w:r w:rsidRPr="00223399">
              <w:t>DZIAŁ EKSPLOATACJI</w:t>
            </w:r>
            <w:bookmarkEnd w:id="142"/>
            <w:bookmarkEnd w:id="143"/>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1B2FAAEF" w14:textId="77777777" w:rsidR="00682416" w:rsidRPr="00223399" w:rsidRDefault="00682416" w:rsidP="008654ED">
            <w:pPr>
              <w:suppressAutoHyphens/>
              <w:spacing w:before="120" w:after="120"/>
              <w:jc w:val="center"/>
              <w:rPr>
                <w:b/>
                <w:sz w:val="26"/>
                <w:szCs w:val="26"/>
              </w:rPr>
            </w:pPr>
            <w:r w:rsidRPr="00223399">
              <w:rPr>
                <w:b/>
                <w:sz w:val="26"/>
                <w:szCs w:val="26"/>
              </w:rPr>
              <w:t>IE</w:t>
            </w:r>
          </w:p>
        </w:tc>
      </w:tr>
      <w:tr w:rsidR="00682416" w:rsidRPr="00223399" w14:paraId="2A7F731F"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E2221F2" w14:textId="77777777" w:rsidR="00682416" w:rsidRPr="00223399" w:rsidRDefault="00682416" w:rsidP="008654ED">
            <w:pPr>
              <w:suppressAutoHyphens/>
            </w:pPr>
            <w:r w:rsidRPr="00223399">
              <w:rPr>
                <w:rFonts w:eastAsia="Times New Roman"/>
              </w:rPr>
              <w:t xml:space="preserve">Jednostka </w:t>
            </w:r>
            <w:r w:rsidRPr="0022339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7CEDB8" w14:textId="77777777" w:rsidR="00682416" w:rsidRPr="00223399" w:rsidRDefault="00682416" w:rsidP="008654ED">
            <w:pPr>
              <w:suppressAutoHyphens/>
            </w:pPr>
            <w:r w:rsidRPr="0022339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29B89D83" w14:textId="77777777" w:rsidR="00682416" w:rsidRPr="00223399" w:rsidRDefault="00682416" w:rsidP="008654ED">
            <w:pPr>
              <w:suppressAutoHyphens/>
            </w:pPr>
            <w:r w:rsidRPr="00223399">
              <w:rPr>
                <w:rFonts w:eastAsia="Times New Roman"/>
              </w:rPr>
              <w:t>Podległość merytoryczna</w:t>
            </w:r>
          </w:p>
        </w:tc>
      </w:tr>
      <w:tr w:rsidR="00682416" w:rsidRPr="00223399" w14:paraId="59E593B6"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6703F81" w14:textId="77777777" w:rsidR="00682416" w:rsidRPr="00223399"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4B41307F" w14:textId="77777777" w:rsidR="00682416" w:rsidRPr="00223399" w:rsidRDefault="00682416" w:rsidP="008654ED">
            <w:pPr>
              <w:rPr>
                <w:szCs w:val="24"/>
              </w:rPr>
            </w:pPr>
            <w:r w:rsidRPr="00223399">
              <w:rPr>
                <w:rFonts w:eastAsia="Times New Roman"/>
              </w:rPr>
              <w:t>Zastępca Dyrektora Genera</w:t>
            </w:r>
            <w:r w:rsidRPr="00223399">
              <w:rPr>
                <w:rFonts w:eastAsia="Times New Roman"/>
              </w:rPr>
              <w:t>l</w:t>
            </w:r>
            <w:r w:rsidRPr="00223399">
              <w:rPr>
                <w:rFonts w:eastAsia="Times New Roman"/>
              </w:rPr>
              <w:t>nego ds. Infrastruktury, Inw</w:t>
            </w:r>
            <w:r w:rsidRPr="00223399">
              <w:rPr>
                <w:rFonts w:eastAsia="Times New Roman"/>
              </w:rPr>
              <w:t>e</w:t>
            </w:r>
            <w:r w:rsidRPr="00223399">
              <w:rPr>
                <w:rFonts w:eastAsia="Times New Roman"/>
              </w:rPr>
              <w:t>stycji i Remontów</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1EEE6310" w14:textId="77777777" w:rsidR="00682416" w:rsidRPr="00223399" w:rsidRDefault="00682416" w:rsidP="008654ED">
            <w:pPr>
              <w:rPr>
                <w:szCs w:val="24"/>
              </w:rPr>
            </w:pPr>
            <w:r w:rsidRPr="00223399">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A5B1802" w14:textId="77777777" w:rsidR="00682416" w:rsidRPr="00223399" w:rsidRDefault="00682416" w:rsidP="008654ED">
            <w:pPr>
              <w:suppressAutoHyphens/>
              <w:rPr>
                <w:rFonts w:ascii="Calibri" w:hAnsi="Calibri" w:cs="Calibri"/>
              </w:rPr>
            </w:pPr>
            <w:r w:rsidRPr="00223399">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53B4CB3C" w14:textId="77777777" w:rsidR="00682416" w:rsidRPr="00223399" w:rsidRDefault="00682416" w:rsidP="008654ED">
            <w:pPr>
              <w:suppressAutoHyphens/>
            </w:pPr>
            <w:r w:rsidRPr="00223399">
              <w:t>AI</w:t>
            </w:r>
          </w:p>
        </w:tc>
      </w:tr>
      <w:tr w:rsidR="00682416" w:rsidRPr="00223399" w14:paraId="4FBF0F61"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760A1EE" w14:textId="77777777" w:rsidR="00682416" w:rsidRPr="00223399" w:rsidRDefault="00682416" w:rsidP="008654ED">
            <w:pPr>
              <w:suppressAutoHyphens/>
            </w:pPr>
            <w:r w:rsidRPr="00223399">
              <w:rPr>
                <w:rFonts w:eastAsia="Times New Roman"/>
              </w:rPr>
              <w:t xml:space="preserve">Jednostki </w:t>
            </w:r>
            <w:r w:rsidRPr="0022339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31081F" w14:textId="77777777" w:rsidR="00682416" w:rsidRPr="00223399" w:rsidRDefault="00682416" w:rsidP="008654ED">
            <w:pPr>
              <w:suppressAutoHyphens/>
            </w:pPr>
            <w:r w:rsidRPr="0022339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1114CE0" w14:textId="77777777" w:rsidR="00682416" w:rsidRPr="00223399" w:rsidRDefault="00682416" w:rsidP="008654ED">
            <w:pPr>
              <w:suppressAutoHyphens/>
            </w:pPr>
            <w:r w:rsidRPr="00223399">
              <w:rPr>
                <w:rFonts w:eastAsia="Times New Roman"/>
              </w:rPr>
              <w:t>Podległość merytoryczna</w:t>
            </w:r>
          </w:p>
        </w:tc>
      </w:tr>
      <w:tr w:rsidR="00682416" w:rsidRPr="00223399" w14:paraId="2D58DDDC"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FBDEC8E" w14:textId="77777777" w:rsidR="00682416" w:rsidRPr="00223399"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6428E823" w14:textId="77777777" w:rsidR="00682416" w:rsidRPr="00223399" w:rsidRDefault="00682416"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05E7DEE" w14:textId="77777777" w:rsidR="00682416" w:rsidRPr="00223399" w:rsidRDefault="00682416"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1411C691" w14:textId="77777777" w:rsidR="00682416" w:rsidRPr="00223399" w:rsidRDefault="00682416" w:rsidP="008654ED">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08FB5782" w14:textId="77777777" w:rsidR="00682416" w:rsidRPr="00223399" w:rsidRDefault="00682416" w:rsidP="008654ED">
            <w:pPr>
              <w:suppressAutoHyphens/>
              <w:rPr>
                <w:rFonts w:ascii="Calibri" w:hAnsi="Calibri" w:cs="Calibri"/>
              </w:rPr>
            </w:pPr>
          </w:p>
        </w:tc>
      </w:tr>
      <w:tr w:rsidR="00682416" w:rsidRPr="00223399" w14:paraId="5EBE13CA" w14:textId="77777777" w:rsidTr="008654ED">
        <w:trPr>
          <w:trHeight w:val="279"/>
        </w:trPr>
        <w:tc>
          <w:tcPr>
            <w:tcW w:w="10333" w:type="dxa"/>
            <w:gridSpan w:val="5"/>
            <w:tcBorders>
              <w:top w:val="single" w:sz="4" w:space="0" w:color="auto"/>
              <w:left w:val="nil"/>
              <w:bottom w:val="double" w:sz="4" w:space="0" w:color="auto"/>
              <w:right w:val="nil"/>
            </w:tcBorders>
            <w:shd w:val="clear" w:color="auto" w:fill="auto"/>
          </w:tcPr>
          <w:p w14:paraId="45440D46" w14:textId="77777777" w:rsidR="00682416" w:rsidRPr="00223399" w:rsidRDefault="00682416" w:rsidP="008654ED">
            <w:pPr>
              <w:rPr>
                <w:sz w:val="16"/>
                <w:szCs w:val="16"/>
              </w:rPr>
            </w:pPr>
          </w:p>
        </w:tc>
      </w:tr>
      <w:tr w:rsidR="00682416" w:rsidRPr="00223399" w14:paraId="467AB4E9" w14:textId="77777777" w:rsidTr="008654ED">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3D0A12A9" w14:textId="77777777" w:rsidR="00682416" w:rsidRPr="00223399" w:rsidRDefault="00682416" w:rsidP="008654ED">
            <w:pPr>
              <w:suppressAutoHyphens/>
              <w:spacing w:line="276" w:lineRule="auto"/>
            </w:pPr>
            <w:r w:rsidRPr="00223399">
              <w:rPr>
                <w:rFonts w:eastAsia="Times New Roman"/>
              </w:rPr>
              <w:t xml:space="preserve">Cel działalności </w:t>
            </w:r>
          </w:p>
        </w:tc>
      </w:tr>
      <w:tr w:rsidR="00682416" w:rsidRPr="00223399" w14:paraId="4CB2E45F" w14:textId="77777777" w:rsidTr="008654ED">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C7B2E7A" w14:textId="77777777" w:rsidR="00682416" w:rsidRPr="00223399" w:rsidRDefault="00682416" w:rsidP="009F4778">
            <w:pPr>
              <w:pStyle w:val="Zwykytekst"/>
              <w:numPr>
                <w:ilvl w:val="0"/>
                <w:numId w:val="166"/>
              </w:numPr>
              <w:spacing w:line="276" w:lineRule="auto"/>
              <w:ind w:left="284" w:hanging="284"/>
              <w:jc w:val="both"/>
              <w:rPr>
                <w:rFonts w:ascii="Times New Roman" w:hAnsi="Times New Roman"/>
                <w:sz w:val="24"/>
                <w:szCs w:val="24"/>
              </w:rPr>
            </w:pPr>
            <w:r w:rsidRPr="00223399">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682416" w:rsidRPr="00223399" w14:paraId="6248B5FC" w14:textId="77777777" w:rsidTr="008654ED">
        <w:trPr>
          <w:trHeight w:val="396"/>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5EFF9A4" w14:textId="77777777" w:rsidR="00682416" w:rsidRPr="00223399" w:rsidRDefault="00682416" w:rsidP="008654ED">
            <w:pPr>
              <w:suppressAutoHyphens/>
              <w:spacing w:line="276" w:lineRule="auto"/>
            </w:pPr>
            <w:r w:rsidRPr="00223399">
              <w:rPr>
                <w:rFonts w:eastAsia="Times New Roman"/>
              </w:rPr>
              <w:t>Kluczowe zadania</w:t>
            </w:r>
          </w:p>
        </w:tc>
      </w:tr>
      <w:tr w:rsidR="00682416" w:rsidRPr="00223399" w14:paraId="37387F61" w14:textId="77777777" w:rsidTr="008654ED">
        <w:trPr>
          <w:trHeight w:val="1275"/>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30E87773"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pacing w:val="-4"/>
                <w:szCs w:val="24"/>
                <w:lang w:eastAsia="pl-PL"/>
              </w:rPr>
              <w:t>Prowadzenie całokształtu spraw związanych z dokumentacją prawną obiektów (wypisy z ksiąg wieczy</w:t>
            </w:r>
            <w:r w:rsidRPr="00223399">
              <w:rPr>
                <w:rFonts w:eastAsia="Times New Roman"/>
                <w:spacing w:val="-4"/>
                <w:szCs w:val="24"/>
                <w:lang w:eastAsia="pl-PL"/>
              </w:rPr>
              <w:t>s</w:t>
            </w:r>
            <w:r w:rsidRPr="00223399">
              <w:rPr>
                <w:rFonts w:eastAsia="Times New Roman"/>
                <w:spacing w:val="-4"/>
                <w:szCs w:val="24"/>
                <w:lang w:eastAsia="pl-PL"/>
              </w:rPr>
              <w:t>tych</w:t>
            </w:r>
            <w:r w:rsidRPr="00223399">
              <w:rPr>
                <w:rFonts w:eastAsia="Times New Roman"/>
                <w:szCs w:val="24"/>
                <w:lang w:eastAsia="pl-PL"/>
              </w:rPr>
              <w:t>, wypisy i wyrysy z rejestru gruntów).</w:t>
            </w:r>
          </w:p>
          <w:p w14:paraId="613B533D"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 xml:space="preserve">Prowadzenie spraw związanych z wynajmem i dzierżawą powierzchni podmiotom spoza Uczelni. </w:t>
            </w:r>
          </w:p>
          <w:p w14:paraId="3BF52A8B" w14:textId="77777777" w:rsidR="00682416" w:rsidRPr="00223399" w:rsidRDefault="00682416" w:rsidP="009F4778">
            <w:pPr>
              <w:pStyle w:val="Akapitzlist"/>
              <w:numPr>
                <w:ilvl w:val="0"/>
                <w:numId w:val="115"/>
              </w:numPr>
              <w:shd w:val="clear" w:color="auto" w:fill="auto"/>
              <w:spacing w:before="0" w:line="276" w:lineRule="auto"/>
              <w:ind w:left="426" w:right="0"/>
              <w:rPr>
                <w:rFonts w:eastAsia="Times New Roman"/>
                <w:color w:val="auto"/>
                <w:szCs w:val="24"/>
                <w:lang w:eastAsia="pl-PL"/>
              </w:rPr>
            </w:pPr>
            <w:r w:rsidRPr="00223399">
              <w:rPr>
                <w:rFonts w:eastAsia="Times New Roman"/>
                <w:color w:val="auto"/>
                <w:szCs w:val="24"/>
                <w:lang w:eastAsia="pl-PL"/>
              </w:rPr>
              <w:t xml:space="preserve">Prowadzenie spraw związanych z najmem komercyjnym </w:t>
            </w:r>
            <w:proofErr w:type="spellStart"/>
            <w:r w:rsidRPr="00223399">
              <w:rPr>
                <w:rFonts w:eastAsia="Times New Roman"/>
                <w:color w:val="auto"/>
                <w:szCs w:val="24"/>
                <w:lang w:eastAsia="pl-PL"/>
              </w:rPr>
              <w:t>sal</w:t>
            </w:r>
            <w:proofErr w:type="spellEnd"/>
            <w:r w:rsidRPr="00223399">
              <w:rPr>
                <w:rFonts w:eastAsia="Times New Roman"/>
                <w:color w:val="auto"/>
                <w:szCs w:val="24"/>
                <w:lang w:eastAsia="pl-PL"/>
              </w:rPr>
              <w:t xml:space="preserve"> dydaktycznych.</w:t>
            </w:r>
          </w:p>
          <w:p w14:paraId="476DF91A"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spraw związanych z administracyjną obsługą mieszkań zakładowych.</w:t>
            </w:r>
          </w:p>
          <w:p w14:paraId="60FA35C8"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całokształtu spraw związanych z podatkiem od nieruchomości będących własnością Uczelni.</w:t>
            </w:r>
          </w:p>
          <w:p w14:paraId="79EE239A"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ubezpieczeniem majątku Uczelni - we współpracy z innymi jednostkami Uczelni.</w:t>
            </w:r>
          </w:p>
          <w:p w14:paraId="3FD8C501" w14:textId="77777777" w:rsidR="00682416" w:rsidRPr="00223399" w:rsidRDefault="00682416" w:rsidP="009F4778">
            <w:pPr>
              <w:numPr>
                <w:ilvl w:val="0"/>
                <w:numId w:val="115"/>
              </w:numPr>
              <w:spacing w:line="276" w:lineRule="auto"/>
              <w:ind w:left="426"/>
              <w:jc w:val="both"/>
              <w:rPr>
                <w:rFonts w:eastAsia="Times New Roman"/>
                <w:spacing w:val="-4"/>
                <w:szCs w:val="24"/>
                <w:lang w:eastAsia="pl-PL"/>
              </w:rPr>
            </w:pPr>
            <w:r w:rsidRPr="00223399">
              <w:rPr>
                <w:rFonts w:eastAsia="Times New Roman"/>
                <w:spacing w:val="-4"/>
                <w:szCs w:val="24"/>
                <w:lang w:eastAsia="pl-PL"/>
              </w:rPr>
              <w:t>Wystawianie faktur VAT za najem, dzierżawę oraz za zużycie mediów i rozmowy telefoniczne dla ko</w:t>
            </w:r>
            <w:r w:rsidRPr="00223399">
              <w:rPr>
                <w:rFonts w:eastAsia="Times New Roman"/>
                <w:spacing w:val="-4"/>
                <w:szCs w:val="24"/>
                <w:lang w:eastAsia="pl-PL"/>
              </w:rPr>
              <w:t>n</w:t>
            </w:r>
            <w:r w:rsidRPr="00223399">
              <w:rPr>
                <w:rFonts w:eastAsia="Times New Roman"/>
                <w:spacing w:val="-4"/>
                <w:szCs w:val="24"/>
                <w:lang w:eastAsia="pl-PL"/>
              </w:rPr>
              <w:t>trahentów spoza Uczelni oraz dla USK, oraz pracowników Uczelni, a także not obciążeniowych dla je</w:t>
            </w:r>
            <w:r w:rsidRPr="00223399">
              <w:rPr>
                <w:rFonts w:eastAsia="Times New Roman"/>
                <w:spacing w:val="-4"/>
                <w:szCs w:val="24"/>
                <w:lang w:eastAsia="pl-PL"/>
              </w:rPr>
              <w:t>d</w:t>
            </w:r>
            <w:r w:rsidRPr="00223399">
              <w:rPr>
                <w:rFonts w:eastAsia="Times New Roman"/>
                <w:spacing w:val="-4"/>
                <w:szCs w:val="24"/>
                <w:lang w:eastAsia="pl-PL"/>
              </w:rPr>
              <w:t xml:space="preserve">nostek wewnętrznych Uczelni z wyżej wymienionych tytułów. </w:t>
            </w:r>
          </w:p>
          <w:p w14:paraId="7A0A8D27"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Sporządzanie rejestrów sprzedaży z wystawionych faktur i naliczonych czynszów.</w:t>
            </w:r>
          </w:p>
          <w:p w14:paraId="01D6108D"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Przygotowywanie dokumentacji będącej przedmiotem udzielanych w zakresie prac porządkowych zamówień publicznych.</w:t>
            </w:r>
          </w:p>
          <w:p w14:paraId="0C459C9C"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utrzymaniem obiektów i terenów w należytej czyst</w:t>
            </w:r>
            <w:r w:rsidRPr="00223399">
              <w:rPr>
                <w:rFonts w:eastAsia="Times New Roman"/>
                <w:szCs w:val="24"/>
                <w:lang w:eastAsia="pl-PL"/>
              </w:rPr>
              <w:t>o</w:t>
            </w:r>
            <w:r w:rsidRPr="00223399">
              <w:rPr>
                <w:rFonts w:eastAsia="Times New Roman"/>
                <w:szCs w:val="24"/>
                <w:lang w:eastAsia="pl-PL"/>
              </w:rPr>
              <w:t>ści i estetyce, w tym: okresowe kontrole jakości usług świadczonych przez firmy porządkowe, i</w:t>
            </w:r>
            <w:r w:rsidRPr="00223399">
              <w:rPr>
                <w:rFonts w:eastAsia="Times New Roman"/>
                <w:szCs w:val="24"/>
                <w:lang w:eastAsia="pl-PL"/>
              </w:rPr>
              <w:t>n</w:t>
            </w:r>
            <w:r w:rsidRPr="00223399">
              <w:rPr>
                <w:rFonts w:eastAsia="Times New Roman"/>
                <w:szCs w:val="24"/>
                <w:lang w:eastAsia="pl-PL"/>
              </w:rPr>
              <w:t xml:space="preserve">terweniowanie w przypadku niestarannego wykonywania prac, wnioskowanie </w:t>
            </w:r>
            <w:r w:rsidRPr="00223399">
              <w:rPr>
                <w:rFonts w:eastAsia="Times New Roman"/>
                <w:szCs w:val="24"/>
                <w:lang w:eastAsia="pl-PL"/>
              </w:rPr>
              <w:br/>
              <w:t xml:space="preserve">o rozwiązanie umów w tym zakresie. </w:t>
            </w:r>
          </w:p>
          <w:p w14:paraId="6595C6AB"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merytorycznym potwierdzaniem faktur z tytułu umów zawartych przez uczelnię na wynajem powierzchni na działalność naukowo-dydaktyczną.</w:t>
            </w:r>
          </w:p>
          <w:p w14:paraId="3DF36F38"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całokształtu spraw związanych z zabezpieczeniem w odzież roboczą i ochronną pracown</w:t>
            </w:r>
            <w:r w:rsidRPr="00223399">
              <w:rPr>
                <w:rFonts w:eastAsia="Times New Roman"/>
                <w:spacing w:val="-6"/>
                <w:szCs w:val="24"/>
                <w:lang w:eastAsia="pl-PL"/>
              </w:rPr>
              <w:t>i</w:t>
            </w:r>
            <w:r w:rsidRPr="00223399">
              <w:rPr>
                <w:rFonts w:eastAsia="Times New Roman"/>
                <w:spacing w:val="-6"/>
                <w:szCs w:val="24"/>
                <w:lang w:eastAsia="pl-PL"/>
              </w:rPr>
              <w:t>ków uczelni oraz rozliczanie pracowni krawieckiej z powierzonego materiału.</w:t>
            </w:r>
          </w:p>
          <w:p w14:paraId="3EFE917C"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komórkowymi telefonami służbowymi.</w:t>
            </w:r>
          </w:p>
          <w:p w14:paraId="4720093B"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obsługą portierni i szatni.</w:t>
            </w:r>
          </w:p>
          <w:p w14:paraId="330EE557" w14:textId="77777777" w:rsidR="00682416" w:rsidRPr="00223399" w:rsidRDefault="00682416" w:rsidP="009F4778">
            <w:pPr>
              <w:pStyle w:val="Akapitzlist"/>
              <w:numPr>
                <w:ilvl w:val="0"/>
                <w:numId w:val="115"/>
              </w:numPr>
              <w:shd w:val="clear" w:color="auto" w:fill="auto"/>
              <w:spacing w:before="0" w:line="276" w:lineRule="auto"/>
              <w:ind w:left="426" w:right="0"/>
              <w:rPr>
                <w:rFonts w:eastAsia="Times New Roman"/>
                <w:color w:val="auto"/>
                <w:szCs w:val="24"/>
                <w:lang w:eastAsia="pl-PL"/>
              </w:rPr>
            </w:pPr>
            <w:r w:rsidRPr="00223399">
              <w:rPr>
                <w:rFonts w:eastAsia="Times New Roman"/>
                <w:color w:val="auto"/>
                <w:szCs w:val="24"/>
                <w:lang w:eastAsia="pl-PL"/>
              </w:rPr>
              <w:t xml:space="preserve">Obsługa sprzętowo-techniczna </w:t>
            </w:r>
            <w:proofErr w:type="spellStart"/>
            <w:r w:rsidRPr="00223399">
              <w:rPr>
                <w:rFonts w:eastAsia="Times New Roman"/>
                <w:color w:val="auto"/>
                <w:szCs w:val="24"/>
                <w:lang w:eastAsia="pl-PL"/>
              </w:rPr>
              <w:t>sal</w:t>
            </w:r>
            <w:proofErr w:type="spellEnd"/>
            <w:r w:rsidRPr="00223399">
              <w:rPr>
                <w:rFonts w:eastAsia="Times New Roman"/>
                <w:color w:val="auto"/>
                <w:szCs w:val="24"/>
                <w:lang w:eastAsia="pl-PL"/>
              </w:rPr>
              <w:t xml:space="preserve"> wykładowych </w:t>
            </w:r>
            <w:r w:rsidRPr="00223399">
              <w:rPr>
                <w:rFonts w:eastAsia="Times New Roman"/>
                <w:color w:val="auto"/>
                <w:spacing w:val="-4"/>
                <w:szCs w:val="24"/>
                <w:lang w:eastAsia="pl-PL"/>
              </w:rPr>
              <w:t>w obiektach campusu przy ul. M. Curie-Skłodowskiej</w:t>
            </w:r>
            <w:r w:rsidRPr="00223399">
              <w:rPr>
                <w:rFonts w:eastAsia="Times New Roman"/>
                <w:color w:val="auto"/>
                <w:szCs w:val="24"/>
                <w:lang w:eastAsia="pl-PL"/>
              </w:rPr>
              <w:t>/ L. Pasteura/T. Chałubińskiego/Marcinkowskiego/Borowskiej.</w:t>
            </w:r>
          </w:p>
          <w:p w14:paraId="5D810A54" w14:textId="77777777" w:rsidR="00682416" w:rsidRPr="00223399" w:rsidRDefault="00682416" w:rsidP="009F4778">
            <w:pPr>
              <w:numPr>
                <w:ilvl w:val="0"/>
                <w:numId w:val="115"/>
              </w:numPr>
              <w:spacing w:line="276" w:lineRule="auto"/>
              <w:ind w:left="426"/>
              <w:jc w:val="both"/>
              <w:rPr>
                <w:rFonts w:eastAsia="Times New Roman"/>
                <w:spacing w:val="-4"/>
                <w:szCs w:val="24"/>
                <w:lang w:eastAsia="pl-PL"/>
              </w:rPr>
            </w:pPr>
            <w:r w:rsidRPr="00223399">
              <w:rPr>
                <w:rFonts w:eastAsia="Times New Roman"/>
                <w:szCs w:val="24"/>
                <w:lang w:eastAsia="pl-PL"/>
              </w:rPr>
              <w:t>Prowadzenie całokształtu spraw związanych z rozliczaniem faktur za rozmowy telefonii stacjonarnej i komórkowej</w:t>
            </w:r>
            <w:r w:rsidRPr="00223399">
              <w:rPr>
                <w:rFonts w:eastAsia="Times New Roman"/>
                <w:spacing w:val="-4"/>
                <w:szCs w:val="24"/>
                <w:lang w:eastAsia="pl-PL"/>
              </w:rPr>
              <w:t>.</w:t>
            </w:r>
          </w:p>
          <w:p w14:paraId="3A761C8C"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spraw związanych z kosztami eksploatacyjnymi obiektów Uczelni.</w:t>
            </w:r>
          </w:p>
          <w:p w14:paraId="6031ED24"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lastRenderedPageBreak/>
              <w:t>Przygotowywanie dokumentacji będącej przedmiotem udzielania zamówień publicznych na dostawę mediów oraz na usługi związane z eksploatacją obiektów i urządzeń: energia elektryczna, gaz, woda i ścieki, ciepło, olej opałowy, wywóz nieczystości stałych, pielęgnacja zieleni.</w:t>
            </w:r>
          </w:p>
          <w:p w14:paraId="76636673" w14:textId="77777777" w:rsidR="00682416" w:rsidRPr="00223399" w:rsidRDefault="00682416" w:rsidP="009F4778">
            <w:pPr>
              <w:numPr>
                <w:ilvl w:val="0"/>
                <w:numId w:val="115"/>
              </w:numPr>
              <w:spacing w:line="276" w:lineRule="auto"/>
              <w:ind w:left="426"/>
              <w:jc w:val="both"/>
              <w:rPr>
                <w:rFonts w:eastAsia="Times New Roman"/>
                <w:spacing w:val="4"/>
                <w:szCs w:val="24"/>
                <w:lang w:eastAsia="pl-PL"/>
              </w:rPr>
            </w:pPr>
            <w:r w:rsidRPr="00223399">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14:paraId="5E5E4AF4"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ewidencji kosztów eksploatacyjnych z podziałem na koszty poszczególnych wydzi</w:t>
            </w:r>
            <w:r w:rsidRPr="00223399">
              <w:rPr>
                <w:rFonts w:eastAsia="Times New Roman"/>
                <w:szCs w:val="24"/>
                <w:lang w:eastAsia="pl-PL"/>
              </w:rPr>
              <w:t>a</w:t>
            </w:r>
            <w:r w:rsidRPr="00223399">
              <w:rPr>
                <w:rFonts w:eastAsia="Times New Roman"/>
                <w:szCs w:val="24"/>
                <w:lang w:eastAsia="pl-PL"/>
              </w:rPr>
              <w:t>łów, jednostek ogólnouczelnianych i administracji, ewidencji zużycia, ewidencji odczytów stanu licznika, okresowej analizy zużycia i kosztów.</w:t>
            </w:r>
          </w:p>
          <w:p w14:paraId="626E522C"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Uczestnictwo w komisjach zdawczo-odbiorczych obiektów Uczelni.</w:t>
            </w:r>
          </w:p>
          <w:p w14:paraId="3D535287"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 xml:space="preserve">Prowadzenie dokumentacji, wyliczanie opłat za zanieczyszczanie środowiska wynikającego </w:t>
            </w:r>
            <w:r w:rsidRPr="00223399">
              <w:rPr>
                <w:rFonts w:eastAsia="Times New Roman"/>
                <w:szCs w:val="24"/>
                <w:lang w:eastAsia="pl-PL"/>
              </w:rPr>
              <w:br/>
              <w:t>ze zużycia dla celów grzewczych gazu i oleju opałowego.</w:t>
            </w:r>
          </w:p>
          <w:p w14:paraId="4091D824"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Sporządzanie sprawozdań z gospodarowania odpadami zgodnie z obowiązującymi przepisami.</w:t>
            </w:r>
          </w:p>
          <w:p w14:paraId="361DA16A" w14:textId="77777777" w:rsidR="00682416" w:rsidRPr="00223399" w:rsidRDefault="00682416" w:rsidP="009F4778">
            <w:pPr>
              <w:numPr>
                <w:ilvl w:val="0"/>
                <w:numId w:val="115"/>
              </w:numPr>
              <w:spacing w:line="276" w:lineRule="auto"/>
              <w:ind w:left="426"/>
              <w:jc w:val="both"/>
              <w:rPr>
                <w:rFonts w:eastAsia="Times New Roman"/>
                <w:spacing w:val="-2"/>
                <w:szCs w:val="24"/>
                <w:lang w:eastAsia="pl-PL"/>
              </w:rPr>
            </w:pPr>
            <w:r w:rsidRPr="00223399">
              <w:rPr>
                <w:rFonts w:eastAsia="Times New Roman"/>
                <w:spacing w:val="-2"/>
                <w:szCs w:val="24"/>
                <w:lang w:eastAsia="pl-PL"/>
              </w:rPr>
              <w:t xml:space="preserve">Kierowanie brygadą robotników do prac ciężkich w zakresie utrzymania czystości terenów </w:t>
            </w:r>
            <w:r w:rsidRPr="00223399">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14:paraId="29C62C29"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 xml:space="preserve">Prowadzenie spraw związanych z </w:t>
            </w:r>
            <w:r w:rsidRPr="00223399">
              <w:rPr>
                <w:rFonts w:eastAsia="Times New Roman"/>
                <w:spacing w:val="-6"/>
                <w:szCs w:val="24"/>
                <w:lang w:eastAsia="pl-PL"/>
              </w:rPr>
              <w:t>przygotowywaniem budynków i pomieszczeń do uroczystości pa</w:t>
            </w:r>
            <w:r w:rsidRPr="00223399">
              <w:rPr>
                <w:rFonts w:eastAsia="Times New Roman"/>
                <w:spacing w:val="-6"/>
                <w:szCs w:val="24"/>
                <w:lang w:eastAsia="pl-PL"/>
              </w:rPr>
              <w:t>ń</w:t>
            </w:r>
            <w:r w:rsidRPr="00223399">
              <w:rPr>
                <w:rFonts w:eastAsia="Times New Roman"/>
                <w:spacing w:val="-6"/>
                <w:szCs w:val="24"/>
                <w:lang w:eastAsia="pl-PL"/>
              </w:rPr>
              <w:t>stwowych i uczelnianych, w tym:</w:t>
            </w:r>
            <w:r w:rsidRPr="00223399">
              <w:rPr>
                <w:rFonts w:eastAsia="Times New Roman"/>
                <w:szCs w:val="24"/>
                <w:lang w:eastAsia="pl-PL"/>
              </w:rPr>
              <w:t xml:space="preserve"> </w:t>
            </w:r>
          </w:p>
          <w:p w14:paraId="3298F3C4" w14:textId="77777777" w:rsidR="00682416" w:rsidRPr="00223399" w:rsidRDefault="00682416" w:rsidP="009F4778">
            <w:pPr>
              <w:numPr>
                <w:ilvl w:val="1"/>
                <w:numId w:val="115"/>
              </w:numPr>
              <w:spacing w:line="276" w:lineRule="auto"/>
              <w:ind w:left="1014" w:hanging="425"/>
              <w:jc w:val="both"/>
              <w:rPr>
                <w:rFonts w:eastAsia="Times New Roman"/>
                <w:szCs w:val="24"/>
                <w:lang w:eastAsia="pl-PL"/>
              </w:rPr>
            </w:pPr>
            <w:r w:rsidRPr="00223399">
              <w:rPr>
                <w:rFonts w:eastAsia="Times New Roman"/>
                <w:szCs w:val="24"/>
                <w:lang w:eastAsia="pl-PL"/>
              </w:rPr>
              <w:t xml:space="preserve">inauguracji roku akademickiego, </w:t>
            </w:r>
          </w:p>
          <w:p w14:paraId="30CC7BFF" w14:textId="77777777" w:rsidR="00682416" w:rsidRPr="00223399" w:rsidRDefault="00682416" w:rsidP="009F4778">
            <w:pPr>
              <w:numPr>
                <w:ilvl w:val="1"/>
                <w:numId w:val="115"/>
              </w:numPr>
              <w:spacing w:line="276" w:lineRule="auto"/>
              <w:ind w:left="1014" w:hanging="425"/>
              <w:jc w:val="both"/>
              <w:rPr>
                <w:rFonts w:eastAsia="Times New Roman"/>
                <w:szCs w:val="24"/>
                <w:lang w:eastAsia="pl-PL"/>
              </w:rPr>
            </w:pPr>
            <w:proofErr w:type="spellStart"/>
            <w:r w:rsidRPr="00223399">
              <w:rPr>
                <w:rFonts w:eastAsia="Times New Roman"/>
                <w:szCs w:val="24"/>
                <w:lang w:eastAsia="pl-PL"/>
              </w:rPr>
              <w:t>absolwentówki</w:t>
            </w:r>
            <w:proofErr w:type="spellEnd"/>
            <w:r w:rsidRPr="00223399">
              <w:rPr>
                <w:rFonts w:eastAsia="Times New Roman"/>
                <w:szCs w:val="24"/>
                <w:lang w:eastAsia="pl-PL"/>
              </w:rPr>
              <w:t>,</w:t>
            </w:r>
          </w:p>
          <w:p w14:paraId="2FBDBEA7" w14:textId="77777777" w:rsidR="00682416" w:rsidRPr="00223399" w:rsidRDefault="00682416" w:rsidP="009F4778">
            <w:pPr>
              <w:numPr>
                <w:ilvl w:val="1"/>
                <w:numId w:val="115"/>
              </w:numPr>
              <w:spacing w:line="276" w:lineRule="auto"/>
              <w:ind w:left="1014" w:hanging="425"/>
              <w:jc w:val="both"/>
              <w:rPr>
                <w:rFonts w:eastAsia="Times New Roman"/>
                <w:szCs w:val="24"/>
                <w:lang w:eastAsia="pl-PL"/>
              </w:rPr>
            </w:pPr>
            <w:r w:rsidRPr="00223399">
              <w:rPr>
                <w:rFonts w:eastAsia="Times New Roman"/>
                <w:szCs w:val="24"/>
                <w:lang w:eastAsia="pl-PL"/>
              </w:rPr>
              <w:t>uroczystego wręczania dyplomów doktorskich,</w:t>
            </w:r>
          </w:p>
          <w:p w14:paraId="1D47DE6B" w14:textId="77777777" w:rsidR="00682416" w:rsidRPr="00223399" w:rsidRDefault="00682416" w:rsidP="009F4778">
            <w:pPr>
              <w:numPr>
                <w:ilvl w:val="1"/>
                <w:numId w:val="115"/>
              </w:numPr>
              <w:spacing w:line="276" w:lineRule="auto"/>
              <w:ind w:left="1014" w:hanging="425"/>
              <w:jc w:val="both"/>
              <w:rPr>
                <w:rFonts w:eastAsia="Times New Roman"/>
                <w:spacing w:val="-6"/>
                <w:szCs w:val="24"/>
                <w:lang w:eastAsia="pl-PL"/>
              </w:rPr>
            </w:pPr>
            <w:r w:rsidRPr="00223399">
              <w:rPr>
                <w:rFonts w:eastAsia="Times New Roman"/>
                <w:szCs w:val="24"/>
                <w:lang w:eastAsia="pl-PL"/>
              </w:rPr>
              <w:t>obrony rozpraw doktorskich.</w:t>
            </w:r>
          </w:p>
          <w:p w14:paraId="692C68DD"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 xml:space="preserve">Prowadzenie spraw związanych z symbolami i insygniami władz Uczelni.  </w:t>
            </w:r>
          </w:p>
          <w:p w14:paraId="67BFD6C0"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 xml:space="preserve">Prowadzenie spraw związanych z uroczystymi strojami akademickimi, w tym </w:t>
            </w:r>
            <w:r w:rsidRPr="00223399">
              <w:rPr>
                <w:rFonts w:eastAsia="Times New Roman"/>
                <w:szCs w:val="24"/>
                <w:lang w:eastAsia="pl-PL"/>
              </w:rPr>
              <w:t>prowadzenie pracowni krawieckiej oraz magazynu tóg</w:t>
            </w:r>
            <w:r w:rsidRPr="00223399">
              <w:rPr>
                <w:rFonts w:eastAsia="Times New Roman"/>
                <w:spacing w:val="-6"/>
                <w:szCs w:val="24"/>
                <w:lang w:eastAsia="pl-PL"/>
              </w:rPr>
              <w:t>, a także obsługa szatni podczas uroczystości.</w:t>
            </w:r>
          </w:p>
          <w:p w14:paraId="459E763E"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ubezpieczeniem nieruchomości Uczelni.</w:t>
            </w:r>
          </w:p>
          <w:p w14:paraId="6B2AF0FA" w14:textId="77777777" w:rsidR="00682416" w:rsidRPr="00223399" w:rsidRDefault="00682416" w:rsidP="009F4778">
            <w:pPr>
              <w:numPr>
                <w:ilvl w:val="0"/>
                <w:numId w:val="115"/>
              </w:numPr>
              <w:spacing w:line="276" w:lineRule="auto"/>
              <w:ind w:left="425" w:hanging="357"/>
              <w:contextualSpacing/>
              <w:jc w:val="both"/>
              <w:rPr>
                <w:rFonts w:eastAsia="Times New Roman"/>
                <w:spacing w:val="-6"/>
                <w:szCs w:val="24"/>
                <w:lang w:eastAsia="pl-PL"/>
              </w:rPr>
            </w:pPr>
            <w:r w:rsidRPr="00223399">
              <w:rPr>
                <w:rFonts w:eastAsia="Times New Roman"/>
                <w:spacing w:val="-6"/>
                <w:szCs w:val="24"/>
                <w:lang w:eastAsia="pl-PL"/>
              </w:rPr>
              <w:t>Opracowywanie i wdrażanie procedur dotyczących:</w:t>
            </w:r>
          </w:p>
          <w:p w14:paraId="696B9975" w14:textId="77777777" w:rsidR="00682416" w:rsidRPr="00223399" w:rsidRDefault="00682416" w:rsidP="009F4778">
            <w:pPr>
              <w:pStyle w:val="Akapitzlist"/>
              <w:numPr>
                <w:ilvl w:val="0"/>
                <w:numId w:val="175"/>
              </w:numPr>
              <w:spacing w:before="0" w:line="276" w:lineRule="auto"/>
              <w:ind w:left="1145" w:right="11" w:hanging="357"/>
              <w:rPr>
                <w:rFonts w:eastAsia="Times New Roman"/>
                <w:color w:val="auto"/>
                <w:szCs w:val="24"/>
                <w:lang w:eastAsia="pl-PL"/>
              </w:rPr>
            </w:pPr>
            <w:r w:rsidRPr="00223399">
              <w:rPr>
                <w:rFonts w:eastAsia="Times New Roman"/>
                <w:color w:val="auto"/>
                <w:szCs w:val="24"/>
                <w:lang w:eastAsia="pl-PL"/>
              </w:rPr>
              <w:t>wykorzystywania nieruchomości Uczelni na cele statutowe,</w:t>
            </w:r>
          </w:p>
          <w:p w14:paraId="5FEB1A68" w14:textId="77777777" w:rsidR="00682416" w:rsidRPr="00223399" w:rsidRDefault="00682416" w:rsidP="009F4778">
            <w:pPr>
              <w:pStyle w:val="Akapitzlist"/>
              <w:numPr>
                <w:ilvl w:val="0"/>
                <w:numId w:val="175"/>
              </w:numPr>
              <w:spacing w:line="276" w:lineRule="auto"/>
              <w:rPr>
                <w:rFonts w:eastAsia="Times New Roman"/>
                <w:color w:val="auto"/>
                <w:szCs w:val="24"/>
                <w:lang w:eastAsia="pl-PL"/>
              </w:rPr>
            </w:pPr>
            <w:r w:rsidRPr="00223399">
              <w:rPr>
                <w:rFonts w:eastAsia="Times New Roman"/>
                <w:color w:val="auto"/>
                <w:szCs w:val="24"/>
                <w:lang w:eastAsia="pl-PL"/>
              </w:rPr>
              <w:t>zasad udostępniania nieruchomości dla podmiotów zewnętrznych (najem, dzierżawa, użyczenie, współużytkowanie),</w:t>
            </w:r>
          </w:p>
          <w:p w14:paraId="5961001D" w14:textId="77777777" w:rsidR="00682416" w:rsidRPr="00223399" w:rsidRDefault="00682416" w:rsidP="009F4778">
            <w:pPr>
              <w:pStyle w:val="Akapitzlist"/>
              <w:numPr>
                <w:ilvl w:val="0"/>
                <w:numId w:val="175"/>
              </w:numPr>
              <w:spacing w:line="276" w:lineRule="auto"/>
              <w:rPr>
                <w:rFonts w:eastAsia="Times New Roman"/>
                <w:color w:val="auto"/>
                <w:szCs w:val="24"/>
                <w:lang w:eastAsia="pl-PL"/>
              </w:rPr>
            </w:pPr>
            <w:r w:rsidRPr="00223399">
              <w:rPr>
                <w:rFonts w:eastAsia="Times New Roman"/>
                <w:color w:val="auto"/>
                <w:szCs w:val="24"/>
                <w:lang w:eastAsia="pl-PL"/>
              </w:rPr>
              <w:t>windykacji należności z tytułu gospodarowania majątkiem Uczelni.</w:t>
            </w:r>
          </w:p>
          <w:p w14:paraId="794E4DCB"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Reprezentowanie pracodawcy w Komisji Kwalifikacyjnej Funduszu Świadczeń Socjalnych.</w:t>
            </w:r>
          </w:p>
          <w:p w14:paraId="4C0B6F37"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gospodarowaniem preparatami i substancjami niebezpiecznymi oraz utylizacją odpadów.</w:t>
            </w:r>
          </w:p>
          <w:p w14:paraId="6DB65E3B"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Nadzór nad wykorzystaniem limitów na utylizację odpadów medycznych i chemicznych, kontrola śro</w:t>
            </w:r>
            <w:r w:rsidRPr="00223399">
              <w:rPr>
                <w:rFonts w:eastAsia="Times New Roman"/>
                <w:spacing w:val="-6"/>
                <w:szCs w:val="24"/>
                <w:lang w:eastAsia="pl-PL"/>
              </w:rPr>
              <w:t>d</w:t>
            </w:r>
            <w:r w:rsidRPr="00223399">
              <w:rPr>
                <w:rFonts w:eastAsia="Times New Roman"/>
                <w:spacing w:val="-6"/>
                <w:szCs w:val="24"/>
                <w:lang w:eastAsia="pl-PL"/>
              </w:rPr>
              <w:t>ków finansowych (w podziale na wydziały) przeznaczonych na utylizację odpadów medycznych i ch</w:t>
            </w:r>
            <w:r w:rsidRPr="00223399">
              <w:rPr>
                <w:rFonts w:eastAsia="Times New Roman"/>
                <w:spacing w:val="-6"/>
                <w:szCs w:val="24"/>
                <w:lang w:eastAsia="pl-PL"/>
              </w:rPr>
              <w:t>e</w:t>
            </w:r>
            <w:r w:rsidRPr="00223399">
              <w:rPr>
                <w:rFonts w:eastAsia="Times New Roman"/>
                <w:spacing w:val="-6"/>
                <w:szCs w:val="24"/>
                <w:lang w:eastAsia="pl-PL"/>
              </w:rPr>
              <w:t>micznych.</w:t>
            </w:r>
          </w:p>
          <w:p w14:paraId="0849E1B1"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szCs w:val="24"/>
                <w:shd w:val="clear" w:color="auto" w:fill="FFFFFF"/>
              </w:rPr>
              <w:t>Przyjmowanie od mieszkańców zgłoszeń o awariach, pracach konserwacyjnych w zajmowanych lokalach. Realizacja drobnych napraw i konserwacji w budynku Hotelu Asystenta. Zgłaszanie p</w:t>
            </w:r>
            <w:r w:rsidRPr="00223399">
              <w:rPr>
                <w:szCs w:val="24"/>
                <w:shd w:val="clear" w:color="auto" w:fill="FFFFFF"/>
              </w:rPr>
              <w:t>o</w:t>
            </w:r>
            <w:r w:rsidRPr="00223399">
              <w:rPr>
                <w:szCs w:val="24"/>
                <w:shd w:val="clear" w:color="auto" w:fill="FFFFFF"/>
              </w:rPr>
              <w:t>trzeb remontowych budynku.</w:t>
            </w:r>
          </w:p>
          <w:p w14:paraId="1563F847" w14:textId="77777777" w:rsidR="00682416" w:rsidRPr="00223399" w:rsidRDefault="00682416" w:rsidP="009F4778">
            <w:pPr>
              <w:numPr>
                <w:ilvl w:val="0"/>
                <w:numId w:val="115"/>
              </w:numPr>
              <w:spacing w:line="276" w:lineRule="auto"/>
              <w:ind w:left="426"/>
              <w:jc w:val="both"/>
            </w:pPr>
            <w:r w:rsidRPr="00223399">
              <w:rPr>
                <w:szCs w:val="24"/>
                <w:shd w:val="clear" w:color="auto" w:fill="FFFFFF"/>
              </w:rPr>
              <w:t>Kwaterowanie/wykwaterowywanie mieszkańców na podstawie dokumentów przekazywanych przez Dział Spraw Pracowniczych.</w:t>
            </w:r>
          </w:p>
        </w:tc>
      </w:tr>
    </w:tbl>
    <w:p w14:paraId="166EE126" w14:textId="24A7FE06" w:rsidR="00682416" w:rsidRDefault="00682416">
      <w:pPr>
        <w:spacing w:after="200" w:line="276" w:lineRule="auto"/>
      </w:pPr>
    </w:p>
    <w:p w14:paraId="5BC8E4F9" w14:textId="77777777" w:rsidR="00682416" w:rsidRDefault="00682416">
      <w:pPr>
        <w:spacing w:after="200" w:line="276" w:lineRule="auto"/>
      </w:pPr>
      <w:r>
        <w:br w:type="page"/>
      </w:r>
    </w:p>
    <w:p w14:paraId="309DC435" w14:textId="2F7CE2C5" w:rsidR="0070335A" w:rsidRDefault="0070335A">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420"/>
      </w:tblGrid>
      <w:tr w:rsidR="0070335A" w:rsidRPr="00210F36" w14:paraId="712145D3"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6895218A" w14:textId="77777777" w:rsidR="0070335A" w:rsidRPr="00210F36" w:rsidRDefault="0070335A" w:rsidP="008654ED">
            <w:pPr>
              <w:suppressAutoHyphens/>
            </w:pPr>
            <w:r w:rsidRPr="00210F36">
              <w:br w:type="page"/>
            </w:r>
            <w:r w:rsidRPr="00210F36">
              <w:rPr>
                <w:rFonts w:eastAsia="Times New Roman"/>
              </w:rPr>
              <w:t xml:space="preserve">Nazwa </w:t>
            </w:r>
            <w:r w:rsidRPr="00210F36">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3C349442" w14:textId="61B777E6" w:rsidR="0070335A" w:rsidRPr="00210F36" w:rsidRDefault="0070335A" w:rsidP="00C50E70">
            <w:pPr>
              <w:pStyle w:val="Nagwek3"/>
            </w:pPr>
            <w:bookmarkStart w:id="144" w:name="_Toc84318848"/>
            <w:bookmarkStart w:id="145" w:name="_Toc104972609"/>
            <w:bookmarkStart w:id="146" w:name="_Toc137635452"/>
            <w:r w:rsidRPr="00210F36">
              <w:t>DZIAŁ NADZORU INWESTYCJI I REMONTÓW</w:t>
            </w:r>
            <w:bookmarkEnd w:id="144"/>
            <w:bookmarkEnd w:id="145"/>
            <w:bookmarkEnd w:id="146"/>
          </w:p>
        </w:tc>
        <w:tc>
          <w:tcPr>
            <w:tcW w:w="1420" w:type="dxa"/>
            <w:tcBorders>
              <w:top w:val="double" w:sz="4" w:space="0" w:color="auto"/>
              <w:left w:val="single" w:sz="4" w:space="0" w:color="auto"/>
              <w:bottom w:val="single" w:sz="4" w:space="0" w:color="auto"/>
              <w:right w:val="double" w:sz="4" w:space="0" w:color="auto"/>
            </w:tcBorders>
            <w:shd w:val="clear" w:color="auto" w:fill="auto"/>
          </w:tcPr>
          <w:p w14:paraId="48287BBF" w14:textId="77777777" w:rsidR="0070335A" w:rsidRPr="00210F36" w:rsidRDefault="0070335A" w:rsidP="008654ED">
            <w:pPr>
              <w:suppressAutoHyphens/>
              <w:jc w:val="center"/>
            </w:pPr>
          </w:p>
          <w:p w14:paraId="54202B12" w14:textId="77777777" w:rsidR="0070335A" w:rsidRPr="00210F36" w:rsidRDefault="0070335A" w:rsidP="008654ED">
            <w:pPr>
              <w:suppressAutoHyphens/>
              <w:jc w:val="center"/>
              <w:rPr>
                <w:b/>
                <w:sz w:val="26"/>
                <w:szCs w:val="26"/>
              </w:rPr>
            </w:pPr>
            <w:r w:rsidRPr="00210F36">
              <w:rPr>
                <w:b/>
                <w:sz w:val="26"/>
                <w:szCs w:val="26"/>
              </w:rPr>
              <w:t>IR</w:t>
            </w:r>
          </w:p>
        </w:tc>
      </w:tr>
      <w:tr w:rsidR="0070335A" w:rsidRPr="00210F36" w14:paraId="1B8C2330"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480AC43" w14:textId="77777777" w:rsidR="0070335A" w:rsidRPr="00210F36" w:rsidRDefault="0070335A" w:rsidP="008654ED">
            <w:pPr>
              <w:suppressAutoHyphens/>
            </w:pPr>
            <w:r w:rsidRPr="00210F36">
              <w:rPr>
                <w:rFonts w:eastAsia="Times New Roman"/>
              </w:rPr>
              <w:t xml:space="preserve">Jednostka </w:t>
            </w:r>
            <w:r w:rsidRPr="00210F36">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75D3C83" w14:textId="77777777" w:rsidR="0070335A" w:rsidRPr="00210F36" w:rsidRDefault="0070335A" w:rsidP="008654ED">
            <w:pPr>
              <w:suppressAutoHyphens/>
            </w:pPr>
            <w:r w:rsidRPr="00210F36">
              <w:rPr>
                <w:rFonts w:eastAsia="Times New Roman"/>
              </w:rPr>
              <w:t>Podległość formalna</w:t>
            </w:r>
          </w:p>
        </w:tc>
        <w:tc>
          <w:tcPr>
            <w:tcW w:w="4685" w:type="dxa"/>
            <w:gridSpan w:val="2"/>
            <w:tcBorders>
              <w:top w:val="double" w:sz="4" w:space="0" w:color="auto"/>
              <w:left w:val="single" w:sz="4" w:space="0" w:color="auto"/>
              <w:bottom w:val="single" w:sz="4" w:space="0" w:color="auto"/>
              <w:right w:val="double" w:sz="4" w:space="0" w:color="auto"/>
            </w:tcBorders>
            <w:shd w:val="clear" w:color="auto" w:fill="auto"/>
            <w:hideMark/>
          </w:tcPr>
          <w:p w14:paraId="4EE753F1" w14:textId="77777777" w:rsidR="0070335A" w:rsidRPr="00210F36" w:rsidRDefault="0070335A" w:rsidP="008654ED">
            <w:pPr>
              <w:suppressAutoHyphens/>
            </w:pPr>
            <w:r w:rsidRPr="00210F36">
              <w:rPr>
                <w:rFonts w:eastAsia="Times New Roman"/>
              </w:rPr>
              <w:t>Podległość merytoryczna</w:t>
            </w:r>
          </w:p>
        </w:tc>
      </w:tr>
      <w:tr w:rsidR="0070335A" w:rsidRPr="00210F36" w14:paraId="745749E5"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A2EABB9" w14:textId="77777777" w:rsidR="0070335A" w:rsidRPr="00210F36" w:rsidRDefault="0070335A"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1B7EB665" w14:textId="77777777" w:rsidR="0070335A" w:rsidRPr="00210F36" w:rsidRDefault="0070335A" w:rsidP="008654ED">
            <w:pPr>
              <w:rPr>
                <w:szCs w:val="24"/>
              </w:rPr>
            </w:pPr>
            <w:r w:rsidRPr="00210F36">
              <w:rPr>
                <w:rFonts w:eastAsia="Times New Roman"/>
              </w:rPr>
              <w:t>Zastępca Dyrektora Genera</w:t>
            </w:r>
            <w:r w:rsidRPr="00210F36">
              <w:rPr>
                <w:rFonts w:eastAsia="Times New Roman"/>
              </w:rPr>
              <w:t>l</w:t>
            </w:r>
            <w:r w:rsidRPr="00210F36">
              <w:rPr>
                <w:rFonts w:eastAsia="Times New Roman"/>
              </w:rPr>
              <w:t>nego ds. Infrastruktury, Inw</w:t>
            </w:r>
            <w:r w:rsidRPr="00210F36">
              <w:rPr>
                <w:rFonts w:eastAsia="Times New Roman"/>
              </w:rPr>
              <w:t>e</w:t>
            </w:r>
            <w:r w:rsidRPr="00210F36">
              <w:rPr>
                <w:rFonts w:eastAsia="Times New Roman"/>
              </w:rPr>
              <w:t xml:space="preserve">stycji i Remontów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67280087" w14:textId="77777777" w:rsidR="0070335A" w:rsidRPr="00210F36" w:rsidRDefault="0070335A" w:rsidP="008654ED">
            <w:pPr>
              <w:rPr>
                <w:szCs w:val="24"/>
              </w:rPr>
            </w:pPr>
            <w:r w:rsidRPr="00210F36">
              <w:rPr>
                <w:szCs w:val="24"/>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4A931F5" w14:textId="77777777" w:rsidR="0070335A" w:rsidRPr="00210F36" w:rsidRDefault="0070335A" w:rsidP="008654ED">
            <w:pPr>
              <w:suppressAutoHyphens/>
              <w:rPr>
                <w:rFonts w:ascii="Calibri" w:hAnsi="Calibri" w:cs="Calibri"/>
              </w:rPr>
            </w:pPr>
            <w:r w:rsidRPr="00210F36">
              <w:rPr>
                <w:rFonts w:eastAsia="Times New Roman"/>
              </w:rPr>
              <w:t xml:space="preserve"> Zastępca Dyrektora Generalnego ds. Infrastruktury, Inwestycji i Remontów</w:t>
            </w:r>
          </w:p>
        </w:tc>
        <w:tc>
          <w:tcPr>
            <w:tcW w:w="1420" w:type="dxa"/>
            <w:tcBorders>
              <w:top w:val="single" w:sz="4" w:space="0" w:color="auto"/>
              <w:left w:val="single" w:sz="4" w:space="0" w:color="auto"/>
              <w:bottom w:val="double" w:sz="4" w:space="0" w:color="auto"/>
              <w:right w:val="double" w:sz="4" w:space="0" w:color="auto"/>
            </w:tcBorders>
            <w:shd w:val="clear" w:color="auto" w:fill="auto"/>
            <w:hideMark/>
          </w:tcPr>
          <w:p w14:paraId="69EE4198" w14:textId="77777777" w:rsidR="0070335A" w:rsidRPr="00210F36" w:rsidRDefault="0070335A" w:rsidP="008654ED">
            <w:pPr>
              <w:suppressAutoHyphens/>
            </w:pPr>
            <w:r w:rsidRPr="00210F36">
              <w:t>AI</w:t>
            </w:r>
          </w:p>
        </w:tc>
      </w:tr>
      <w:tr w:rsidR="0070335A" w:rsidRPr="00210F36" w14:paraId="7E2AEE3E"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3BAC2B0" w14:textId="77777777" w:rsidR="0070335A" w:rsidRPr="00210F36" w:rsidRDefault="0070335A" w:rsidP="008654ED">
            <w:pPr>
              <w:suppressAutoHyphens/>
            </w:pPr>
            <w:r w:rsidRPr="00210F36">
              <w:rPr>
                <w:rFonts w:eastAsia="Times New Roman"/>
              </w:rPr>
              <w:t xml:space="preserve">Jednostki </w:t>
            </w:r>
            <w:r w:rsidRPr="00210F36">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CBB460" w14:textId="77777777" w:rsidR="0070335A" w:rsidRPr="00210F36" w:rsidRDefault="0070335A" w:rsidP="008654ED">
            <w:pPr>
              <w:suppressAutoHyphens/>
            </w:pPr>
            <w:r w:rsidRPr="00210F36">
              <w:rPr>
                <w:rFonts w:eastAsia="Times New Roman"/>
              </w:rPr>
              <w:t>Podległość formalna</w:t>
            </w:r>
          </w:p>
        </w:tc>
        <w:tc>
          <w:tcPr>
            <w:tcW w:w="4685" w:type="dxa"/>
            <w:gridSpan w:val="2"/>
            <w:tcBorders>
              <w:top w:val="single" w:sz="4" w:space="0" w:color="auto"/>
              <w:left w:val="single" w:sz="4" w:space="0" w:color="auto"/>
              <w:bottom w:val="single" w:sz="4" w:space="0" w:color="auto"/>
              <w:right w:val="double" w:sz="4" w:space="0" w:color="auto"/>
            </w:tcBorders>
            <w:shd w:val="clear" w:color="auto" w:fill="auto"/>
            <w:hideMark/>
          </w:tcPr>
          <w:p w14:paraId="27D3A9EF" w14:textId="77777777" w:rsidR="0070335A" w:rsidRPr="00210F36" w:rsidRDefault="0070335A" w:rsidP="008654ED">
            <w:pPr>
              <w:suppressAutoHyphens/>
            </w:pPr>
            <w:r w:rsidRPr="00210F36">
              <w:rPr>
                <w:rFonts w:eastAsia="Times New Roman"/>
              </w:rPr>
              <w:t>Podległość merytoryczna</w:t>
            </w:r>
          </w:p>
        </w:tc>
      </w:tr>
      <w:tr w:rsidR="0070335A" w:rsidRPr="00210F36" w14:paraId="27ECEAF6"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5002B81C" w14:textId="77777777" w:rsidR="0070335A" w:rsidRPr="00210F36" w:rsidRDefault="0070335A"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135DE01E" w14:textId="77777777" w:rsidR="0070335A" w:rsidRPr="00210F36" w:rsidRDefault="0070335A"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36B9F7D" w14:textId="77777777" w:rsidR="0070335A" w:rsidRPr="00210F36" w:rsidRDefault="0070335A"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2D247EB" w14:textId="77777777" w:rsidR="0070335A" w:rsidRPr="00210F36" w:rsidRDefault="0070335A" w:rsidP="008654ED">
            <w:pPr>
              <w:suppressAutoHyphens/>
              <w:rPr>
                <w:rFonts w:ascii="Calibri" w:hAnsi="Calibri" w:cs="Calibri"/>
              </w:rPr>
            </w:pPr>
          </w:p>
        </w:tc>
        <w:tc>
          <w:tcPr>
            <w:tcW w:w="1420" w:type="dxa"/>
            <w:tcBorders>
              <w:top w:val="single" w:sz="4" w:space="0" w:color="auto"/>
              <w:left w:val="single" w:sz="4" w:space="0" w:color="auto"/>
              <w:bottom w:val="double" w:sz="4" w:space="0" w:color="auto"/>
              <w:right w:val="double" w:sz="4" w:space="0" w:color="auto"/>
            </w:tcBorders>
            <w:shd w:val="clear" w:color="auto" w:fill="auto"/>
          </w:tcPr>
          <w:p w14:paraId="781DBD1D" w14:textId="77777777" w:rsidR="0070335A" w:rsidRPr="00210F36" w:rsidRDefault="0070335A" w:rsidP="008654ED">
            <w:pPr>
              <w:suppressAutoHyphens/>
              <w:rPr>
                <w:rFonts w:ascii="Calibri" w:hAnsi="Calibri" w:cs="Calibri"/>
              </w:rPr>
            </w:pPr>
          </w:p>
        </w:tc>
      </w:tr>
      <w:tr w:rsidR="0070335A" w:rsidRPr="00210F36" w14:paraId="329B9461" w14:textId="77777777" w:rsidTr="008654ED">
        <w:trPr>
          <w:trHeight w:val="279"/>
        </w:trPr>
        <w:tc>
          <w:tcPr>
            <w:tcW w:w="10191" w:type="dxa"/>
            <w:gridSpan w:val="5"/>
            <w:tcBorders>
              <w:top w:val="single" w:sz="4" w:space="0" w:color="auto"/>
              <w:left w:val="nil"/>
              <w:bottom w:val="double" w:sz="4" w:space="0" w:color="auto"/>
              <w:right w:val="nil"/>
            </w:tcBorders>
            <w:shd w:val="clear" w:color="auto" w:fill="auto"/>
          </w:tcPr>
          <w:p w14:paraId="46FEA8B9" w14:textId="77777777" w:rsidR="0070335A" w:rsidRPr="00210F36" w:rsidRDefault="0070335A" w:rsidP="008654ED">
            <w:pPr>
              <w:rPr>
                <w:szCs w:val="24"/>
              </w:rPr>
            </w:pPr>
          </w:p>
        </w:tc>
      </w:tr>
      <w:tr w:rsidR="0070335A" w:rsidRPr="00210F36" w14:paraId="06F25508" w14:textId="77777777" w:rsidTr="008654ED">
        <w:trPr>
          <w:trHeight w:val="337"/>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1598188B" w14:textId="77777777" w:rsidR="0070335A" w:rsidRPr="00210F36" w:rsidRDefault="0070335A" w:rsidP="008654ED">
            <w:pPr>
              <w:suppressAutoHyphens/>
              <w:spacing w:line="276" w:lineRule="auto"/>
            </w:pPr>
            <w:r w:rsidRPr="00210F36">
              <w:rPr>
                <w:rFonts w:eastAsia="Times New Roman"/>
              </w:rPr>
              <w:t xml:space="preserve">Cel działalności </w:t>
            </w:r>
          </w:p>
        </w:tc>
      </w:tr>
      <w:tr w:rsidR="0070335A" w:rsidRPr="00210F36" w14:paraId="4654D7A7" w14:textId="77777777" w:rsidTr="008654ED">
        <w:trPr>
          <w:trHeight w:val="727"/>
        </w:trPr>
        <w:tc>
          <w:tcPr>
            <w:tcW w:w="10191" w:type="dxa"/>
            <w:gridSpan w:val="5"/>
            <w:tcBorders>
              <w:top w:val="single" w:sz="4" w:space="0" w:color="auto"/>
              <w:left w:val="double" w:sz="4" w:space="0" w:color="auto"/>
              <w:bottom w:val="double" w:sz="4" w:space="0" w:color="auto"/>
              <w:right w:val="double" w:sz="4" w:space="0" w:color="auto"/>
            </w:tcBorders>
            <w:shd w:val="clear" w:color="auto" w:fill="auto"/>
          </w:tcPr>
          <w:p w14:paraId="19B4C0CA" w14:textId="77777777" w:rsidR="0070335A" w:rsidRPr="00210F36" w:rsidRDefault="0070335A" w:rsidP="008654ED">
            <w:pPr>
              <w:pStyle w:val="Zwykytekst"/>
              <w:spacing w:line="276" w:lineRule="auto"/>
              <w:jc w:val="both"/>
              <w:rPr>
                <w:rFonts w:ascii="Times New Roman" w:hAnsi="Times New Roman"/>
                <w:sz w:val="24"/>
                <w:szCs w:val="24"/>
              </w:rPr>
            </w:pPr>
            <w:r w:rsidRPr="00210F36">
              <w:rPr>
                <w:rFonts w:ascii="Times New Roman" w:hAnsi="Times New Roman"/>
                <w:sz w:val="24"/>
                <w:szCs w:val="24"/>
              </w:rPr>
              <w:t>Planowanie, organizowanie, nadzorowanie i rozliczanie wszystkich inwestycji i remontów prowadz</w:t>
            </w:r>
            <w:r w:rsidRPr="00210F36">
              <w:rPr>
                <w:rFonts w:ascii="Times New Roman" w:hAnsi="Times New Roman"/>
                <w:sz w:val="24"/>
                <w:szCs w:val="24"/>
              </w:rPr>
              <w:t>o</w:t>
            </w:r>
            <w:r w:rsidRPr="00210F36">
              <w:rPr>
                <w:rFonts w:ascii="Times New Roman" w:hAnsi="Times New Roman"/>
                <w:sz w:val="24"/>
                <w:szCs w:val="24"/>
              </w:rPr>
              <w:t xml:space="preserve">nych w Uczelni. </w:t>
            </w:r>
          </w:p>
        </w:tc>
      </w:tr>
      <w:tr w:rsidR="0070335A" w:rsidRPr="00210F36" w14:paraId="5E041EAB" w14:textId="77777777" w:rsidTr="008654ED">
        <w:trPr>
          <w:trHeight w:val="301"/>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3FE20C71" w14:textId="77777777" w:rsidR="0070335A" w:rsidRPr="00210F36" w:rsidRDefault="0070335A" w:rsidP="008654ED">
            <w:pPr>
              <w:suppressAutoHyphens/>
              <w:spacing w:line="276" w:lineRule="auto"/>
            </w:pPr>
            <w:r w:rsidRPr="00210F36">
              <w:rPr>
                <w:rFonts w:eastAsia="Times New Roman"/>
              </w:rPr>
              <w:t>Kluczowe zadania</w:t>
            </w:r>
          </w:p>
        </w:tc>
      </w:tr>
      <w:tr w:rsidR="0070335A" w:rsidRPr="00210F36" w14:paraId="65BDF3E4" w14:textId="77777777" w:rsidTr="008654ED">
        <w:trPr>
          <w:trHeight w:val="8406"/>
        </w:trPr>
        <w:tc>
          <w:tcPr>
            <w:tcW w:w="10191" w:type="dxa"/>
            <w:gridSpan w:val="5"/>
            <w:tcBorders>
              <w:top w:val="single" w:sz="4" w:space="0" w:color="auto"/>
              <w:left w:val="double" w:sz="4" w:space="0" w:color="auto"/>
              <w:bottom w:val="single" w:sz="4" w:space="0" w:color="auto"/>
              <w:right w:val="double" w:sz="4" w:space="0" w:color="auto"/>
            </w:tcBorders>
            <w:shd w:val="clear" w:color="auto" w:fill="auto"/>
          </w:tcPr>
          <w:p w14:paraId="5F197B3C" w14:textId="77777777" w:rsidR="0070335A" w:rsidRPr="00210F36" w:rsidRDefault="0070335A" w:rsidP="009F4778">
            <w:pPr>
              <w:numPr>
                <w:ilvl w:val="0"/>
                <w:numId w:val="202"/>
              </w:numPr>
              <w:spacing w:line="276" w:lineRule="auto"/>
              <w:ind w:left="714" w:hanging="357"/>
              <w:jc w:val="both"/>
              <w:rPr>
                <w:szCs w:val="24"/>
              </w:rPr>
            </w:pPr>
            <w:r w:rsidRPr="00210F36">
              <w:rPr>
                <w:szCs w:val="24"/>
              </w:rPr>
              <w:t>Opracowywanie koncepcji, rekomendowanie oraz realizacja długo i krótkoterminowych planów zarządzania nieruchomościami.</w:t>
            </w:r>
          </w:p>
          <w:p w14:paraId="6F9982F6" w14:textId="77777777" w:rsidR="0070335A" w:rsidRPr="00210F36" w:rsidRDefault="0070335A" w:rsidP="009F4778">
            <w:pPr>
              <w:numPr>
                <w:ilvl w:val="0"/>
                <w:numId w:val="202"/>
              </w:numPr>
              <w:spacing w:line="276" w:lineRule="auto"/>
              <w:ind w:left="714" w:hanging="357"/>
              <w:jc w:val="both"/>
              <w:rPr>
                <w:szCs w:val="24"/>
              </w:rPr>
            </w:pPr>
            <w:r w:rsidRPr="00210F36">
              <w:t>Planowanie inwestycji i prac budowlanych, w zakresie obiektów budowlanych, pod względem rzeczowym i kosztowym, na podstawie zaleceń wynikających z przeglądów obiektów budowl</w:t>
            </w:r>
            <w:r w:rsidRPr="00210F36">
              <w:t>a</w:t>
            </w:r>
            <w:r w:rsidRPr="00210F36">
              <w:t>nych, przepisów prawa oraz zgłaszanych przez użytkowników potrzeb.</w:t>
            </w:r>
          </w:p>
          <w:p w14:paraId="6F421339" w14:textId="77777777" w:rsidR="0070335A" w:rsidRPr="00210F36" w:rsidRDefault="0070335A" w:rsidP="009F4778">
            <w:pPr>
              <w:numPr>
                <w:ilvl w:val="0"/>
                <w:numId w:val="202"/>
              </w:numPr>
              <w:spacing w:line="276" w:lineRule="auto"/>
              <w:ind w:left="714" w:hanging="357"/>
              <w:jc w:val="both"/>
              <w:rPr>
                <w:szCs w:val="24"/>
              </w:rPr>
            </w:pPr>
            <w:r w:rsidRPr="00210F36">
              <w:rPr>
                <w:szCs w:val="24"/>
              </w:rPr>
              <w:t xml:space="preserve">Opracowywanie planu rzeczowo-finansowego w zakresie gospodarki inwestycyjnej </w:t>
            </w:r>
            <w:r w:rsidRPr="00210F36">
              <w:rPr>
                <w:szCs w:val="24"/>
              </w:rPr>
              <w:br/>
              <w:t>i remontowej na podstawie strategii rozwoju Uczelni, przeprowadzonych przeglądów okres</w:t>
            </w:r>
            <w:r w:rsidRPr="00210F36">
              <w:rPr>
                <w:szCs w:val="24"/>
              </w:rPr>
              <w:t>o</w:t>
            </w:r>
            <w:r w:rsidRPr="00210F36">
              <w:rPr>
                <w:szCs w:val="24"/>
              </w:rPr>
              <w:t>wych obiektów, przepisów prawa, otrzymanych do realizacji wniosków, rekomendacji Dyrekt</w:t>
            </w:r>
            <w:r w:rsidRPr="00210F36">
              <w:rPr>
                <w:szCs w:val="24"/>
              </w:rPr>
              <w:t>o</w:t>
            </w:r>
            <w:r w:rsidRPr="00210F36">
              <w:rPr>
                <w:szCs w:val="24"/>
              </w:rPr>
              <w:t>ra Generalnego i jego Zastępców. Przedkładanie propozycji planu Radzie Uczelni po jego z</w:t>
            </w:r>
            <w:r w:rsidRPr="00210F36">
              <w:rPr>
                <w:szCs w:val="24"/>
              </w:rPr>
              <w:t>a</w:t>
            </w:r>
            <w:r w:rsidRPr="00210F36">
              <w:rPr>
                <w:szCs w:val="24"/>
              </w:rPr>
              <w:t>twierdzeniu przez Dyrektora Generalnego.</w:t>
            </w:r>
          </w:p>
          <w:p w14:paraId="54E85549" w14:textId="77777777" w:rsidR="0070335A" w:rsidRPr="00210F36" w:rsidRDefault="0070335A" w:rsidP="009F4778">
            <w:pPr>
              <w:numPr>
                <w:ilvl w:val="0"/>
                <w:numId w:val="202"/>
              </w:numPr>
              <w:spacing w:line="276" w:lineRule="auto"/>
              <w:ind w:left="714" w:hanging="357"/>
              <w:jc w:val="both"/>
              <w:rPr>
                <w:szCs w:val="24"/>
              </w:rPr>
            </w:pPr>
            <w:r w:rsidRPr="00210F36">
              <w:rPr>
                <w:szCs w:val="24"/>
              </w:rPr>
              <w:t>Przeprowadzanie analiz w zakresie potrzeb inwestycyjnych i remontowych wg otrzymanych wniosków i wytycznych oraz proponowanie optymalnych rozwiązań technicznych w tym z</w:t>
            </w:r>
            <w:r w:rsidRPr="00210F36">
              <w:rPr>
                <w:szCs w:val="24"/>
              </w:rPr>
              <w:t>a</w:t>
            </w:r>
            <w:r w:rsidRPr="00210F36">
              <w:rPr>
                <w:szCs w:val="24"/>
              </w:rPr>
              <w:t>kresie.</w:t>
            </w:r>
          </w:p>
          <w:p w14:paraId="701CBACB" w14:textId="77777777" w:rsidR="0070335A" w:rsidRPr="00210F36" w:rsidRDefault="0070335A" w:rsidP="009F4778">
            <w:pPr>
              <w:numPr>
                <w:ilvl w:val="0"/>
                <w:numId w:val="202"/>
              </w:numPr>
              <w:spacing w:line="276" w:lineRule="auto"/>
              <w:rPr>
                <w:szCs w:val="24"/>
              </w:rPr>
            </w:pPr>
            <w:r w:rsidRPr="00210F36">
              <w:rPr>
                <w:szCs w:val="24"/>
              </w:rPr>
              <w:t>Zlecanie wykonania dokumentacji technicznej, przygotowywanie umów oraz bieżąca wspó</w:t>
            </w:r>
            <w:r w:rsidRPr="00210F36">
              <w:rPr>
                <w:szCs w:val="24"/>
              </w:rPr>
              <w:t>ł</w:t>
            </w:r>
            <w:r w:rsidRPr="00210F36">
              <w:rPr>
                <w:szCs w:val="24"/>
              </w:rPr>
              <w:t>praca z jednostkami projektowymi w zakresie:</w:t>
            </w:r>
          </w:p>
          <w:p w14:paraId="1936DF75" w14:textId="77777777" w:rsidR="0070335A" w:rsidRPr="00210F36" w:rsidRDefault="0070335A" w:rsidP="009F4778">
            <w:pPr>
              <w:pStyle w:val="Akapitzlist"/>
              <w:numPr>
                <w:ilvl w:val="0"/>
                <w:numId w:val="233"/>
              </w:numPr>
              <w:spacing w:before="0" w:line="276" w:lineRule="auto"/>
              <w:contextualSpacing w:val="0"/>
              <w:rPr>
                <w:color w:val="auto"/>
                <w:szCs w:val="24"/>
              </w:rPr>
            </w:pPr>
            <w:r w:rsidRPr="00210F36">
              <w:rPr>
                <w:color w:val="auto"/>
                <w:szCs w:val="24"/>
              </w:rPr>
              <w:t>kontroli zgodności opracowania ze zleceniem,</w:t>
            </w:r>
          </w:p>
          <w:p w14:paraId="69273995" w14:textId="77777777" w:rsidR="0070335A" w:rsidRPr="00210F36" w:rsidRDefault="0070335A" w:rsidP="009F4778">
            <w:pPr>
              <w:pStyle w:val="Akapitzlist"/>
              <w:numPr>
                <w:ilvl w:val="0"/>
                <w:numId w:val="233"/>
              </w:numPr>
              <w:spacing w:before="0" w:line="276" w:lineRule="auto"/>
              <w:contextualSpacing w:val="0"/>
              <w:rPr>
                <w:color w:val="auto"/>
                <w:szCs w:val="24"/>
              </w:rPr>
            </w:pPr>
            <w:r w:rsidRPr="00210F36">
              <w:rPr>
                <w:color w:val="auto"/>
                <w:szCs w:val="24"/>
              </w:rPr>
              <w:t xml:space="preserve">koordynacji poszczególnych branż projektów, </w:t>
            </w:r>
          </w:p>
          <w:p w14:paraId="20D8FE2B" w14:textId="77777777" w:rsidR="0070335A" w:rsidRPr="00210F36" w:rsidRDefault="0070335A" w:rsidP="009F4778">
            <w:pPr>
              <w:pStyle w:val="Akapitzlist"/>
              <w:numPr>
                <w:ilvl w:val="0"/>
                <w:numId w:val="233"/>
              </w:numPr>
              <w:spacing w:before="0" w:line="276" w:lineRule="auto"/>
              <w:contextualSpacing w:val="0"/>
              <w:rPr>
                <w:color w:val="auto"/>
                <w:szCs w:val="24"/>
              </w:rPr>
            </w:pPr>
            <w:r w:rsidRPr="00210F36">
              <w:rPr>
                <w:color w:val="auto"/>
                <w:szCs w:val="24"/>
              </w:rPr>
              <w:t xml:space="preserve">przeprowadzeniem niezbędnych udogodnień. </w:t>
            </w:r>
          </w:p>
          <w:p w14:paraId="3F9B86D2" w14:textId="77777777" w:rsidR="0070335A" w:rsidRPr="00210F36" w:rsidRDefault="0070335A" w:rsidP="009F4778">
            <w:pPr>
              <w:pStyle w:val="Akapitzlist"/>
              <w:numPr>
                <w:ilvl w:val="0"/>
                <w:numId w:val="233"/>
              </w:numPr>
              <w:spacing w:before="0" w:line="276" w:lineRule="auto"/>
              <w:contextualSpacing w:val="0"/>
              <w:rPr>
                <w:color w:val="auto"/>
                <w:szCs w:val="24"/>
              </w:rPr>
            </w:pPr>
            <w:r w:rsidRPr="00210F36">
              <w:rPr>
                <w:color w:val="auto"/>
                <w:szCs w:val="24"/>
              </w:rPr>
              <w:t xml:space="preserve">odbioru dokumentacji technicznej, sprawdzanie jej kompletności i zgodności </w:t>
            </w:r>
            <w:r w:rsidRPr="00210F36">
              <w:rPr>
                <w:color w:val="auto"/>
                <w:szCs w:val="24"/>
              </w:rPr>
              <w:br/>
              <w:t>z wytycznymi Zamawiającego.</w:t>
            </w:r>
          </w:p>
          <w:p w14:paraId="4C8FFFE7" w14:textId="77777777" w:rsidR="0070335A" w:rsidRPr="00210F36" w:rsidRDefault="0070335A" w:rsidP="009F4778">
            <w:pPr>
              <w:numPr>
                <w:ilvl w:val="0"/>
                <w:numId w:val="202"/>
              </w:numPr>
              <w:spacing w:line="276" w:lineRule="auto"/>
              <w:rPr>
                <w:szCs w:val="24"/>
              </w:rPr>
            </w:pPr>
            <w:r w:rsidRPr="00210F36">
              <w:rPr>
                <w:szCs w:val="24"/>
              </w:rPr>
              <w:t>Nadzór nad wykonywanymi robotami budowlanymi:</w:t>
            </w:r>
          </w:p>
          <w:p w14:paraId="4B59240C" w14:textId="77777777" w:rsidR="0070335A" w:rsidRPr="00210F36" w:rsidRDefault="0070335A" w:rsidP="009F4778">
            <w:pPr>
              <w:pStyle w:val="Akapitzlist"/>
              <w:numPr>
                <w:ilvl w:val="0"/>
                <w:numId w:val="232"/>
              </w:numPr>
              <w:spacing w:before="0" w:line="276" w:lineRule="auto"/>
              <w:contextualSpacing w:val="0"/>
              <w:rPr>
                <w:color w:val="auto"/>
                <w:szCs w:val="24"/>
              </w:rPr>
            </w:pPr>
            <w:r w:rsidRPr="00210F36">
              <w:rPr>
                <w:color w:val="auto"/>
                <w:szCs w:val="24"/>
              </w:rPr>
              <w:t>uczestnictwo w naradach koordynacyjnych,</w:t>
            </w:r>
          </w:p>
          <w:p w14:paraId="35C8C61D" w14:textId="77777777" w:rsidR="0070335A" w:rsidRPr="00210F36" w:rsidRDefault="0070335A" w:rsidP="009F4778">
            <w:pPr>
              <w:pStyle w:val="Akapitzlist"/>
              <w:numPr>
                <w:ilvl w:val="0"/>
                <w:numId w:val="232"/>
              </w:numPr>
              <w:spacing w:before="0" w:line="276" w:lineRule="auto"/>
              <w:contextualSpacing w:val="0"/>
              <w:rPr>
                <w:color w:val="auto"/>
                <w:szCs w:val="24"/>
              </w:rPr>
            </w:pPr>
            <w:r w:rsidRPr="00210F36">
              <w:rPr>
                <w:color w:val="auto"/>
                <w:szCs w:val="24"/>
              </w:rPr>
              <w:t xml:space="preserve">sprawdzanie zgodności wykonania elementów robót z dokumentacją </w:t>
            </w:r>
          </w:p>
          <w:p w14:paraId="726513A2" w14:textId="77777777" w:rsidR="0070335A" w:rsidRPr="00210F36" w:rsidRDefault="0070335A" w:rsidP="009F4778">
            <w:pPr>
              <w:pStyle w:val="Akapitzlist"/>
              <w:numPr>
                <w:ilvl w:val="0"/>
                <w:numId w:val="232"/>
              </w:numPr>
              <w:spacing w:before="0" w:line="276" w:lineRule="auto"/>
              <w:contextualSpacing w:val="0"/>
              <w:rPr>
                <w:color w:val="auto"/>
                <w:szCs w:val="24"/>
              </w:rPr>
            </w:pPr>
            <w:r w:rsidRPr="00210F36">
              <w:rPr>
                <w:color w:val="auto"/>
                <w:szCs w:val="24"/>
              </w:rPr>
              <w:t xml:space="preserve">odbiór robót częściowych i końcowych </w:t>
            </w:r>
          </w:p>
          <w:p w14:paraId="2AAF2A89" w14:textId="77777777" w:rsidR="0070335A" w:rsidRPr="00210F36" w:rsidRDefault="0070335A" w:rsidP="009F4778">
            <w:pPr>
              <w:pStyle w:val="Akapitzlist"/>
              <w:numPr>
                <w:ilvl w:val="0"/>
                <w:numId w:val="232"/>
              </w:numPr>
              <w:spacing w:before="0" w:line="276" w:lineRule="auto"/>
              <w:contextualSpacing w:val="0"/>
              <w:rPr>
                <w:color w:val="auto"/>
                <w:szCs w:val="24"/>
              </w:rPr>
            </w:pPr>
            <w:r w:rsidRPr="00210F36">
              <w:rPr>
                <w:color w:val="auto"/>
                <w:szCs w:val="24"/>
              </w:rPr>
              <w:t xml:space="preserve">zatwierdzanie materiałów budowlanych do wbudowania </w:t>
            </w:r>
          </w:p>
          <w:p w14:paraId="1CFF86D7" w14:textId="77777777" w:rsidR="0070335A" w:rsidRPr="00210F36" w:rsidRDefault="0070335A" w:rsidP="009F4778">
            <w:pPr>
              <w:pStyle w:val="Akapitzlist"/>
              <w:numPr>
                <w:ilvl w:val="0"/>
                <w:numId w:val="232"/>
              </w:numPr>
              <w:spacing w:before="0" w:line="276" w:lineRule="auto"/>
              <w:contextualSpacing w:val="0"/>
              <w:rPr>
                <w:color w:val="auto"/>
                <w:szCs w:val="24"/>
              </w:rPr>
            </w:pPr>
            <w:r w:rsidRPr="00210F36">
              <w:rPr>
                <w:color w:val="auto"/>
                <w:szCs w:val="24"/>
              </w:rPr>
              <w:t xml:space="preserve">zatwierdzanie zmian projektowych </w:t>
            </w:r>
          </w:p>
          <w:p w14:paraId="11E49B02" w14:textId="77777777" w:rsidR="0070335A" w:rsidRPr="00210F36" w:rsidRDefault="0070335A" w:rsidP="009F4778">
            <w:pPr>
              <w:pStyle w:val="Akapitzlist"/>
              <w:numPr>
                <w:ilvl w:val="0"/>
                <w:numId w:val="232"/>
              </w:numPr>
              <w:spacing w:before="0" w:line="276" w:lineRule="auto"/>
              <w:contextualSpacing w:val="0"/>
              <w:rPr>
                <w:color w:val="auto"/>
                <w:szCs w:val="24"/>
              </w:rPr>
            </w:pPr>
            <w:r w:rsidRPr="00210F36">
              <w:rPr>
                <w:color w:val="auto"/>
                <w:szCs w:val="24"/>
              </w:rPr>
              <w:t>sprawdzanie kosztorysów robót zamiennych lub dodatkowych</w:t>
            </w:r>
          </w:p>
          <w:p w14:paraId="0A1B5859" w14:textId="77777777" w:rsidR="0070335A" w:rsidRPr="00210F36" w:rsidRDefault="0070335A" w:rsidP="009F4778">
            <w:pPr>
              <w:pStyle w:val="Akapitzlist"/>
              <w:numPr>
                <w:ilvl w:val="0"/>
                <w:numId w:val="232"/>
              </w:numPr>
              <w:spacing w:before="0" w:line="276" w:lineRule="auto"/>
              <w:contextualSpacing w:val="0"/>
              <w:rPr>
                <w:color w:val="auto"/>
                <w:szCs w:val="24"/>
              </w:rPr>
            </w:pPr>
            <w:r w:rsidRPr="00210F36">
              <w:rPr>
                <w:color w:val="auto"/>
                <w:szCs w:val="24"/>
              </w:rPr>
              <w:t>szacowanie i potwierdzanie finansowego wykonanych zadań.</w:t>
            </w:r>
          </w:p>
          <w:p w14:paraId="5618FFC9" w14:textId="77777777" w:rsidR="0070335A" w:rsidRPr="00210F36" w:rsidRDefault="0070335A" w:rsidP="009F4778">
            <w:pPr>
              <w:numPr>
                <w:ilvl w:val="0"/>
                <w:numId w:val="202"/>
              </w:numPr>
              <w:spacing w:line="276" w:lineRule="auto"/>
              <w:jc w:val="both"/>
              <w:rPr>
                <w:rFonts w:eastAsia="Times New Roman"/>
                <w:spacing w:val="-4"/>
                <w:szCs w:val="24"/>
                <w:lang w:eastAsia="pl-PL"/>
              </w:rPr>
            </w:pPr>
            <w:r w:rsidRPr="00210F36">
              <w:rPr>
                <w:szCs w:val="24"/>
              </w:rPr>
              <w:t>Nadzorowanie całokształtu spraw związanych z</w:t>
            </w:r>
            <w:r w:rsidRPr="00210F36">
              <w:rPr>
                <w:rFonts w:eastAsia="Times New Roman"/>
                <w:spacing w:val="-4"/>
                <w:szCs w:val="24"/>
                <w:lang w:eastAsia="pl-PL"/>
              </w:rPr>
              <w:t xml:space="preserve"> realizacją strategicznych inwestycji Uczelni, w tym w szczególności nadzór nad: </w:t>
            </w:r>
          </w:p>
          <w:p w14:paraId="1819975E" w14:textId="77777777" w:rsidR="0070335A" w:rsidRPr="00210F36" w:rsidRDefault="0070335A" w:rsidP="009F4778">
            <w:pPr>
              <w:pStyle w:val="Akapitzlist"/>
              <w:numPr>
                <w:ilvl w:val="2"/>
                <w:numId w:val="23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lastRenderedPageBreak/>
              <w:t xml:space="preserve">przygotowaniem dokumentacji niezbędnej do rozpoczęcia realizacji inwestycji, </w:t>
            </w:r>
          </w:p>
          <w:p w14:paraId="28D0A05B" w14:textId="77777777" w:rsidR="0070335A" w:rsidRPr="00210F36" w:rsidRDefault="0070335A" w:rsidP="009F4778">
            <w:pPr>
              <w:pStyle w:val="Akapitzlist"/>
              <w:numPr>
                <w:ilvl w:val="2"/>
                <w:numId w:val="23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procesem udzielania zamówienia publicznego, </w:t>
            </w:r>
          </w:p>
          <w:p w14:paraId="66A4872B" w14:textId="77777777" w:rsidR="0070335A" w:rsidRPr="00210F36" w:rsidRDefault="0070335A" w:rsidP="009F4778">
            <w:pPr>
              <w:pStyle w:val="Akapitzlist"/>
              <w:numPr>
                <w:ilvl w:val="2"/>
                <w:numId w:val="23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procesem nadzoru nad wykonaniem robót i usług przez wykonawców i podwykonawców, w tym w szczególności w zakresie zgodności z </w:t>
            </w:r>
            <w:r w:rsidRPr="00210F36">
              <w:rPr>
                <w:rFonts w:eastAsia="Times New Roman"/>
                <w:color w:val="auto"/>
                <w:szCs w:val="24"/>
                <w:lang w:eastAsia="pl-PL"/>
              </w:rPr>
              <w:t>dokumentacją techniczną oraz prawidłowością z</w:t>
            </w:r>
            <w:r w:rsidRPr="00210F36">
              <w:rPr>
                <w:rFonts w:eastAsia="Times New Roman"/>
                <w:color w:val="auto"/>
                <w:szCs w:val="24"/>
                <w:lang w:eastAsia="pl-PL"/>
              </w:rPr>
              <w:t>a</w:t>
            </w:r>
            <w:r w:rsidRPr="00210F36">
              <w:rPr>
                <w:rFonts w:eastAsia="Times New Roman"/>
                <w:color w:val="auto"/>
                <w:szCs w:val="24"/>
                <w:lang w:eastAsia="pl-PL"/>
              </w:rPr>
              <w:t>stosowanych rozwiązań technicznych,</w:t>
            </w:r>
          </w:p>
          <w:p w14:paraId="50E25ABB" w14:textId="77777777" w:rsidR="0070335A" w:rsidRPr="00210F36" w:rsidRDefault="0070335A" w:rsidP="009F4778">
            <w:pPr>
              <w:pStyle w:val="Akapitzlist"/>
              <w:numPr>
                <w:ilvl w:val="2"/>
                <w:numId w:val="23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przygotowaniem dokumentacji i sprawozdawczości procesu inwestycyjnego,</w:t>
            </w:r>
          </w:p>
          <w:p w14:paraId="16BF972C" w14:textId="77777777" w:rsidR="0070335A" w:rsidRPr="00210F36" w:rsidRDefault="0070335A" w:rsidP="009F4778">
            <w:pPr>
              <w:pStyle w:val="Akapitzlist"/>
              <w:numPr>
                <w:ilvl w:val="2"/>
                <w:numId w:val="23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rozliczeniami finansowymi inwestycji, w tym rozliczeniami z wykonawcami </w:t>
            </w:r>
            <w:r w:rsidRPr="00210F36">
              <w:rPr>
                <w:rFonts w:eastAsia="Times New Roman"/>
                <w:color w:val="auto"/>
                <w:spacing w:val="-4"/>
                <w:szCs w:val="24"/>
                <w:lang w:eastAsia="pl-PL"/>
              </w:rPr>
              <w:br/>
              <w:t>i podwykonawcami, jeśli umowa  zawarta z Generalnym Wykonawcą przewiduje taką możl</w:t>
            </w:r>
            <w:r w:rsidRPr="00210F36">
              <w:rPr>
                <w:rFonts w:eastAsia="Times New Roman"/>
                <w:color w:val="auto"/>
                <w:spacing w:val="-4"/>
                <w:szCs w:val="24"/>
                <w:lang w:eastAsia="pl-PL"/>
              </w:rPr>
              <w:t>i</w:t>
            </w:r>
            <w:r w:rsidRPr="00210F36">
              <w:rPr>
                <w:rFonts w:eastAsia="Times New Roman"/>
                <w:color w:val="auto"/>
                <w:spacing w:val="-4"/>
                <w:szCs w:val="24"/>
                <w:lang w:eastAsia="pl-PL"/>
              </w:rPr>
              <w:t>wość,</w:t>
            </w:r>
          </w:p>
          <w:p w14:paraId="4F17214A" w14:textId="77777777" w:rsidR="0070335A" w:rsidRPr="00210F36" w:rsidRDefault="0070335A" w:rsidP="009F4778">
            <w:pPr>
              <w:pStyle w:val="Akapitzlist"/>
              <w:numPr>
                <w:ilvl w:val="2"/>
                <w:numId w:val="23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odbiorami robót i zgłaszaniem wad,</w:t>
            </w:r>
          </w:p>
          <w:p w14:paraId="4564F776" w14:textId="77777777" w:rsidR="0070335A" w:rsidRPr="00210F36" w:rsidRDefault="0070335A" w:rsidP="009F4778">
            <w:pPr>
              <w:pStyle w:val="Akapitzlist"/>
              <w:numPr>
                <w:ilvl w:val="2"/>
                <w:numId w:val="23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przekazywania obiektów użytkownikom.</w:t>
            </w:r>
          </w:p>
          <w:p w14:paraId="4D765311" w14:textId="77777777" w:rsidR="0070335A" w:rsidRPr="00210F36" w:rsidRDefault="0070335A" w:rsidP="009F4778">
            <w:pPr>
              <w:numPr>
                <w:ilvl w:val="0"/>
                <w:numId w:val="202"/>
              </w:numPr>
              <w:spacing w:line="276" w:lineRule="auto"/>
              <w:jc w:val="both"/>
              <w:rPr>
                <w:szCs w:val="24"/>
              </w:rPr>
            </w:pPr>
            <w:r w:rsidRPr="00210F36">
              <w:rPr>
                <w:szCs w:val="24"/>
              </w:rPr>
              <w:t xml:space="preserve">Zapewnienie realizacji strategicznych inwestycji zgodnie z obowiązującymi przepisami </w:t>
            </w:r>
            <w:r w:rsidRPr="00210F36">
              <w:rPr>
                <w:szCs w:val="24"/>
              </w:rPr>
              <w:br/>
              <w:t>w szczególności w zakresie:</w:t>
            </w:r>
          </w:p>
          <w:p w14:paraId="4F5D8DEA" w14:textId="77777777" w:rsidR="0070335A" w:rsidRPr="00210F36" w:rsidRDefault="0070335A" w:rsidP="009F4778">
            <w:pPr>
              <w:pStyle w:val="Akapitzlist"/>
              <w:numPr>
                <w:ilvl w:val="0"/>
                <w:numId w:val="231"/>
              </w:numPr>
              <w:spacing w:before="0" w:line="276" w:lineRule="auto"/>
              <w:ind w:left="1178" w:right="11" w:hanging="425"/>
              <w:contextualSpacing w:val="0"/>
              <w:rPr>
                <w:color w:val="auto"/>
                <w:szCs w:val="24"/>
              </w:rPr>
            </w:pPr>
            <w:r w:rsidRPr="00210F36">
              <w:rPr>
                <w:color w:val="auto"/>
                <w:szCs w:val="24"/>
              </w:rPr>
              <w:t xml:space="preserve">prawa zamówień publicznych, </w:t>
            </w:r>
          </w:p>
          <w:p w14:paraId="531A2292" w14:textId="77777777" w:rsidR="0070335A" w:rsidRPr="00210F36" w:rsidRDefault="0070335A" w:rsidP="009F4778">
            <w:pPr>
              <w:pStyle w:val="Akapitzlist"/>
              <w:numPr>
                <w:ilvl w:val="0"/>
                <w:numId w:val="231"/>
              </w:numPr>
              <w:spacing w:before="0" w:line="276" w:lineRule="auto"/>
              <w:ind w:left="1178" w:right="11" w:hanging="425"/>
              <w:contextualSpacing w:val="0"/>
              <w:rPr>
                <w:color w:val="auto"/>
                <w:szCs w:val="24"/>
              </w:rPr>
            </w:pPr>
            <w:r w:rsidRPr="00210F36">
              <w:rPr>
                <w:color w:val="auto"/>
                <w:szCs w:val="24"/>
              </w:rPr>
              <w:t>prawem budowlanym, ustawą o zagospodarowaniu przestrzennym i pozostałymi obowiązuj</w:t>
            </w:r>
            <w:r w:rsidRPr="00210F36">
              <w:rPr>
                <w:color w:val="auto"/>
                <w:szCs w:val="24"/>
              </w:rPr>
              <w:t>ą</w:t>
            </w:r>
            <w:r w:rsidRPr="00210F36">
              <w:rPr>
                <w:color w:val="auto"/>
                <w:szCs w:val="24"/>
              </w:rPr>
              <w:t>cymi przepisami prawa,</w:t>
            </w:r>
          </w:p>
          <w:p w14:paraId="2CAD2FB4" w14:textId="77777777" w:rsidR="0070335A" w:rsidRPr="00210F36" w:rsidRDefault="0070335A" w:rsidP="009F4778">
            <w:pPr>
              <w:pStyle w:val="Akapitzlist"/>
              <w:numPr>
                <w:ilvl w:val="0"/>
                <w:numId w:val="231"/>
              </w:numPr>
              <w:spacing w:before="0" w:line="276" w:lineRule="auto"/>
              <w:ind w:left="1178" w:right="11" w:hanging="425"/>
              <w:contextualSpacing w:val="0"/>
              <w:rPr>
                <w:rFonts w:eastAsia="Times New Roman"/>
                <w:color w:val="auto"/>
                <w:szCs w:val="24"/>
                <w:lang w:eastAsia="pl-PL"/>
              </w:rPr>
            </w:pPr>
            <w:r w:rsidRPr="00210F36">
              <w:rPr>
                <w:rFonts w:eastAsia="Times New Roman"/>
                <w:color w:val="auto"/>
                <w:szCs w:val="24"/>
                <w:lang w:eastAsia="pl-PL"/>
              </w:rPr>
              <w:t xml:space="preserve">zgodności z </w:t>
            </w:r>
            <w:r w:rsidRPr="00210F36">
              <w:rPr>
                <w:color w:val="auto"/>
                <w:szCs w:val="24"/>
              </w:rPr>
              <w:t>wymaganiami technicznymi</w:t>
            </w:r>
            <w:r w:rsidRPr="00210F36">
              <w:rPr>
                <w:rFonts w:eastAsia="Times New Roman"/>
                <w:color w:val="auto"/>
                <w:szCs w:val="24"/>
                <w:lang w:eastAsia="pl-PL"/>
              </w:rPr>
              <w:t>,</w:t>
            </w:r>
          </w:p>
          <w:p w14:paraId="0B0BDF1D" w14:textId="77777777" w:rsidR="0070335A" w:rsidRPr="00210F36" w:rsidRDefault="0070335A" w:rsidP="009F4778">
            <w:pPr>
              <w:pStyle w:val="Akapitzlist"/>
              <w:numPr>
                <w:ilvl w:val="0"/>
                <w:numId w:val="231"/>
              </w:numPr>
              <w:spacing w:before="0" w:line="276" w:lineRule="auto"/>
              <w:ind w:left="1178" w:right="11" w:hanging="425"/>
              <w:contextualSpacing w:val="0"/>
              <w:rPr>
                <w:rFonts w:eastAsia="Times New Roman"/>
                <w:color w:val="auto"/>
                <w:szCs w:val="24"/>
                <w:lang w:eastAsia="pl-PL"/>
              </w:rPr>
            </w:pPr>
            <w:r w:rsidRPr="00210F36">
              <w:rPr>
                <w:rFonts w:eastAsia="Times New Roman"/>
                <w:color w:val="auto"/>
                <w:szCs w:val="24"/>
                <w:lang w:eastAsia="pl-PL"/>
              </w:rPr>
              <w:t>prawidłowości zastosowanych rozwiązań technicznych i technologicznych</w:t>
            </w:r>
          </w:p>
          <w:p w14:paraId="617B2364" w14:textId="77777777" w:rsidR="0070335A" w:rsidRPr="00210F36" w:rsidRDefault="0070335A" w:rsidP="009F4778">
            <w:pPr>
              <w:pStyle w:val="Akapitzlist"/>
              <w:numPr>
                <w:ilvl w:val="0"/>
                <w:numId w:val="231"/>
              </w:numPr>
              <w:spacing w:before="0" w:line="276" w:lineRule="auto"/>
              <w:ind w:left="1178" w:right="11" w:hanging="425"/>
              <w:contextualSpacing w:val="0"/>
              <w:rPr>
                <w:color w:val="auto"/>
                <w:szCs w:val="24"/>
              </w:rPr>
            </w:pPr>
            <w:r w:rsidRPr="00210F36">
              <w:rPr>
                <w:rFonts w:eastAsia="Times New Roman"/>
                <w:color w:val="auto"/>
                <w:szCs w:val="24"/>
                <w:lang w:eastAsia="pl-PL"/>
              </w:rPr>
              <w:t xml:space="preserve">przepisów BHP i PPOŻ, </w:t>
            </w:r>
            <w:r w:rsidRPr="00210F36">
              <w:rPr>
                <w:color w:val="auto"/>
                <w:szCs w:val="24"/>
              </w:rPr>
              <w:t xml:space="preserve">prawem budowlanym, ustawą o zagospodarowaniu przestrzennym i pozostałymi obowiązującymi przepisami prawa, </w:t>
            </w:r>
            <w:r w:rsidRPr="00210F36">
              <w:rPr>
                <w:rFonts w:eastAsia="Times New Roman"/>
                <w:color w:val="auto"/>
                <w:szCs w:val="24"/>
                <w:lang w:eastAsia="pl-PL"/>
              </w:rPr>
              <w:t xml:space="preserve">zgodności z </w:t>
            </w:r>
            <w:r w:rsidRPr="00210F36">
              <w:rPr>
                <w:color w:val="auto"/>
                <w:szCs w:val="24"/>
              </w:rPr>
              <w:t>wymaganiami technicznymi.</w:t>
            </w:r>
          </w:p>
          <w:p w14:paraId="4C099496" w14:textId="77777777" w:rsidR="0070335A" w:rsidRPr="00210F36" w:rsidRDefault="0070335A" w:rsidP="009F4778">
            <w:pPr>
              <w:numPr>
                <w:ilvl w:val="0"/>
                <w:numId w:val="202"/>
              </w:numPr>
              <w:spacing w:line="276" w:lineRule="auto"/>
              <w:jc w:val="both"/>
              <w:rPr>
                <w:rFonts w:eastAsia="Times New Roman"/>
                <w:szCs w:val="24"/>
                <w:lang w:eastAsia="pl-PL"/>
              </w:rPr>
            </w:pPr>
            <w:r w:rsidRPr="00210F36">
              <w:rPr>
                <w:rFonts w:eastAsia="Times New Roman"/>
                <w:szCs w:val="24"/>
                <w:lang w:eastAsia="pl-PL"/>
              </w:rPr>
              <w:t xml:space="preserve">Nadzór nad dokonywaniem przeglądów gwarancyjnych i przeglądów technicznych budynków. </w:t>
            </w:r>
          </w:p>
          <w:p w14:paraId="26960F7E" w14:textId="77777777" w:rsidR="0070335A" w:rsidRPr="00210F36" w:rsidRDefault="0070335A" w:rsidP="009F4778">
            <w:pPr>
              <w:pStyle w:val="Akapitzlist"/>
              <w:numPr>
                <w:ilvl w:val="0"/>
                <w:numId w:val="202"/>
              </w:numPr>
              <w:spacing w:before="0" w:line="276" w:lineRule="auto"/>
              <w:ind w:left="714" w:right="11" w:hanging="357"/>
              <w:contextualSpacing w:val="0"/>
              <w:rPr>
                <w:color w:val="auto"/>
                <w:szCs w:val="24"/>
              </w:rPr>
            </w:pPr>
            <w:r w:rsidRPr="00210F36">
              <w:rPr>
                <w:color w:val="auto"/>
                <w:szCs w:val="24"/>
              </w:rPr>
              <w:t>Sporządzanie protokołów typowania w przypadkach, kiedy dokumentacja techniczna nie jest wym</w:t>
            </w:r>
            <w:r w:rsidRPr="00210F36">
              <w:rPr>
                <w:color w:val="auto"/>
                <w:szCs w:val="24"/>
              </w:rPr>
              <w:t>a</w:t>
            </w:r>
            <w:r w:rsidRPr="00210F36">
              <w:rPr>
                <w:color w:val="auto"/>
                <w:szCs w:val="24"/>
              </w:rPr>
              <w:t>gana.</w:t>
            </w:r>
          </w:p>
          <w:p w14:paraId="65DD15CF" w14:textId="77777777" w:rsidR="0070335A" w:rsidRPr="00210F36" w:rsidRDefault="0070335A" w:rsidP="009F4778">
            <w:pPr>
              <w:numPr>
                <w:ilvl w:val="0"/>
                <w:numId w:val="202"/>
              </w:numPr>
              <w:spacing w:line="276" w:lineRule="auto"/>
              <w:rPr>
                <w:szCs w:val="24"/>
              </w:rPr>
            </w:pPr>
            <w:r w:rsidRPr="00210F36">
              <w:rPr>
                <w:szCs w:val="24"/>
              </w:rPr>
              <w:t>Załatwianie spraw dotyczących przygotowania obiektów do wykonywania robót budowlanych (zabezpieczenie dokumentacji technicznej, uzyskanie stosownych pozwoleń itp.). </w:t>
            </w:r>
          </w:p>
          <w:p w14:paraId="6D9A9983" w14:textId="77777777" w:rsidR="0070335A" w:rsidRPr="00210F36" w:rsidRDefault="0070335A" w:rsidP="009F4778">
            <w:pPr>
              <w:numPr>
                <w:ilvl w:val="0"/>
                <w:numId w:val="202"/>
              </w:numPr>
              <w:spacing w:line="276" w:lineRule="auto"/>
              <w:rPr>
                <w:szCs w:val="24"/>
              </w:rPr>
            </w:pPr>
            <w:r w:rsidRPr="00210F36">
              <w:rPr>
                <w:szCs w:val="24"/>
              </w:rPr>
              <w:t>Sporządzanie OPZ i udział w przetargach na roboty remontowo-budowlane.</w:t>
            </w:r>
          </w:p>
          <w:p w14:paraId="5F002555" w14:textId="77777777" w:rsidR="0070335A" w:rsidRPr="00210F36" w:rsidRDefault="0070335A" w:rsidP="009F4778">
            <w:pPr>
              <w:numPr>
                <w:ilvl w:val="0"/>
                <w:numId w:val="202"/>
              </w:numPr>
              <w:spacing w:line="276" w:lineRule="auto"/>
              <w:rPr>
                <w:szCs w:val="24"/>
              </w:rPr>
            </w:pPr>
            <w:r w:rsidRPr="00210F36">
              <w:rPr>
                <w:szCs w:val="24"/>
              </w:rPr>
              <w:t>Zlecanie wykonania robót budowlano-remontowych, przygotowywanie danych kalkulacyjnych (przedmiarów) i protokolarne przekazywanie obiektów Wykonawcom.</w:t>
            </w:r>
          </w:p>
          <w:p w14:paraId="23A519B4" w14:textId="77777777" w:rsidR="0070335A" w:rsidRPr="00210F36" w:rsidRDefault="0070335A" w:rsidP="009F4778">
            <w:pPr>
              <w:numPr>
                <w:ilvl w:val="0"/>
                <w:numId w:val="202"/>
              </w:numPr>
              <w:spacing w:line="276" w:lineRule="auto"/>
              <w:rPr>
                <w:szCs w:val="24"/>
              </w:rPr>
            </w:pPr>
            <w:r w:rsidRPr="00210F36">
              <w:rPr>
                <w:szCs w:val="24"/>
              </w:rPr>
              <w:t>Nadzorowanie przebiegu realizacji Umów na roboty budowlane w zakresie zgodności z dok</w:t>
            </w:r>
            <w:r w:rsidRPr="00210F36">
              <w:rPr>
                <w:szCs w:val="24"/>
              </w:rPr>
              <w:t>u</w:t>
            </w:r>
            <w:r w:rsidRPr="00210F36">
              <w:rPr>
                <w:szCs w:val="24"/>
              </w:rPr>
              <w:t>mentacją techniczną, prawidłowości zastosowanych rozwiązań technicznych oraz dokonywanie odbiorów częściowych, końcowych i ostatecznych po wykonaniu przedmiotu Umowy i przek</w:t>
            </w:r>
            <w:r w:rsidRPr="00210F36">
              <w:rPr>
                <w:szCs w:val="24"/>
              </w:rPr>
              <w:t>a</w:t>
            </w:r>
            <w:r w:rsidRPr="00210F36">
              <w:rPr>
                <w:szCs w:val="24"/>
              </w:rPr>
              <w:t xml:space="preserve">zywanie użytkownikom, sprawdzanie zgodności wykonania elementów robót z dokumentacją, zatwierdzanie materiałów budowlanych do wybudowania. </w:t>
            </w:r>
          </w:p>
          <w:p w14:paraId="0FD7D07B" w14:textId="77777777" w:rsidR="0070335A" w:rsidRPr="00210F36" w:rsidRDefault="0070335A" w:rsidP="009F4778">
            <w:pPr>
              <w:numPr>
                <w:ilvl w:val="0"/>
                <w:numId w:val="202"/>
              </w:numPr>
              <w:spacing w:line="276" w:lineRule="auto"/>
              <w:rPr>
                <w:szCs w:val="24"/>
              </w:rPr>
            </w:pPr>
            <w:r w:rsidRPr="00210F36">
              <w:rPr>
                <w:szCs w:val="24"/>
              </w:rPr>
              <w:t>Udział w przygotowywaniu i rejestracja umów dotyczących zadań realizowanych przez Dział.</w:t>
            </w:r>
          </w:p>
          <w:p w14:paraId="6565BA1A" w14:textId="77777777" w:rsidR="0070335A" w:rsidRPr="00210F36" w:rsidRDefault="0070335A" w:rsidP="009F4778">
            <w:pPr>
              <w:numPr>
                <w:ilvl w:val="0"/>
                <w:numId w:val="202"/>
              </w:numPr>
              <w:spacing w:line="276" w:lineRule="auto"/>
              <w:rPr>
                <w:szCs w:val="24"/>
              </w:rPr>
            </w:pPr>
            <w:r w:rsidRPr="00210F36">
              <w:rPr>
                <w:szCs w:val="24"/>
              </w:rPr>
              <w:t xml:space="preserve">Prowadzenie spraw dotyczących rozliczeń finansowych i materiałowych zlecanych robót oraz prowadzenie dokumentacji i ewidencji w tym zakresie, uzgadnianie stanu wydatków </w:t>
            </w:r>
            <w:r w:rsidRPr="00210F36">
              <w:rPr>
                <w:szCs w:val="24"/>
              </w:rPr>
              <w:br/>
              <w:t>z odpowiednimi jednostkami.</w:t>
            </w:r>
          </w:p>
          <w:p w14:paraId="0AA152DD" w14:textId="77777777" w:rsidR="0070335A" w:rsidRPr="00210F36" w:rsidRDefault="0070335A" w:rsidP="009F4778">
            <w:pPr>
              <w:numPr>
                <w:ilvl w:val="0"/>
                <w:numId w:val="202"/>
              </w:numPr>
              <w:spacing w:line="276" w:lineRule="auto"/>
              <w:rPr>
                <w:szCs w:val="24"/>
              </w:rPr>
            </w:pPr>
            <w:r w:rsidRPr="00210F36">
              <w:rPr>
                <w:szCs w:val="24"/>
              </w:rPr>
              <w:t>Sporządzanie obowiązującej sprawozdawczości w zakresie inwestycji i remontów.</w:t>
            </w:r>
          </w:p>
          <w:p w14:paraId="69F48C79" w14:textId="77777777" w:rsidR="0070335A" w:rsidRPr="00210F36" w:rsidRDefault="0070335A" w:rsidP="009F4778">
            <w:pPr>
              <w:numPr>
                <w:ilvl w:val="0"/>
                <w:numId w:val="202"/>
              </w:numPr>
              <w:spacing w:line="276" w:lineRule="auto"/>
              <w:rPr>
                <w:szCs w:val="24"/>
              </w:rPr>
            </w:pPr>
            <w:r w:rsidRPr="00210F36">
              <w:rPr>
                <w:szCs w:val="24"/>
              </w:rPr>
              <w:t>Współpraca z Działem Serwisu Technicznego w zakresie dokonywania przeglądów gwarancy</w:t>
            </w:r>
            <w:r w:rsidRPr="00210F36">
              <w:rPr>
                <w:szCs w:val="24"/>
              </w:rPr>
              <w:t>j</w:t>
            </w:r>
            <w:r w:rsidRPr="00210F36">
              <w:rPr>
                <w:szCs w:val="24"/>
              </w:rPr>
              <w:t>nych oraz okresowych.</w:t>
            </w:r>
          </w:p>
        </w:tc>
      </w:tr>
    </w:tbl>
    <w:p w14:paraId="65147E46" w14:textId="1CC190B1" w:rsidR="00C50E70" w:rsidRDefault="00C50E70">
      <w:pPr>
        <w:spacing w:after="200" w:line="276" w:lineRule="auto"/>
      </w:pPr>
    </w:p>
    <w:p w14:paraId="48D89DA2" w14:textId="77777777" w:rsidR="00C50E70" w:rsidRDefault="00C50E70">
      <w:pPr>
        <w:spacing w:after="200" w:line="276" w:lineRule="auto"/>
      </w:pPr>
      <w:r>
        <w:br w:type="page"/>
      </w:r>
    </w:p>
    <w:p w14:paraId="15605DCD" w14:textId="0AF06AAB" w:rsidR="00B67F28" w:rsidRDefault="00B67F28">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682416" w:rsidRPr="00A334B7" w14:paraId="7B7DA68B"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1071E244" w14:textId="77777777" w:rsidR="00682416" w:rsidRPr="00A334B7" w:rsidRDefault="00682416" w:rsidP="008654ED">
            <w:pPr>
              <w:suppressAutoHyphens/>
            </w:pPr>
            <w:r w:rsidRPr="00A334B7">
              <w:br w:type="page"/>
            </w:r>
            <w:r w:rsidRPr="00A334B7">
              <w:rPr>
                <w:rFonts w:eastAsia="Times New Roman"/>
              </w:rPr>
              <w:t xml:space="preserve">Nazwa </w:t>
            </w:r>
            <w:r w:rsidRPr="00A334B7">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7C01F64F" w14:textId="567F9DC7" w:rsidR="00682416" w:rsidRPr="00A334B7" w:rsidRDefault="00682416" w:rsidP="00C50E70">
            <w:pPr>
              <w:pStyle w:val="Nagwek3"/>
              <w:spacing w:before="120"/>
            </w:pPr>
            <w:bookmarkStart w:id="147" w:name="_Toc31718341"/>
            <w:bookmarkStart w:id="148" w:name="_Toc104972616"/>
            <w:bookmarkStart w:id="149" w:name="_Toc137635453"/>
            <w:r w:rsidRPr="00A334B7">
              <w:t>DZIAŁ SERWISU TECHNICZNEGO</w:t>
            </w:r>
            <w:bookmarkEnd w:id="147"/>
            <w:bookmarkEnd w:id="148"/>
            <w:bookmarkEnd w:id="149"/>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725329F6" w14:textId="77777777" w:rsidR="00682416" w:rsidRPr="00A334B7" w:rsidRDefault="00682416" w:rsidP="008654ED">
            <w:pPr>
              <w:suppressAutoHyphens/>
              <w:spacing w:before="120" w:after="120"/>
              <w:jc w:val="center"/>
              <w:rPr>
                <w:b/>
                <w:sz w:val="26"/>
                <w:szCs w:val="26"/>
              </w:rPr>
            </w:pPr>
            <w:r w:rsidRPr="00A334B7">
              <w:rPr>
                <w:b/>
                <w:sz w:val="26"/>
                <w:szCs w:val="26"/>
              </w:rPr>
              <w:t>IS</w:t>
            </w:r>
          </w:p>
        </w:tc>
      </w:tr>
      <w:tr w:rsidR="00682416" w:rsidRPr="00A334B7" w14:paraId="1920FBFC"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E6B1D28" w14:textId="77777777" w:rsidR="00682416" w:rsidRPr="00A334B7" w:rsidRDefault="00682416" w:rsidP="008654ED">
            <w:pPr>
              <w:suppressAutoHyphens/>
            </w:pPr>
            <w:r w:rsidRPr="00A334B7">
              <w:rPr>
                <w:rFonts w:eastAsia="Times New Roman"/>
              </w:rPr>
              <w:t xml:space="preserve">Jednostka </w:t>
            </w:r>
            <w:r w:rsidRPr="00A334B7">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E4A4859" w14:textId="77777777" w:rsidR="00682416" w:rsidRPr="00A334B7" w:rsidRDefault="00682416" w:rsidP="008654ED">
            <w:pPr>
              <w:suppressAutoHyphens/>
            </w:pPr>
            <w:r w:rsidRPr="00A334B7">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52C63661" w14:textId="77777777" w:rsidR="00682416" w:rsidRPr="00A334B7" w:rsidRDefault="00682416" w:rsidP="008654ED">
            <w:pPr>
              <w:suppressAutoHyphens/>
            </w:pPr>
            <w:r w:rsidRPr="00A334B7">
              <w:rPr>
                <w:rFonts w:eastAsia="Times New Roman"/>
              </w:rPr>
              <w:t>Podległość merytoryczna</w:t>
            </w:r>
          </w:p>
        </w:tc>
      </w:tr>
      <w:tr w:rsidR="00682416" w:rsidRPr="00A334B7" w14:paraId="3ECD58B2"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6FB6BC" w14:textId="77777777" w:rsidR="00682416" w:rsidRPr="00A334B7"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5C20903" w14:textId="77777777" w:rsidR="00682416" w:rsidRPr="00A334B7" w:rsidRDefault="00682416" w:rsidP="008654ED">
            <w:pPr>
              <w:rPr>
                <w:szCs w:val="24"/>
              </w:rPr>
            </w:pPr>
            <w:r w:rsidRPr="00A334B7">
              <w:rPr>
                <w:rFonts w:eastAsia="Times New Roman"/>
              </w:rPr>
              <w:t>Zastępca Dyrektora Genera</w:t>
            </w:r>
            <w:r w:rsidRPr="00A334B7">
              <w:rPr>
                <w:rFonts w:eastAsia="Times New Roman"/>
              </w:rPr>
              <w:t>l</w:t>
            </w:r>
            <w:r w:rsidRPr="00A334B7">
              <w:rPr>
                <w:rFonts w:eastAsia="Times New Roman"/>
              </w:rPr>
              <w:t>nego ds. Infrastruktury, Inw</w:t>
            </w:r>
            <w:r w:rsidRPr="00A334B7">
              <w:rPr>
                <w:rFonts w:eastAsia="Times New Roman"/>
              </w:rPr>
              <w:t>e</w:t>
            </w:r>
            <w:r w:rsidRPr="00A334B7">
              <w:rPr>
                <w:rFonts w:eastAsia="Times New Roman"/>
              </w:rPr>
              <w:t>stycji i Remontów</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FE09335" w14:textId="77777777" w:rsidR="00682416" w:rsidRPr="00A334B7" w:rsidRDefault="00682416" w:rsidP="008654ED">
            <w:pPr>
              <w:rPr>
                <w:szCs w:val="24"/>
              </w:rPr>
            </w:pPr>
            <w:r w:rsidRPr="00A334B7">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57C06EF" w14:textId="77777777" w:rsidR="00682416" w:rsidRPr="00A334B7" w:rsidRDefault="00682416" w:rsidP="008654ED">
            <w:pPr>
              <w:suppressAutoHyphens/>
              <w:rPr>
                <w:rFonts w:ascii="Calibri" w:hAnsi="Calibri" w:cs="Calibri"/>
              </w:rPr>
            </w:pPr>
            <w:r w:rsidRPr="00A334B7">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7222DEE1" w14:textId="77777777" w:rsidR="00682416" w:rsidRPr="00A334B7" w:rsidRDefault="00682416" w:rsidP="008654ED">
            <w:pPr>
              <w:suppressAutoHyphens/>
            </w:pPr>
            <w:r w:rsidRPr="00A334B7">
              <w:t>AI</w:t>
            </w:r>
          </w:p>
        </w:tc>
      </w:tr>
      <w:tr w:rsidR="00682416" w:rsidRPr="00A334B7" w14:paraId="08BB63D4"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6D08159" w14:textId="77777777" w:rsidR="00682416" w:rsidRPr="00A334B7" w:rsidRDefault="00682416" w:rsidP="008654ED">
            <w:pPr>
              <w:suppressAutoHyphens/>
            </w:pPr>
            <w:r w:rsidRPr="00A334B7">
              <w:rPr>
                <w:rFonts w:eastAsia="Times New Roman"/>
              </w:rPr>
              <w:t xml:space="preserve">Jednostki </w:t>
            </w:r>
            <w:r w:rsidRPr="00A334B7">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FF279E" w14:textId="77777777" w:rsidR="00682416" w:rsidRPr="00A334B7" w:rsidRDefault="00682416" w:rsidP="008654ED">
            <w:pPr>
              <w:suppressAutoHyphens/>
            </w:pPr>
            <w:r w:rsidRPr="00A334B7">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29FD501" w14:textId="77777777" w:rsidR="00682416" w:rsidRPr="00A334B7" w:rsidRDefault="00682416" w:rsidP="008654ED">
            <w:pPr>
              <w:suppressAutoHyphens/>
            </w:pPr>
            <w:r w:rsidRPr="00A334B7">
              <w:rPr>
                <w:rFonts w:eastAsia="Times New Roman"/>
              </w:rPr>
              <w:t>Podległość merytoryczna</w:t>
            </w:r>
          </w:p>
        </w:tc>
      </w:tr>
      <w:tr w:rsidR="00682416" w:rsidRPr="00A334B7" w14:paraId="08F40BBC"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7F1750A" w14:textId="77777777" w:rsidR="00682416" w:rsidRPr="00A334B7"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2523BCE1" w14:textId="77777777" w:rsidR="00682416" w:rsidRPr="00A334B7" w:rsidRDefault="00682416"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6711B8B6" w14:textId="77777777" w:rsidR="00682416" w:rsidRPr="00A334B7" w:rsidRDefault="00682416"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DE80811" w14:textId="77777777" w:rsidR="00682416" w:rsidRPr="00A334B7" w:rsidRDefault="00682416" w:rsidP="008654ED">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398A47DF" w14:textId="77777777" w:rsidR="00682416" w:rsidRPr="00A334B7" w:rsidRDefault="00682416" w:rsidP="008654ED">
            <w:pPr>
              <w:suppressAutoHyphens/>
              <w:rPr>
                <w:rFonts w:ascii="Calibri" w:hAnsi="Calibri" w:cs="Calibri"/>
              </w:rPr>
            </w:pPr>
          </w:p>
        </w:tc>
      </w:tr>
      <w:tr w:rsidR="00682416" w:rsidRPr="00A334B7" w14:paraId="71AE310C" w14:textId="77777777" w:rsidTr="008654ED">
        <w:trPr>
          <w:trHeight w:val="279"/>
        </w:trPr>
        <w:tc>
          <w:tcPr>
            <w:tcW w:w="10333" w:type="dxa"/>
            <w:gridSpan w:val="5"/>
            <w:tcBorders>
              <w:top w:val="single" w:sz="4" w:space="0" w:color="auto"/>
              <w:left w:val="nil"/>
              <w:bottom w:val="double" w:sz="4" w:space="0" w:color="auto"/>
              <w:right w:val="nil"/>
            </w:tcBorders>
            <w:shd w:val="clear" w:color="auto" w:fill="auto"/>
          </w:tcPr>
          <w:p w14:paraId="1572D6FC" w14:textId="77777777" w:rsidR="00682416" w:rsidRPr="00A334B7" w:rsidRDefault="00682416" w:rsidP="008654ED">
            <w:pPr>
              <w:rPr>
                <w:sz w:val="16"/>
                <w:szCs w:val="16"/>
              </w:rPr>
            </w:pPr>
          </w:p>
        </w:tc>
      </w:tr>
      <w:tr w:rsidR="00682416" w:rsidRPr="00A334B7" w14:paraId="0DA7B075" w14:textId="77777777" w:rsidTr="008654ED">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429C9FB5" w14:textId="77777777" w:rsidR="00682416" w:rsidRPr="00A334B7" w:rsidRDefault="00682416" w:rsidP="008654ED">
            <w:pPr>
              <w:suppressAutoHyphens/>
              <w:spacing w:line="276" w:lineRule="auto"/>
            </w:pPr>
            <w:r w:rsidRPr="00A334B7">
              <w:rPr>
                <w:rFonts w:eastAsia="Times New Roman"/>
              </w:rPr>
              <w:t xml:space="preserve">Cel działalności </w:t>
            </w:r>
          </w:p>
        </w:tc>
      </w:tr>
      <w:tr w:rsidR="00682416" w:rsidRPr="00A334B7" w14:paraId="20C7E9CC" w14:textId="77777777" w:rsidTr="008654ED">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752939D7" w14:textId="77777777" w:rsidR="00682416" w:rsidRPr="00A334B7" w:rsidRDefault="00682416" w:rsidP="009F4778">
            <w:pPr>
              <w:pStyle w:val="Zwykytekst"/>
              <w:numPr>
                <w:ilvl w:val="0"/>
                <w:numId w:val="166"/>
              </w:numPr>
              <w:spacing w:line="276" w:lineRule="auto"/>
              <w:ind w:left="284" w:hanging="284"/>
              <w:jc w:val="both"/>
              <w:rPr>
                <w:rFonts w:ascii="Times New Roman" w:hAnsi="Times New Roman"/>
                <w:spacing w:val="-4"/>
                <w:sz w:val="24"/>
                <w:szCs w:val="24"/>
              </w:rPr>
            </w:pPr>
            <w:r w:rsidRPr="00A334B7">
              <w:rPr>
                <w:rFonts w:ascii="Times New Roman" w:hAnsi="Times New Roman"/>
                <w:spacing w:val="-4"/>
                <w:sz w:val="24"/>
                <w:szCs w:val="24"/>
              </w:rPr>
              <w:t>Zapewnienie pełnej sprawności urządzeń infrastruktury technicznej budynków i budowli Uczelni oraz aparatury naukowo-badawczej i dydaktycznej.</w:t>
            </w:r>
          </w:p>
          <w:p w14:paraId="499CD5EE" w14:textId="77777777" w:rsidR="00682416" w:rsidRPr="00A334B7" w:rsidRDefault="00682416" w:rsidP="009F4778">
            <w:pPr>
              <w:pStyle w:val="Zwykytekst"/>
              <w:numPr>
                <w:ilvl w:val="0"/>
                <w:numId w:val="166"/>
              </w:numPr>
              <w:spacing w:before="240" w:line="276" w:lineRule="auto"/>
              <w:ind w:left="284" w:hanging="284"/>
              <w:contextualSpacing/>
              <w:jc w:val="both"/>
              <w:rPr>
                <w:rFonts w:ascii="Times New Roman" w:hAnsi="Times New Roman"/>
                <w:sz w:val="24"/>
                <w:szCs w:val="24"/>
              </w:rPr>
            </w:pPr>
            <w:r w:rsidRPr="00A334B7">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682416" w:rsidRPr="00A334B7" w14:paraId="150540C6" w14:textId="77777777" w:rsidTr="008654ED">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306104E3" w14:textId="77777777" w:rsidR="00682416" w:rsidRPr="00A334B7" w:rsidRDefault="00682416" w:rsidP="008654ED">
            <w:pPr>
              <w:suppressAutoHyphens/>
              <w:spacing w:line="276" w:lineRule="auto"/>
            </w:pPr>
            <w:r w:rsidRPr="00A334B7">
              <w:rPr>
                <w:rFonts w:eastAsia="Times New Roman"/>
              </w:rPr>
              <w:t>Kluczowe zadania</w:t>
            </w:r>
          </w:p>
        </w:tc>
      </w:tr>
      <w:tr w:rsidR="00682416" w:rsidRPr="00A334B7" w14:paraId="3939E567" w14:textId="77777777" w:rsidTr="008654ED">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0592AA46"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Podejmowanie działań mających na celu zapewnienie bezpieczeństwa środowiska i ludzi przybywaj</w:t>
            </w:r>
            <w:r w:rsidRPr="00A334B7">
              <w:rPr>
                <w:color w:val="auto"/>
              </w:rPr>
              <w:t>ą</w:t>
            </w:r>
            <w:r w:rsidRPr="00A334B7">
              <w:rPr>
                <w:color w:val="auto"/>
              </w:rPr>
              <w:t>cych na terenie Campusu.</w:t>
            </w:r>
          </w:p>
          <w:p w14:paraId="669AF7B3"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bCs/>
                <w:color w:val="auto"/>
              </w:rPr>
              <w:t>Zapewnienie prawidłowej eksploatacji i funkcjonowania systemów i urządzeń technicznych budynków, w tym systemów energetycznego, teleinformatycznego, wentylacyjnego, ogrzewania, dostaw mediów.</w:t>
            </w:r>
          </w:p>
          <w:p w14:paraId="621D77AD"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Prowadzenie dokumentacji urządzeń infrastruktury technicznej budynków i budowli w szczególności podlegających dozorowi Urzędu Dozoru Technicznego.</w:t>
            </w:r>
          </w:p>
          <w:p w14:paraId="1F850609"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Prowadzenie spraw w zakresie przeglądów, konserwacji i serwisu gwarancyjnego sprzętu i urządzeń i</w:t>
            </w:r>
            <w:r w:rsidRPr="00A334B7">
              <w:rPr>
                <w:color w:val="auto"/>
              </w:rPr>
              <w:t>n</w:t>
            </w:r>
            <w:r w:rsidRPr="00A334B7">
              <w:rPr>
                <w:color w:val="auto"/>
              </w:rPr>
              <w:t xml:space="preserve">frastruktury technicznej budynków i budowli. </w:t>
            </w:r>
          </w:p>
          <w:p w14:paraId="4D45471C"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Przygotowanie specyfikacji technicznej i udział w postępowaniu w zakresie zamówień publicznych;</w:t>
            </w:r>
          </w:p>
          <w:p w14:paraId="75C5CDB8"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Prowadzenie postępowań o wartości szacunkowej netto nieprzekraczającej wyrażonej w złotych ró</w:t>
            </w:r>
            <w:r w:rsidRPr="00A334B7">
              <w:rPr>
                <w:color w:val="auto"/>
              </w:rPr>
              <w:t>w</w:t>
            </w:r>
            <w:r w:rsidRPr="00A334B7">
              <w:rPr>
                <w:color w:val="auto"/>
              </w:rPr>
              <w:t>nowartości kwoty 30 000 euro.</w:t>
            </w:r>
          </w:p>
          <w:p w14:paraId="4071EFCC" w14:textId="77777777" w:rsidR="00682416" w:rsidRPr="00A334B7" w:rsidRDefault="00682416" w:rsidP="009F4778">
            <w:pPr>
              <w:pStyle w:val="Akapitzlist"/>
              <w:numPr>
                <w:ilvl w:val="0"/>
                <w:numId w:val="117"/>
              </w:numPr>
              <w:shd w:val="clear" w:color="auto" w:fill="auto"/>
              <w:spacing w:before="0" w:line="276" w:lineRule="auto"/>
              <w:ind w:right="0"/>
              <w:rPr>
                <w:bCs/>
                <w:color w:val="auto"/>
              </w:rPr>
            </w:pPr>
            <w:r w:rsidRPr="00A334B7">
              <w:rPr>
                <w:bCs/>
                <w:color w:val="auto"/>
              </w:rPr>
              <w:t>Dokonywanie okresowych przeglądów stanu technicznego obiektów Uczelni, w tym stanu techniczn</w:t>
            </w:r>
            <w:r w:rsidRPr="00A334B7">
              <w:rPr>
                <w:bCs/>
                <w:color w:val="auto"/>
              </w:rPr>
              <w:t>e</w:t>
            </w:r>
            <w:r w:rsidRPr="00A334B7">
              <w:rPr>
                <w:bCs/>
                <w:color w:val="auto"/>
              </w:rPr>
              <w:t xml:space="preserve">go </w:t>
            </w:r>
            <w:proofErr w:type="spellStart"/>
            <w:r w:rsidRPr="00A334B7">
              <w:rPr>
                <w:bCs/>
                <w:color w:val="auto"/>
              </w:rPr>
              <w:t>sal</w:t>
            </w:r>
            <w:proofErr w:type="spellEnd"/>
            <w:r w:rsidRPr="00A334B7">
              <w:rPr>
                <w:bCs/>
                <w:color w:val="auto"/>
              </w:rPr>
              <w:t xml:space="preserve"> wykładowych, sieci oraz urządzeń elektroenergetycznych i telekomunikacyjnych.</w:t>
            </w:r>
          </w:p>
          <w:p w14:paraId="6E094AEF" w14:textId="77777777" w:rsidR="00682416" w:rsidRPr="00A334B7" w:rsidRDefault="00682416" w:rsidP="009F4778">
            <w:pPr>
              <w:pStyle w:val="Akapitzlist"/>
              <w:numPr>
                <w:ilvl w:val="0"/>
                <w:numId w:val="117"/>
              </w:numPr>
              <w:shd w:val="clear" w:color="auto" w:fill="auto"/>
              <w:spacing w:before="0" w:line="276" w:lineRule="auto"/>
              <w:ind w:right="0"/>
              <w:rPr>
                <w:bCs/>
                <w:color w:val="auto"/>
              </w:rPr>
            </w:pPr>
            <w:r w:rsidRPr="00A334B7">
              <w:rPr>
                <w:bCs/>
                <w:color w:val="auto"/>
              </w:rPr>
              <w:t>Opracowanie planów rzeczowo-finansowych w zakresie rozbudowy, przebudowy i modernizacji urz</w:t>
            </w:r>
            <w:r w:rsidRPr="00A334B7">
              <w:rPr>
                <w:bCs/>
                <w:color w:val="auto"/>
              </w:rPr>
              <w:t>ą</w:t>
            </w:r>
            <w:r w:rsidRPr="00A334B7">
              <w:rPr>
                <w:bCs/>
                <w:color w:val="auto"/>
              </w:rPr>
              <w:t>dzeń infrastruktury technicznej budynków.</w:t>
            </w:r>
          </w:p>
          <w:p w14:paraId="758CAD41" w14:textId="77777777" w:rsidR="00682416" w:rsidRPr="00A334B7" w:rsidRDefault="00682416" w:rsidP="009F4778">
            <w:pPr>
              <w:pStyle w:val="Akapitzlist"/>
              <w:numPr>
                <w:ilvl w:val="0"/>
                <w:numId w:val="117"/>
              </w:numPr>
              <w:shd w:val="clear" w:color="auto" w:fill="auto"/>
              <w:spacing w:before="0" w:line="276" w:lineRule="auto"/>
              <w:ind w:right="0"/>
              <w:rPr>
                <w:bCs/>
                <w:color w:val="auto"/>
              </w:rPr>
            </w:pPr>
            <w:r w:rsidRPr="00A334B7">
              <w:rPr>
                <w:bCs/>
                <w:color w:val="auto"/>
              </w:rPr>
              <w:t xml:space="preserve">Opracowanie i nadzorowanie stosowania stanowiskowych instrukcji eksploatacji urządzeń. </w:t>
            </w:r>
          </w:p>
          <w:p w14:paraId="30DF8F53" w14:textId="77777777" w:rsidR="00682416" w:rsidRPr="00A334B7" w:rsidRDefault="00682416" w:rsidP="009F4778">
            <w:pPr>
              <w:pStyle w:val="Akapitzlist"/>
              <w:numPr>
                <w:ilvl w:val="0"/>
                <w:numId w:val="117"/>
              </w:numPr>
              <w:shd w:val="clear" w:color="auto" w:fill="auto"/>
              <w:spacing w:before="0" w:line="276" w:lineRule="auto"/>
              <w:ind w:right="0"/>
              <w:rPr>
                <w:bCs/>
                <w:color w:val="auto"/>
              </w:rPr>
            </w:pPr>
            <w:r w:rsidRPr="00A334B7">
              <w:rPr>
                <w:bCs/>
                <w:color w:val="auto"/>
              </w:rPr>
              <w:t>Przygotowanie umów dotyczących przeglądów technicznych, napraw i konserwacji infrastruktury technicznej budynków.</w:t>
            </w:r>
          </w:p>
          <w:p w14:paraId="0B8A2E9C"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Współpraca z Działem Nadzoru Inwestycji i Remontów w zakresie dokonywania przeglądów gwara</w:t>
            </w:r>
            <w:r w:rsidRPr="00A334B7">
              <w:rPr>
                <w:color w:val="auto"/>
              </w:rPr>
              <w:t>n</w:t>
            </w:r>
            <w:r w:rsidRPr="00A334B7">
              <w:rPr>
                <w:color w:val="auto"/>
              </w:rPr>
              <w:t>cyjnych.</w:t>
            </w:r>
          </w:p>
          <w:p w14:paraId="4F2AC6C6"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Współpraca z Działem Eksploatacji w zakresie prowadzenia nadzoru nad wykonywaniem usług p</w:t>
            </w:r>
            <w:r w:rsidRPr="00A334B7">
              <w:rPr>
                <w:color w:val="auto"/>
              </w:rPr>
              <w:t>o</w:t>
            </w:r>
            <w:r w:rsidRPr="00A334B7">
              <w:rPr>
                <w:color w:val="auto"/>
              </w:rPr>
              <w:t>rządkowych na terenie Campusu.</w:t>
            </w:r>
          </w:p>
          <w:p w14:paraId="37188B4C"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Planowanie, prowadzenie ewidencji i rozliczanie kosztów działalności Sekcji Utrzymania Infrastrukt</w:t>
            </w:r>
            <w:r w:rsidRPr="00A334B7">
              <w:rPr>
                <w:color w:val="auto"/>
              </w:rPr>
              <w:t>u</w:t>
            </w:r>
            <w:r w:rsidRPr="00A334B7">
              <w:rPr>
                <w:color w:val="auto"/>
              </w:rPr>
              <w:t>ry Technicznej w Campusie Pasteura i Campusie Borowska.</w:t>
            </w:r>
          </w:p>
          <w:p w14:paraId="43A4B5A1"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spacing w:val="-8"/>
              </w:rPr>
              <w:t>Prowadzenie spraw związanych z monitoringiem i serwisem systemów sygnalizacji włamań i napadu</w:t>
            </w:r>
            <w:r w:rsidRPr="00A334B7">
              <w:rPr>
                <w:color w:val="auto"/>
              </w:rPr>
              <w:t>.</w:t>
            </w:r>
          </w:p>
          <w:p w14:paraId="20D8C538"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Prowadzenie spraw związanych z konserwacją kotłowni oraz czyszczeniem przewodów spalinowych w kotłowniach.</w:t>
            </w:r>
          </w:p>
          <w:p w14:paraId="3712C61E"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lastRenderedPageBreak/>
              <w:t>Prowadzenie spraw związanych z obowiązkowymi okresowymi przeglądami budynków.</w:t>
            </w:r>
          </w:p>
          <w:p w14:paraId="66473F64"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Dodawanie wpisów w Książce Obiektu Budowlanego w zakresie prowadzonych spraw.</w:t>
            </w:r>
          </w:p>
          <w:p w14:paraId="5657DF01" w14:textId="77777777" w:rsidR="00682416" w:rsidRPr="00A334B7" w:rsidRDefault="00682416" w:rsidP="009F4778">
            <w:pPr>
              <w:pStyle w:val="Akapitzlist"/>
              <w:numPr>
                <w:ilvl w:val="0"/>
                <w:numId w:val="117"/>
              </w:numPr>
              <w:shd w:val="clear" w:color="auto" w:fill="auto"/>
              <w:spacing w:before="0" w:line="276" w:lineRule="auto"/>
              <w:ind w:left="714" w:right="0" w:hanging="357"/>
              <w:rPr>
                <w:color w:val="auto"/>
              </w:rPr>
            </w:pPr>
            <w:r w:rsidRPr="00A334B7">
              <w:rPr>
                <w:color w:val="auto"/>
              </w:rPr>
              <w:t>Prowadzenie rejestrów Książek Obiektu Budowlanego.</w:t>
            </w:r>
          </w:p>
          <w:p w14:paraId="041316FD" w14:textId="77777777" w:rsidR="00682416" w:rsidRPr="00A334B7" w:rsidRDefault="00682416" w:rsidP="009F4778">
            <w:pPr>
              <w:pStyle w:val="Zwykytekst"/>
              <w:numPr>
                <w:ilvl w:val="0"/>
                <w:numId w:val="117"/>
              </w:numPr>
              <w:spacing w:line="276" w:lineRule="auto"/>
              <w:ind w:left="714" w:hanging="357"/>
              <w:jc w:val="both"/>
              <w:rPr>
                <w:rFonts w:ascii="Times New Roman" w:hAnsi="Times New Roman"/>
                <w:sz w:val="24"/>
                <w:szCs w:val="24"/>
              </w:rPr>
            </w:pPr>
            <w:r w:rsidRPr="00A334B7">
              <w:rPr>
                <w:rFonts w:ascii="Times New Roman" w:hAnsi="Times New Roman"/>
                <w:sz w:val="24"/>
                <w:szCs w:val="24"/>
                <w:shd w:val="clear" w:color="auto" w:fill="FFFFFF"/>
              </w:rPr>
              <w:t>Zapewnienie prawidłowego funkcjonowania systemów bezpieczeństwa przeciwpożarowego i ewakuacji.</w:t>
            </w:r>
          </w:p>
          <w:p w14:paraId="6B65916B"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 xml:space="preserve">Dokonywanie okresowych kontroli wraz z oceną oraz analizą stanu ochrony przeciwpożarowej w obiektach należących do Uczelni.  </w:t>
            </w:r>
          </w:p>
          <w:p w14:paraId="3288A7D7" w14:textId="77777777" w:rsidR="00682416" w:rsidRPr="00A334B7" w:rsidRDefault="00682416" w:rsidP="009F4778">
            <w:pPr>
              <w:pStyle w:val="Akapitzlist"/>
              <w:numPr>
                <w:ilvl w:val="0"/>
                <w:numId w:val="117"/>
              </w:numPr>
              <w:shd w:val="clear" w:color="auto" w:fill="auto"/>
              <w:spacing w:before="0" w:line="276" w:lineRule="auto"/>
              <w:ind w:right="0"/>
              <w:rPr>
                <w:color w:val="auto"/>
                <w:szCs w:val="24"/>
              </w:rPr>
            </w:pPr>
            <w:r w:rsidRPr="00A334B7">
              <w:rPr>
                <w:color w:val="auto"/>
                <w:szCs w:val="24"/>
                <w:shd w:val="clear" w:color="auto" w:fill="FFFFFF"/>
              </w:rPr>
              <w:t>Rozpoznawanie innych miejscowych zagrożeń jakie mogą wystąpić na terenie Uczelni.</w:t>
            </w:r>
          </w:p>
          <w:p w14:paraId="3F9BA139"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Przedstawianie propozycji rozwiązań w zakresie ochrony przeciwpożarowej.</w:t>
            </w:r>
          </w:p>
          <w:p w14:paraId="5084D170"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Opiniowanie projektów inwestycyjnych i remontowych pod kątem ochrony przeciwpożarowej.</w:t>
            </w:r>
          </w:p>
          <w:p w14:paraId="12638557"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Dokonywanie przeglądu obiektów w zakresie wymogów przeciwpożarowych, w szczególności prz</w:t>
            </w:r>
            <w:r w:rsidRPr="00A334B7">
              <w:rPr>
                <w:color w:val="auto"/>
              </w:rPr>
              <w:t>e</w:t>
            </w:r>
            <w:r w:rsidRPr="00A334B7">
              <w:rPr>
                <w:color w:val="auto"/>
              </w:rPr>
              <w:t>glądu sprzętu i urządzeń ppoż. oraz zapewnienia właściwego oznakowania i utrzymania dróg ewaku</w:t>
            </w:r>
            <w:r w:rsidRPr="00A334B7">
              <w:rPr>
                <w:color w:val="auto"/>
              </w:rPr>
              <w:t>a</w:t>
            </w:r>
            <w:r w:rsidRPr="00A334B7">
              <w:rPr>
                <w:color w:val="auto"/>
              </w:rPr>
              <w:t>cyjnych i pożarowych.</w:t>
            </w:r>
          </w:p>
          <w:p w14:paraId="0EFF114E"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Prowadzenie dokumentacji związanej z kontrolami w zakresie warunków ochrony przeciwpożarowej, realizacją zarządzeń pokontrolnych, wykorzystaniem przysługujących środków odwoławczych i cz</w:t>
            </w:r>
            <w:r w:rsidRPr="00A334B7">
              <w:rPr>
                <w:color w:val="auto"/>
              </w:rPr>
              <w:t>u</w:t>
            </w:r>
            <w:r w:rsidRPr="00A334B7">
              <w:rPr>
                <w:color w:val="auto"/>
              </w:rPr>
              <w:t>waniem nad terminową realizacją zaleceń, nakazów, decyzji i zarządzeń.</w:t>
            </w:r>
          </w:p>
          <w:p w14:paraId="6A47A7BD"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Opracowywanie i aktualizowanie wewnętrznych zarządzeń, regulaminów i instrukcji dotyczących ochrony przeciwpożarowej.</w:t>
            </w:r>
          </w:p>
          <w:p w14:paraId="59FAE5A9"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Sprawowanie opieki nad aparaturą naukowo-badawczą oraz dydaktyczną w całym okresie gwarancy</w:t>
            </w:r>
            <w:r w:rsidRPr="00A334B7">
              <w:rPr>
                <w:color w:val="auto"/>
              </w:rPr>
              <w:t>j</w:t>
            </w:r>
            <w:r w:rsidRPr="00A334B7">
              <w:rPr>
                <w:color w:val="auto"/>
              </w:rPr>
              <w:t>nym, tj. sprowadzanie serwisu, wysyłka urządzeń do naprawy oraz odbiór urządzenia po naprawie i przekazywanie użytkownikowi.</w:t>
            </w:r>
          </w:p>
          <w:p w14:paraId="094962BC"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Współpraca z innymi jednostkami organizacyjnymi w zakresie instalowania i uruchamiania nowo p</w:t>
            </w:r>
            <w:r w:rsidRPr="00A334B7">
              <w:rPr>
                <w:color w:val="auto"/>
              </w:rPr>
              <w:t>o</w:t>
            </w:r>
            <w:r w:rsidRPr="00A334B7">
              <w:rPr>
                <w:color w:val="auto"/>
              </w:rPr>
              <w:t>zyskanej aparatury.</w:t>
            </w:r>
          </w:p>
          <w:p w14:paraId="5F5D6DB5"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Dokonywanie corocznych przeglądów sprawności technicznej sprzętów znajdujących się w salach w</w:t>
            </w:r>
            <w:r w:rsidRPr="00A334B7">
              <w:rPr>
                <w:color w:val="auto"/>
              </w:rPr>
              <w:t>y</w:t>
            </w:r>
            <w:r w:rsidRPr="00A334B7">
              <w:rPr>
                <w:color w:val="auto"/>
              </w:rPr>
              <w:t>kładowych.</w:t>
            </w:r>
          </w:p>
          <w:p w14:paraId="1E46A76D"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Dokonywanie okresowych przeglądów aparatury u użytkowników pod kątem prawidłowej eksploatacji i stanu technicznego.</w:t>
            </w:r>
          </w:p>
          <w:p w14:paraId="1791BEF1"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Przeprowadzanie napraw i konserwacji aparatury w ramach własnych lub za pośrednictwem specjal</w:t>
            </w:r>
            <w:r w:rsidRPr="00A334B7">
              <w:rPr>
                <w:color w:val="auto"/>
              </w:rPr>
              <w:t>i</w:t>
            </w:r>
            <w:r w:rsidRPr="00A334B7">
              <w:rPr>
                <w:color w:val="auto"/>
              </w:rPr>
              <w:t>stycznych firm serwisowych.</w:t>
            </w:r>
          </w:p>
          <w:p w14:paraId="4D56DBD2"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Przygotowywanie umów dotyczących przeglądów technicznych, napraw i konserwacji aparatury z je</w:t>
            </w:r>
            <w:r w:rsidRPr="00A334B7">
              <w:rPr>
                <w:color w:val="auto"/>
              </w:rPr>
              <w:t>d</w:t>
            </w:r>
            <w:r w:rsidRPr="00A334B7">
              <w:rPr>
                <w:color w:val="auto"/>
              </w:rPr>
              <w:t>nostkami spoza Uczelni.</w:t>
            </w:r>
          </w:p>
          <w:p w14:paraId="183BF0F1"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Uczestnictwo w likwidacji zużytej lub zbędnej aparatury.</w:t>
            </w:r>
          </w:p>
          <w:p w14:paraId="4E97055F" w14:textId="77777777" w:rsidR="00682416" w:rsidRPr="00A334B7" w:rsidRDefault="00682416" w:rsidP="008654ED">
            <w:pPr>
              <w:spacing w:line="276" w:lineRule="auto"/>
              <w:jc w:val="both"/>
              <w:rPr>
                <w:b/>
                <w:szCs w:val="24"/>
              </w:rPr>
            </w:pPr>
            <w:r w:rsidRPr="00A334B7">
              <w:rPr>
                <w:b/>
                <w:szCs w:val="24"/>
              </w:rPr>
              <w:t>Sekcja Utrzymania Infrastruktury Technicznej w Campusie Pasteura</w:t>
            </w:r>
          </w:p>
          <w:p w14:paraId="12B5F3B8" w14:textId="77777777" w:rsidR="00682416" w:rsidRPr="00A334B7" w:rsidRDefault="00682416" w:rsidP="009F4778">
            <w:pPr>
              <w:pStyle w:val="Default"/>
              <w:numPr>
                <w:ilvl w:val="1"/>
                <w:numId w:val="117"/>
              </w:numPr>
              <w:spacing w:line="276" w:lineRule="auto"/>
              <w:ind w:left="873" w:hanging="426"/>
              <w:jc w:val="both"/>
              <w:rPr>
                <w:bCs/>
                <w:color w:val="auto"/>
              </w:rPr>
            </w:pPr>
            <w:r w:rsidRPr="00A334B7">
              <w:rPr>
                <w:bCs/>
                <w:color w:val="auto"/>
              </w:rPr>
              <w:t xml:space="preserve">Przyjmowanie zgłoszeń napraw i awarii, informowanie użytkowników o sposobie i terminie ich wykonania. </w:t>
            </w:r>
          </w:p>
          <w:p w14:paraId="69538407" w14:textId="77777777" w:rsidR="00682416" w:rsidRPr="00A334B7" w:rsidRDefault="00682416" w:rsidP="009F4778">
            <w:pPr>
              <w:pStyle w:val="Default"/>
              <w:numPr>
                <w:ilvl w:val="1"/>
                <w:numId w:val="117"/>
              </w:numPr>
              <w:spacing w:line="276" w:lineRule="auto"/>
              <w:ind w:left="873" w:hanging="426"/>
              <w:jc w:val="both"/>
              <w:rPr>
                <w:bCs/>
                <w:color w:val="auto"/>
              </w:rPr>
            </w:pPr>
            <w:r w:rsidRPr="00A334B7">
              <w:rPr>
                <w:bCs/>
                <w:color w:val="auto"/>
              </w:rPr>
              <w:t xml:space="preserve">Świadczenie usług konserwacyjnych i drobnych napraw na rzecz jednostek organizacyjnych Uczelni, wynikających: </w:t>
            </w:r>
          </w:p>
          <w:p w14:paraId="43FCE47F" w14:textId="77777777" w:rsidR="00682416" w:rsidRPr="00A334B7" w:rsidRDefault="00682416" w:rsidP="009F4778">
            <w:pPr>
              <w:pStyle w:val="Default"/>
              <w:numPr>
                <w:ilvl w:val="2"/>
                <w:numId w:val="184"/>
              </w:numPr>
              <w:tabs>
                <w:tab w:val="left" w:pos="1134"/>
              </w:tabs>
              <w:spacing w:line="276" w:lineRule="auto"/>
              <w:ind w:hanging="1467"/>
              <w:jc w:val="both"/>
              <w:rPr>
                <w:bCs/>
                <w:color w:val="auto"/>
              </w:rPr>
            </w:pPr>
            <w:r w:rsidRPr="00A334B7">
              <w:rPr>
                <w:bCs/>
                <w:color w:val="auto"/>
              </w:rPr>
              <w:t xml:space="preserve">ze zgłaszanych przez nie potrzeb w tym zakresie, </w:t>
            </w:r>
          </w:p>
          <w:p w14:paraId="57D6C1D0" w14:textId="77777777" w:rsidR="00682416" w:rsidRPr="00A334B7" w:rsidRDefault="00682416" w:rsidP="009F4778">
            <w:pPr>
              <w:pStyle w:val="Default"/>
              <w:numPr>
                <w:ilvl w:val="2"/>
                <w:numId w:val="184"/>
              </w:numPr>
              <w:tabs>
                <w:tab w:val="left" w:pos="1134"/>
              </w:tabs>
              <w:spacing w:line="276" w:lineRule="auto"/>
              <w:ind w:hanging="1467"/>
              <w:jc w:val="both"/>
              <w:rPr>
                <w:bCs/>
                <w:color w:val="auto"/>
              </w:rPr>
            </w:pPr>
            <w:r w:rsidRPr="00A334B7">
              <w:rPr>
                <w:bCs/>
                <w:color w:val="auto"/>
              </w:rPr>
              <w:t xml:space="preserve">z harmonogramu prac konserwacyjnych, </w:t>
            </w:r>
          </w:p>
          <w:p w14:paraId="64D6350F" w14:textId="77777777" w:rsidR="00682416" w:rsidRPr="00A334B7" w:rsidRDefault="00682416" w:rsidP="009F4778">
            <w:pPr>
              <w:pStyle w:val="Default"/>
              <w:numPr>
                <w:ilvl w:val="2"/>
                <w:numId w:val="184"/>
              </w:numPr>
              <w:tabs>
                <w:tab w:val="left" w:pos="1134"/>
              </w:tabs>
              <w:spacing w:line="276" w:lineRule="auto"/>
              <w:ind w:hanging="1467"/>
              <w:jc w:val="both"/>
              <w:rPr>
                <w:bCs/>
                <w:color w:val="auto"/>
              </w:rPr>
            </w:pPr>
            <w:r w:rsidRPr="00A334B7">
              <w:rPr>
                <w:bCs/>
                <w:color w:val="auto"/>
              </w:rPr>
              <w:t xml:space="preserve">z zaleceń pokontrolnych. </w:t>
            </w:r>
          </w:p>
          <w:p w14:paraId="08BE5AE4" w14:textId="77777777" w:rsidR="00682416" w:rsidRPr="00A334B7" w:rsidRDefault="00682416" w:rsidP="009F4778">
            <w:pPr>
              <w:pStyle w:val="Default"/>
              <w:numPr>
                <w:ilvl w:val="1"/>
                <w:numId w:val="117"/>
              </w:numPr>
              <w:spacing w:line="276" w:lineRule="auto"/>
              <w:ind w:left="873" w:hanging="426"/>
              <w:jc w:val="both"/>
              <w:rPr>
                <w:bCs/>
                <w:color w:val="auto"/>
              </w:rPr>
            </w:pPr>
            <w:r w:rsidRPr="00A334B7">
              <w:rPr>
                <w:bCs/>
                <w:color w:val="auto"/>
              </w:rPr>
              <w:t xml:space="preserve">Usuwanie w obiektach Uczelni zaistniałych awarii. </w:t>
            </w:r>
          </w:p>
          <w:p w14:paraId="09B19986" w14:textId="77777777" w:rsidR="00682416" w:rsidRPr="00A334B7" w:rsidRDefault="00682416" w:rsidP="009F4778">
            <w:pPr>
              <w:pStyle w:val="Default"/>
              <w:numPr>
                <w:ilvl w:val="1"/>
                <w:numId w:val="117"/>
              </w:numPr>
              <w:spacing w:line="276" w:lineRule="auto"/>
              <w:ind w:left="873" w:hanging="426"/>
              <w:rPr>
                <w:bCs/>
                <w:color w:val="auto"/>
              </w:rPr>
            </w:pPr>
            <w:r w:rsidRPr="00A334B7">
              <w:rPr>
                <w:bCs/>
                <w:color w:val="auto"/>
              </w:rPr>
              <w:t>Prowadzenie dokumentacji świadczonych usług zgodnie z instrukcją obiegu dokumentów (zl</w:t>
            </w:r>
            <w:r w:rsidRPr="00A334B7">
              <w:rPr>
                <w:bCs/>
                <w:color w:val="auto"/>
              </w:rPr>
              <w:t>e</w:t>
            </w:r>
            <w:r w:rsidRPr="00A334B7">
              <w:rPr>
                <w:bCs/>
                <w:color w:val="auto"/>
              </w:rPr>
              <w:t>cenia, karty pracy, rozliczenia materiałowe, protokoły przerobu, RW, ewidencja wydanych n</w:t>
            </w:r>
            <w:r w:rsidRPr="00A334B7">
              <w:rPr>
                <w:bCs/>
                <w:color w:val="auto"/>
              </w:rPr>
              <w:t>a</w:t>
            </w:r>
            <w:r w:rsidRPr="00A334B7">
              <w:rPr>
                <w:bCs/>
                <w:color w:val="auto"/>
              </w:rPr>
              <w:t>rzędzi i sprzętu).</w:t>
            </w:r>
          </w:p>
          <w:p w14:paraId="7D5B6219" w14:textId="77777777" w:rsidR="00682416" w:rsidRPr="00A334B7" w:rsidRDefault="00682416" w:rsidP="008654ED">
            <w:pPr>
              <w:spacing w:line="276" w:lineRule="auto"/>
              <w:jc w:val="both"/>
              <w:rPr>
                <w:b/>
                <w:szCs w:val="24"/>
              </w:rPr>
            </w:pPr>
            <w:r w:rsidRPr="00A334B7">
              <w:rPr>
                <w:b/>
                <w:szCs w:val="24"/>
              </w:rPr>
              <w:t>Sekcja Utrzymania Infrastruktury Technicznej w Campusie Borowska</w:t>
            </w:r>
          </w:p>
          <w:p w14:paraId="35CF50AB" w14:textId="77777777" w:rsidR="00682416" w:rsidRPr="00A334B7" w:rsidRDefault="00682416" w:rsidP="009F4778">
            <w:pPr>
              <w:pStyle w:val="Default"/>
              <w:numPr>
                <w:ilvl w:val="0"/>
                <w:numId w:val="183"/>
              </w:numPr>
              <w:spacing w:line="276" w:lineRule="auto"/>
              <w:jc w:val="both"/>
              <w:rPr>
                <w:bCs/>
                <w:color w:val="auto"/>
              </w:rPr>
            </w:pPr>
            <w:r w:rsidRPr="00A334B7">
              <w:rPr>
                <w:bCs/>
                <w:color w:val="auto"/>
              </w:rPr>
              <w:t xml:space="preserve">Przyjmowanie zgłoszeń napraw i awarii, informowanie użytkowników o sposobie i terminie ich </w:t>
            </w:r>
            <w:r w:rsidRPr="00A334B7">
              <w:rPr>
                <w:bCs/>
                <w:color w:val="auto"/>
              </w:rPr>
              <w:lastRenderedPageBreak/>
              <w:t xml:space="preserve">wykonania. </w:t>
            </w:r>
          </w:p>
          <w:p w14:paraId="6D568610" w14:textId="77777777" w:rsidR="00682416" w:rsidRPr="00A334B7" w:rsidRDefault="00682416" w:rsidP="009F4778">
            <w:pPr>
              <w:pStyle w:val="Default"/>
              <w:numPr>
                <w:ilvl w:val="0"/>
                <w:numId w:val="183"/>
              </w:numPr>
              <w:spacing w:line="276" w:lineRule="auto"/>
              <w:jc w:val="both"/>
              <w:rPr>
                <w:bCs/>
                <w:color w:val="auto"/>
              </w:rPr>
            </w:pPr>
            <w:r w:rsidRPr="00A334B7">
              <w:rPr>
                <w:bCs/>
                <w:color w:val="auto"/>
              </w:rPr>
              <w:t xml:space="preserve">Świadczenie usług konserwacyjnych i drobnych napraw na rzecz jednostek organizacyjnych Uczelni, wynikających: </w:t>
            </w:r>
          </w:p>
          <w:p w14:paraId="2B61FAC4" w14:textId="77777777" w:rsidR="00682416" w:rsidRPr="00A334B7" w:rsidRDefault="00682416" w:rsidP="009F4778">
            <w:pPr>
              <w:pStyle w:val="Default"/>
              <w:numPr>
                <w:ilvl w:val="0"/>
                <w:numId w:val="183"/>
              </w:numPr>
              <w:spacing w:line="276" w:lineRule="auto"/>
              <w:jc w:val="both"/>
              <w:rPr>
                <w:bCs/>
                <w:color w:val="auto"/>
              </w:rPr>
            </w:pPr>
            <w:r w:rsidRPr="00A334B7">
              <w:rPr>
                <w:bCs/>
                <w:color w:val="auto"/>
              </w:rPr>
              <w:t xml:space="preserve">ze zgłaszanych przez nie potrzeb w tym zakresie, </w:t>
            </w:r>
          </w:p>
          <w:p w14:paraId="68DDFADB" w14:textId="77777777" w:rsidR="00682416" w:rsidRPr="00A334B7" w:rsidRDefault="00682416" w:rsidP="009F4778">
            <w:pPr>
              <w:pStyle w:val="Default"/>
              <w:numPr>
                <w:ilvl w:val="0"/>
                <w:numId w:val="183"/>
              </w:numPr>
              <w:spacing w:line="276" w:lineRule="auto"/>
              <w:jc w:val="both"/>
              <w:rPr>
                <w:bCs/>
                <w:color w:val="auto"/>
              </w:rPr>
            </w:pPr>
            <w:r w:rsidRPr="00A334B7">
              <w:rPr>
                <w:bCs/>
                <w:color w:val="auto"/>
              </w:rPr>
              <w:t xml:space="preserve">z harmonogramu prac konserwacyjnych, </w:t>
            </w:r>
          </w:p>
          <w:p w14:paraId="26ED929B" w14:textId="77777777" w:rsidR="00682416" w:rsidRPr="00A334B7" w:rsidRDefault="00682416" w:rsidP="009F4778">
            <w:pPr>
              <w:pStyle w:val="Default"/>
              <w:numPr>
                <w:ilvl w:val="0"/>
                <w:numId w:val="183"/>
              </w:numPr>
              <w:spacing w:line="276" w:lineRule="auto"/>
              <w:jc w:val="both"/>
              <w:rPr>
                <w:bCs/>
                <w:color w:val="auto"/>
              </w:rPr>
            </w:pPr>
            <w:r w:rsidRPr="00A334B7">
              <w:rPr>
                <w:bCs/>
                <w:color w:val="auto"/>
              </w:rPr>
              <w:t xml:space="preserve">z zaleceń pokontrolnych. </w:t>
            </w:r>
          </w:p>
          <w:p w14:paraId="031DFF22" w14:textId="77777777" w:rsidR="00682416" w:rsidRPr="00A334B7" w:rsidRDefault="00682416" w:rsidP="009F4778">
            <w:pPr>
              <w:pStyle w:val="Default"/>
              <w:numPr>
                <w:ilvl w:val="0"/>
                <w:numId w:val="183"/>
              </w:numPr>
              <w:spacing w:line="276" w:lineRule="auto"/>
              <w:jc w:val="both"/>
              <w:rPr>
                <w:bCs/>
                <w:color w:val="auto"/>
              </w:rPr>
            </w:pPr>
            <w:r w:rsidRPr="00A334B7">
              <w:rPr>
                <w:bCs/>
                <w:color w:val="auto"/>
              </w:rPr>
              <w:t xml:space="preserve">Usuwanie w obiektach Uczelni zaistniałych awarii. </w:t>
            </w:r>
          </w:p>
          <w:p w14:paraId="30D15F05" w14:textId="77777777" w:rsidR="00682416" w:rsidRPr="00A334B7" w:rsidRDefault="00682416" w:rsidP="009F4778">
            <w:pPr>
              <w:pStyle w:val="Default"/>
              <w:numPr>
                <w:ilvl w:val="0"/>
                <w:numId w:val="183"/>
              </w:numPr>
              <w:spacing w:line="276" w:lineRule="auto"/>
              <w:jc w:val="both"/>
              <w:rPr>
                <w:color w:val="auto"/>
                <w:spacing w:val="4"/>
              </w:rPr>
            </w:pPr>
            <w:r w:rsidRPr="00A334B7">
              <w:rPr>
                <w:bCs/>
                <w:color w:val="auto"/>
              </w:rPr>
              <w:t>Prowadzenie dokumentacji świadczonych usług zgodnie z instrukcją obiegu dokumentów (zlec</w:t>
            </w:r>
            <w:r w:rsidRPr="00A334B7">
              <w:rPr>
                <w:bCs/>
                <w:color w:val="auto"/>
              </w:rPr>
              <w:t>e</w:t>
            </w:r>
            <w:r w:rsidRPr="00A334B7">
              <w:rPr>
                <w:bCs/>
                <w:color w:val="auto"/>
              </w:rPr>
              <w:t>nia, karty pracy, rozliczenia materiałowe, protokoły przerobu, RW, ewidencja wydanych narz</w:t>
            </w:r>
            <w:r w:rsidRPr="00A334B7">
              <w:rPr>
                <w:bCs/>
                <w:color w:val="auto"/>
              </w:rPr>
              <w:t>ę</w:t>
            </w:r>
            <w:r w:rsidRPr="00A334B7">
              <w:rPr>
                <w:bCs/>
                <w:color w:val="auto"/>
              </w:rPr>
              <w:t>dzi i sprzętu).</w:t>
            </w:r>
          </w:p>
          <w:p w14:paraId="6B3707FA" w14:textId="77777777" w:rsidR="00682416" w:rsidRPr="00A334B7" w:rsidRDefault="00682416" w:rsidP="008654ED">
            <w:pPr>
              <w:pStyle w:val="Default"/>
              <w:spacing w:line="276" w:lineRule="auto"/>
              <w:ind w:left="720"/>
              <w:jc w:val="both"/>
              <w:rPr>
                <w:color w:val="auto"/>
                <w:spacing w:val="4"/>
              </w:rPr>
            </w:pPr>
          </w:p>
        </w:tc>
      </w:tr>
    </w:tbl>
    <w:p w14:paraId="7D226353" w14:textId="77777777" w:rsidR="00682416" w:rsidRPr="00A334B7" w:rsidRDefault="00682416" w:rsidP="00682416"/>
    <w:p w14:paraId="70410053" w14:textId="685639A7" w:rsidR="00682416" w:rsidRDefault="00682416">
      <w:pPr>
        <w:spacing w:after="200" w:line="276" w:lineRule="auto"/>
      </w:pPr>
      <w:r>
        <w:br w:type="page"/>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2612C5" w:rsidRPr="00D8771D" w14:paraId="1E824FBD" w14:textId="77777777" w:rsidTr="00BD4E65">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41FCDE0" w14:textId="77777777" w:rsidR="002612C5" w:rsidRPr="00D8771D" w:rsidRDefault="002612C5" w:rsidP="00BD4E65">
            <w:pPr>
              <w:suppressAutoHyphens/>
            </w:pPr>
            <w:r w:rsidRPr="00D8771D">
              <w:lastRenderedPageBreak/>
              <w:br w:type="page"/>
            </w:r>
            <w:r w:rsidRPr="00D8771D">
              <w:rPr>
                <w:rFonts w:eastAsia="Times New Roman"/>
              </w:rPr>
              <w:t xml:space="preserve">Nazwa </w:t>
            </w:r>
            <w:r w:rsidRPr="00D8771D">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0329FD9E" w14:textId="392426B2" w:rsidR="002612C5" w:rsidRPr="00D8771D" w:rsidRDefault="002612C5" w:rsidP="00C50E70">
            <w:pPr>
              <w:pStyle w:val="Nagwek3"/>
              <w:spacing w:before="120" w:after="0"/>
            </w:pPr>
            <w:bookmarkStart w:id="150" w:name="_Toc88430097"/>
            <w:bookmarkStart w:id="151" w:name="_Toc137635454"/>
            <w:r w:rsidRPr="00D8771D">
              <w:t>DZIAŁ ZARZĄDZANIA MAJĄTKIEM</w:t>
            </w:r>
            <w:bookmarkEnd w:id="150"/>
            <w:bookmarkEnd w:id="151"/>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7CF357F5" w14:textId="77777777" w:rsidR="002612C5" w:rsidRPr="00D8771D" w:rsidRDefault="002612C5" w:rsidP="00BD4E65">
            <w:pPr>
              <w:suppressAutoHyphens/>
              <w:spacing w:before="120"/>
              <w:jc w:val="center"/>
              <w:rPr>
                <w:b/>
                <w:sz w:val="26"/>
                <w:szCs w:val="26"/>
              </w:rPr>
            </w:pPr>
            <w:r w:rsidRPr="00D8771D">
              <w:rPr>
                <w:b/>
                <w:sz w:val="26"/>
                <w:szCs w:val="26"/>
              </w:rPr>
              <w:t>IM</w:t>
            </w:r>
          </w:p>
        </w:tc>
      </w:tr>
      <w:tr w:rsidR="002612C5" w:rsidRPr="00D8771D" w14:paraId="6E017A3D" w14:textId="77777777" w:rsidTr="00BD4E6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839C846" w14:textId="77777777" w:rsidR="002612C5" w:rsidRPr="00D8771D" w:rsidRDefault="002612C5" w:rsidP="00BD4E65">
            <w:pPr>
              <w:suppressAutoHyphens/>
            </w:pPr>
            <w:r w:rsidRPr="00D8771D">
              <w:rPr>
                <w:rFonts w:eastAsia="Times New Roman"/>
              </w:rPr>
              <w:t xml:space="preserve">Jednostka </w:t>
            </w:r>
            <w:r w:rsidRPr="00D8771D">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2BC4EB44" w14:textId="77777777" w:rsidR="002612C5" w:rsidRPr="00D8771D" w:rsidRDefault="002612C5" w:rsidP="00BD4E65">
            <w:pPr>
              <w:suppressAutoHyphens/>
            </w:pPr>
            <w:r w:rsidRPr="00D8771D">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3C824E45" w14:textId="77777777" w:rsidR="002612C5" w:rsidRPr="00D8771D" w:rsidRDefault="002612C5" w:rsidP="00BD4E65">
            <w:pPr>
              <w:suppressAutoHyphens/>
            </w:pPr>
            <w:r w:rsidRPr="00D8771D">
              <w:rPr>
                <w:rFonts w:eastAsia="Times New Roman"/>
              </w:rPr>
              <w:t>Podległość merytoryczna</w:t>
            </w:r>
          </w:p>
        </w:tc>
      </w:tr>
      <w:tr w:rsidR="002612C5" w:rsidRPr="00D8771D" w14:paraId="640BB22A" w14:textId="77777777" w:rsidTr="00BD4E65">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9BB79CF" w14:textId="77777777" w:rsidR="002612C5" w:rsidRPr="00D8771D" w:rsidRDefault="002612C5" w:rsidP="00BD4E65"/>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383CD995" w14:textId="77777777" w:rsidR="002612C5" w:rsidRPr="00D8771D" w:rsidRDefault="002612C5" w:rsidP="00BD4E65">
            <w:pPr>
              <w:rPr>
                <w:szCs w:val="24"/>
              </w:rPr>
            </w:pPr>
            <w:r w:rsidRPr="00D8771D">
              <w:rPr>
                <w:rFonts w:eastAsia="Times New Roman"/>
              </w:rPr>
              <w:t>Zastępca Dyrektora Genera</w:t>
            </w:r>
            <w:r w:rsidRPr="00D8771D">
              <w:rPr>
                <w:rFonts w:eastAsia="Times New Roman"/>
              </w:rPr>
              <w:t>l</w:t>
            </w:r>
            <w:r w:rsidRPr="00D8771D">
              <w:rPr>
                <w:rFonts w:eastAsia="Times New Roman"/>
              </w:rPr>
              <w:t>nego ds. Infrastruktury, Inw</w:t>
            </w:r>
            <w:r w:rsidRPr="00D8771D">
              <w:rPr>
                <w:rFonts w:eastAsia="Times New Roman"/>
              </w:rPr>
              <w:t>e</w:t>
            </w:r>
            <w:r w:rsidRPr="00D8771D">
              <w:rPr>
                <w:rFonts w:eastAsia="Times New Roman"/>
              </w:rPr>
              <w:t>stycji i Remontów</w:t>
            </w:r>
            <w:r w:rsidRPr="00D8771D" w:rsidDel="00381970">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11740BBD" w14:textId="77777777" w:rsidR="002612C5" w:rsidRPr="00D8771D" w:rsidRDefault="002612C5" w:rsidP="00BD4E65">
            <w:pPr>
              <w:rPr>
                <w:szCs w:val="24"/>
              </w:rPr>
            </w:pPr>
            <w:r w:rsidRPr="00D8771D">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2BF306A3" w14:textId="77777777" w:rsidR="002612C5" w:rsidRPr="00D8771D" w:rsidRDefault="002612C5" w:rsidP="00BD4E65">
            <w:pPr>
              <w:suppressAutoHyphens/>
              <w:rPr>
                <w:rFonts w:ascii="Calibri" w:hAnsi="Calibri" w:cs="Calibri"/>
              </w:rPr>
            </w:pPr>
            <w:r w:rsidRPr="00D8771D">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25525ECD" w14:textId="77777777" w:rsidR="002612C5" w:rsidRPr="00D8771D" w:rsidRDefault="002612C5" w:rsidP="00BD4E65">
            <w:pPr>
              <w:suppressAutoHyphens/>
            </w:pPr>
            <w:r w:rsidRPr="00D8771D">
              <w:t>AI</w:t>
            </w:r>
          </w:p>
        </w:tc>
      </w:tr>
      <w:tr w:rsidR="002612C5" w:rsidRPr="00D8771D" w14:paraId="1788FBC1" w14:textId="77777777" w:rsidTr="00BD4E6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FBEF157" w14:textId="77777777" w:rsidR="002612C5" w:rsidRPr="00D8771D" w:rsidRDefault="002612C5" w:rsidP="00BD4E65">
            <w:pPr>
              <w:suppressAutoHyphens/>
            </w:pPr>
            <w:r w:rsidRPr="00D8771D">
              <w:rPr>
                <w:rFonts w:eastAsia="Times New Roman"/>
              </w:rPr>
              <w:t xml:space="preserve">Jednostki </w:t>
            </w:r>
            <w:r w:rsidRPr="00D8771D">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3D68A7" w14:textId="77777777" w:rsidR="002612C5" w:rsidRPr="00D8771D" w:rsidRDefault="002612C5" w:rsidP="00BD4E65">
            <w:pPr>
              <w:suppressAutoHyphens/>
            </w:pPr>
            <w:r w:rsidRPr="00D8771D">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0DE4A48A" w14:textId="77777777" w:rsidR="002612C5" w:rsidRPr="00D8771D" w:rsidRDefault="002612C5" w:rsidP="00BD4E65">
            <w:pPr>
              <w:suppressAutoHyphens/>
            </w:pPr>
            <w:r w:rsidRPr="00D8771D">
              <w:rPr>
                <w:rFonts w:eastAsia="Times New Roman"/>
              </w:rPr>
              <w:t>Podległość merytoryczna</w:t>
            </w:r>
          </w:p>
        </w:tc>
      </w:tr>
      <w:tr w:rsidR="002612C5" w:rsidRPr="00D8771D" w14:paraId="19BFA15A" w14:textId="77777777" w:rsidTr="00BD4E65">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D2EE8BC" w14:textId="77777777" w:rsidR="002612C5" w:rsidRPr="00D8771D" w:rsidRDefault="002612C5" w:rsidP="00BD4E65"/>
        </w:tc>
        <w:tc>
          <w:tcPr>
            <w:tcW w:w="3266" w:type="dxa"/>
            <w:tcBorders>
              <w:top w:val="single" w:sz="4" w:space="0" w:color="auto"/>
              <w:left w:val="single" w:sz="4" w:space="0" w:color="auto"/>
              <w:bottom w:val="double" w:sz="4" w:space="0" w:color="auto"/>
              <w:right w:val="single" w:sz="4" w:space="0" w:color="auto"/>
            </w:tcBorders>
            <w:shd w:val="clear" w:color="auto" w:fill="auto"/>
          </w:tcPr>
          <w:p w14:paraId="0BA37B65" w14:textId="77777777" w:rsidR="002612C5" w:rsidRPr="00D8771D" w:rsidRDefault="002612C5" w:rsidP="00BD4E65">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9C1985A" w14:textId="77777777" w:rsidR="002612C5" w:rsidRPr="00D8771D" w:rsidRDefault="002612C5" w:rsidP="00BD4E65">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32FE7330" w14:textId="77777777" w:rsidR="002612C5" w:rsidRPr="00D8771D" w:rsidRDefault="002612C5" w:rsidP="00BD4E65">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695BEA5" w14:textId="77777777" w:rsidR="002612C5" w:rsidRPr="00D8771D" w:rsidRDefault="002612C5" w:rsidP="00BD4E65">
            <w:pPr>
              <w:suppressAutoHyphens/>
              <w:rPr>
                <w:rFonts w:ascii="Calibri" w:hAnsi="Calibri" w:cs="Calibri"/>
              </w:rPr>
            </w:pPr>
          </w:p>
        </w:tc>
      </w:tr>
      <w:tr w:rsidR="002612C5" w:rsidRPr="00D8771D" w14:paraId="27CCB9DD" w14:textId="77777777" w:rsidTr="00BD4E65">
        <w:trPr>
          <w:trHeight w:val="279"/>
        </w:trPr>
        <w:tc>
          <w:tcPr>
            <w:tcW w:w="10333" w:type="dxa"/>
            <w:gridSpan w:val="5"/>
            <w:tcBorders>
              <w:top w:val="single" w:sz="4" w:space="0" w:color="auto"/>
              <w:left w:val="nil"/>
              <w:bottom w:val="double" w:sz="4" w:space="0" w:color="auto"/>
              <w:right w:val="nil"/>
            </w:tcBorders>
            <w:shd w:val="clear" w:color="auto" w:fill="auto"/>
          </w:tcPr>
          <w:p w14:paraId="679DB244" w14:textId="77777777" w:rsidR="002612C5" w:rsidRPr="00D8771D" w:rsidRDefault="002612C5" w:rsidP="00BD4E65">
            <w:pPr>
              <w:rPr>
                <w:sz w:val="16"/>
                <w:szCs w:val="16"/>
              </w:rPr>
            </w:pPr>
          </w:p>
        </w:tc>
      </w:tr>
      <w:tr w:rsidR="002612C5" w:rsidRPr="00D8771D" w14:paraId="37154B40" w14:textId="77777777" w:rsidTr="00BD4E65">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740320FC" w14:textId="77777777" w:rsidR="002612C5" w:rsidRPr="00D8771D" w:rsidRDefault="002612C5" w:rsidP="00BD4E65">
            <w:pPr>
              <w:suppressAutoHyphens/>
              <w:spacing w:line="276" w:lineRule="auto"/>
            </w:pPr>
            <w:r w:rsidRPr="00D8771D">
              <w:rPr>
                <w:rFonts w:eastAsia="Times New Roman"/>
              </w:rPr>
              <w:t xml:space="preserve">Cel działalności </w:t>
            </w:r>
          </w:p>
        </w:tc>
      </w:tr>
      <w:tr w:rsidR="002612C5" w:rsidRPr="00D8771D" w14:paraId="1479E4CA" w14:textId="77777777" w:rsidTr="00BD4E65">
        <w:trPr>
          <w:trHeight w:val="467"/>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46F498B6" w14:textId="77777777" w:rsidR="002612C5" w:rsidRPr="00D8771D" w:rsidRDefault="002612C5" w:rsidP="009F4778">
            <w:pPr>
              <w:pStyle w:val="Zwykytekst"/>
              <w:numPr>
                <w:ilvl w:val="0"/>
                <w:numId w:val="166"/>
              </w:numPr>
              <w:spacing w:line="276" w:lineRule="auto"/>
              <w:ind w:left="284" w:hanging="284"/>
              <w:jc w:val="both"/>
              <w:rPr>
                <w:rFonts w:ascii="Times New Roman" w:hAnsi="Times New Roman"/>
                <w:sz w:val="24"/>
                <w:szCs w:val="24"/>
              </w:rPr>
            </w:pPr>
            <w:r w:rsidRPr="00D8771D">
              <w:rPr>
                <w:rFonts w:ascii="Times New Roman" w:hAnsi="Times New Roman"/>
                <w:sz w:val="24"/>
                <w:szCs w:val="24"/>
              </w:rPr>
              <w:t>Prowadzenie całokształtu spraw związanych z inwentaryzacją majątku Uczelni.</w:t>
            </w:r>
          </w:p>
          <w:p w14:paraId="30935C61" w14:textId="77777777" w:rsidR="002612C5" w:rsidRPr="00D8771D" w:rsidRDefault="002612C5" w:rsidP="009F4778">
            <w:pPr>
              <w:pStyle w:val="Zwykytekst"/>
              <w:numPr>
                <w:ilvl w:val="0"/>
                <w:numId w:val="166"/>
              </w:numPr>
              <w:spacing w:line="276" w:lineRule="auto"/>
              <w:ind w:left="284" w:hanging="284"/>
              <w:jc w:val="both"/>
              <w:rPr>
                <w:rFonts w:ascii="Times New Roman" w:hAnsi="Times New Roman"/>
                <w:sz w:val="24"/>
                <w:szCs w:val="24"/>
              </w:rPr>
            </w:pPr>
            <w:r w:rsidRPr="00D8771D">
              <w:rPr>
                <w:rFonts w:ascii="Times New Roman" w:hAnsi="Times New Roman"/>
                <w:sz w:val="24"/>
                <w:szCs w:val="24"/>
              </w:rPr>
              <w:t xml:space="preserve">Prowadzenie całokształtu spraw związanych z ubezpieczeniem ruchomości Uczelni. </w:t>
            </w:r>
          </w:p>
          <w:p w14:paraId="204BBC0C" w14:textId="77777777" w:rsidR="002612C5" w:rsidRPr="00D8771D" w:rsidRDefault="002612C5" w:rsidP="009F4778">
            <w:pPr>
              <w:pStyle w:val="Zwykytekst"/>
              <w:numPr>
                <w:ilvl w:val="0"/>
                <w:numId w:val="166"/>
              </w:numPr>
              <w:spacing w:line="276" w:lineRule="auto"/>
              <w:ind w:left="284" w:hanging="284"/>
              <w:jc w:val="both"/>
              <w:rPr>
                <w:rFonts w:ascii="Times New Roman" w:hAnsi="Times New Roman"/>
                <w:sz w:val="24"/>
                <w:szCs w:val="24"/>
              </w:rPr>
            </w:pPr>
            <w:r w:rsidRPr="00D8771D">
              <w:rPr>
                <w:rFonts w:ascii="Times New Roman" w:hAnsi="Times New Roman"/>
                <w:sz w:val="24"/>
                <w:szCs w:val="24"/>
              </w:rPr>
              <w:t xml:space="preserve">Prowadzenie działań w zakresie gospodarki aparaturą naukowo-badawczą oraz dydaktyczną, </w:t>
            </w:r>
            <w:r w:rsidRPr="00D8771D">
              <w:rPr>
                <w:rFonts w:ascii="Times New Roman" w:hAnsi="Times New Roman"/>
                <w:sz w:val="24"/>
                <w:szCs w:val="24"/>
              </w:rPr>
              <w:br/>
              <w:t xml:space="preserve">z wyłączeniem zakupów, darowizn oraz serwisu. </w:t>
            </w:r>
          </w:p>
        </w:tc>
      </w:tr>
      <w:tr w:rsidR="002612C5" w:rsidRPr="00D8771D" w14:paraId="0934537E" w14:textId="77777777" w:rsidTr="00BD4E65">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234AD75A" w14:textId="77777777" w:rsidR="002612C5" w:rsidRPr="00D8771D" w:rsidRDefault="002612C5" w:rsidP="00BD4E65">
            <w:pPr>
              <w:suppressAutoHyphens/>
              <w:spacing w:line="276" w:lineRule="auto"/>
            </w:pPr>
            <w:r w:rsidRPr="00D8771D">
              <w:rPr>
                <w:rFonts w:eastAsia="Times New Roman"/>
              </w:rPr>
              <w:t>Kluczowe zadania</w:t>
            </w:r>
          </w:p>
        </w:tc>
      </w:tr>
      <w:tr w:rsidR="002612C5" w:rsidRPr="00D8771D" w14:paraId="4A1B1D17" w14:textId="77777777" w:rsidTr="00BD4E65">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3773BA4D" w14:textId="77777777" w:rsidR="002612C5" w:rsidRPr="00D8771D" w:rsidRDefault="002612C5" w:rsidP="00BD4E65">
            <w:pPr>
              <w:pStyle w:val="Zwykytekst"/>
              <w:spacing w:line="276" w:lineRule="auto"/>
              <w:jc w:val="both"/>
              <w:rPr>
                <w:rFonts w:ascii="Times New Roman" w:hAnsi="Times New Roman"/>
                <w:sz w:val="10"/>
                <w:szCs w:val="10"/>
              </w:rPr>
            </w:pPr>
          </w:p>
          <w:p w14:paraId="6DBEF848" w14:textId="77777777" w:rsidR="002612C5" w:rsidRPr="00D8771D" w:rsidRDefault="002612C5" w:rsidP="00BD4E65">
            <w:pPr>
              <w:rPr>
                <w:b/>
                <w:szCs w:val="24"/>
              </w:rPr>
            </w:pPr>
            <w:r w:rsidRPr="00D8771D">
              <w:rPr>
                <w:b/>
                <w:szCs w:val="24"/>
              </w:rPr>
              <w:t>Zespół ds. inwentaryzacji i zagospodarowania majątku</w:t>
            </w:r>
          </w:p>
          <w:p w14:paraId="5247D9F7" w14:textId="77777777" w:rsidR="002612C5" w:rsidRPr="00D8771D" w:rsidRDefault="002612C5" w:rsidP="009F4778">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Sporządzanie rocznych planów inwentaryzacyjnych. </w:t>
            </w:r>
          </w:p>
          <w:p w14:paraId="2981C3A8" w14:textId="77777777" w:rsidR="002612C5" w:rsidRPr="00D8771D" w:rsidRDefault="002612C5" w:rsidP="009F4778">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Przeprowadzanie inwentaryzacji zgodnie z planem oraz inwentaryzacji doraźnych. </w:t>
            </w:r>
          </w:p>
          <w:p w14:paraId="723BBF39" w14:textId="77777777" w:rsidR="002612C5" w:rsidRPr="00D8771D" w:rsidRDefault="002612C5" w:rsidP="009F4778">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Ustalanie wyników inwentaryzacji oraz formułowanie wniosków dotyczących rozliczania różnic inwentaryzacyjnych po przeprowadzeniu postępowania wyjaśniającego. </w:t>
            </w:r>
          </w:p>
          <w:p w14:paraId="7923DA93" w14:textId="77777777" w:rsidR="002612C5" w:rsidRPr="00D8771D" w:rsidRDefault="002612C5" w:rsidP="009F4778">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Sporządzanie kompleksowej dokumentacji kasacyjnej, fizyczna komisyjna likwidacja środków przeznaczonych do kasacji oraz utylizacja.</w:t>
            </w:r>
          </w:p>
          <w:p w14:paraId="6F8536C1" w14:textId="77777777" w:rsidR="002612C5" w:rsidRPr="00D8771D" w:rsidRDefault="002612C5" w:rsidP="009F4778">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Informowanie władz Uniwersytetu o nieprawidłowościach w zakresie składowania </w:t>
            </w:r>
            <w:r w:rsidRPr="00D8771D">
              <w:rPr>
                <w:rFonts w:ascii="Times New Roman" w:hAnsi="Times New Roman"/>
                <w:sz w:val="24"/>
                <w:szCs w:val="24"/>
              </w:rPr>
              <w:br/>
              <w:t xml:space="preserve">i zabezpieczania mienia. </w:t>
            </w:r>
          </w:p>
          <w:p w14:paraId="649285F8" w14:textId="77777777" w:rsidR="002612C5" w:rsidRPr="00D8771D" w:rsidRDefault="002612C5" w:rsidP="009F4778">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Sporządzanie obowiązującej sprawozdawczości w zakresie inwentaryzacji oraz przeprowadzonych kasacji. </w:t>
            </w:r>
          </w:p>
          <w:p w14:paraId="642A5EAC" w14:textId="77777777" w:rsidR="002612C5" w:rsidRPr="00D8771D" w:rsidRDefault="002612C5" w:rsidP="00BD4E65">
            <w:pPr>
              <w:pStyle w:val="Zwykytekst"/>
              <w:tabs>
                <w:tab w:val="num" w:pos="586"/>
              </w:tabs>
              <w:spacing w:line="276" w:lineRule="auto"/>
              <w:jc w:val="both"/>
              <w:rPr>
                <w:rFonts w:ascii="Times New Roman" w:hAnsi="Times New Roman"/>
                <w:sz w:val="10"/>
                <w:szCs w:val="10"/>
              </w:rPr>
            </w:pPr>
          </w:p>
          <w:p w14:paraId="487ED5AF" w14:textId="77777777" w:rsidR="002612C5" w:rsidRPr="00D8771D" w:rsidRDefault="002612C5" w:rsidP="00BD4E65">
            <w:pPr>
              <w:tabs>
                <w:tab w:val="num" w:pos="586"/>
              </w:tabs>
              <w:ind w:left="444" w:hanging="444"/>
              <w:rPr>
                <w:b/>
                <w:szCs w:val="24"/>
              </w:rPr>
            </w:pPr>
            <w:r w:rsidRPr="00D8771D">
              <w:rPr>
                <w:b/>
                <w:szCs w:val="24"/>
              </w:rPr>
              <w:t>Zespół ds. ewidencji majątku i umów</w:t>
            </w:r>
          </w:p>
          <w:p w14:paraId="44D87550" w14:textId="77777777" w:rsidR="002612C5" w:rsidRPr="00D8771D" w:rsidRDefault="002612C5" w:rsidP="009F4778">
            <w:pPr>
              <w:pStyle w:val="Zwykytekst"/>
              <w:numPr>
                <w:ilvl w:val="0"/>
                <w:numId w:val="208"/>
              </w:numPr>
              <w:tabs>
                <w:tab w:val="clear" w:pos="3060"/>
              </w:tabs>
              <w:spacing w:line="276" w:lineRule="auto"/>
              <w:ind w:left="444" w:hanging="425"/>
              <w:jc w:val="both"/>
              <w:rPr>
                <w:rFonts w:ascii="Times New Roman" w:hAnsi="Times New Roman"/>
                <w:sz w:val="24"/>
                <w:szCs w:val="24"/>
              </w:rPr>
            </w:pPr>
            <w:r w:rsidRPr="00D8771D">
              <w:rPr>
                <w:rFonts w:ascii="Times New Roman" w:hAnsi="Times New Roman"/>
                <w:sz w:val="24"/>
                <w:szCs w:val="24"/>
              </w:rPr>
              <w:t xml:space="preserve">Prowadzenie analitycznej ewidencji środków trwałych i wartości niematerialnych i prawnych dla wszystkich jednostek Uczelni oraz pozostałych składników majątku. </w:t>
            </w:r>
          </w:p>
          <w:p w14:paraId="3F1956A1" w14:textId="77777777" w:rsidR="002612C5" w:rsidRPr="00D8771D" w:rsidRDefault="002612C5" w:rsidP="009F4778">
            <w:pPr>
              <w:pStyle w:val="Zwykytekst"/>
              <w:numPr>
                <w:ilvl w:val="0"/>
                <w:numId w:val="208"/>
              </w:numPr>
              <w:tabs>
                <w:tab w:val="clear" w:pos="3060"/>
                <w:tab w:val="num" w:pos="586"/>
              </w:tabs>
              <w:spacing w:line="276" w:lineRule="auto"/>
              <w:ind w:left="444" w:hanging="444"/>
              <w:jc w:val="both"/>
              <w:rPr>
                <w:rFonts w:ascii="Times New Roman" w:hAnsi="Times New Roman"/>
              </w:rPr>
            </w:pPr>
            <w:r w:rsidRPr="00D8771D">
              <w:rPr>
                <w:rFonts w:ascii="Times New Roman" w:hAnsi="Times New Roman"/>
                <w:sz w:val="24"/>
                <w:szCs w:val="24"/>
              </w:rPr>
              <w:t>Zaliczanie składników majątku trwałego do danej grupy zgodnie z Klasyfikacją Środków Trwałych i wystawianie dokumentów OT.</w:t>
            </w:r>
          </w:p>
          <w:p w14:paraId="4A1D2CCA" w14:textId="77777777" w:rsidR="002612C5" w:rsidRPr="00D8771D" w:rsidRDefault="002612C5" w:rsidP="009F4778">
            <w:pPr>
              <w:pStyle w:val="Zwykytekst"/>
              <w:numPr>
                <w:ilvl w:val="0"/>
                <w:numId w:val="208"/>
              </w:numPr>
              <w:spacing w:line="276" w:lineRule="auto"/>
              <w:ind w:left="444" w:hanging="444"/>
              <w:jc w:val="both"/>
              <w:rPr>
                <w:rFonts w:ascii="Times New Roman" w:hAnsi="Times New Roman"/>
                <w:sz w:val="24"/>
                <w:szCs w:val="24"/>
              </w:rPr>
            </w:pPr>
            <w:r w:rsidRPr="00D8771D">
              <w:rPr>
                <w:rFonts w:ascii="Times New Roman" w:hAnsi="Times New Roman"/>
                <w:sz w:val="24"/>
                <w:szCs w:val="24"/>
              </w:rPr>
              <w:t>Informowanie władz Uniwersytetu o nieprawidłowościach w zakresie ewidencji.</w:t>
            </w:r>
          </w:p>
          <w:p w14:paraId="5C4C141A" w14:textId="77777777" w:rsidR="002612C5" w:rsidRPr="00D8771D" w:rsidRDefault="002612C5" w:rsidP="009F4778">
            <w:pPr>
              <w:pStyle w:val="Zwykytekst"/>
              <w:numPr>
                <w:ilvl w:val="0"/>
                <w:numId w:val="208"/>
              </w:numPr>
              <w:spacing w:line="276" w:lineRule="auto"/>
              <w:ind w:left="444" w:hanging="444"/>
              <w:jc w:val="both"/>
              <w:rPr>
                <w:rFonts w:ascii="Times New Roman" w:hAnsi="Times New Roman"/>
                <w:sz w:val="24"/>
                <w:szCs w:val="24"/>
              </w:rPr>
            </w:pPr>
            <w:r w:rsidRPr="00D8771D">
              <w:rPr>
                <w:rFonts w:ascii="Times New Roman" w:hAnsi="Times New Roman"/>
                <w:sz w:val="24"/>
                <w:szCs w:val="24"/>
              </w:rPr>
              <w:t>Sporządzanie obowiązującej sprawozdawczości w zakresie ewidencji majątku.</w:t>
            </w:r>
          </w:p>
          <w:p w14:paraId="6DAC17AA" w14:textId="77777777" w:rsidR="002612C5" w:rsidRPr="00D8771D" w:rsidRDefault="002612C5" w:rsidP="009F4778">
            <w:pPr>
              <w:pStyle w:val="Zwykytekst"/>
              <w:numPr>
                <w:ilvl w:val="0"/>
                <w:numId w:val="208"/>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Coroczne uzgadnianie elektronicznych ksiąg inwentarzowych.</w:t>
            </w:r>
          </w:p>
          <w:p w14:paraId="7E14B603" w14:textId="77777777" w:rsidR="002612C5" w:rsidRPr="00D8771D" w:rsidRDefault="002612C5" w:rsidP="009F4778">
            <w:pPr>
              <w:pStyle w:val="Zwykytekst"/>
              <w:numPr>
                <w:ilvl w:val="0"/>
                <w:numId w:val="208"/>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Półroczne i roczne uzgadnianie składników rzeczowych aktywów i pasywów z Działem </w:t>
            </w:r>
            <w:r w:rsidRPr="00D8771D">
              <w:rPr>
                <w:rFonts w:ascii="Times New Roman" w:hAnsi="Times New Roman"/>
                <w:sz w:val="24"/>
                <w:szCs w:val="24"/>
              </w:rPr>
              <w:br/>
              <w:t>Finansowo-Księgowym.</w:t>
            </w:r>
          </w:p>
          <w:p w14:paraId="7B978899" w14:textId="77777777" w:rsidR="002612C5" w:rsidRPr="00D8771D" w:rsidRDefault="002612C5" w:rsidP="009F4778">
            <w:pPr>
              <w:pStyle w:val="Zwykytekst"/>
              <w:numPr>
                <w:ilvl w:val="0"/>
                <w:numId w:val="208"/>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Organizowanie i prowadzenie sprzedaży używanego sprzętu</w:t>
            </w:r>
          </w:p>
          <w:p w14:paraId="7F604AFE" w14:textId="77777777" w:rsidR="002612C5" w:rsidRPr="00D8771D" w:rsidRDefault="002612C5" w:rsidP="009F4778">
            <w:pPr>
              <w:pStyle w:val="Zwykytekst"/>
              <w:numPr>
                <w:ilvl w:val="0"/>
                <w:numId w:val="208"/>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Prowadzenie umów o wspólnym używaniu urządzeń z podmiotami zewnętrznymi.</w:t>
            </w:r>
          </w:p>
          <w:p w14:paraId="2C29E464" w14:textId="77777777" w:rsidR="002612C5" w:rsidRPr="00D8771D" w:rsidRDefault="002612C5" w:rsidP="009F4778">
            <w:pPr>
              <w:pStyle w:val="Zwykytekst"/>
              <w:numPr>
                <w:ilvl w:val="0"/>
                <w:numId w:val="208"/>
              </w:numPr>
              <w:tabs>
                <w:tab w:val="clear" w:pos="3060"/>
                <w:tab w:val="num" w:pos="586"/>
              </w:tabs>
              <w:spacing w:line="276" w:lineRule="auto"/>
              <w:ind w:left="444" w:hanging="444"/>
              <w:jc w:val="both"/>
              <w:rPr>
                <w:rFonts w:ascii="Times New Roman" w:hAnsi="Times New Roman"/>
              </w:rPr>
            </w:pPr>
            <w:r w:rsidRPr="00D8771D">
              <w:rPr>
                <w:rFonts w:ascii="Times New Roman" w:hAnsi="Times New Roman"/>
                <w:sz w:val="24"/>
                <w:szCs w:val="24"/>
              </w:rPr>
              <w:t>Prowadzenie umów dotyczących komercyjnego wykorzystania infrastruktury badawczej (dzierż</w:t>
            </w:r>
            <w:r w:rsidRPr="00D8771D">
              <w:rPr>
                <w:rFonts w:ascii="Times New Roman" w:hAnsi="Times New Roman"/>
                <w:sz w:val="24"/>
                <w:szCs w:val="24"/>
              </w:rPr>
              <w:t>a</w:t>
            </w:r>
            <w:r w:rsidRPr="00D8771D">
              <w:rPr>
                <w:rFonts w:ascii="Times New Roman" w:hAnsi="Times New Roman"/>
                <w:sz w:val="24"/>
                <w:szCs w:val="24"/>
              </w:rPr>
              <w:t>wa, użyczenie).</w:t>
            </w:r>
          </w:p>
          <w:p w14:paraId="5E2B9C61" w14:textId="77777777" w:rsidR="002612C5" w:rsidRPr="00D8771D" w:rsidRDefault="002612C5" w:rsidP="009F4778">
            <w:pPr>
              <w:pStyle w:val="Zwykytekst"/>
              <w:numPr>
                <w:ilvl w:val="0"/>
                <w:numId w:val="208"/>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Przygotowywanie dokumentacji oraz prowadzenie spraw związanych z ubezpieczeniem ruchomości Uczelni. </w:t>
            </w:r>
          </w:p>
        </w:tc>
      </w:tr>
    </w:tbl>
    <w:p w14:paraId="2DBCF984" w14:textId="596ACBF2" w:rsidR="00C50E70" w:rsidRDefault="00C50E70" w:rsidP="00CE33EE"/>
    <w:p w14:paraId="711EE870" w14:textId="77777777" w:rsidR="00C50E70" w:rsidRDefault="00C50E70">
      <w:pPr>
        <w:spacing w:after="200" w:line="276" w:lineRule="auto"/>
      </w:pPr>
      <w:r>
        <w:br w:type="page"/>
      </w:r>
    </w:p>
    <w:p w14:paraId="3B0F6A38" w14:textId="77777777" w:rsidR="00016313" w:rsidRPr="00C94C19" w:rsidRDefault="00016313" w:rsidP="00CE33EE"/>
    <w:tbl>
      <w:tblPr>
        <w:tblW w:w="10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682416" w:rsidRPr="00C94C19" w14:paraId="77459F2E" w14:textId="77777777" w:rsidTr="00682416">
        <w:tc>
          <w:tcPr>
            <w:tcW w:w="1242" w:type="dxa"/>
            <w:tcBorders>
              <w:top w:val="double" w:sz="4" w:space="0" w:color="auto"/>
              <w:left w:val="double" w:sz="4" w:space="0" w:color="auto"/>
              <w:bottom w:val="double" w:sz="4" w:space="0" w:color="auto"/>
            </w:tcBorders>
            <w:shd w:val="clear" w:color="auto" w:fill="auto"/>
          </w:tcPr>
          <w:p w14:paraId="2360D681" w14:textId="77777777" w:rsidR="00682416" w:rsidRPr="00C94C19" w:rsidRDefault="00682416" w:rsidP="00682416">
            <w:pPr>
              <w:ind w:firstLine="18"/>
              <w:rPr>
                <w:szCs w:val="24"/>
              </w:rPr>
            </w:pPr>
            <w:r w:rsidRPr="00C94C19">
              <w:rPr>
                <w:szCs w:val="24"/>
              </w:rPr>
              <w:t>Nazwa i symbol</w:t>
            </w:r>
            <w:r w:rsidRPr="00C94C19">
              <w:rPr>
                <w:szCs w:val="24"/>
              </w:rPr>
              <w:br/>
              <w:t>jednostki</w:t>
            </w:r>
          </w:p>
        </w:tc>
        <w:tc>
          <w:tcPr>
            <w:tcW w:w="7371" w:type="dxa"/>
            <w:gridSpan w:val="3"/>
            <w:tcBorders>
              <w:top w:val="double" w:sz="4" w:space="0" w:color="auto"/>
            </w:tcBorders>
            <w:shd w:val="clear" w:color="auto" w:fill="auto"/>
          </w:tcPr>
          <w:p w14:paraId="5511E270" w14:textId="49C8159C" w:rsidR="00682416" w:rsidRPr="00C94C19" w:rsidRDefault="00682416" w:rsidP="00C50E70">
            <w:pPr>
              <w:pStyle w:val="Nagwek3"/>
              <w:spacing w:before="120"/>
              <w:ind w:left="501"/>
              <w:rPr>
                <w:strike/>
              </w:rPr>
            </w:pPr>
            <w:bookmarkStart w:id="152" w:name="_Toc104972615"/>
            <w:bookmarkStart w:id="153" w:name="_Toc137635455"/>
            <w:bookmarkStart w:id="154" w:name="_Toc430695265"/>
            <w:r w:rsidRPr="00C94C19">
              <w:rPr>
                <w:rFonts w:eastAsia="Times New Roman"/>
              </w:rPr>
              <w:t xml:space="preserve">ZASTĘPCA DYREKTORA GENERALNEGO </w:t>
            </w:r>
            <w:r w:rsidRPr="00C94C19">
              <w:rPr>
                <w:rFonts w:eastAsia="Times New Roman"/>
              </w:rPr>
              <w:br/>
              <w:t>DS. ORGANIZACYJNYCH</w:t>
            </w:r>
            <w:bookmarkEnd w:id="152"/>
            <w:bookmarkEnd w:id="153"/>
            <w:r w:rsidRPr="00C47A73" w:rsidDel="00B47F42">
              <w:t xml:space="preserve"> </w:t>
            </w:r>
            <w:bookmarkEnd w:id="154"/>
          </w:p>
        </w:tc>
        <w:tc>
          <w:tcPr>
            <w:tcW w:w="1597" w:type="dxa"/>
            <w:tcBorders>
              <w:top w:val="double" w:sz="4" w:space="0" w:color="auto"/>
              <w:right w:val="double" w:sz="4" w:space="0" w:color="auto"/>
            </w:tcBorders>
            <w:shd w:val="clear" w:color="auto" w:fill="auto"/>
          </w:tcPr>
          <w:p w14:paraId="2A28B8C8" w14:textId="77777777" w:rsidR="00682416" w:rsidRPr="00C94C19" w:rsidRDefault="00682416" w:rsidP="008654ED">
            <w:pPr>
              <w:spacing w:before="120" w:after="120"/>
              <w:rPr>
                <w:b/>
                <w:sz w:val="26"/>
                <w:szCs w:val="26"/>
              </w:rPr>
            </w:pPr>
            <w:r w:rsidRPr="00C94C19">
              <w:rPr>
                <w:b/>
                <w:sz w:val="26"/>
                <w:szCs w:val="26"/>
              </w:rPr>
              <w:t>AA</w:t>
            </w:r>
          </w:p>
        </w:tc>
      </w:tr>
      <w:tr w:rsidR="00682416" w:rsidRPr="00C94C19" w14:paraId="0494FA8F" w14:textId="77777777" w:rsidTr="00682416">
        <w:tc>
          <w:tcPr>
            <w:tcW w:w="1242" w:type="dxa"/>
            <w:vMerge w:val="restart"/>
            <w:tcBorders>
              <w:top w:val="double" w:sz="4" w:space="0" w:color="auto"/>
              <w:left w:val="double" w:sz="4" w:space="0" w:color="auto"/>
            </w:tcBorders>
            <w:shd w:val="clear" w:color="auto" w:fill="auto"/>
          </w:tcPr>
          <w:p w14:paraId="44F88F56" w14:textId="77777777" w:rsidR="00682416" w:rsidRPr="00C94C19" w:rsidRDefault="00682416" w:rsidP="00682416">
            <w:pPr>
              <w:ind w:firstLine="18"/>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0E9FB82D" w14:textId="77777777" w:rsidR="00682416" w:rsidRPr="00C94C19" w:rsidRDefault="00682416" w:rsidP="008654ED">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20695956" w14:textId="77777777" w:rsidR="00682416" w:rsidRPr="00C94C19" w:rsidRDefault="00682416" w:rsidP="008654ED">
            <w:pPr>
              <w:rPr>
                <w:szCs w:val="24"/>
              </w:rPr>
            </w:pPr>
            <w:r w:rsidRPr="00C94C19">
              <w:rPr>
                <w:szCs w:val="24"/>
              </w:rPr>
              <w:t>Podległość merytoryczna</w:t>
            </w:r>
          </w:p>
        </w:tc>
      </w:tr>
      <w:tr w:rsidR="00682416" w:rsidRPr="00C94C19" w14:paraId="66882BCB" w14:textId="77777777" w:rsidTr="00682416">
        <w:trPr>
          <w:trHeight w:val="376"/>
        </w:trPr>
        <w:tc>
          <w:tcPr>
            <w:tcW w:w="1242" w:type="dxa"/>
            <w:vMerge/>
            <w:tcBorders>
              <w:left w:val="double" w:sz="4" w:space="0" w:color="auto"/>
              <w:bottom w:val="double" w:sz="4" w:space="0" w:color="auto"/>
            </w:tcBorders>
            <w:shd w:val="clear" w:color="auto" w:fill="auto"/>
          </w:tcPr>
          <w:p w14:paraId="625CE9E8" w14:textId="77777777" w:rsidR="00682416" w:rsidRPr="00C94C19" w:rsidRDefault="00682416" w:rsidP="00682416">
            <w:pPr>
              <w:ind w:firstLine="18"/>
              <w:rPr>
                <w:szCs w:val="24"/>
              </w:rPr>
            </w:pPr>
          </w:p>
        </w:tc>
        <w:tc>
          <w:tcPr>
            <w:tcW w:w="3261" w:type="dxa"/>
            <w:tcBorders>
              <w:bottom w:val="double" w:sz="4" w:space="0" w:color="auto"/>
            </w:tcBorders>
            <w:shd w:val="clear" w:color="auto" w:fill="auto"/>
          </w:tcPr>
          <w:p w14:paraId="21865EB2" w14:textId="77777777" w:rsidR="00682416" w:rsidRPr="00C94C19" w:rsidRDefault="00682416" w:rsidP="008654ED">
            <w:pPr>
              <w:rPr>
                <w:szCs w:val="24"/>
              </w:rPr>
            </w:pPr>
            <w:r w:rsidRPr="00C94C19">
              <w:rPr>
                <w:szCs w:val="24"/>
              </w:rPr>
              <w:t>Dyrektor Generalny</w:t>
            </w:r>
          </w:p>
        </w:tc>
        <w:tc>
          <w:tcPr>
            <w:tcW w:w="992" w:type="dxa"/>
            <w:tcBorders>
              <w:bottom w:val="double" w:sz="4" w:space="0" w:color="auto"/>
            </w:tcBorders>
            <w:shd w:val="clear" w:color="auto" w:fill="auto"/>
          </w:tcPr>
          <w:p w14:paraId="3AEB9E58" w14:textId="77777777" w:rsidR="00682416" w:rsidRPr="00C94C19" w:rsidRDefault="00682416" w:rsidP="008654ED">
            <w:pPr>
              <w:rPr>
                <w:szCs w:val="24"/>
              </w:rPr>
            </w:pPr>
            <w:r w:rsidRPr="00C94C19">
              <w:rPr>
                <w:szCs w:val="24"/>
              </w:rPr>
              <w:t>RA</w:t>
            </w:r>
          </w:p>
        </w:tc>
        <w:tc>
          <w:tcPr>
            <w:tcW w:w="3118" w:type="dxa"/>
            <w:tcBorders>
              <w:bottom w:val="double" w:sz="4" w:space="0" w:color="auto"/>
            </w:tcBorders>
            <w:shd w:val="clear" w:color="auto" w:fill="auto"/>
          </w:tcPr>
          <w:p w14:paraId="7C265AF9" w14:textId="77777777" w:rsidR="00682416" w:rsidRPr="00C94C19" w:rsidRDefault="00682416" w:rsidP="008654ED">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667D0DD2" w14:textId="77777777" w:rsidR="00682416" w:rsidRPr="00C94C19" w:rsidRDefault="00682416" w:rsidP="008654ED">
            <w:pPr>
              <w:rPr>
                <w:szCs w:val="24"/>
              </w:rPr>
            </w:pPr>
            <w:r w:rsidRPr="00C94C19">
              <w:rPr>
                <w:szCs w:val="24"/>
              </w:rPr>
              <w:t>RA</w:t>
            </w:r>
          </w:p>
        </w:tc>
      </w:tr>
      <w:tr w:rsidR="00682416" w:rsidRPr="00C94C19" w14:paraId="686E7885" w14:textId="77777777" w:rsidTr="00682416">
        <w:tc>
          <w:tcPr>
            <w:tcW w:w="1242" w:type="dxa"/>
            <w:vMerge w:val="restart"/>
            <w:tcBorders>
              <w:top w:val="double" w:sz="4" w:space="0" w:color="auto"/>
              <w:left w:val="double" w:sz="4" w:space="0" w:color="auto"/>
            </w:tcBorders>
            <w:shd w:val="clear" w:color="auto" w:fill="auto"/>
          </w:tcPr>
          <w:p w14:paraId="11050A47" w14:textId="77777777" w:rsidR="00682416" w:rsidRPr="00C94C19" w:rsidRDefault="00682416" w:rsidP="00682416">
            <w:pPr>
              <w:ind w:firstLine="18"/>
              <w:rPr>
                <w:szCs w:val="24"/>
              </w:rPr>
            </w:pPr>
            <w:r w:rsidRPr="00C94C19">
              <w:rPr>
                <w:szCs w:val="24"/>
              </w:rPr>
              <w:t xml:space="preserve">Jednostki </w:t>
            </w:r>
            <w:r w:rsidRPr="00C94C19">
              <w:rPr>
                <w:szCs w:val="24"/>
              </w:rPr>
              <w:br/>
              <w:t>podległe</w:t>
            </w:r>
          </w:p>
        </w:tc>
        <w:tc>
          <w:tcPr>
            <w:tcW w:w="4253" w:type="dxa"/>
            <w:gridSpan w:val="2"/>
            <w:shd w:val="clear" w:color="auto" w:fill="auto"/>
          </w:tcPr>
          <w:p w14:paraId="0967FF1E" w14:textId="77777777" w:rsidR="00682416" w:rsidRPr="00C94C19" w:rsidRDefault="00682416" w:rsidP="008654ED">
            <w:pPr>
              <w:rPr>
                <w:szCs w:val="24"/>
              </w:rPr>
            </w:pPr>
            <w:r w:rsidRPr="00C94C19">
              <w:rPr>
                <w:szCs w:val="24"/>
              </w:rPr>
              <w:t>Podległość formalna</w:t>
            </w:r>
          </w:p>
        </w:tc>
        <w:tc>
          <w:tcPr>
            <w:tcW w:w="4715" w:type="dxa"/>
            <w:gridSpan w:val="2"/>
            <w:tcBorders>
              <w:right w:val="double" w:sz="4" w:space="0" w:color="auto"/>
            </w:tcBorders>
            <w:shd w:val="clear" w:color="auto" w:fill="auto"/>
          </w:tcPr>
          <w:p w14:paraId="75B2D3A6" w14:textId="77777777" w:rsidR="00682416" w:rsidRPr="00C94C19" w:rsidRDefault="00682416" w:rsidP="008654ED">
            <w:pPr>
              <w:rPr>
                <w:szCs w:val="24"/>
              </w:rPr>
            </w:pPr>
            <w:r w:rsidRPr="00C94C19">
              <w:rPr>
                <w:szCs w:val="24"/>
              </w:rPr>
              <w:t>Podległość merytoryczna</w:t>
            </w:r>
          </w:p>
        </w:tc>
      </w:tr>
      <w:tr w:rsidR="00682416" w:rsidRPr="005700C1" w14:paraId="700821CF" w14:textId="77777777" w:rsidTr="00682416">
        <w:trPr>
          <w:trHeight w:val="335"/>
        </w:trPr>
        <w:tc>
          <w:tcPr>
            <w:tcW w:w="1242" w:type="dxa"/>
            <w:vMerge/>
            <w:tcBorders>
              <w:left w:val="double" w:sz="4" w:space="0" w:color="auto"/>
              <w:bottom w:val="double" w:sz="4" w:space="0" w:color="auto"/>
            </w:tcBorders>
            <w:shd w:val="clear" w:color="auto" w:fill="auto"/>
          </w:tcPr>
          <w:p w14:paraId="711271D6" w14:textId="77777777" w:rsidR="00682416" w:rsidRPr="00C94C19" w:rsidRDefault="00682416" w:rsidP="00682416">
            <w:pPr>
              <w:ind w:firstLine="18"/>
              <w:rPr>
                <w:szCs w:val="24"/>
              </w:rPr>
            </w:pPr>
          </w:p>
        </w:tc>
        <w:tc>
          <w:tcPr>
            <w:tcW w:w="3261" w:type="dxa"/>
            <w:tcBorders>
              <w:bottom w:val="double" w:sz="4" w:space="0" w:color="auto"/>
            </w:tcBorders>
            <w:shd w:val="clear" w:color="auto" w:fill="auto"/>
          </w:tcPr>
          <w:p w14:paraId="6BA611AE" w14:textId="77777777" w:rsidR="00682416" w:rsidRPr="005700C1" w:rsidRDefault="00682416" w:rsidP="008654ED">
            <w:pPr>
              <w:rPr>
                <w:szCs w:val="24"/>
              </w:rPr>
            </w:pPr>
            <w:r w:rsidRPr="005700C1">
              <w:rPr>
                <w:szCs w:val="24"/>
              </w:rPr>
              <w:t xml:space="preserve">Dział Zakupów </w:t>
            </w:r>
          </w:p>
          <w:p w14:paraId="5D0132A0" w14:textId="77777777" w:rsidR="00682416" w:rsidRPr="005700C1" w:rsidRDefault="00682416" w:rsidP="008654ED">
            <w:pPr>
              <w:rPr>
                <w:szCs w:val="24"/>
              </w:rPr>
            </w:pPr>
            <w:r w:rsidRPr="005700C1">
              <w:rPr>
                <w:szCs w:val="24"/>
              </w:rPr>
              <w:t>Centrum Informatyczne</w:t>
            </w:r>
          </w:p>
          <w:p w14:paraId="12000C0E" w14:textId="77777777" w:rsidR="00682416" w:rsidRPr="005700C1" w:rsidRDefault="00682416" w:rsidP="008654ED">
            <w:pPr>
              <w:rPr>
                <w:szCs w:val="24"/>
              </w:rPr>
            </w:pPr>
            <w:r w:rsidRPr="005700C1">
              <w:rPr>
                <w:szCs w:val="24"/>
              </w:rPr>
              <w:t>Dział Zamówień Publicznych</w:t>
            </w:r>
          </w:p>
          <w:p w14:paraId="26DB2617" w14:textId="77777777" w:rsidR="00682416" w:rsidRPr="005700C1" w:rsidRDefault="00682416" w:rsidP="008654ED">
            <w:pPr>
              <w:rPr>
                <w:szCs w:val="24"/>
              </w:rPr>
            </w:pPr>
            <w:r w:rsidRPr="005700C1">
              <w:rPr>
                <w:szCs w:val="24"/>
              </w:rPr>
              <w:t>Dział Zarządzania Dokument</w:t>
            </w:r>
            <w:r w:rsidRPr="005700C1">
              <w:rPr>
                <w:szCs w:val="24"/>
              </w:rPr>
              <w:t>a</w:t>
            </w:r>
            <w:r w:rsidRPr="005700C1">
              <w:rPr>
                <w:szCs w:val="24"/>
              </w:rPr>
              <w:t>cją</w:t>
            </w:r>
          </w:p>
        </w:tc>
        <w:tc>
          <w:tcPr>
            <w:tcW w:w="992" w:type="dxa"/>
            <w:tcBorders>
              <w:bottom w:val="double" w:sz="4" w:space="0" w:color="auto"/>
            </w:tcBorders>
            <w:shd w:val="clear" w:color="auto" w:fill="auto"/>
          </w:tcPr>
          <w:p w14:paraId="40511241" w14:textId="77777777" w:rsidR="00682416" w:rsidRPr="005700C1" w:rsidRDefault="00682416" w:rsidP="008654ED">
            <w:pPr>
              <w:rPr>
                <w:szCs w:val="24"/>
                <w:lang w:val="en-GB"/>
              </w:rPr>
            </w:pPr>
            <w:r w:rsidRPr="005700C1">
              <w:rPr>
                <w:szCs w:val="24"/>
                <w:lang w:val="en-GB"/>
              </w:rPr>
              <w:t>AZK</w:t>
            </w:r>
          </w:p>
          <w:p w14:paraId="01360F8C" w14:textId="77777777" w:rsidR="00682416" w:rsidRPr="005700C1" w:rsidRDefault="00682416" w:rsidP="008654ED">
            <w:pPr>
              <w:rPr>
                <w:szCs w:val="24"/>
                <w:lang w:val="en-GB"/>
              </w:rPr>
            </w:pPr>
            <w:r w:rsidRPr="005700C1">
              <w:rPr>
                <w:szCs w:val="24"/>
                <w:lang w:val="en-GB"/>
              </w:rPr>
              <w:t>ACI</w:t>
            </w:r>
          </w:p>
          <w:p w14:paraId="11FF2FB9" w14:textId="77777777" w:rsidR="00682416" w:rsidRPr="005700C1" w:rsidRDefault="00682416" w:rsidP="008654ED">
            <w:pPr>
              <w:rPr>
                <w:szCs w:val="24"/>
                <w:lang w:val="en-GB"/>
              </w:rPr>
            </w:pPr>
            <w:r w:rsidRPr="005700C1">
              <w:rPr>
                <w:szCs w:val="24"/>
                <w:lang w:val="en-GB"/>
              </w:rPr>
              <w:t>AZP</w:t>
            </w:r>
          </w:p>
          <w:p w14:paraId="05D69917" w14:textId="77777777" w:rsidR="00682416" w:rsidRPr="005700C1" w:rsidRDefault="00682416" w:rsidP="008654ED">
            <w:pPr>
              <w:rPr>
                <w:szCs w:val="24"/>
                <w:lang w:val="en-GB"/>
              </w:rPr>
            </w:pPr>
            <w:r w:rsidRPr="005700C1">
              <w:rPr>
                <w:szCs w:val="24"/>
                <w:lang w:val="en-GB"/>
              </w:rPr>
              <w:t>AD</w:t>
            </w:r>
          </w:p>
        </w:tc>
        <w:tc>
          <w:tcPr>
            <w:tcW w:w="3118" w:type="dxa"/>
            <w:tcBorders>
              <w:bottom w:val="double" w:sz="4" w:space="0" w:color="auto"/>
            </w:tcBorders>
            <w:shd w:val="clear" w:color="auto" w:fill="auto"/>
          </w:tcPr>
          <w:p w14:paraId="14BBADE9" w14:textId="77777777" w:rsidR="00682416" w:rsidRPr="005700C1" w:rsidRDefault="00682416" w:rsidP="008654ED">
            <w:pPr>
              <w:rPr>
                <w:szCs w:val="24"/>
              </w:rPr>
            </w:pPr>
            <w:r w:rsidRPr="005700C1">
              <w:rPr>
                <w:szCs w:val="24"/>
              </w:rPr>
              <w:t xml:space="preserve">Dział Zakupów </w:t>
            </w:r>
          </w:p>
          <w:p w14:paraId="7F0B755B" w14:textId="77777777" w:rsidR="00682416" w:rsidRPr="005700C1" w:rsidRDefault="00682416" w:rsidP="008654ED">
            <w:pPr>
              <w:rPr>
                <w:szCs w:val="24"/>
              </w:rPr>
            </w:pPr>
            <w:r w:rsidRPr="005700C1">
              <w:rPr>
                <w:szCs w:val="24"/>
              </w:rPr>
              <w:t>Centrum Informatyczne</w:t>
            </w:r>
          </w:p>
          <w:p w14:paraId="75A224F8" w14:textId="77777777" w:rsidR="00682416" w:rsidRPr="005700C1" w:rsidRDefault="00682416" w:rsidP="008654ED">
            <w:pPr>
              <w:rPr>
                <w:szCs w:val="24"/>
              </w:rPr>
            </w:pPr>
            <w:r w:rsidRPr="005700C1">
              <w:rPr>
                <w:szCs w:val="24"/>
              </w:rPr>
              <w:t>Dział Zamówień Publicznych</w:t>
            </w:r>
          </w:p>
          <w:p w14:paraId="68713EE5" w14:textId="77777777" w:rsidR="00682416" w:rsidRPr="005700C1" w:rsidRDefault="00682416" w:rsidP="008654ED">
            <w:pPr>
              <w:rPr>
                <w:szCs w:val="24"/>
              </w:rPr>
            </w:pPr>
            <w:r w:rsidRPr="005700C1">
              <w:rPr>
                <w:szCs w:val="24"/>
              </w:rPr>
              <w:t>Dział Zarządzania Dokume</w:t>
            </w:r>
            <w:r w:rsidRPr="005700C1">
              <w:rPr>
                <w:szCs w:val="24"/>
              </w:rPr>
              <w:t>n</w:t>
            </w:r>
            <w:r w:rsidRPr="005700C1">
              <w:rPr>
                <w:szCs w:val="24"/>
              </w:rPr>
              <w:t>tacją</w:t>
            </w:r>
          </w:p>
        </w:tc>
        <w:tc>
          <w:tcPr>
            <w:tcW w:w="1597" w:type="dxa"/>
            <w:tcBorders>
              <w:bottom w:val="double" w:sz="4" w:space="0" w:color="auto"/>
              <w:right w:val="double" w:sz="4" w:space="0" w:color="auto"/>
            </w:tcBorders>
            <w:shd w:val="clear" w:color="auto" w:fill="auto"/>
          </w:tcPr>
          <w:p w14:paraId="5B86BA52" w14:textId="77777777" w:rsidR="00682416" w:rsidRPr="005700C1" w:rsidRDefault="00682416" w:rsidP="008654ED">
            <w:pPr>
              <w:rPr>
                <w:szCs w:val="24"/>
                <w:lang w:val="en-GB"/>
              </w:rPr>
            </w:pPr>
            <w:r w:rsidRPr="005700C1">
              <w:rPr>
                <w:szCs w:val="24"/>
                <w:lang w:val="en-GB"/>
              </w:rPr>
              <w:t>AZK</w:t>
            </w:r>
          </w:p>
          <w:p w14:paraId="5AA6C18A" w14:textId="77777777" w:rsidR="00682416" w:rsidRPr="005700C1" w:rsidRDefault="00682416" w:rsidP="008654ED">
            <w:pPr>
              <w:rPr>
                <w:szCs w:val="24"/>
                <w:lang w:val="en-GB"/>
              </w:rPr>
            </w:pPr>
            <w:r w:rsidRPr="005700C1">
              <w:rPr>
                <w:szCs w:val="24"/>
                <w:lang w:val="en-GB"/>
              </w:rPr>
              <w:t>ACI</w:t>
            </w:r>
          </w:p>
          <w:p w14:paraId="4A5BBE99" w14:textId="77777777" w:rsidR="00682416" w:rsidRPr="005700C1" w:rsidRDefault="00682416" w:rsidP="008654ED">
            <w:pPr>
              <w:rPr>
                <w:szCs w:val="24"/>
                <w:lang w:val="en-GB"/>
              </w:rPr>
            </w:pPr>
            <w:r w:rsidRPr="005700C1">
              <w:rPr>
                <w:szCs w:val="24"/>
                <w:lang w:val="en-GB"/>
              </w:rPr>
              <w:t>AZP</w:t>
            </w:r>
          </w:p>
          <w:p w14:paraId="3CABC9E6" w14:textId="77777777" w:rsidR="00682416" w:rsidRPr="005700C1" w:rsidRDefault="00682416" w:rsidP="008654ED">
            <w:pPr>
              <w:rPr>
                <w:szCs w:val="24"/>
                <w:lang w:val="en-GB"/>
              </w:rPr>
            </w:pPr>
            <w:r w:rsidRPr="005700C1">
              <w:rPr>
                <w:szCs w:val="24"/>
                <w:lang w:val="en-GB"/>
              </w:rPr>
              <w:t>AD</w:t>
            </w:r>
          </w:p>
          <w:p w14:paraId="256D5FFD" w14:textId="77777777" w:rsidR="00682416" w:rsidRPr="005700C1" w:rsidRDefault="00682416" w:rsidP="008654ED">
            <w:pPr>
              <w:rPr>
                <w:szCs w:val="24"/>
                <w:lang w:val="en-GB"/>
              </w:rPr>
            </w:pPr>
          </w:p>
        </w:tc>
      </w:tr>
      <w:tr w:rsidR="00682416" w:rsidRPr="00C94C19" w14:paraId="1435ED9B" w14:textId="77777777" w:rsidTr="00682416">
        <w:tc>
          <w:tcPr>
            <w:tcW w:w="10210" w:type="dxa"/>
            <w:gridSpan w:val="5"/>
            <w:tcBorders>
              <w:top w:val="single" w:sz="4" w:space="0" w:color="auto"/>
              <w:left w:val="nil"/>
              <w:bottom w:val="double" w:sz="4" w:space="0" w:color="auto"/>
              <w:right w:val="nil"/>
            </w:tcBorders>
            <w:shd w:val="clear" w:color="auto" w:fill="auto"/>
          </w:tcPr>
          <w:p w14:paraId="0305E52F" w14:textId="77777777" w:rsidR="00682416" w:rsidRPr="00C94C19" w:rsidRDefault="00682416" w:rsidP="00682416">
            <w:pPr>
              <w:ind w:firstLine="18"/>
              <w:rPr>
                <w:szCs w:val="24"/>
                <w:lang w:val="en-GB"/>
              </w:rPr>
            </w:pPr>
          </w:p>
        </w:tc>
      </w:tr>
      <w:tr w:rsidR="00682416" w:rsidRPr="00C94C19" w14:paraId="4E15116D" w14:textId="77777777" w:rsidTr="00682416">
        <w:tc>
          <w:tcPr>
            <w:tcW w:w="10210" w:type="dxa"/>
            <w:gridSpan w:val="5"/>
            <w:tcBorders>
              <w:top w:val="double" w:sz="4" w:space="0" w:color="auto"/>
              <w:left w:val="double" w:sz="4" w:space="0" w:color="auto"/>
              <w:right w:val="double" w:sz="4" w:space="0" w:color="auto"/>
            </w:tcBorders>
            <w:shd w:val="clear" w:color="auto" w:fill="auto"/>
          </w:tcPr>
          <w:p w14:paraId="73E90942" w14:textId="77777777" w:rsidR="00682416" w:rsidRPr="00C94C19" w:rsidRDefault="00682416" w:rsidP="00682416">
            <w:pPr>
              <w:ind w:firstLine="18"/>
              <w:rPr>
                <w:szCs w:val="24"/>
              </w:rPr>
            </w:pPr>
            <w:r w:rsidRPr="00C94C19">
              <w:rPr>
                <w:szCs w:val="24"/>
              </w:rPr>
              <w:t xml:space="preserve">Cel działalności </w:t>
            </w:r>
          </w:p>
        </w:tc>
      </w:tr>
      <w:tr w:rsidR="00682416" w:rsidRPr="00C94C19" w14:paraId="325A0297" w14:textId="77777777" w:rsidTr="00682416">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194A6488" w14:textId="77777777" w:rsidR="00682416" w:rsidRDefault="00682416" w:rsidP="009F4778">
            <w:pPr>
              <w:pStyle w:val="Akapitzlist"/>
              <w:numPr>
                <w:ilvl w:val="0"/>
                <w:numId w:val="114"/>
              </w:numPr>
              <w:spacing w:before="240" w:line="240" w:lineRule="auto"/>
              <w:ind w:left="0" w:firstLine="18"/>
              <w:rPr>
                <w:color w:val="auto"/>
                <w:szCs w:val="24"/>
              </w:rPr>
            </w:pPr>
            <w:r w:rsidRPr="00FE1FAE">
              <w:rPr>
                <w:color w:val="auto"/>
                <w:szCs w:val="24"/>
              </w:rPr>
              <w:t>Organizacja i optymalizacja zakupów</w:t>
            </w:r>
            <w:r>
              <w:rPr>
                <w:color w:val="auto"/>
                <w:szCs w:val="24"/>
              </w:rPr>
              <w:t xml:space="preserve"> pod kątem kosztów</w:t>
            </w:r>
          </w:p>
          <w:p w14:paraId="55FF7864" w14:textId="77777777" w:rsidR="00682416" w:rsidRPr="00FE1FAE" w:rsidRDefault="00682416" w:rsidP="009F4778">
            <w:pPr>
              <w:pStyle w:val="Akapitzlist"/>
              <w:numPr>
                <w:ilvl w:val="0"/>
                <w:numId w:val="114"/>
              </w:numPr>
              <w:spacing w:before="240" w:line="240" w:lineRule="auto"/>
              <w:ind w:left="0" w:firstLine="18"/>
              <w:rPr>
                <w:color w:val="auto"/>
                <w:szCs w:val="24"/>
              </w:rPr>
            </w:pPr>
            <w:r>
              <w:rPr>
                <w:color w:val="auto"/>
                <w:szCs w:val="24"/>
              </w:rPr>
              <w:t>Zapewnienie zgodności z prawem postępowań o udzielenie zamówień publicznych</w:t>
            </w:r>
          </w:p>
          <w:p w14:paraId="44BA7D01" w14:textId="77777777" w:rsidR="00682416" w:rsidRDefault="00682416" w:rsidP="009F4778">
            <w:pPr>
              <w:pStyle w:val="Akapitzlist"/>
              <w:numPr>
                <w:ilvl w:val="0"/>
                <w:numId w:val="114"/>
              </w:numPr>
              <w:spacing w:before="240" w:line="240" w:lineRule="auto"/>
              <w:ind w:left="0" w:firstLine="18"/>
              <w:rPr>
                <w:color w:val="auto"/>
                <w:szCs w:val="24"/>
              </w:rPr>
            </w:pPr>
            <w:r>
              <w:rPr>
                <w:color w:val="auto"/>
                <w:szCs w:val="24"/>
              </w:rPr>
              <w:t xml:space="preserve">Zapewnienie informatyzacji i </w:t>
            </w:r>
            <w:r w:rsidRPr="00FE1FAE">
              <w:rPr>
                <w:color w:val="auto"/>
                <w:szCs w:val="24"/>
              </w:rPr>
              <w:t>bezpieczeństwa informatycznego Uczelni</w:t>
            </w:r>
          </w:p>
          <w:p w14:paraId="415A5FB0" w14:textId="77777777" w:rsidR="00682416" w:rsidRPr="00FE1FAE" w:rsidRDefault="00682416" w:rsidP="009F4778">
            <w:pPr>
              <w:pStyle w:val="Akapitzlist"/>
              <w:numPr>
                <w:ilvl w:val="0"/>
                <w:numId w:val="114"/>
              </w:numPr>
              <w:spacing w:before="240" w:line="240" w:lineRule="auto"/>
              <w:ind w:left="0" w:firstLine="18"/>
              <w:rPr>
                <w:color w:val="auto"/>
                <w:szCs w:val="24"/>
              </w:rPr>
            </w:pPr>
            <w:r>
              <w:rPr>
                <w:color w:val="auto"/>
                <w:szCs w:val="24"/>
              </w:rPr>
              <w:t xml:space="preserve">Zapewnienie prawidłowego obiegu dokumentów </w:t>
            </w:r>
          </w:p>
          <w:p w14:paraId="4315B1FD" w14:textId="77777777" w:rsidR="00682416" w:rsidRPr="00C94C19" w:rsidRDefault="00682416" w:rsidP="00682416">
            <w:pPr>
              <w:ind w:firstLine="18"/>
              <w:rPr>
                <w:sz w:val="16"/>
                <w:szCs w:val="16"/>
              </w:rPr>
            </w:pPr>
          </w:p>
        </w:tc>
      </w:tr>
      <w:tr w:rsidR="00682416" w:rsidRPr="00C94C19" w14:paraId="322D464A" w14:textId="77777777" w:rsidTr="00682416">
        <w:trPr>
          <w:trHeight w:val="279"/>
        </w:trPr>
        <w:tc>
          <w:tcPr>
            <w:tcW w:w="10210" w:type="dxa"/>
            <w:gridSpan w:val="5"/>
            <w:tcBorders>
              <w:top w:val="double" w:sz="4" w:space="0" w:color="auto"/>
              <w:left w:val="double" w:sz="4" w:space="0" w:color="auto"/>
              <w:right w:val="double" w:sz="4" w:space="0" w:color="auto"/>
            </w:tcBorders>
            <w:shd w:val="clear" w:color="auto" w:fill="auto"/>
          </w:tcPr>
          <w:p w14:paraId="42221FDD" w14:textId="77777777" w:rsidR="00682416" w:rsidRPr="00C94C19" w:rsidRDefault="00682416" w:rsidP="00682416">
            <w:pPr>
              <w:ind w:firstLine="18"/>
              <w:rPr>
                <w:szCs w:val="24"/>
              </w:rPr>
            </w:pPr>
            <w:r w:rsidRPr="00C94C19">
              <w:rPr>
                <w:szCs w:val="24"/>
              </w:rPr>
              <w:t>Kluczowe zadania</w:t>
            </w:r>
          </w:p>
        </w:tc>
      </w:tr>
      <w:tr w:rsidR="00682416" w:rsidRPr="00C94C19" w14:paraId="4D3AF2F8" w14:textId="77777777" w:rsidTr="00682416">
        <w:trPr>
          <w:trHeight w:val="279"/>
        </w:trPr>
        <w:tc>
          <w:tcPr>
            <w:tcW w:w="10210" w:type="dxa"/>
            <w:gridSpan w:val="5"/>
            <w:tcBorders>
              <w:top w:val="double" w:sz="4" w:space="0" w:color="auto"/>
              <w:left w:val="double" w:sz="4" w:space="0" w:color="auto"/>
              <w:right w:val="double" w:sz="4" w:space="0" w:color="auto"/>
            </w:tcBorders>
            <w:shd w:val="clear" w:color="auto" w:fill="auto"/>
          </w:tcPr>
          <w:p w14:paraId="0DEE5908" w14:textId="77777777" w:rsidR="00682416" w:rsidRPr="00C94C19" w:rsidRDefault="00682416" w:rsidP="00682416">
            <w:pPr>
              <w:ind w:firstLine="18"/>
              <w:rPr>
                <w:szCs w:val="24"/>
              </w:rPr>
            </w:pPr>
          </w:p>
          <w:p w14:paraId="0BDA3AB6" w14:textId="77777777" w:rsidR="00682416" w:rsidRPr="00C94C19" w:rsidRDefault="00682416" w:rsidP="009F4778">
            <w:pPr>
              <w:pStyle w:val="Akapitzlist"/>
              <w:numPr>
                <w:ilvl w:val="0"/>
                <w:numId w:val="113"/>
              </w:numPr>
              <w:spacing w:before="0" w:line="276" w:lineRule="auto"/>
              <w:ind w:left="0" w:right="11" w:firstLine="18"/>
              <w:rPr>
                <w:color w:val="auto"/>
                <w:szCs w:val="24"/>
              </w:rPr>
            </w:pPr>
            <w:r>
              <w:rPr>
                <w:color w:val="auto"/>
                <w:szCs w:val="24"/>
              </w:rPr>
              <w:t>I</w:t>
            </w:r>
            <w:r w:rsidRPr="00C94C19">
              <w:rPr>
                <w:color w:val="auto"/>
                <w:szCs w:val="24"/>
              </w:rPr>
              <w:t>nicjowanie i wdrażanie projektów związanych z doskonaleniem jakości i optymalizacją kosztów</w:t>
            </w:r>
            <w:r>
              <w:rPr>
                <w:color w:val="auto"/>
                <w:szCs w:val="24"/>
              </w:rPr>
              <w:t xml:space="preserve"> </w:t>
            </w:r>
            <w:r w:rsidRPr="00C94C19">
              <w:rPr>
                <w:color w:val="auto"/>
                <w:szCs w:val="24"/>
              </w:rPr>
              <w:t>z</w:t>
            </w:r>
            <w:r w:rsidRPr="00C94C19">
              <w:rPr>
                <w:color w:val="auto"/>
                <w:szCs w:val="24"/>
              </w:rPr>
              <w:t>a</w:t>
            </w:r>
            <w:r w:rsidRPr="00C94C19">
              <w:rPr>
                <w:color w:val="auto"/>
                <w:szCs w:val="24"/>
              </w:rPr>
              <w:t>kupów, transportu i obsługi technicznej infrastruktury Uczelni</w:t>
            </w:r>
            <w:r>
              <w:rPr>
                <w:color w:val="auto"/>
                <w:szCs w:val="24"/>
              </w:rPr>
              <w:t>,</w:t>
            </w:r>
          </w:p>
          <w:p w14:paraId="4E0B1170" w14:textId="77777777" w:rsidR="00682416" w:rsidRDefault="00682416" w:rsidP="009F4778">
            <w:pPr>
              <w:pStyle w:val="Akapitzlist"/>
              <w:numPr>
                <w:ilvl w:val="0"/>
                <w:numId w:val="113"/>
              </w:numPr>
              <w:spacing w:before="0" w:line="276" w:lineRule="auto"/>
              <w:ind w:left="0" w:right="11" w:firstLine="18"/>
              <w:rPr>
                <w:color w:val="auto"/>
                <w:szCs w:val="24"/>
              </w:rPr>
            </w:pPr>
            <w:r w:rsidRPr="00C94C19">
              <w:rPr>
                <w:color w:val="auto"/>
                <w:szCs w:val="24"/>
              </w:rPr>
              <w:t>Nadzorowanie całokształtu spraw związanyc</w:t>
            </w:r>
            <w:r>
              <w:rPr>
                <w:color w:val="auto"/>
                <w:szCs w:val="24"/>
              </w:rPr>
              <w:t xml:space="preserve">h z dokonywaniem zakupów, </w:t>
            </w:r>
          </w:p>
          <w:p w14:paraId="19A8CDCE" w14:textId="77777777" w:rsidR="00682416" w:rsidRPr="00FE1FAE" w:rsidRDefault="00682416" w:rsidP="009F4778">
            <w:pPr>
              <w:numPr>
                <w:ilvl w:val="0"/>
                <w:numId w:val="113"/>
              </w:numPr>
              <w:tabs>
                <w:tab w:val="left" w:pos="483"/>
              </w:tabs>
              <w:suppressAutoHyphens/>
              <w:spacing w:line="276" w:lineRule="auto"/>
              <w:ind w:left="0" w:right="10" w:firstLine="18"/>
              <w:jc w:val="both"/>
              <w:rPr>
                <w:spacing w:val="-6"/>
                <w:szCs w:val="24"/>
              </w:rPr>
            </w:pPr>
            <w:r w:rsidRPr="00C94C19">
              <w:rPr>
                <w:rFonts w:eastAsia="Times New Roman"/>
                <w:szCs w:val="24"/>
              </w:rPr>
              <w:t>Zapewnienie zgodnego z obowiązującymi przepisami prowadzenia i dokumentowania postępowań o udzielenie zamówienia publicznego</w:t>
            </w:r>
            <w:r>
              <w:rPr>
                <w:rFonts w:eastAsia="Times New Roman"/>
                <w:szCs w:val="24"/>
              </w:rPr>
              <w:t>,</w:t>
            </w:r>
          </w:p>
          <w:p w14:paraId="7BEC22B0" w14:textId="77777777" w:rsidR="00682416" w:rsidRPr="00C94C19" w:rsidRDefault="00682416" w:rsidP="009F4778">
            <w:pPr>
              <w:pStyle w:val="Akapitzlist"/>
              <w:numPr>
                <w:ilvl w:val="0"/>
                <w:numId w:val="113"/>
              </w:numPr>
              <w:spacing w:before="0" w:line="276" w:lineRule="auto"/>
              <w:ind w:left="0" w:right="11" w:firstLine="18"/>
              <w:rPr>
                <w:color w:val="auto"/>
                <w:szCs w:val="24"/>
              </w:rPr>
            </w:pPr>
            <w:r w:rsidRPr="00C94C19">
              <w:rPr>
                <w:color w:val="auto"/>
                <w:szCs w:val="24"/>
              </w:rPr>
              <w:t>Zapewnienie sprawnej obsługi logistycznej Uczelni, w szczególności efektywnych usług transport</w:t>
            </w:r>
            <w:r w:rsidRPr="00C94C19">
              <w:rPr>
                <w:color w:val="auto"/>
                <w:szCs w:val="24"/>
              </w:rPr>
              <w:t>o</w:t>
            </w:r>
            <w:r w:rsidRPr="00C94C19">
              <w:rPr>
                <w:color w:val="auto"/>
                <w:szCs w:val="24"/>
              </w:rPr>
              <w:t>wo-spedycyjnych oraz prawidłowej gospodarki magazynowej</w:t>
            </w:r>
            <w:r>
              <w:rPr>
                <w:color w:val="auto"/>
                <w:szCs w:val="24"/>
              </w:rPr>
              <w:t>,</w:t>
            </w:r>
          </w:p>
          <w:p w14:paraId="2CFBA563" w14:textId="77777777" w:rsidR="00682416" w:rsidRDefault="00682416" w:rsidP="009F4778">
            <w:pPr>
              <w:pStyle w:val="Akapitzlist"/>
              <w:numPr>
                <w:ilvl w:val="0"/>
                <w:numId w:val="113"/>
              </w:numPr>
              <w:spacing w:before="0" w:line="276" w:lineRule="auto"/>
              <w:ind w:left="0" w:right="11" w:firstLine="18"/>
              <w:rPr>
                <w:color w:val="auto"/>
                <w:szCs w:val="24"/>
              </w:rPr>
            </w:pPr>
            <w:r w:rsidRPr="00C94C19">
              <w:rPr>
                <w:color w:val="auto"/>
                <w:szCs w:val="24"/>
              </w:rPr>
              <w:t>Zapewnienie bezpieczeństwa danych i właściwego rozwoju i utrzymania infrastruktury informatyc</w:t>
            </w:r>
            <w:r w:rsidRPr="00C94C19">
              <w:rPr>
                <w:color w:val="auto"/>
                <w:szCs w:val="24"/>
              </w:rPr>
              <w:t>z</w:t>
            </w:r>
            <w:r w:rsidRPr="00C94C19">
              <w:rPr>
                <w:color w:val="auto"/>
                <w:szCs w:val="24"/>
              </w:rPr>
              <w:t>nej Uczelni</w:t>
            </w:r>
            <w:r>
              <w:rPr>
                <w:color w:val="auto"/>
                <w:szCs w:val="24"/>
              </w:rPr>
              <w:t>,</w:t>
            </w:r>
          </w:p>
          <w:p w14:paraId="4D048CB9" w14:textId="77777777" w:rsidR="00682416" w:rsidRDefault="00682416" w:rsidP="009F4778">
            <w:pPr>
              <w:pStyle w:val="Akapitzlist"/>
              <w:numPr>
                <w:ilvl w:val="0"/>
                <w:numId w:val="113"/>
              </w:numPr>
              <w:spacing w:before="0" w:line="276" w:lineRule="auto"/>
              <w:ind w:left="0" w:right="11" w:firstLine="18"/>
              <w:rPr>
                <w:color w:val="auto"/>
                <w:szCs w:val="24"/>
              </w:rPr>
            </w:pPr>
            <w:r>
              <w:rPr>
                <w:color w:val="auto"/>
                <w:szCs w:val="24"/>
              </w:rPr>
              <w:t xml:space="preserve">Informatyzacja Uczelni i nadzór nad jej wdrożeniem, </w:t>
            </w:r>
          </w:p>
          <w:p w14:paraId="4297732B" w14:textId="77777777" w:rsidR="00682416" w:rsidRPr="004B7355" w:rsidRDefault="00682416" w:rsidP="009F4778">
            <w:pPr>
              <w:numPr>
                <w:ilvl w:val="0"/>
                <w:numId w:val="113"/>
              </w:numPr>
              <w:shd w:val="clear" w:color="auto" w:fill="FFFFFF"/>
              <w:spacing w:line="276" w:lineRule="auto"/>
              <w:ind w:left="0" w:right="11" w:firstLine="18"/>
              <w:contextualSpacing/>
              <w:jc w:val="both"/>
              <w:rPr>
                <w:spacing w:val="-6"/>
                <w:szCs w:val="24"/>
              </w:rPr>
            </w:pPr>
            <w:r>
              <w:rPr>
                <w:spacing w:val="-6"/>
                <w:szCs w:val="24"/>
              </w:rPr>
              <w:t>Nadzór nad funkcjonowaniem Uczelni w zakresie prawidłowego obiegu i archiwizowania dokume</w:t>
            </w:r>
            <w:r>
              <w:rPr>
                <w:spacing w:val="-6"/>
                <w:szCs w:val="24"/>
              </w:rPr>
              <w:t>n</w:t>
            </w:r>
            <w:r>
              <w:rPr>
                <w:spacing w:val="-6"/>
                <w:szCs w:val="24"/>
              </w:rPr>
              <w:t>tacji oraz stosowania instrukcji kancelaryjnej.</w:t>
            </w:r>
          </w:p>
          <w:p w14:paraId="472A09EB" w14:textId="77777777" w:rsidR="00682416" w:rsidRPr="00C94C19" w:rsidRDefault="00682416" w:rsidP="00682416">
            <w:pPr>
              <w:pStyle w:val="Akapitzlist"/>
              <w:spacing w:before="0" w:line="276" w:lineRule="auto"/>
              <w:ind w:left="0" w:right="11" w:firstLine="18"/>
              <w:rPr>
                <w:color w:val="auto"/>
                <w:szCs w:val="24"/>
              </w:rPr>
            </w:pPr>
          </w:p>
          <w:p w14:paraId="32CB5949" w14:textId="77777777" w:rsidR="00682416" w:rsidRPr="00C94C19" w:rsidRDefault="00682416" w:rsidP="00682416">
            <w:pPr>
              <w:ind w:firstLine="18"/>
              <w:rPr>
                <w:szCs w:val="24"/>
              </w:rPr>
            </w:pPr>
          </w:p>
          <w:p w14:paraId="3E2D01FD" w14:textId="77777777" w:rsidR="00682416" w:rsidRPr="00C94C19" w:rsidRDefault="00682416" w:rsidP="00682416">
            <w:pPr>
              <w:ind w:firstLine="18"/>
              <w:rPr>
                <w:szCs w:val="24"/>
              </w:rPr>
            </w:pPr>
          </w:p>
          <w:p w14:paraId="5FB210CA" w14:textId="77777777" w:rsidR="00682416" w:rsidRPr="00C94C19" w:rsidRDefault="00682416" w:rsidP="00682416">
            <w:pPr>
              <w:ind w:firstLine="18"/>
            </w:pPr>
          </w:p>
        </w:tc>
      </w:tr>
    </w:tbl>
    <w:p w14:paraId="13C91B84" w14:textId="77777777" w:rsidR="009B4DA5" w:rsidRPr="00C94C19" w:rsidRDefault="009B4DA5" w:rsidP="00CE33EE"/>
    <w:p w14:paraId="1D3B4A8B" w14:textId="48E00504" w:rsidR="00682416" w:rsidRDefault="00682416">
      <w:pPr>
        <w:spacing w:after="200" w:line="276" w:lineRule="auto"/>
      </w:pPr>
      <w:r>
        <w:br w:type="page"/>
      </w:r>
    </w:p>
    <w:p w14:paraId="28B32DF6" w14:textId="77777777" w:rsidR="009B4DA5" w:rsidRPr="00C94C19" w:rsidRDefault="009B4DA5"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C94C19" w:rsidRPr="00C94C19" w14:paraId="59B4D90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CF6FA2D" w14:textId="77777777" w:rsidR="00E75F8D" w:rsidRPr="00C94C19" w:rsidRDefault="00E75F8D" w:rsidP="00B94FFA">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9E878F3" w14:textId="6E35AD78" w:rsidR="00E75F8D" w:rsidRPr="00C94C19" w:rsidRDefault="00E75F8D" w:rsidP="005E1D7C">
            <w:pPr>
              <w:pStyle w:val="Nagwek3"/>
              <w:spacing w:before="120"/>
            </w:pPr>
            <w:bookmarkStart w:id="155" w:name="_Toc137635456"/>
            <w:r w:rsidRPr="00C94C19">
              <w:t>DZIAŁ ZAKUPÓW</w:t>
            </w:r>
            <w:bookmarkEnd w:id="155"/>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5674CBA2" w14:textId="4C1C41E4" w:rsidR="00E75F8D" w:rsidRPr="00C94C19" w:rsidRDefault="00D146E3">
            <w:pPr>
              <w:suppressAutoHyphens/>
              <w:spacing w:before="120" w:after="120"/>
              <w:jc w:val="center"/>
              <w:rPr>
                <w:b/>
                <w:sz w:val="26"/>
                <w:szCs w:val="26"/>
              </w:rPr>
            </w:pPr>
            <w:r w:rsidRPr="00C94C19">
              <w:rPr>
                <w:b/>
                <w:sz w:val="26"/>
                <w:szCs w:val="26"/>
              </w:rPr>
              <w:t>AZK</w:t>
            </w:r>
          </w:p>
        </w:tc>
      </w:tr>
      <w:tr w:rsidR="00C94C19" w:rsidRPr="00C94C19" w14:paraId="3BB4455D"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9F6867C" w14:textId="77777777" w:rsidR="00E75F8D" w:rsidRPr="00C94C19" w:rsidRDefault="00E75F8D"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1920B94" w14:textId="77777777" w:rsidR="00E75F8D" w:rsidRPr="00C94C19" w:rsidRDefault="00E75F8D" w:rsidP="00B94FFA">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6AD30002" w14:textId="77777777" w:rsidR="00E75F8D" w:rsidRPr="00C94C19" w:rsidRDefault="00E75F8D" w:rsidP="00B94FFA">
            <w:pPr>
              <w:suppressAutoHyphens/>
            </w:pPr>
            <w:r w:rsidRPr="00C94C19">
              <w:rPr>
                <w:rFonts w:eastAsia="Times New Roman"/>
              </w:rPr>
              <w:t>Podległość merytoryczna</w:t>
            </w:r>
          </w:p>
        </w:tc>
      </w:tr>
      <w:tr w:rsidR="00C94C19" w:rsidRPr="00C94C19" w14:paraId="2032A1B4"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DD5C55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00A286" w14:textId="11A31E72"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r w:rsidRPr="00C94C19" w:rsidDel="00EF6C99">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C67DB8C" w14:textId="39D3AE71" w:rsidR="00D146E3" w:rsidRPr="00C94C19" w:rsidRDefault="00D146E3" w:rsidP="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75E8724" w14:textId="5F9CB68B"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130AC5">
              <w:rPr>
                <w:rFonts w:eastAsia="Times New Roman"/>
              </w:rPr>
              <w:t xml:space="preserve"> </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40733E87" w14:textId="1A13E4D7" w:rsidR="00D146E3" w:rsidRPr="00C94C19" w:rsidRDefault="00D146E3" w:rsidP="00D146E3">
            <w:pPr>
              <w:suppressAutoHyphens/>
            </w:pPr>
            <w:r w:rsidRPr="00C94C19">
              <w:t>AA</w:t>
            </w:r>
          </w:p>
        </w:tc>
      </w:tr>
      <w:tr w:rsidR="00C94C19" w:rsidRPr="00C94C19" w14:paraId="1E623DC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1723601"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8EA65F"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6C915477" w14:textId="77777777" w:rsidR="00D146E3" w:rsidRPr="00C94C19" w:rsidRDefault="00D146E3" w:rsidP="00D146E3">
            <w:pPr>
              <w:suppressAutoHyphens/>
            </w:pPr>
            <w:r w:rsidRPr="00C94C19">
              <w:rPr>
                <w:rFonts w:eastAsia="Times New Roman"/>
              </w:rPr>
              <w:t>Podległość merytoryczna</w:t>
            </w:r>
          </w:p>
        </w:tc>
      </w:tr>
      <w:tr w:rsidR="00C94C19" w:rsidRPr="00C94C19" w14:paraId="1EA680E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9E918DE"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3E6BD61D" w14:textId="77777777" w:rsidR="00D146E3" w:rsidRPr="00C94C19" w:rsidRDefault="00D146E3" w:rsidP="00D146E3">
            <w:pPr>
              <w:pStyle w:val="Akapitzlist"/>
              <w:jc w:val="left"/>
              <w:rPr>
                <w:color w:val="auto"/>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A01EBBA"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6BD2C91" w14:textId="77777777" w:rsidR="00D146E3" w:rsidRPr="00C94C19" w:rsidRDefault="00D146E3" w:rsidP="00D146E3">
            <w:pPr>
              <w:pStyle w:val="Akapitzlist"/>
              <w:suppressAutoHyphens/>
              <w:jc w:val="left"/>
              <w:rPr>
                <w:rFonts w:ascii="Calibri" w:hAnsi="Calibri" w:cs="Calibri"/>
                <w:color w:val="auto"/>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2638307" w14:textId="77777777" w:rsidR="00D146E3" w:rsidRPr="00C94C19" w:rsidRDefault="00D146E3" w:rsidP="00D146E3">
            <w:pPr>
              <w:suppressAutoHyphens/>
              <w:rPr>
                <w:rFonts w:ascii="Calibri" w:hAnsi="Calibri" w:cs="Calibri"/>
              </w:rPr>
            </w:pPr>
          </w:p>
        </w:tc>
      </w:tr>
      <w:tr w:rsidR="00C94C19" w:rsidRPr="00C94C19" w14:paraId="0629C9AF"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74AC0431" w14:textId="77777777" w:rsidR="00D146E3" w:rsidRPr="00C94C19" w:rsidRDefault="00D146E3" w:rsidP="00D146E3">
            <w:pPr>
              <w:rPr>
                <w:sz w:val="16"/>
                <w:szCs w:val="16"/>
              </w:rPr>
            </w:pPr>
          </w:p>
        </w:tc>
      </w:tr>
      <w:tr w:rsidR="00C94C19" w:rsidRPr="00C94C19" w14:paraId="677AA40C"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C2AF80C"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1CAA7F8F" w14:textId="77777777" w:rsidTr="00D73D2E">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6F44955" w14:textId="77777777" w:rsidR="00D146E3" w:rsidRPr="00C94C19" w:rsidRDefault="00D146E3" w:rsidP="009F4778">
            <w:pPr>
              <w:pStyle w:val="Zwykytekst"/>
              <w:numPr>
                <w:ilvl w:val="0"/>
                <w:numId w:val="120"/>
              </w:numPr>
              <w:spacing w:line="276" w:lineRule="auto"/>
              <w:ind w:left="284" w:hanging="262"/>
              <w:jc w:val="both"/>
              <w:rPr>
                <w:rFonts w:ascii="Times New Roman" w:hAnsi="Times New Roman"/>
                <w:sz w:val="24"/>
                <w:szCs w:val="24"/>
              </w:rPr>
            </w:pPr>
            <w:r w:rsidRPr="00C94C19">
              <w:rPr>
                <w:rFonts w:ascii="Times New Roman" w:hAnsi="Times New Roman"/>
                <w:sz w:val="24"/>
                <w:szCs w:val="24"/>
              </w:rPr>
              <w:t>Dokonywanie zakupów towarów dla wszystkich jednostek Uczelni zgodnie z zatwierdzonym budż</w:t>
            </w:r>
            <w:r w:rsidRPr="00C94C19">
              <w:rPr>
                <w:rFonts w:ascii="Times New Roman" w:hAnsi="Times New Roman"/>
                <w:sz w:val="24"/>
                <w:szCs w:val="24"/>
              </w:rPr>
              <w:t>e</w:t>
            </w:r>
            <w:r w:rsidRPr="00C94C19">
              <w:rPr>
                <w:rFonts w:ascii="Times New Roman" w:hAnsi="Times New Roman"/>
                <w:sz w:val="24"/>
                <w:szCs w:val="24"/>
              </w:rPr>
              <w:t>tem i obowiązującymi przepisami.</w:t>
            </w:r>
          </w:p>
          <w:p w14:paraId="44AE2E13" w14:textId="77777777" w:rsidR="00D146E3" w:rsidRPr="00C94C19" w:rsidRDefault="00D146E3" w:rsidP="009F4778">
            <w:pPr>
              <w:pStyle w:val="Zwykytekst"/>
              <w:numPr>
                <w:ilvl w:val="0"/>
                <w:numId w:val="120"/>
              </w:numPr>
              <w:spacing w:line="276" w:lineRule="auto"/>
              <w:ind w:left="284" w:hanging="262"/>
              <w:jc w:val="both"/>
              <w:rPr>
                <w:rFonts w:ascii="Times New Roman" w:hAnsi="Times New Roman"/>
                <w:sz w:val="24"/>
                <w:szCs w:val="24"/>
              </w:rPr>
            </w:pPr>
            <w:r w:rsidRPr="00C94C19">
              <w:rPr>
                <w:rFonts w:ascii="Times New Roman" w:hAnsi="Times New Roman"/>
                <w:sz w:val="24"/>
                <w:szCs w:val="24"/>
              </w:rPr>
              <w:t>Organizacja przewozu osób i towarów.</w:t>
            </w:r>
          </w:p>
          <w:p w14:paraId="692A73D4" w14:textId="77777777" w:rsidR="00D146E3" w:rsidRPr="00C94C19" w:rsidRDefault="00D146E3" w:rsidP="009F4778">
            <w:pPr>
              <w:pStyle w:val="Zwykytekst"/>
              <w:numPr>
                <w:ilvl w:val="0"/>
                <w:numId w:val="120"/>
              </w:numPr>
              <w:spacing w:line="276" w:lineRule="auto"/>
              <w:ind w:left="284" w:hanging="262"/>
              <w:jc w:val="both"/>
              <w:rPr>
                <w:rFonts w:ascii="Times New Roman" w:hAnsi="Times New Roman"/>
                <w:sz w:val="24"/>
                <w:szCs w:val="24"/>
              </w:rPr>
            </w:pPr>
            <w:r w:rsidRPr="00C94C19">
              <w:rPr>
                <w:rFonts w:ascii="Times New Roman" w:hAnsi="Times New Roman"/>
                <w:sz w:val="24"/>
                <w:szCs w:val="24"/>
              </w:rPr>
              <w:t>Prowadzenie gospodarki magazynowej.</w:t>
            </w:r>
          </w:p>
        </w:tc>
      </w:tr>
      <w:tr w:rsidR="00C94C19" w:rsidRPr="00C94C19" w14:paraId="2A8E1552"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53EC47DF"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79C2D8F3"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7D4C156A" w14:textId="77777777" w:rsidR="00527C29" w:rsidRDefault="00D146E3" w:rsidP="00D146E3">
            <w:pPr>
              <w:pStyle w:val="Zwykytekst"/>
              <w:spacing w:line="360" w:lineRule="auto"/>
              <w:ind w:left="165" w:hanging="142"/>
              <w:contextualSpacing/>
              <w:rPr>
                <w:rFonts w:ascii="Times New Roman" w:hAnsi="Times New Roman"/>
                <w:b/>
                <w:sz w:val="24"/>
                <w:szCs w:val="24"/>
              </w:rPr>
            </w:pPr>
            <w:r w:rsidRPr="00C94C19">
              <w:rPr>
                <w:rFonts w:ascii="Times New Roman" w:hAnsi="Times New Roman"/>
                <w:b/>
                <w:sz w:val="24"/>
                <w:szCs w:val="24"/>
              </w:rPr>
              <w:t xml:space="preserve"> Sekcja Magazynów i Transportu</w:t>
            </w:r>
          </w:p>
          <w:p w14:paraId="27D4C66E" w14:textId="0654D0CD" w:rsidR="00D146E3" w:rsidRPr="00C94C19" w:rsidRDefault="00D146E3" w:rsidP="00D146E3">
            <w:pPr>
              <w:pStyle w:val="Zwykytekst"/>
              <w:spacing w:line="360" w:lineRule="auto"/>
              <w:ind w:left="165" w:hanging="142"/>
              <w:contextualSpacing/>
              <w:rPr>
                <w:rFonts w:ascii="Times New Roman" w:hAnsi="Times New Roman"/>
                <w:sz w:val="24"/>
                <w:szCs w:val="24"/>
                <w:u w:val="single"/>
              </w:rPr>
            </w:pPr>
            <w:r w:rsidRPr="00C94C19">
              <w:rPr>
                <w:rFonts w:ascii="Times New Roman" w:hAnsi="Times New Roman"/>
                <w:sz w:val="24"/>
                <w:szCs w:val="24"/>
              </w:rPr>
              <w:t>1</w:t>
            </w:r>
            <w:r w:rsidRPr="00C94C19">
              <w:rPr>
                <w:rFonts w:ascii="Times New Roman" w:hAnsi="Times New Roman"/>
                <w:b/>
                <w:sz w:val="24"/>
                <w:szCs w:val="24"/>
              </w:rPr>
              <w:t xml:space="preserve">. </w:t>
            </w:r>
            <w:r w:rsidRPr="00C94C19">
              <w:rPr>
                <w:rFonts w:ascii="Times New Roman" w:hAnsi="Times New Roman"/>
                <w:sz w:val="24"/>
                <w:szCs w:val="24"/>
                <w:u w:val="single"/>
              </w:rPr>
              <w:t>W zakresie transportu:</w:t>
            </w:r>
          </w:p>
          <w:p w14:paraId="28CD230F" w14:textId="77777777" w:rsidR="00D146E3" w:rsidRPr="00C94C19" w:rsidRDefault="00D146E3" w:rsidP="009F4778">
            <w:pPr>
              <w:numPr>
                <w:ilvl w:val="0"/>
                <w:numId w:val="121"/>
              </w:numPr>
              <w:tabs>
                <w:tab w:val="num" w:pos="720"/>
              </w:tabs>
              <w:spacing w:line="276" w:lineRule="auto"/>
              <w:ind w:left="720"/>
              <w:rPr>
                <w:szCs w:val="24"/>
              </w:rPr>
            </w:pPr>
            <w:r w:rsidRPr="00C94C19">
              <w:rPr>
                <w:szCs w:val="24"/>
              </w:rPr>
              <w:t>Prowadzenie ewidencji pojazdów samochodowych.</w:t>
            </w:r>
          </w:p>
          <w:p w14:paraId="60C6B9A9" w14:textId="77777777" w:rsidR="00D146E3" w:rsidRPr="00C94C19" w:rsidRDefault="00D146E3" w:rsidP="009F4778">
            <w:pPr>
              <w:numPr>
                <w:ilvl w:val="0"/>
                <w:numId w:val="121"/>
              </w:numPr>
              <w:tabs>
                <w:tab w:val="num" w:pos="720"/>
                <w:tab w:val="num" w:pos="1068"/>
              </w:tabs>
              <w:spacing w:line="276" w:lineRule="auto"/>
              <w:ind w:left="720"/>
              <w:rPr>
                <w:spacing w:val="-4"/>
                <w:szCs w:val="24"/>
              </w:rPr>
            </w:pPr>
            <w:r w:rsidRPr="00C94C19">
              <w:rPr>
                <w:spacing w:val="-4"/>
                <w:szCs w:val="24"/>
              </w:rPr>
              <w:t>Prowadzenie spraw związanych z przeglądami, rejestracją i ubezpieczeniem pojazdów samochod</w:t>
            </w:r>
            <w:r w:rsidRPr="00C94C19">
              <w:rPr>
                <w:spacing w:val="-4"/>
                <w:szCs w:val="24"/>
              </w:rPr>
              <w:t>o</w:t>
            </w:r>
            <w:r w:rsidRPr="00C94C19">
              <w:rPr>
                <w:spacing w:val="-4"/>
                <w:szCs w:val="24"/>
              </w:rPr>
              <w:t>wych.</w:t>
            </w:r>
          </w:p>
          <w:p w14:paraId="42CD5F9C" w14:textId="77777777" w:rsidR="00D146E3" w:rsidRPr="00C94C19" w:rsidRDefault="00D146E3" w:rsidP="009F4778">
            <w:pPr>
              <w:numPr>
                <w:ilvl w:val="0"/>
                <w:numId w:val="121"/>
              </w:numPr>
              <w:tabs>
                <w:tab w:val="num" w:pos="720"/>
                <w:tab w:val="num" w:pos="1068"/>
              </w:tabs>
              <w:spacing w:line="276" w:lineRule="auto"/>
              <w:ind w:left="720"/>
              <w:rPr>
                <w:szCs w:val="24"/>
              </w:rPr>
            </w:pPr>
            <w:r w:rsidRPr="00C94C19">
              <w:rPr>
                <w:szCs w:val="24"/>
              </w:rPr>
              <w:t>Rozliczanie zużycia paliwa według obowiązujących w Uczelni norm paliwowych.</w:t>
            </w:r>
          </w:p>
          <w:p w14:paraId="5BD9CDFE" w14:textId="77777777" w:rsidR="00D146E3" w:rsidRPr="00C94C19" w:rsidRDefault="00D146E3" w:rsidP="009F4778">
            <w:pPr>
              <w:numPr>
                <w:ilvl w:val="0"/>
                <w:numId w:val="121"/>
              </w:numPr>
              <w:tabs>
                <w:tab w:val="num" w:pos="720"/>
                <w:tab w:val="num" w:pos="1068"/>
              </w:tabs>
              <w:spacing w:line="276" w:lineRule="auto"/>
              <w:ind w:left="720"/>
              <w:rPr>
                <w:szCs w:val="24"/>
              </w:rPr>
            </w:pPr>
            <w:r w:rsidRPr="00C94C19">
              <w:rPr>
                <w:szCs w:val="24"/>
              </w:rPr>
              <w:t>Wystawianie faktur za świadczone usługi transportowe.</w:t>
            </w:r>
          </w:p>
          <w:p w14:paraId="4DC07FCF" w14:textId="77777777" w:rsidR="00D146E3" w:rsidRPr="00C94C19" w:rsidRDefault="00D146E3" w:rsidP="009F4778">
            <w:pPr>
              <w:numPr>
                <w:ilvl w:val="0"/>
                <w:numId w:val="121"/>
              </w:numPr>
              <w:tabs>
                <w:tab w:val="num" w:pos="720"/>
                <w:tab w:val="num" w:pos="1068"/>
              </w:tabs>
              <w:spacing w:line="276" w:lineRule="auto"/>
              <w:ind w:left="720"/>
              <w:rPr>
                <w:szCs w:val="24"/>
              </w:rPr>
            </w:pPr>
            <w:r w:rsidRPr="00C94C19">
              <w:rPr>
                <w:szCs w:val="24"/>
              </w:rPr>
              <w:t>Zlecanie napraw i konserwacji pojazdów samochodowych.</w:t>
            </w:r>
          </w:p>
          <w:p w14:paraId="6CF40FAC" w14:textId="77777777" w:rsidR="00D146E3" w:rsidRPr="00C94C19" w:rsidRDefault="00D146E3" w:rsidP="009F4778">
            <w:pPr>
              <w:numPr>
                <w:ilvl w:val="0"/>
                <w:numId w:val="121"/>
              </w:numPr>
              <w:tabs>
                <w:tab w:val="num" w:pos="720"/>
                <w:tab w:val="num" w:pos="1068"/>
              </w:tabs>
              <w:spacing w:line="276" w:lineRule="auto"/>
              <w:ind w:left="720"/>
              <w:rPr>
                <w:szCs w:val="24"/>
              </w:rPr>
            </w:pPr>
            <w:r w:rsidRPr="00C94C19">
              <w:rPr>
                <w:szCs w:val="24"/>
              </w:rPr>
              <w:t>Wydawanie kierowcom kart drogowych i ich rozliczanie.</w:t>
            </w:r>
          </w:p>
          <w:p w14:paraId="6A0A33C4" w14:textId="77777777" w:rsidR="00D146E3" w:rsidRPr="00C94C19" w:rsidRDefault="00D146E3" w:rsidP="009F4778">
            <w:pPr>
              <w:numPr>
                <w:ilvl w:val="0"/>
                <w:numId w:val="121"/>
              </w:numPr>
              <w:tabs>
                <w:tab w:val="num" w:pos="720"/>
                <w:tab w:val="num" w:pos="1068"/>
              </w:tabs>
              <w:spacing w:line="276" w:lineRule="auto"/>
              <w:ind w:left="720"/>
              <w:rPr>
                <w:szCs w:val="24"/>
              </w:rPr>
            </w:pPr>
            <w:r w:rsidRPr="00C94C19">
              <w:rPr>
                <w:szCs w:val="24"/>
              </w:rPr>
              <w:t>Uczestniczenie w komisjach remanentowych i przetargowych.</w:t>
            </w:r>
          </w:p>
          <w:p w14:paraId="2470D0D4" w14:textId="77777777" w:rsidR="00D146E3" w:rsidRPr="00C94C19" w:rsidRDefault="00D146E3" w:rsidP="009F4778">
            <w:pPr>
              <w:numPr>
                <w:ilvl w:val="0"/>
                <w:numId w:val="121"/>
              </w:numPr>
              <w:tabs>
                <w:tab w:val="num" w:pos="720"/>
                <w:tab w:val="num" w:pos="1068"/>
              </w:tabs>
              <w:spacing w:line="360" w:lineRule="auto"/>
              <w:ind w:left="720"/>
              <w:rPr>
                <w:szCs w:val="24"/>
              </w:rPr>
            </w:pPr>
            <w:r w:rsidRPr="00C94C19">
              <w:rPr>
                <w:szCs w:val="24"/>
              </w:rPr>
              <w:t>Archiwizacja dokumentacji.</w:t>
            </w:r>
          </w:p>
          <w:p w14:paraId="17081AB4" w14:textId="77777777" w:rsidR="00D146E3" w:rsidRPr="00C94C19" w:rsidRDefault="00D146E3" w:rsidP="00D146E3">
            <w:pPr>
              <w:spacing w:line="276" w:lineRule="auto"/>
              <w:ind w:left="567" w:hanging="403"/>
              <w:rPr>
                <w:szCs w:val="24"/>
              </w:rPr>
            </w:pPr>
            <w:r w:rsidRPr="00C94C19">
              <w:rPr>
                <w:szCs w:val="24"/>
                <w:u w:val="single"/>
              </w:rPr>
              <w:t>2. W zakresie magazynów:</w:t>
            </w:r>
          </w:p>
          <w:p w14:paraId="2CF51C05" w14:textId="77777777" w:rsidR="00D146E3" w:rsidRPr="00C94C19" w:rsidRDefault="00D146E3" w:rsidP="009F4778">
            <w:pPr>
              <w:pStyle w:val="Akapitzlist"/>
              <w:numPr>
                <w:ilvl w:val="0"/>
                <w:numId w:val="203"/>
              </w:numPr>
              <w:spacing w:before="0" w:line="276" w:lineRule="auto"/>
              <w:ind w:left="731" w:right="11" w:hanging="425"/>
              <w:rPr>
                <w:color w:val="auto"/>
                <w:szCs w:val="24"/>
              </w:rPr>
            </w:pPr>
            <w:r w:rsidRPr="00C94C19">
              <w:rPr>
                <w:color w:val="auto"/>
                <w:szCs w:val="24"/>
              </w:rPr>
              <w:t>Zapewnienie i utrzymanie płynnego łańcucha zaopatrzenia poprzez prace magazynowe: transport, przechowywanie, kontrola dokumentów, utrzymanie odpowiedniego poziomu magazynu.</w:t>
            </w:r>
          </w:p>
          <w:p w14:paraId="5240C13C" w14:textId="77777777" w:rsidR="00D146E3" w:rsidRPr="00C94C19" w:rsidRDefault="00D146E3" w:rsidP="009F4778">
            <w:pPr>
              <w:pStyle w:val="Akapitzlist"/>
              <w:numPr>
                <w:ilvl w:val="0"/>
                <w:numId w:val="203"/>
              </w:numPr>
              <w:spacing w:line="276" w:lineRule="auto"/>
              <w:ind w:left="731" w:hanging="425"/>
              <w:rPr>
                <w:color w:val="auto"/>
                <w:szCs w:val="24"/>
              </w:rPr>
            </w:pPr>
            <w:r w:rsidRPr="00C94C19">
              <w:rPr>
                <w:color w:val="auto"/>
                <w:szCs w:val="24"/>
              </w:rPr>
              <w:t>Przyjmowanie interesantów oraz udzielanie informacji nt. dostarczonych materiałów do magazynu, il</w:t>
            </w:r>
            <w:r w:rsidRPr="00C94C19">
              <w:rPr>
                <w:color w:val="auto"/>
                <w:szCs w:val="24"/>
              </w:rPr>
              <w:t>o</w:t>
            </w:r>
            <w:r w:rsidRPr="00C94C19">
              <w:rPr>
                <w:color w:val="auto"/>
                <w:szCs w:val="24"/>
              </w:rPr>
              <w:t>ści przyjmowanych materiałów, odbiorem technicznym (jakościowym), prawidłowej dokumentacji na podstawie sprawdzonych dowodów dostawy i podpisywania dowodów przyjęcia itp..</w:t>
            </w:r>
          </w:p>
          <w:p w14:paraId="1941F756" w14:textId="77777777" w:rsidR="00D146E3" w:rsidRPr="00C94C19" w:rsidRDefault="00D146E3" w:rsidP="009F4778">
            <w:pPr>
              <w:pStyle w:val="Akapitzlist"/>
              <w:numPr>
                <w:ilvl w:val="0"/>
                <w:numId w:val="203"/>
              </w:numPr>
              <w:spacing w:line="276" w:lineRule="auto"/>
              <w:ind w:left="731" w:hanging="425"/>
              <w:rPr>
                <w:color w:val="auto"/>
                <w:szCs w:val="24"/>
              </w:rPr>
            </w:pPr>
            <w:r w:rsidRPr="00C94C19">
              <w:rPr>
                <w:color w:val="auto"/>
                <w:szCs w:val="24"/>
              </w:rPr>
              <w:t>Rozmieszczenie i ułożenie przyjętych materiałów w magazynie, zabezpieczenie ich przed ubytkami, zniszczeniem i kradzieżą.</w:t>
            </w:r>
          </w:p>
          <w:p w14:paraId="12BA5E3C" w14:textId="77777777" w:rsidR="00D146E3" w:rsidRPr="00C94C19" w:rsidRDefault="00D146E3" w:rsidP="009F4778">
            <w:pPr>
              <w:pStyle w:val="Akapitzlist"/>
              <w:numPr>
                <w:ilvl w:val="0"/>
                <w:numId w:val="203"/>
              </w:numPr>
              <w:spacing w:line="276" w:lineRule="auto"/>
              <w:ind w:left="731" w:hanging="425"/>
              <w:rPr>
                <w:color w:val="auto"/>
                <w:szCs w:val="24"/>
              </w:rPr>
            </w:pPr>
            <w:r w:rsidRPr="00C94C19">
              <w:rPr>
                <w:color w:val="auto"/>
                <w:szCs w:val="24"/>
              </w:rPr>
              <w:t>Nadzór merytoryczno-rozliczeniowy nad dokumentacją wydawanych materiałów, w tym dokumentów rozchodowych.</w:t>
            </w:r>
          </w:p>
          <w:p w14:paraId="12BDDBEC" w14:textId="77777777" w:rsidR="00D146E3" w:rsidRPr="00C94C19" w:rsidRDefault="00D146E3" w:rsidP="009F4778">
            <w:pPr>
              <w:pStyle w:val="Akapitzlist"/>
              <w:numPr>
                <w:ilvl w:val="0"/>
                <w:numId w:val="203"/>
              </w:numPr>
              <w:spacing w:line="276" w:lineRule="auto"/>
              <w:ind w:left="731" w:hanging="425"/>
              <w:rPr>
                <w:color w:val="auto"/>
                <w:szCs w:val="24"/>
              </w:rPr>
            </w:pPr>
            <w:r w:rsidRPr="00C94C19">
              <w:rPr>
                <w:color w:val="auto"/>
                <w:szCs w:val="24"/>
              </w:rPr>
              <w:t>Kontrola zgodności rzeczywistego stanu zapasów ze stanem ewidencji.</w:t>
            </w:r>
          </w:p>
          <w:p w14:paraId="18AAA216" w14:textId="77777777" w:rsidR="00D146E3" w:rsidRPr="00C94C19" w:rsidRDefault="00D146E3" w:rsidP="009F4778">
            <w:pPr>
              <w:pStyle w:val="Akapitzlist"/>
              <w:numPr>
                <w:ilvl w:val="0"/>
                <w:numId w:val="203"/>
              </w:numPr>
              <w:spacing w:line="276" w:lineRule="auto"/>
              <w:ind w:left="731" w:hanging="425"/>
              <w:rPr>
                <w:color w:val="auto"/>
                <w:szCs w:val="24"/>
              </w:rPr>
            </w:pPr>
            <w:r w:rsidRPr="00C94C19">
              <w:rPr>
                <w:color w:val="auto"/>
                <w:szCs w:val="24"/>
              </w:rPr>
              <w:t>Bieżące monitorowanie zapasów magazynowych z uwzględnieniem asortymentu oraz terminów prz</w:t>
            </w:r>
            <w:r w:rsidRPr="00C94C19">
              <w:rPr>
                <w:color w:val="auto"/>
                <w:szCs w:val="24"/>
              </w:rPr>
              <w:t>e</w:t>
            </w:r>
            <w:r w:rsidRPr="00C94C19">
              <w:rPr>
                <w:color w:val="auto"/>
                <w:szCs w:val="24"/>
              </w:rPr>
              <w:t>chowywania materiałów.</w:t>
            </w:r>
          </w:p>
          <w:p w14:paraId="6518E60E" w14:textId="77777777" w:rsidR="00D146E3" w:rsidRPr="00C94C19" w:rsidRDefault="00D146E3" w:rsidP="009F4778">
            <w:pPr>
              <w:pStyle w:val="Akapitzlist"/>
              <w:numPr>
                <w:ilvl w:val="0"/>
                <w:numId w:val="203"/>
              </w:numPr>
              <w:spacing w:line="276" w:lineRule="auto"/>
              <w:ind w:left="731" w:hanging="425"/>
              <w:rPr>
                <w:color w:val="auto"/>
                <w:szCs w:val="24"/>
              </w:rPr>
            </w:pPr>
            <w:r w:rsidRPr="00C94C19">
              <w:rPr>
                <w:color w:val="auto"/>
                <w:szCs w:val="24"/>
              </w:rPr>
              <w:t>Planowanie oraz sterowanie zapasami magazynowymi.</w:t>
            </w:r>
          </w:p>
          <w:p w14:paraId="073E8C8B" w14:textId="77777777" w:rsidR="00D146E3" w:rsidRPr="00C94C19" w:rsidRDefault="00D146E3" w:rsidP="009F4778">
            <w:pPr>
              <w:pStyle w:val="Akapitzlist"/>
              <w:numPr>
                <w:ilvl w:val="0"/>
                <w:numId w:val="203"/>
              </w:numPr>
              <w:spacing w:line="276" w:lineRule="auto"/>
              <w:ind w:left="731" w:hanging="425"/>
              <w:rPr>
                <w:color w:val="auto"/>
                <w:szCs w:val="24"/>
              </w:rPr>
            </w:pPr>
            <w:r w:rsidRPr="00C94C19">
              <w:rPr>
                <w:color w:val="auto"/>
                <w:szCs w:val="24"/>
              </w:rPr>
              <w:t>Bieżące monitorowanie zapasów magazynowych z uwzględnieniem asortymentu oraz terminu prz</w:t>
            </w:r>
            <w:r w:rsidRPr="00C94C19">
              <w:rPr>
                <w:color w:val="auto"/>
                <w:szCs w:val="24"/>
              </w:rPr>
              <w:t>e</w:t>
            </w:r>
            <w:r w:rsidRPr="00C94C19">
              <w:rPr>
                <w:color w:val="auto"/>
                <w:szCs w:val="24"/>
              </w:rPr>
              <w:t>chowywania materiałów na podstawie inwentaryzacji.</w:t>
            </w:r>
          </w:p>
          <w:p w14:paraId="05A261BA" w14:textId="77777777" w:rsidR="00D146E3" w:rsidRPr="00C94C19" w:rsidRDefault="00D146E3" w:rsidP="009F4778">
            <w:pPr>
              <w:pStyle w:val="Akapitzlist"/>
              <w:numPr>
                <w:ilvl w:val="0"/>
                <w:numId w:val="203"/>
              </w:numPr>
              <w:spacing w:line="276" w:lineRule="auto"/>
              <w:ind w:left="731" w:hanging="425"/>
              <w:rPr>
                <w:color w:val="auto"/>
                <w:szCs w:val="24"/>
              </w:rPr>
            </w:pPr>
            <w:r w:rsidRPr="00C94C19">
              <w:rPr>
                <w:color w:val="auto"/>
                <w:szCs w:val="24"/>
              </w:rPr>
              <w:t>Archiwizacja dokumentacji.</w:t>
            </w:r>
          </w:p>
          <w:p w14:paraId="418BDD02" w14:textId="77777777" w:rsidR="00D146E3" w:rsidRPr="00C94C19" w:rsidRDefault="00D146E3" w:rsidP="00D146E3">
            <w:pPr>
              <w:spacing w:line="276" w:lineRule="auto"/>
              <w:ind w:left="568"/>
              <w:jc w:val="both"/>
              <w:rPr>
                <w:szCs w:val="24"/>
              </w:rPr>
            </w:pPr>
          </w:p>
          <w:p w14:paraId="2DAA77A9" w14:textId="77777777" w:rsidR="00D146E3" w:rsidRPr="00C94C19" w:rsidRDefault="00D146E3" w:rsidP="00D146E3">
            <w:pPr>
              <w:spacing w:line="276" w:lineRule="auto"/>
              <w:ind w:left="164"/>
              <w:jc w:val="both"/>
              <w:rPr>
                <w:b/>
                <w:szCs w:val="24"/>
              </w:rPr>
            </w:pPr>
            <w:r w:rsidRPr="00C94C19">
              <w:rPr>
                <w:b/>
                <w:szCs w:val="24"/>
              </w:rPr>
              <w:t>Sekcja Zakupów</w:t>
            </w:r>
          </w:p>
          <w:p w14:paraId="7FBD5160" w14:textId="77777777" w:rsidR="00D146E3" w:rsidRPr="00C94C19" w:rsidRDefault="00D146E3" w:rsidP="009F4778">
            <w:pPr>
              <w:pStyle w:val="Nagwek5"/>
              <w:keepNext w:val="0"/>
              <w:numPr>
                <w:ilvl w:val="0"/>
                <w:numId w:val="204"/>
              </w:numPr>
              <w:tabs>
                <w:tab w:val="num" w:pos="3420"/>
              </w:tabs>
              <w:spacing w:line="276" w:lineRule="auto"/>
              <w:jc w:val="left"/>
              <w:rPr>
                <w:b w:val="0"/>
                <w:szCs w:val="24"/>
              </w:rPr>
            </w:pPr>
            <w:r w:rsidRPr="00C94C19">
              <w:rPr>
                <w:b w:val="0"/>
                <w:szCs w:val="24"/>
              </w:rPr>
              <w:t xml:space="preserve">Uzgadnianie ze wszystkimi jednostkami organizacyjnymi Uczelni całokształtu spraw związanych z prowadzeniem dla nich gospodarki zaopatrzeniowej. </w:t>
            </w:r>
          </w:p>
          <w:p w14:paraId="1CE7DEEA" w14:textId="77777777" w:rsidR="00D146E3" w:rsidRPr="00C94C19" w:rsidRDefault="00D146E3" w:rsidP="009F4778">
            <w:pPr>
              <w:numPr>
                <w:ilvl w:val="0"/>
                <w:numId w:val="204"/>
              </w:numPr>
              <w:tabs>
                <w:tab w:val="num" w:pos="3420"/>
              </w:tabs>
              <w:spacing w:line="276" w:lineRule="auto"/>
              <w:rPr>
                <w:spacing w:val="-4"/>
                <w:szCs w:val="24"/>
              </w:rPr>
            </w:pPr>
            <w:r w:rsidRPr="00C94C19">
              <w:rPr>
                <w:spacing w:val="-4"/>
                <w:szCs w:val="24"/>
              </w:rPr>
              <w:t>Opracowywanie i lokowanie zamówień na dostawy materiałów wymagających wcześniejszego z</w:t>
            </w:r>
            <w:r w:rsidRPr="00C94C19">
              <w:rPr>
                <w:spacing w:val="-4"/>
                <w:szCs w:val="24"/>
              </w:rPr>
              <w:t>a</w:t>
            </w:r>
            <w:r w:rsidRPr="00C94C19">
              <w:rPr>
                <w:spacing w:val="-4"/>
                <w:szCs w:val="24"/>
              </w:rPr>
              <w:t>bezpieczenia asortymentu i terminu dostawy w aktualnie obowiązujących terminach.</w:t>
            </w:r>
          </w:p>
          <w:p w14:paraId="065F8769" w14:textId="77777777" w:rsidR="00D146E3" w:rsidRPr="00C94C19" w:rsidRDefault="00D146E3" w:rsidP="009F4778">
            <w:pPr>
              <w:numPr>
                <w:ilvl w:val="0"/>
                <w:numId w:val="204"/>
              </w:numPr>
              <w:tabs>
                <w:tab w:val="num" w:pos="1440"/>
                <w:tab w:val="num" w:pos="3420"/>
              </w:tabs>
              <w:spacing w:line="276" w:lineRule="auto"/>
              <w:rPr>
                <w:szCs w:val="24"/>
              </w:rPr>
            </w:pPr>
            <w:r w:rsidRPr="00C94C19">
              <w:rPr>
                <w:szCs w:val="24"/>
              </w:rPr>
              <w:t xml:space="preserve">Przestrzeganie terminów potwierdzania i realizacji zamówień oraz uzgadnianie </w:t>
            </w:r>
            <w:r w:rsidRPr="00C94C19">
              <w:rPr>
                <w:szCs w:val="24"/>
              </w:rPr>
              <w:br/>
              <w:t>z dostawcami terminów i warunków dostaw.</w:t>
            </w:r>
          </w:p>
          <w:p w14:paraId="19DA76CD" w14:textId="77777777" w:rsidR="00D146E3" w:rsidRPr="00C94C19" w:rsidRDefault="00D146E3" w:rsidP="009F4778">
            <w:pPr>
              <w:numPr>
                <w:ilvl w:val="0"/>
                <w:numId w:val="204"/>
              </w:numPr>
              <w:tabs>
                <w:tab w:val="num" w:pos="1440"/>
                <w:tab w:val="num" w:pos="3420"/>
              </w:tabs>
              <w:spacing w:line="276" w:lineRule="auto"/>
              <w:rPr>
                <w:szCs w:val="24"/>
              </w:rPr>
            </w:pPr>
            <w:r w:rsidRPr="00C94C19">
              <w:rPr>
                <w:szCs w:val="24"/>
              </w:rPr>
              <w:t xml:space="preserve">Udział w przetargach na zakupy materiałów. </w:t>
            </w:r>
          </w:p>
          <w:p w14:paraId="6D0C5E07" w14:textId="77777777" w:rsidR="00D146E3" w:rsidRPr="00C94C19" w:rsidRDefault="00D146E3" w:rsidP="009F4778">
            <w:pPr>
              <w:numPr>
                <w:ilvl w:val="0"/>
                <w:numId w:val="204"/>
              </w:numPr>
              <w:tabs>
                <w:tab w:val="num" w:pos="1440"/>
                <w:tab w:val="num" w:pos="3420"/>
              </w:tabs>
              <w:spacing w:line="276" w:lineRule="auto"/>
              <w:rPr>
                <w:szCs w:val="24"/>
              </w:rPr>
            </w:pPr>
            <w:r w:rsidRPr="00C94C19">
              <w:rPr>
                <w:szCs w:val="24"/>
              </w:rPr>
              <w:t xml:space="preserve">Prowadzenie obowiązującej ewidencji z zakresu zamówień, potwierdzeń realizacji dostaw </w:t>
            </w:r>
            <w:r w:rsidRPr="00C94C19">
              <w:rPr>
                <w:szCs w:val="24"/>
              </w:rPr>
              <w:br/>
              <w:t xml:space="preserve">i terminowego rozliczania faktur. </w:t>
            </w:r>
          </w:p>
          <w:p w14:paraId="0E801E4B" w14:textId="77777777" w:rsidR="00D146E3" w:rsidRPr="00C94C19" w:rsidRDefault="00D146E3" w:rsidP="009F4778">
            <w:pPr>
              <w:numPr>
                <w:ilvl w:val="0"/>
                <w:numId w:val="204"/>
              </w:numPr>
              <w:tabs>
                <w:tab w:val="num" w:pos="1440"/>
                <w:tab w:val="num" w:pos="3420"/>
              </w:tabs>
              <w:spacing w:line="276" w:lineRule="auto"/>
              <w:rPr>
                <w:szCs w:val="24"/>
              </w:rPr>
            </w:pPr>
            <w:r w:rsidRPr="00C94C19">
              <w:rPr>
                <w:szCs w:val="24"/>
              </w:rPr>
              <w:t xml:space="preserve">Sporządzanie reklamacji odnośnie jakości, ilości i cen otrzymywanych materiałów. </w:t>
            </w:r>
          </w:p>
          <w:p w14:paraId="6416DE83" w14:textId="77777777" w:rsidR="00D146E3" w:rsidRPr="00C94C19" w:rsidRDefault="00D146E3" w:rsidP="009F4778">
            <w:pPr>
              <w:numPr>
                <w:ilvl w:val="0"/>
                <w:numId w:val="204"/>
              </w:numPr>
              <w:tabs>
                <w:tab w:val="num" w:pos="1440"/>
                <w:tab w:val="num" w:pos="3420"/>
              </w:tabs>
              <w:spacing w:line="276" w:lineRule="auto"/>
              <w:rPr>
                <w:spacing w:val="-2"/>
                <w:szCs w:val="24"/>
              </w:rPr>
            </w:pPr>
            <w:r w:rsidRPr="00C94C19">
              <w:rPr>
                <w:spacing w:val="-2"/>
                <w:szCs w:val="24"/>
              </w:rPr>
              <w:t xml:space="preserve">Realizacja zakupów, wewnątrzwspólnotowego nabycia towarów oraz zaopatrywanie wszystkich jednostek organizacyjnych Uczelni w niezbędne przedmioty i materiały eksploatacyjne. </w:t>
            </w:r>
          </w:p>
          <w:p w14:paraId="5C633B6D" w14:textId="77777777" w:rsidR="00D146E3" w:rsidRPr="00C94C19" w:rsidRDefault="00D146E3" w:rsidP="009F4778">
            <w:pPr>
              <w:numPr>
                <w:ilvl w:val="0"/>
                <w:numId w:val="204"/>
              </w:numPr>
              <w:tabs>
                <w:tab w:val="num" w:pos="1440"/>
                <w:tab w:val="num" w:pos="3420"/>
              </w:tabs>
              <w:spacing w:line="276" w:lineRule="auto"/>
              <w:rPr>
                <w:szCs w:val="24"/>
              </w:rPr>
            </w:pPr>
            <w:r w:rsidRPr="00C94C19">
              <w:rPr>
                <w:szCs w:val="24"/>
              </w:rPr>
              <w:t xml:space="preserve">Prowadzenie całokształtu spraw dotyczących gospodarki opakowaniami. </w:t>
            </w:r>
          </w:p>
          <w:p w14:paraId="65EBBDC1" w14:textId="77777777" w:rsidR="00D146E3" w:rsidRPr="00C94C19" w:rsidRDefault="00D146E3" w:rsidP="009F4778">
            <w:pPr>
              <w:numPr>
                <w:ilvl w:val="0"/>
                <w:numId w:val="204"/>
              </w:numPr>
              <w:tabs>
                <w:tab w:val="num" w:pos="1440"/>
                <w:tab w:val="num" w:pos="3420"/>
              </w:tabs>
              <w:spacing w:line="276" w:lineRule="auto"/>
              <w:ind w:left="714" w:hanging="357"/>
              <w:contextualSpacing/>
              <w:rPr>
                <w:szCs w:val="24"/>
              </w:rPr>
            </w:pPr>
            <w:r w:rsidRPr="00C94C19">
              <w:rPr>
                <w:szCs w:val="24"/>
              </w:rPr>
              <w:t>Zagospodarowywanie lub upłynnianie zapasów zbędnych lub nadmiernych.</w:t>
            </w:r>
          </w:p>
          <w:p w14:paraId="1FDB8A4E" w14:textId="77777777" w:rsidR="00D146E3" w:rsidRPr="00C94C19" w:rsidRDefault="00D146E3" w:rsidP="009F4778">
            <w:pPr>
              <w:numPr>
                <w:ilvl w:val="0"/>
                <w:numId w:val="204"/>
              </w:numPr>
              <w:tabs>
                <w:tab w:val="num" w:pos="1440"/>
                <w:tab w:val="num" w:pos="3420"/>
              </w:tabs>
              <w:spacing w:line="276" w:lineRule="auto"/>
              <w:rPr>
                <w:spacing w:val="-2"/>
                <w:szCs w:val="24"/>
              </w:rPr>
            </w:pPr>
            <w:r w:rsidRPr="00C94C19">
              <w:rPr>
                <w:spacing w:val="-2"/>
                <w:szCs w:val="24"/>
              </w:rPr>
              <w:t>Prowadzenie pełnej dokumentacji zakupów (zarówno gotówkowych, jak i bezgotówkowych) zgodnie z obowiązującymi w tym zakresie przepisami.</w:t>
            </w:r>
          </w:p>
          <w:p w14:paraId="4455891C" w14:textId="77777777" w:rsidR="00D146E3" w:rsidRPr="00C94C19" w:rsidRDefault="00D146E3" w:rsidP="009F4778">
            <w:pPr>
              <w:numPr>
                <w:ilvl w:val="0"/>
                <w:numId w:val="204"/>
              </w:numPr>
              <w:tabs>
                <w:tab w:val="num" w:pos="3420"/>
              </w:tabs>
              <w:spacing w:line="276" w:lineRule="auto"/>
              <w:rPr>
                <w:szCs w:val="24"/>
              </w:rPr>
            </w:pPr>
            <w:r w:rsidRPr="00C94C19">
              <w:rPr>
                <w:szCs w:val="24"/>
              </w:rPr>
              <w:t>Prowadzenie całokształtu gospodarki magazynowej.</w:t>
            </w:r>
          </w:p>
          <w:p w14:paraId="2079C88C" w14:textId="77777777" w:rsidR="00D146E3" w:rsidRPr="00C94C19" w:rsidRDefault="00D146E3" w:rsidP="009F4778">
            <w:pPr>
              <w:numPr>
                <w:ilvl w:val="0"/>
                <w:numId w:val="204"/>
              </w:numPr>
              <w:tabs>
                <w:tab w:val="num" w:pos="3420"/>
              </w:tabs>
              <w:spacing w:line="276" w:lineRule="auto"/>
              <w:rPr>
                <w:szCs w:val="24"/>
              </w:rPr>
            </w:pPr>
            <w:r w:rsidRPr="00C94C19">
              <w:rPr>
                <w:szCs w:val="24"/>
              </w:rPr>
              <w:t>Sporządzanie harmonogramu i prowadzenie ewidencji czasu pracy pracowników brygady za- i wyładunkowej.</w:t>
            </w:r>
          </w:p>
          <w:p w14:paraId="7B0F605F" w14:textId="77777777" w:rsidR="00D146E3" w:rsidRPr="00C94C19" w:rsidRDefault="00D146E3" w:rsidP="009F4778">
            <w:pPr>
              <w:numPr>
                <w:ilvl w:val="0"/>
                <w:numId w:val="204"/>
              </w:numPr>
              <w:tabs>
                <w:tab w:val="num" w:pos="1068"/>
                <w:tab w:val="num" w:pos="3420"/>
              </w:tabs>
              <w:spacing w:line="276" w:lineRule="auto"/>
              <w:rPr>
                <w:szCs w:val="24"/>
              </w:rPr>
            </w:pPr>
            <w:proofErr w:type="spellStart"/>
            <w:r w:rsidRPr="00C94C19">
              <w:rPr>
                <w:szCs w:val="24"/>
              </w:rPr>
              <w:t>Współgospodarowanie</w:t>
            </w:r>
            <w:proofErr w:type="spellEnd"/>
            <w:r w:rsidRPr="00C94C19">
              <w:rPr>
                <w:szCs w:val="24"/>
              </w:rPr>
              <w:t xml:space="preserve"> wspólnie z dysponentami przydzielonymi środkami finansowymi prz</w:t>
            </w:r>
            <w:r w:rsidRPr="00C94C19">
              <w:rPr>
                <w:szCs w:val="24"/>
              </w:rPr>
              <w:t>e</w:t>
            </w:r>
            <w:r w:rsidRPr="00C94C19">
              <w:rPr>
                <w:szCs w:val="24"/>
              </w:rPr>
              <w:t>znaczonymi na zakupy materiałów.</w:t>
            </w:r>
          </w:p>
          <w:p w14:paraId="17F12196" w14:textId="77777777" w:rsidR="00D146E3" w:rsidRPr="00C94C19" w:rsidRDefault="00D146E3" w:rsidP="009F4778">
            <w:pPr>
              <w:numPr>
                <w:ilvl w:val="0"/>
                <w:numId w:val="204"/>
              </w:numPr>
              <w:tabs>
                <w:tab w:val="num" w:pos="1068"/>
                <w:tab w:val="num" w:pos="3420"/>
              </w:tabs>
              <w:spacing w:line="276" w:lineRule="auto"/>
              <w:rPr>
                <w:szCs w:val="24"/>
              </w:rPr>
            </w:pPr>
            <w:r w:rsidRPr="00C94C19">
              <w:rPr>
                <w:szCs w:val="24"/>
              </w:rPr>
              <w:t>Prowadzenie prawidłowej gospodarki spirytusu skażonego i czystego oraz jego rozliczanie zgo</w:t>
            </w:r>
            <w:r w:rsidRPr="00C94C19">
              <w:rPr>
                <w:szCs w:val="24"/>
              </w:rPr>
              <w:t>d</w:t>
            </w:r>
            <w:r w:rsidRPr="00C94C19">
              <w:rPr>
                <w:szCs w:val="24"/>
              </w:rPr>
              <w:t>nie z obowiązującymi w tym zakresie przepisami.</w:t>
            </w:r>
          </w:p>
          <w:p w14:paraId="18A241C0" w14:textId="77777777" w:rsidR="00D146E3" w:rsidRPr="00C94C19" w:rsidRDefault="00D146E3" w:rsidP="009F4778">
            <w:pPr>
              <w:numPr>
                <w:ilvl w:val="0"/>
                <w:numId w:val="204"/>
              </w:numPr>
              <w:tabs>
                <w:tab w:val="num" w:pos="1068"/>
                <w:tab w:val="num" w:pos="3420"/>
              </w:tabs>
              <w:spacing w:line="276" w:lineRule="auto"/>
              <w:ind w:left="714" w:hanging="357"/>
              <w:contextualSpacing/>
              <w:rPr>
                <w:spacing w:val="-8"/>
                <w:szCs w:val="24"/>
              </w:rPr>
            </w:pPr>
            <w:r w:rsidRPr="00C94C19">
              <w:rPr>
                <w:spacing w:val="-8"/>
                <w:szCs w:val="24"/>
              </w:rPr>
              <w:t>Prowadzenie pełnej dokumentacji związanej z wewnątrzwspólnotowym nabyciem towarów:</w:t>
            </w:r>
          </w:p>
          <w:p w14:paraId="23C11674" w14:textId="77777777" w:rsidR="00D146E3" w:rsidRPr="00C94C19" w:rsidRDefault="00D146E3" w:rsidP="009F4778">
            <w:pPr>
              <w:pStyle w:val="Akapitzlist"/>
              <w:numPr>
                <w:ilvl w:val="0"/>
                <w:numId w:val="205"/>
              </w:numPr>
              <w:tabs>
                <w:tab w:val="num" w:pos="3420"/>
              </w:tabs>
              <w:spacing w:before="0" w:line="276" w:lineRule="auto"/>
              <w:ind w:left="1015" w:right="11" w:hanging="284"/>
              <w:contextualSpacing w:val="0"/>
              <w:rPr>
                <w:color w:val="auto"/>
                <w:szCs w:val="24"/>
              </w:rPr>
            </w:pPr>
            <w:r w:rsidRPr="00C94C19">
              <w:rPr>
                <w:color w:val="auto"/>
                <w:szCs w:val="24"/>
              </w:rPr>
              <w:t>faktury VAT wewnętrzne – wewnątrzwspólnotowe nabycie towarów,</w:t>
            </w:r>
          </w:p>
          <w:p w14:paraId="4187205B" w14:textId="77777777" w:rsidR="00D146E3" w:rsidRPr="00C94C19" w:rsidRDefault="00D146E3" w:rsidP="009F4778">
            <w:pPr>
              <w:pStyle w:val="Akapitzlist"/>
              <w:numPr>
                <w:ilvl w:val="0"/>
                <w:numId w:val="205"/>
              </w:numPr>
              <w:tabs>
                <w:tab w:val="num" w:pos="3420"/>
              </w:tabs>
              <w:spacing w:line="276" w:lineRule="auto"/>
              <w:ind w:left="1014" w:hanging="283"/>
              <w:rPr>
                <w:color w:val="auto"/>
                <w:szCs w:val="24"/>
              </w:rPr>
            </w:pPr>
            <w:r w:rsidRPr="00C94C19">
              <w:rPr>
                <w:color w:val="auto"/>
                <w:szCs w:val="24"/>
              </w:rPr>
              <w:t>deklaracje INTRASTAT.</w:t>
            </w:r>
          </w:p>
          <w:p w14:paraId="77F11015" w14:textId="77777777" w:rsidR="00D146E3" w:rsidRPr="00C94C19" w:rsidRDefault="00D146E3" w:rsidP="009F4778">
            <w:pPr>
              <w:pStyle w:val="Akapitzlist"/>
              <w:numPr>
                <w:ilvl w:val="0"/>
                <w:numId w:val="204"/>
              </w:numPr>
              <w:tabs>
                <w:tab w:val="num" w:pos="851"/>
                <w:tab w:val="num" w:pos="3420"/>
              </w:tabs>
              <w:spacing w:before="0" w:line="276" w:lineRule="auto"/>
              <w:ind w:right="11"/>
              <w:jc w:val="left"/>
              <w:rPr>
                <w:color w:val="auto"/>
                <w:szCs w:val="24"/>
              </w:rPr>
            </w:pPr>
            <w:r w:rsidRPr="00C94C19">
              <w:rPr>
                <w:color w:val="auto"/>
                <w:szCs w:val="24"/>
              </w:rPr>
              <w:t>Prowadzenie spraw związanych z zakupem mebli i wyposażenia ruchomego.</w:t>
            </w:r>
          </w:p>
          <w:p w14:paraId="7602EB57" w14:textId="77777777" w:rsidR="00D146E3" w:rsidRPr="00C94C19" w:rsidRDefault="00D146E3" w:rsidP="00D146E3">
            <w:pPr>
              <w:tabs>
                <w:tab w:val="num" w:pos="3420"/>
              </w:tabs>
              <w:spacing w:line="276" w:lineRule="auto"/>
              <w:ind w:left="425" w:right="11"/>
              <w:rPr>
                <w:szCs w:val="24"/>
              </w:rPr>
            </w:pPr>
          </w:p>
          <w:p w14:paraId="690B503B" w14:textId="77777777" w:rsidR="00D146E3" w:rsidRPr="00C94C19" w:rsidRDefault="00D146E3" w:rsidP="00D146E3">
            <w:pPr>
              <w:tabs>
                <w:tab w:val="num" w:pos="3420"/>
              </w:tabs>
              <w:spacing w:line="276" w:lineRule="auto"/>
              <w:ind w:left="425" w:right="11"/>
              <w:jc w:val="both"/>
              <w:rPr>
                <w:b/>
                <w:szCs w:val="24"/>
              </w:rPr>
            </w:pPr>
            <w:r w:rsidRPr="00C94C19">
              <w:rPr>
                <w:b/>
                <w:szCs w:val="24"/>
              </w:rPr>
              <w:t>Sekcja Zakupów Aparatury i Sprzętu IT</w:t>
            </w:r>
          </w:p>
          <w:p w14:paraId="7211C95D" w14:textId="77777777" w:rsidR="00D146E3" w:rsidRPr="00C94C19" w:rsidRDefault="00D146E3" w:rsidP="009F4778">
            <w:pPr>
              <w:pStyle w:val="Akapitzlist"/>
              <w:numPr>
                <w:ilvl w:val="0"/>
                <w:numId w:val="206"/>
              </w:numPr>
              <w:tabs>
                <w:tab w:val="num" w:pos="709"/>
                <w:tab w:val="num" w:pos="851"/>
              </w:tabs>
              <w:spacing w:line="276" w:lineRule="auto"/>
              <w:rPr>
                <w:rFonts w:eastAsia="Times New Roman"/>
                <w:color w:val="auto"/>
                <w:szCs w:val="24"/>
                <w:lang w:eastAsia="pl-PL"/>
              </w:rPr>
            </w:pPr>
            <w:r w:rsidRPr="00C94C19">
              <w:rPr>
                <w:rFonts w:eastAsia="Times New Roman"/>
                <w:color w:val="auto"/>
                <w:szCs w:val="24"/>
                <w:lang w:eastAsia="pl-PL"/>
              </w:rPr>
              <w:t>Opracowanie planów rzeczowo-finansowych w zakresie zakupu sprzętu komputerowego i oprogram</w:t>
            </w:r>
            <w:r w:rsidRPr="00C94C19">
              <w:rPr>
                <w:rFonts w:eastAsia="Times New Roman"/>
                <w:color w:val="auto"/>
                <w:szCs w:val="24"/>
                <w:lang w:eastAsia="pl-PL"/>
              </w:rPr>
              <w:t>o</w:t>
            </w:r>
            <w:r w:rsidRPr="00C94C19">
              <w:rPr>
                <w:rFonts w:eastAsia="Times New Roman"/>
                <w:color w:val="auto"/>
                <w:szCs w:val="24"/>
                <w:lang w:eastAsia="pl-PL"/>
              </w:rPr>
              <w:t>wania, doradztwo dla użytkowników w zakresie doboru parametrów technicznych sprzętu i oprogr</w:t>
            </w:r>
            <w:r w:rsidRPr="00C94C19">
              <w:rPr>
                <w:rFonts w:eastAsia="Times New Roman"/>
                <w:color w:val="auto"/>
                <w:szCs w:val="24"/>
                <w:lang w:eastAsia="pl-PL"/>
              </w:rPr>
              <w:t>a</w:t>
            </w:r>
            <w:r w:rsidRPr="00C94C19">
              <w:rPr>
                <w:rFonts w:eastAsia="Times New Roman"/>
                <w:color w:val="auto"/>
                <w:szCs w:val="24"/>
                <w:lang w:eastAsia="pl-PL"/>
              </w:rPr>
              <w:t>mowania, udział w postępowaniach o zamówienia publiczne.</w:t>
            </w:r>
          </w:p>
          <w:p w14:paraId="2F66DE23" w14:textId="77777777" w:rsidR="00D146E3" w:rsidRPr="00C94C19" w:rsidRDefault="00D146E3" w:rsidP="009F4778">
            <w:pPr>
              <w:pStyle w:val="Akapitzlist"/>
              <w:numPr>
                <w:ilvl w:val="0"/>
                <w:numId w:val="206"/>
              </w:numPr>
              <w:tabs>
                <w:tab w:val="num" w:pos="709"/>
                <w:tab w:val="num" w:pos="851"/>
              </w:tabs>
              <w:spacing w:line="276" w:lineRule="auto"/>
              <w:rPr>
                <w:color w:val="auto"/>
                <w:lang w:eastAsia="pl-PL"/>
              </w:rPr>
            </w:pPr>
            <w:r w:rsidRPr="00C94C19">
              <w:rPr>
                <w:rFonts w:eastAsia="Times New Roman"/>
                <w:color w:val="auto"/>
                <w:szCs w:val="24"/>
                <w:lang w:eastAsia="pl-PL"/>
              </w:rPr>
              <w:t xml:space="preserve">Prowadzenie </w:t>
            </w:r>
            <w:r w:rsidRPr="00C94C19">
              <w:rPr>
                <w:color w:val="auto"/>
                <w:szCs w:val="24"/>
              </w:rPr>
              <w:t>centralnej ewidencji oprogramowania i licencji.</w:t>
            </w:r>
          </w:p>
          <w:p w14:paraId="1864A72E" w14:textId="77777777" w:rsidR="00D146E3" w:rsidRPr="00C94C19" w:rsidRDefault="00D146E3" w:rsidP="009F4778">
            <w:pPr>
              <w:pStyle w:val="Akapitzlist"/>
              <w:numPr>
                <w:ilvl w:val="0"/>
                <w:numId w:val="206"/>
              </w:numPr>
              <w:spacing w:line="276" w:lineRule="auto"/>
              <w:rPr>
                <w:color w:val="auto"/>
                <w:lang w:eastAsia="pl-PL"/>
              </w:rPr>
            </w:pPr>
            <w:r w:rsidRPr="00C94C19">
              <w:rPr>
                <w:rFonts w:eastAsia="Times New Roman"/>
                <w:color w:val="auto"/>
                <w:szCs w:val="24"/>
                <w:lang w:eastAsia="pl-PL"/>
              </w:rPr>
              <w:t xml:space="preserve">Zakup </w:t>
            </w:r>
            <w:r w:rsidRPr="00C94C19">
              <w:rPr>
                <w:color w:val="auto"/>
                <w:lang w:eastAsia="pl-PL"/>
              </w:rPr>
              <w:t>materiałów eksploatacyjnych i sprzętu komputerowego.</w:t>
            </w:r>
          </w:p>
          <w:p w14:paraId="686E479B" w14:textId="77777777" w:rsidR="00D146E3" w:rsidRPr="00C94C19" w:rsidRDefault="00D146E3" w:rsidP="009F4778">
            <w:pPr>
              <w:pStyle w:val="Akapitzlist"/>
              <w:numPr>
                <w:ilvl w:val="0"/>
                <w:numId w:val="206"/>
              </w:numPr>
              <w:spacing w:line="276" w:lineRule="auto"/>
              <w:rPr>
                <w:color w:val="auto"/>
              </w:rPr>
            </w:pPr>
            <w:r w:rsidRPr="00C94C19">
              <w:rPr>
                <w:rFonts w:eastAsia="Times New Roman"/>
                <w:color w:val="auto"/>
                <w:szCs w:val="24"/>
                <w:lang w:eastAsia="pl-PL"/>
              </w:rPr>
              <w:t xml:space="preserve">Gospodarka </w:t>
            </w:r>
            <w:r w:rsidRPr="00C94C19">
              <w:rPr>
                <w:color w:val="auto"/>
                <w:lang w:eastAsia="pl-PL"/>
              </w:rPr>
              <w:t>odpadami – utylizacja pojemników po tuszach i tonerach.</w:t>
            </w:r>
          </w:p>
          <w:p w14:paraId="69BDF27A" w14:textId="77777777" w:rsidR="00D146E3" w:rsidRPr="00C94C19" w:rsidRDefault="00D146E3" w:rsidP="009F4778">
            <w:pPr>
              <w:pStyle w:val="Akapitzlist"/>
              <w:numPr>
                <w:ilvl w:val="0"/>
                <w:numId w:val="206"/>
              </w:numPr>
              <w:spacing w:line="276" w:lineRule="auto"/>
              <w:rPr>
                <w:color w:val="auto"/>
              </w:rPr>
            </w:pPr>
            <w:r w:rsidRPr="00C94C19">
              <w:rPr>
                <w:color w:val="auto"/>
              </w:rPr>
              <w:t>Przyjmowanie, rejestrowanie i opiniowanie wniosków o zakup aparatury naukowej.</w:t>
            </w:r>
          </w:p>
          <w:p w14:paraId="370C251C" w14:textId="77777777" w:rsidR="00D146E3" w:rsidRPr="00C94C19" w:rsidRDefault="00D146E3" w:rsidP="009F4778">
            <w:pPr>
              <w:pStyle w:val="Akapitzlist"/>
              <w:numPr>
                <w:ilvl w:val="0"/>
                <w:numId w:val="206"/>
              </w:numPr>
              <w:spacing w:line="276" w:lineRule="auto"/>
              <w:rPr>
                <w:color w:val="auto"/>
              </w:rPr>
            </w:pPr>
            <w:r w:rsidRPr="00C94C19">
              <w:rPr>
                <w:color w:val="auto"/>
              </w:rPr>
              <w:t>Merytoryczne przygotowanie specyfikacji przetargowej i udział w przetargach na zakup aparatury i sprzętu.</w:t>
            </w:r>
          </w:p>
          <w:p w14:paraId="67F88780" w14:textId="77777777" w:rsidR="00D146E3" w:rsidRPr="00C94C19" w:rsidRDefault="00D146E3" w:rsidP="009F4778">
            <w:pPr>
              <w:pStyle w:val="Akapitzlist"/>
              <w:numPr>
                <w:ilvl w:val="0"/>
                <w:numId w:val="206"/>
              </w:numPr>
              <w:spacing w:line="276" w:lineRule="auto"/>
              <w:rPr>
                <w:color w:val="auto"/>
              </w:rPr>
            </w:pPr>
            <w:r w:rsidRPr="00C94C19">
              <w:rPr>
                <w:color w:val="auto"/>
              </w:rPr>
              <w:t>Realizacja zakupów na podstawie wniosków składanych przez jednostki organizacyjne.</w:t>
            </w:r>
          </w:p>
          <w:p w14:paraId="44731BA8" w14:textId="77777777" w:rsidR="00D146E3" w:rsidRPr="00C94C19" w:rsidRDefault="00D146E3" w:rsidP="009F4778">
            <w:pPr>
              <w:pStyle w:val="Akapitzlist"/>
              <w:numPr>
                <w:ilvl w:val="0"/>
                <w:numId w:val="206"/>
              </w:numPr>
              <w:spacing w:line="276" w:lineRule="auto"/>
              <w:rPr>
                <w:color w:val="auto"/>
              </w:rPr>
            </w:pPr>
            <w:r w:rsidRPr="00C94C19">
              <w:rPr>
                <w:color w:val="auto"/>
              </w:rPr>
              <w:t>Dokonywanie odpraw celnych zakupionej aparatury.</w:t>
            </w:r>
          </w:p>
          <w:p w14:paraId="0EF8D3ED" w14:textId="77777777" w:rsidR="00D146E3" w:rsidRPr="00C94C19" w:rsidRDefault="00D146E3" w:rsidP="009F4778">
            <w:pPr>
              <w:pStyle w:val="Akapitzlist"/>
              <w:numPr>
                <w:ilvl w:val="0"/>
                <w:numId w:val="206"/>
              </w:numPr>
              <w:spacing w:line="276" w:lineRule="auto"/>
              <w:rPr>
                <w:color w:val="auto"/>
              </w:rPr>
            </w:pPr>
            <w:r w:rsidRPr="00C94C19">
              <w:rPr>
                <w:color w:val="auto"/>
              </w:rPr>
              <w:t>Prowadzenie właściwej dokumentacji dotyczącej zakupów aparatury, terminowe rozliczanie dokume</w:t>
            </w:r>
            <w:r w:rsidRPr="00C94C19">
              <w:rPr>
                <w:color w:val="auto"/>
              </w:rPr>
              <w:t>n</w:t>
            </w:r>
            <w:r w:rsidRPr="00C94C19">
              <w:rPr>
                <w:color w:val="auto"/>
              </w:rPr>
              <w:t>tów.</w:t>
            </w:r>
          </w:p>
          <w:p w14:paraId="7AE6E10B" w14:textId="63BA063C" w:rsidR="00D146E3" w:rsidRPr="00C94C19" w:rsidRDefault="00D146E3" w:rsidP="009F4778">
            <w:pPr>
              <w:pStyle w:val="Akapitzlist"/>
              <w:numPr>
                <w:ilvl w:val="0"/>
                <w:numId w:val="206"/>
              </w:numPr>
              <w:spacing w:line="276" w:lineRule="auto"/>
              <w:rPr>
                <w:color w:val="auto"/>
              </w:rPr>
            </w:pPr>
            <w:r w:rsidRPr="00C94C19">
              <w:rPr>
                <w:color w:val="auto"/>
              </w:rPr>
              <w:t xml:space="preserve">Współpraca z Działem </w:t>
            </w:r>
            <w:r w:rsidR="00EB2D2B">
              <w:rPr>
                <w:color w:val="auto"/>
              </w:rPr>
              <w:t xml:space="preserve">Budżetowania i </w:t>
            </w:r>
            <w:r w:rsidRPr="00C94C19">
              <w:rPr>
                <w:color w:val="auto"/>
              </w:rPr>
              <w:t>Kosztów i Działem Finansow</w:t>
            </w:r>
            <w:r w:rsidR="00EB2D2B">
              <w:rPr>
                <w:color w:val="auto"/>
              </w:rPr>
              <w:t>o-Księgowym</w:t>
            </w:r>
            <w:r w:rsidRPr="00C94C19">
              <w:rPr>
                <w:color w:val="auto"/>
              </w:rPr>
              <w:t xml:space="preserve"> w zakresie dysp</w:t>
            </w:r>
            <w:r w:rsidRPr="00C94C19">
              <w:rPr>
                <w:color w:val="auto"/>
              </w:rPr>
              <w:t>o</w:t>
            </w:r>
            <w:r w:rsidRPr="00C94C19">
              <w:rPr>
                <w:color w:val="auto"/>
              </w:rPr>
              <w:lastRenderedPageBreak/>
              <w:t>nowania otrzymanymi środkami finansowymi.</w:t>
            </w:r>
          </w:p>
          <w:p w14:paraId="06545ACF" w14:textId="77777777" w:rsidR="00D146E3" w:rsidRPr="00C94C19" w:rsidRDefault="00D146E3" w:rsidP="009F4778">
            <w:pPr>
              <w:pStyle w:val="Akapitzlist"/>
              <w:numPr>
                <w:ilvl w:val="0"/>
                <w:numId w:val="206"/>
              </w:numPr>
              <w:spacing w:line="276" w:lineRule="auto"/>
              <w:rPr>
                <w:color w:val="auto"/>
              </w:rPr>
            </w:pPr>
            <w:r w:rsidRPr="00C94C19">
              <w:rPr>
                <w:color w:val="auto"/>
              </w:rPr>
              <w:t>Prowadzenie pełnej informacji użytkowo-technicznej sprzętu i aparatury oraz uczestnictwo w organ</w:t>
            </w:r>
            <w:r w:rsidRPr="00C94C19">
              <w:rPr>
                <w:color w:val="auto"/>
              </w:rPr>
              <w:t>i</w:t>
            </w:r>
            <w:r w:rsidRPr="00C94C19">
              <w:rPr>
                <w:color w:val="auto"/>
              </w:rPr>
              <w:t>zowanych targach i wystawach aparatury i sprzętu.</w:t>
            </w:r>
          </w:p>
          <w:p w14:paraId="6D2C7BC2" w14:textId="77777777" w:rsidR="00D146E3" w:rsidRPr="00C94C19" w:rsidRDefault="00D146E3" w:rsidP="009F4778">
            <w:pPr>
              <w:pStyle w:val="Akapitzlist"/>
              <w:numPr>
                <w:ilvl w:val="0"/>
                <w:numId w:val="206"/>
              </w:numPr>
              <w:spacing w:line="276" w:lineRule="auto"/>
              <w:rPr>
                <w:color w:val="auto"/>
              </w:rPr>
            </w:pPr>
            <w:r w:rsidRPr="00C94C19">
              <w:rPr>
                <w:color w:val="auto"/>
              </w:rPr>
              <w:t>Dokonywanie odbioru zakupionej aparatury i sprzętu.</w:t>
            </w:r>
          </w:p>
          <w:p w14:paraId="5E94A308" w14:textId="77777777" w:rsidR="00D146E3" w:rsidRPr="00C94C19" w:rsidRDefault="00D146E3" w:rsidP="009F4778">
            <w:pPr>
              <w:pStyle w:val="Akapitzlist"/>
              <w:numPr>
                <w:ilvl w:val="0"/>
                <w:numId w:val="206"/>
              </w:numPr>
              <w:spacing w:line="276" w:lineRule="auto"/>
              <w:rPr>
                <w:color w:val="auto"/>
              </w:rPr>
            </w:pPr>
            <w:r w:rsidRPr="00C94C19">
              <w:rPr>
                <w:color w:val="auto"/>
              </w:rPr>
              <w:t>Zakup części zmiennych i sprzętu dydaktycznego.</w:t>
            </w:r>
          </w:p>
          <w:p w14:paraId="073F56EE" w14:textId="77777777" w:rsidR="00D146E3" w:rsidRPr="00C94C19" w:rsidRDefault="00D146E3" w:rsidP="009F4778">
            <w:pPr>
              <w:pStyle w:val="Akapitzlist"/>
              <w:numPr>
                <w:ilvl w:val="0"/>
                <w:numId w:val="206"/>
              </w:numPr>
              <w:spacing w:line="276" w:lineRule="auto"/>
              <w:rPr>
                <w:color w:val="auto"/>
              </w:rPr>
            </w:pPr>
            <w:r w:rsidRPr="00C94C19">
              <w:rPr>
                <w:color w:val="auto"/>
              </w:rPr>
              <w:t>Prowadzenie dokumentacji dotyczącej przyjęcia na stan Uniwersytetu darowizn rzeczowych.</w:t>
            </w:r>
          </w:p>
          <w:p w14:paraId="23F6A6F4" w14:textId="77777777" w:rsidR="00D146E3" w:rsidRPr="00C94C19" w:rsidRDefault="00D146E3" w:rsidP="009F4778">
            <w:pPr>
              <w:pStyle w:val="Akapitzlist"/>
              <w:numPr>
                <w:ilvl w:val="0"/>
                <w:numId w:val="206"/>
              </w:numPr>
              <w:spacing w:line="276" w:lineRule="auto"/>
              <w:rPr>
                <w:color w:val="auto"/>
              </w:rPr>
            </w:pPr>
            <w:r w:rsidRPr="00C94C19">
              <w:rPr>
                <w:color w:val="auto"/>
              </w:rPr>
              <w:t>Raportowanie danych dotyczących infrastruktury do Systemu POL-on.</w:t>
            </w:r>
          </w:p>
          <w:p w14:paraId="486FA4D9" w14:textId="77777777" w:rsidR="00D146E3" w:rsidRPr="00C94C19" w:rsidRDefault="00D146E3" w:rsidP="009F4778">
            <w:pPr>
              <w:pStyle w:val="Akapitzlist"/>
              <w:numPr>
                <w:ilvl w:val="0"/>
                <w:numId w:val="206"/>
              </w:numPr>
              <w:spacing w:line="276" w:lineRule="auto"/>
              <w:rPr>
                <w:color w:val="auto"/>
              </w:rPr>
            </w:pPr>
            <w:r w:rsidRPr="00C94C19">
              <w:rPr>
                <w:color w:val="auto"/>
              </w:rPr>
              <w:t xml:space="preserve"> Czynny udział w pracach Komisji ds. Zakupów Inwestycyjnych i Darowizn.</w:t>
            </w:r>
          </w:p>
          <w:p w14:paraId="7E13FA3C" w14:textId="77777777" w:rsidR="00D146E3" w:rsidRPr="00C94C19" w:rsidRDefault="00D146E3" w:rsidP="00D146E3">
            <w:pPr>
              <w:tabs>
                <w:tab w:val="num" w:pos="851"/>
              </w:tabs>
              <w:spacing w:line="276" w:lineRule="auto"/>
              <w:ind w:left="1440"/>
              <w:jc w:val="both"/>
            </w:pPr>
          </w:p>
          <w:p w14:paraId="5F73D518" w14:textId="77777777" w:rsidR="00D146E3" w:rsidRPr="00C94C19" w:rsidRDefault="00D146E3" w:rsidP="00D146E3">
            <w:pPr>
              <w:pStyle w:val="Akapitzlist"/>
              <w:tabs>
                <w:tab w:val="num" w:pos="851"/>
              </w:tabs>
              <w:spacing w:line="276" w:lineRule="auto"/>
              <w:ind w:left="851"/>
              <w:rPr>
                <w:color w:val="auto"/>
              </w:rPr>
            </w:pPr>
          </w:p>
        </w:tc>
      </w:tr>
    </w:tbl>
    <w:p w14:paraId="7F9BACF4" w14:textId="77777777" w:rsidR="001E70C8" w:rsidRPr="00C94C19" w:rsidRDefault="001E70C8" w:rsidP="00CE33EE"/>
    <w:p w14:paraId="43B8795D" w14:textId="1E926C41" w:rsidR="00016313" w:rsidRDefault="00016313" w:rsidP="00CE33EE"/>
    <w:p w14:paraId="50ADCBBD" w14:textId="77777777" w:rsidR="00EE6595" w:rsidRPr="00C94C19" w:rsidRDefault="00EE6595" w:rsidP="00CE33EE"/>
    <w:p w14:paraId="724FB867" w14:textId="795605CA" w:rsidR="00016313" w:rsidRPr="00C94C19" w:rsidRDefault="00016313" w:rsidP="00CE33EE"/>
    <w:p w14:paraId="7429166F" w14:textId="77777777" w:rsidR="00016313" w:rsidRPr="00C94C19" w:rsidRDefault="00016313" w:rsidP="00CE33EE"/>
    <w:p w14:paraId="30CDE7D3" w14:textId="77777777" w:rsidR="002D3B57" w:rsidRPr="00C94C19" w:rsidRDefault="002D3B57" w:rsidP="00CE33EE"/>
    <w:p w14:paraId="66435301" w14:textId="77777777" w:rsidR="002D3B57" w:rsidRDefault="002D3B57" w:rsidP="00CE33EE"/>
    <w:p w14:paraId="7EDB07EF" w14:textId="77777777" w:rsidR="00527C29" w:rsidRDefault="00527C29" w:rsidP="00CE33EE"/>
    <w:p w14:paraId="33CC5642" w14:textId="77777777" w:rsidR="00527C29" w:rsidRDefault="00527C29" w:rsidP="00CE33EE"/>
    <w:p w14:paraId="4115F453" w14:textId="77777777" w:rsidR="00527C29" w:rsidRDefault="00527C29" w:rsidP="00CE33EE"/>
    <w:p w14:paraId="024ADF89" w14:textId="77777777" w:rsidR="00527C29" w:rsidRDefault="00527C29" w:rsidP="00CE33EE"/>
    <w:p w14:paraId="0D6E33E9" w14:textId="77777777" w:rsidR="00527C29" w:rsidRDefault="00527C29" w:rsidP="00CE33EE"/>
    <w:p w14:paraId="57CA1A68" w14:textId="77777777" w:rsidR="00527C29" w:rsidRDefault="00527C29" w:rsidP="00CE33EE"/>
    <w:p w14:paraId="7F63F16D" w14:textId="77777777" w:rsidR="00527C29" w:rsidRDefault="00527C29" w:rsidP="00CE33EE"/>
    <w:p w14:paraId="3831E726" w14:textId="77777777" w:rsidR="00527C29" w:rsidRDefault="00527C29" w:rsidP="00CE33EE"/>
    <w:p w14:paraId="6D7D5CB7" w14:textId="77777777" w:rsidR="00527C29" w:rsidRDefault="00527C29" w:rsidP="00CE33EE"/>
    <w:p w14:paraId="7D5AD65B" w14:textId="77777777" w:rsidR="00527C29" w:rsidRDefault="00527C29" w:rsidP="00CE33EE"/>
    <w:p w14:paraId="20DE6742" w14:textId="77777777" w:rsidR="00527C29" w:rsidRDefault="00527C29" w:rsidP="00CE33EE"/>
    <w:p w14:paraId="0F2C0EBE" w14:textId="77777777" w:rsidR="00527C29" w:rsidRDefault="00527C29" w:rsidP="00CE33EE"/>
    <w:p w14:paraId="283E589B" w14:textId="77777777" w:rsidR="00527C29" w:rsidRDefault="00527C29" w:rsidP="00CE33EE"/>
    <w:p w14:paraId="7AD9F404" w14:textId="77777777" w:rsidR="00527C29" w:rsidRDefault="00527C29" w:rsidP="00CE33EE"/>
    <w:p w14:paraId="1673491F" w14:textId="77777777" w:rsidR="00527C29" w:rsidRDefault="00527C29" w:rsidP="00CE33EE"/>
    <w:p w14:paraId="5FC8F3EA" w14:textId="77777777" w:rsidR="00527C29" w:rsidRDefault="00527C29" w:rsidP="00CE33EE"/>
    <w:p w14:paraId="3B42470D" w14:textId="77777777" w:rsidR="00527C29" w:rsidRDefault="00527C29" w:rsidP="00CE33EE"/>
    <w:p w14:paraId="78AC9EE7" w14:textId="77777777" w:rsidR="00527C29" w:rsidRDefault="00527C29" w:rsidP="00CE33EE"/>
    <w:p w14:paraId="1158F450" w14:textId="77777777" w:rsidR="00527C29" w:rsidRDefault="00527C29" w:rsidP="00CE33EE"/>
    <w:p w14:paraId="1CA16639" w14:textId="77777777" w:rsidR="00527C29" w:rsidRDefault="00527C29" w:rsidP="00CE33EE"/>
    <w:p w14:paraId="76DB6548" w14:textId="77777777" w:rsidR="00527C29" w:rsidRDefault="00527C29" w:rsidP="00CE33EE"/>
    <w:p w14:paraId="59C96D6C" w14:textId="77777777" w:rsidR="00527C29" w:rsidRDefault="00527C29" w:rsidP="00CE33EE"/>
    <w:p w14:paraId="1F77A23A" w14:textId="77777777" w:rsidR="00527C29" w:rsidRDefault="00527C29" w:rsidP="00CE33EE"/>
    <w:p w14:paraId="4B974451" w14:textId="77777777" w:rsidR="00527C29" w:rsidRDefault="00527C29" w:rsidP="00CE33EE"/>
    <w:p w14:paraId="0524A894" w14:textId="77777777" w:rsidR="00527C29" w:rsidRDefault="00527C29" w:rsidP="00CE33EE"/>
    <w:p w14:paraId="6A63DE60" w14:textId="77777777" w:rsidR="00527C29" w:rsidRDefault="00527C29" w:rsidP="00CE33EE"/>
    <w:p w14:paraId="1456F3F3" w14:textId="77777777" w:rsidR="00527C29" w:rsidRDefault="00527C29" w:rsidP="00CE33EE"/>
    <w:p w14:paraId="66D97A68" w14:textId="77777777" w:rsidR="00527C29" w:rsidRDefault="00527C29" w:rsidP="00CE33EE"/>
    <w:p w14:paraId="4039CC69" w14:textId="77777777" w:rsidR="00527C29" w:rsidRDefault="00527C29" w:rsidP="00CE33EE"/>
    <w:p w14:paraId="0463AFD1" w14:textId="77777777" w:rsidR="00527C29" w:rsidRDefault="00527C29" w:rsidP="00CE33EE"/>
    <w:p w14:paraId="7F5C85F7" w14:textId="77777777" w:rsidR="00527C29" w:rsidRDefault="00527C29" w:rsidP="00CE33EE"/>
    <w:p w14:paraId="1B8C58E8" w14:textId="77777777" w:rsidR="00527C29" w:rsidRPr="00C94C19" w:rsidRDefault="00527C29" w:rsidP="00CE33EE"/>
    <w:p w14:paraId="5A3B6541" w14:textId="222403CB" w:rsidR="002D3B57" w:rsidRPr="00C94C19" w:rsidRDefault="002D3B57" w:rsidP="00CE33EE"/>
    <w:p w14:paraId="5AB2364C" w14:textId="77777777" w:rsidR="00377535" w:rsidRPr="00C94C19" w:rsidRDefault="00377535" w:rsidP="00CE33EE"/>
    <w:tbl>
      <w:tblPr>
        <w:tblStyle w:val="Tabela-Siatka1"/>
        <w:tblW w:w="10333" w:type="dxa"/>
        <w:tblLayout w:type="fixed"/>
        <w:tblLook w:val="04A0" w:firstRow="1" w:lastRow="0" w:firstColumn="1" w:lastColumn="0" w:noHBand="0" w:noVBand="1"/>
      </w:tblPr>
      <w:tblGrid>
        <w:gridCol w:w="1246"/>
        <w:gridCol w:w="3266"/>
        <w:gridCol w:w="994"/>
        <w:gridCol w:w="3265"/>
        <w:gridCol w:w="1562"/>
      </w:tblGrid>
      <w:tr w:rsidR="00C94C19" w:rsidRPr="00C94C19" w14:paraId="4DBE994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hideMark/>
          </w:tcPr>
          <w:p w14:paraId="76537CE8" w14:textId="77777777" w:rsidR="00741907" w:rsidRPr="00C94C19" w:rsidRDefault="00741907" w:rsidP="00B47F42">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7BEBB43B" w14:textId="77777777" w:rsidR="00741907" w:rsidRPr="00C94C19" w:rsidRDefault="00741907">
            <w:pPr>
              <w:pStyle w:val="Nagwek3"/>
              <w:outlineLvl w:val="2"/>
              <w:rPr>
                <w:vertAlign w:val="superscript"/>
              </w:rPr>
            </w:pPr>
            <w:bookmarkStart w:id="156" w:name="_Toc430695274"/>
            <w:bookmarkStart w:id="157" w:name="_Toc20839402"/>
            <w:bookmarkStart w:id="158" w:name="_Toc137635457"/>
            <w:r w:rsidRPr="00C94C19">
              <w:rPr>
                <w:rFonts w:eastAsia="Times New Roman"/>
              </w:rPr>
              <w:t>CENTRUM INFORMATYCZNE</w:t>
            </w:r>
            <w:bookmarkEnd w:id="156"/>
            <w:bookmarkEnd w:id="157"/>
            <w:bookmarkEnd w:id="158"/>
            <w:r w:rsidRPr="00C94C19">
              <w:rPr>
                <w:rFonts w:eastAsia="Times New Roman"/>
              </w:rPr>
              <w:t xml:space="preserve"> </w:t>
            </w:r>
          </w:p>
        </w:tc>
        <w:tc>
          <w:tcPr>
            <w:tcW w:w="1562" w:type="dxa"/>
            <w:tcBorders>
              <w:top w:val="double" w:sz="4" w:space="0" w:color="auto"/>
              <w:left w:val="single" w:sz="4" w:space="0" w:color="auto"/>
              <w:bottom w:val="single" w:sz="4" w:space="0" w:color="auto"/>
              <w:right w:val="double" w:sz="4" w:space="0" w:color="auto"/>
            </w:tcBorders>
          </w:tcPr>
          <w:p w14:paraId="1C6E47A0" w14:textId="77777777" w:rsidR="00741907" w:rsidRPr="00C94C19" w:rsidRDefault="00741907" w:rsidP="00B47F42">
            <w:pPr>
              <w:suppressAutoHyphens/>
              <w:spacing w:before="120" w:after="120"/>
              <w:jc w:val="center"/>
              <w:rPr>
                <w:b/>
                <w:sz w:val="26"/>
                <w:szCs w:val="26"/>
              </w:rPr>
            </w:pPr>
            <w:r w:rsidRPr="00C94C19">
              <w:rPr>
                <w:b/>
                <w:sz w:val="26"/>
                <w:szCs w:val="26"/>
              </w:rPr>
              <w:t>ACI</w:t>
            </w:r>
          </w:p>
        </w:tc>
      </w:tr>
      <w:tr w:rsidR="00C94C19" w:rsidRPr="00C94C19" w14:paraId="5589874E"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240AC53C" w14:textId="77777777" w:rsidR="00741907" w:rsidRPr="00C94C19" w:rsidRDefault="00741907" w:rsidP="00B47F42">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4C3D481E" w14:textId="77777777" w:rsidR="00741907" w:rsidRPr="00C94C19" w:rsidRDefault="00741907" w:rsidP="00B47F42">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hideMark/>
          </w:tcPr>
          <w:p w14:paraId="66047F03" w14:textId="77777777" w:rsidR="00741907" w:rsidRPr="00C94C19" w:rsidRDefault="00741907" w:rsidP="00B47F42">
            <w:pPr>
              <w:suppressAutoHyphens/>
            </w:pPr>
            <w:r w:rsidRPr="00C94C19">
              <w:rPr>
                <w:rFonts w:eastAsia="Times New Roman"/>
              </w:rPr>
              <w:t>Podległość merytoryczna</w:t>
            </w:r>
          </w:p>
        </w:tc>
      </w:tr>
      <w:tr w:rsidR="00C94C19" w:rsidRPr="00C94C19" w14:paraId="012086AF"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1818A6C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hideMark/>
          </w:tcPr>
          <w:p w14:paraId="04C332A2" w14:textId="5E5C5BB9"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p>
        </w:tc>
        <w:tc>
          <w:tcPr>
            <w:tcW w:w="994" w:type="dxa"/>
            <w:tcBorders>
              <w:top w:val="single" w:sz="4" w:space="0" w:color="auto"/>
              <w:left w:val="single" w:sz="4" w:space="0" w:color="auto"/>
              <w:bottom w:val="double" w:sz="4" w:space="0" w:color="auto"/>
              <w:right w:val="single" w:sz="4" w:space="0" w:color="auto"/>
            </w:tcBorders>
            <w:hideMark/>
          </w:tcPr>
          <w:p w14:paraId="4F7A1A83" w14:textId="7A6760AF" w:rsidR="00D146E3" w:rsidRPr="00C94C19" w:rsidRDefault="00AE2041" w:rsidP="00D146E3">
            <w:pPr>
              <w:rPr>
                <w:szCs w:val="24"/>
              </w:rPr>
            </w:pPr>
            <w:r>
              <w:rPr>
                <w:rFonts w:eastAsia="Times New Roman"/>
              </w:rPr>
              <w:t>A</w:t>
            </w:r>
            <w:r w:rsidR="00D146E3" w:rsidRPr="00C94C19">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hideMark/>
          </w:tcPr>
          <w:p w14:paraId="1A57ED22" w14:textId="66380392" w:rsidR="00D146E3" w:rsidRPr="00C94C19" w:rsidRDefault="006B28F6" w:rsidP="00D146E3">
            <w:pPr>
              <w:suppressAutoHyphens/>
              <w:rPr>
                <w:rFonts w:ascii="Calibri" w:eastAsia="Calibri" w:hAnsi="Calibri" w:cs="Calibri"/>
              </w:rPr>
            </w:pPr>
            <w:r w:rsidRPr="00C94C19">
              <w:rPr>
                <w:rFonts w:eastAsia="Times New Roman"/>
              </w:rPr>
              <w:t>Zastępca Dyrektora Generalnego ds. Organizacyjnych</w:t>
            </w:r>
          </w:p>
        </w:tc>
        <w:tc>
          <w:tcPr>
            <w:tcW w:w="1562" w:type="dxa"/>
            <w:tcBorders>
              <w:top w:val="single" w:sz="4" w:space="0" w:color="auto"/>
              <w:left w:val="single" w:sz="4" w:space="0" w:color="auto"/>
              <w:bottom w:val="double" w:sz="4" w:space="0" w:color="auto"/>
              <w:right w:val="double" w:sz="4" w:space="0" w:color="auto"/>
            </w:tcBorders>
            <w:hideMark/>
          </w:tcPr>
          <w:p w14:paraId="3A30E727" w14:textId="598A1650" w:rsidR="00D146E3" w:rsidRPr="00C94C19" w:rsidRDefault="00AE2041" w:rsidP="00D146E3">
            <w:pPr>
              <w:suppressAutoHyphens/>
            </w:pPr>
            <w:r>
              <w:t>A</w:t>
            </w:r>
            <w:r w:rsidR="00D146E3" w:rsidRPr="00C94C19">
              <w:t>A</w:t>
            </w:r>
          </w:p>
        </w:tc>
      </w:tr>
      <w:tr w:rsidR="00C94C19" w:rsidRPr="00C94C19" w14:paraId="46DD6395"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57DB8DF0"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1CE10A08"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hideMark/>
          </w:tcPr>
          <w:p w14:paraId="004A8BAF" w14:textId="77777777" w:rsidR="00D146E3" w:rsidRPr="00C94C19" w:rsidRDefault="00D146E3" w:rsidP="00D146E3">
            <w:pPr>
              <w:suppressAutoHyphens/>
            </w:pPr>
            <w:r w:rsidRPr="00C94C19">
              <w:rPr>
                <w:rFonts w:eastAsia="Times New Roman"/>
              </w:rPr>
              <w:t>Podległość merytoryczna</w:t>
            </w:r>
          </w:p>
        </w:tc>
      </w:tr>
      <w:tr w:rsidR="00C94C19" w:rsidRPr="00C94C19" w14:paraId="227C9AA7"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36422F03"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tcPr>
          <w:p w14:paraId="24124CD3"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tcPr>
          <w:p w14:paraId="6D1A001C"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tcPr>
          <w:p w14:paraId="19831AA0" w14:textId="77777777" w:rsidR="00D146E3" w:rsidRPr="00C94C19" w:rsidRDefault="00D146E3" w:rsidP="00D146E3">
            <w:pPr>
              <w:suppressAutoHyphens/>
              <w:rPr>
                <w:rFonts w:ascii="Calibri" w:eastAsia="Calibri" w:hAnsi="Calibri" w:cs="Calibri"/>
              </w:rPr>
            </w:pPr>
          </w:p>
        </w:tc>
        <w:tc>
          <w:tcPr>
            <w:tcW w:w="1562" w:type="dxa"/>
            <w:tcBorders>
              <w:top w:val="single" w:sz="4" w:space="0" w:color="auto"/>
              <w:left w:val="single" w:sz="4" w:space="0" w:color="auto"/>
              <w:bottom w:val="double" w:sz="4" w:space="0" w:color="auto"/>
              <w:right w:val="double" w:sz="4" w:space="0" w:color="auto"/>
            </w:tcBorders>
          </w:tcPr>
          <w:p w14:paraId="55A127B1" w14:textId="77777777" w:rsidR="00D146E3" w:rsidRPr="00C94C19" w:rsidRDefault="00D146E3" w:rsidP="00D146E3">
            <w:pPr>
              <w:suppressAutoHyphens/>
              <w:rPr>
                <w:rFonts w:ascii="Calibri" w:eastAsia="Calibri" w:hAnsi="Calibri" w:cs="Calibri"/>
              </w:rPr>
            </w:pPr>
          </w:p>
        </w:tc>
      </w:tr>
      <w:tr w:rsidR="00C94C19" w:rsidRPr="00C94C19" w14:paraId="0B22FF83" w14:textId="77777777" w:rsidTr="00D73D2E">
        <w:trPr>
          <w:trHeight w:val="279"/>
        </w:trPr>
        <w:tc>
          <w:tcPr>
            <w:tcW w:w="10333" w:type="dxa"/>
            <w:gridSpan w:val="5"/>
            <w:tcBorders>
              <w:top w:val="single" w:sz="4" w:space="0" w:color="auto"/>
              <w:left w:val="nil"/>
              <w:bottom w:val="double" w:sz="4" w:space="0" w:color="auto"/>
              <w:right w:val="nil"/>
            </w:tcBorders>
          </w:tcPr>
          <w:p w14:paraId="2145BAFB" w14:textId="77777777" w:rsidR="00D146E3" w:rsidRPr="00C94C19" w:rsidRDefault="00D146E3" w:rsidP="00D146E3">
            <w:pPr>
              <w:rPr>
                <w:szCs w:val="24"/>
              </w:rPr>
            </w:pPr>
          </w:p>
        </w:tc>
      </w:tr>
      <w:tr w:rsidR="00C94C19" w:rsidRPr="00C94C19" w14:paraId="01FF4EF8"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hideMark/>
          </w:tcPr>
          <w:p w14:paraId="58B0ED46" w14:textId="77777777" w:rsidR="00D146E3" w:rsidRPr="00C94C19" w:rsidRDefault="00D146E3" w:rsidP="00D146E3">
            <w:pPr>
              <w:suppressAutoHyphens/>
              <w:rPr>
                <w:rFonts w:eastAsia="Times New Roman"/>
              </w:rPr>
            </w:pPr>
          </w:p>
          <w:p w14:paraId="168B8879" w14:textId="77777777" w:rsidR="00D146E3" w:rsidRPr="00C94C19" w:rsidRDefault="00D146E3" w:rsidP="00D146E3">
            <w:pPr>
              <w:suppressAutoHyphens/>
            </w:pPr>
            <w:r w:rsidRPr="00C94C19">
              <w:rPr>
                <w:rFonts w:eastAsia="Times New Roman"/>
              </w:rPr>
              <w:t xml:space="preserve">Cel działalności </w:t>
            </w:r>
          </w:p>
        </w:tc>
      </w:tr>
      <w:tr w:rsidR="00C94C19" w:rsidRPr="00C94C19" w14:paraId="13D10A7B" w14:textId="77777777" w:rsidTr="00D73D2E">
        <w:trPr>
          <w:trHeight w:val="1527"/>
        </w:trPr>
        <w:tc>
          <w:tcPr>
            <w:tcW w:w="10333" w:type="dxa"/>
            <w:gridSpan w:val="5"/>
            <w:tcBorders>
              <w:top w:val="single" w:sz="4" w:space="0" w:color="auto"/>
              <w:left w:val="double" w:sz="4" w:space="0" w:color="auto"/>
              <w:bottom w:val="double" w:sz="4" w:space="0" w:color="auto"/>
              <w:right w:val="double" w:sz="4" w:space="0" w:color="auto"/>
            </w:tcBorders>
          </w:tcPr>
          <w:p w14:paraId="3A853EBC" w14:textId="77777777" w:rsidR="00D146E3" w:rsidRPr="00C94C19" w:rsidRDefault="00D146E3" w:rsidP="009F4778">
            <w:pPr>
              <w:numPr>
                <w:ilvl w:val="0"/>
                <w:numId w:val="82"/>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Planowanie i wdrażanie działań zmierzających do zwiększenia poziomu informatyzacji procesów.</w:t>
            </w:r>
          </w:p>
          <w:p w14:paraId="24C48672" w14:textId="77777777" w:rsidR="00D146E3" w:rsidRPr="00C94C19" w:rsidRDefault="00D146E3" w:rsidP="009F4778">
            <w:pPr>
              <w:numPr>
                <w:ilvl w:val="0"/>
                <w:numId w:val="82"/>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Zapewnienie stabilnej, bezawaryjnej pracy sieci i systemów informatycznych.</w:t>
            </w:r>
          </w:p>
          <w:p w14:paraId="22668D38" w14:textId="77777777" w:rsidR="00D146E3" w:rsidRPr="00C94C19" w:rsidRDefault="00D146E3" w:rsidP="009F4778">
            <w:pPr>
              <w:numPr>
                <w:ilvl w:val="0"/>
                <w:numId w:val="82"/>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Udzielanie merytorycznego wsparcia pracownikom Uczelni w zakresie użytkowania systemów informatycznych oraz sprzętu komputerowego.</w:t>
            </w:r>
          </w:p>
          <w:p w14:paraId="534473F6" w14:textId="77777777" w:rsidR="00D146E3" w:rsidRPr="00C94C19" w:rsidRDefault="00D146E3" w:rsidP="009F4778">
            <w:pPr>
              <w:numPr>
                <w:ilvl w:val="0"/>
                <w:numId w:val="82"/>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Zapewnienie bezpieczeństwa sieci i systemów informatycznych.</w:t>
            </w:r>
          </w:p>
          <w:p w14:paraId="04217D50" w14:textId="77777777" w:rsidR="00D146E3" w:rsidRPr="00C94C19" w:rsidRDefault="00D146E3" w:rsidP="00D146E3">
            <w:pPr>
              <w:shd w:val="clear" w:color="auto" w:fill="FFFFFF"/>
              <w:tabs>
                <w:tab w:val="left" w:pos="720"/>
              </w:tabs>
              <w:suppressAutoHyphens/>
              <w:spacing w:before="149"/>
              <w:ind w:left="360" w:right="10"/>
              <w:contextualSpacing/>
              <w:rPr>
                <w:spacing w:val="-6"/>
                <w:szCs w:val="20"/>
              </w:rPr>
            </w:pPr>
          </w:p>
        </w:tc>
      </w:tr>
      <w:tr w:rsidR="00C94C19" w:rsidRPr="00C94C19" w14:paraId="6F895833"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hideMark/>
          </w:tcPr>
          <w:p w14:paraId="558BCECC" w14:textId="77777777" w:rsidR="00D146E3" w:rsidRPr="00C94C19" w:rsidRDefault="00D146E3" w:rsidP="00D146E3">
            <w:pPr>
              <w:suppressAutoHyphens/>
            </w:pPr>
            <w:r w:rsidRPr="00C94C19">
              <w:rPr>
                <w:rFonts w:eastAsia="Times New Roman"/>
              </w:rPr>
              <w:t>Kluczowe zadania</w:t>
            </w:r>
          </w:p>
        </w:tc>
      </w:tr>
      <w:tr w:rsidR="00C94C19" w:rsidRPr="00C94C19" w14:paraId="4B4E2445"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tcPr>
          <w:p w14:paraId="0309928B" w14:textId="77777777" w:rsidR="00D146E3" w:rsidRPr="00C94C19" w:rsidRDefault="00D146E3" w:rsidP="00D146E3">
            <w:pPr>
              <w:suppressAutoHyphens/>
              <w:spacing w:before="240" w:after="240"/>
              <w:ind w:right="10"/>
              <w:jc w:val="both"/>
              <w:rPr>
                <w:rFonts w:eastAsia="Times New Roman"/>
                <w:b/>
              </w:rPr>
            </w:pPr>
            <w:r w:rsidRPr="00C94C19">
              <w:rPr>
                <w:rFonts w:eastAsia="Times New Roman"/>
                <w:b/>
              </w:rPr>
              <w:t xml:space="preserve">Sekcja Sieci i Systemów Informatycznych </w:t>
            </w:r>
          </w:p>
          <w:p w14:paraId="21479545" w14:textId="77777777" w:rsidR="00D146E3" w:rsidRPr="00C94C19" w:rsidRDefault="00D146E3" w:rsidP="009F4778">
            <w:pPr>
              <w:numPr>
                <w:ilvl w:val="0"/>
                <w:numId w:val="83"/>
              </w:numPr>
              <w:tabs>
                <w:tab w:val="left" w:pos="1206"/>
              </w:tabs>
              <w:suppressAutoHyphens/>
              <w:ind w:hanging="218"/>
              <w:jc w:val="both"/>
              <w:rPr>
                <w:rFonts w:eastAsia="Times New Roman"/>
              </w:rPr>
            </w:pPr>
            <w:r w:rsidRPr="00C94C19">
              <w:rPr>
                <w:rFonts w:eastAsia="Times New Roman"/>
              </w:rPr>
              <w:t>Opracowanie strategii informatyzacji Uczelni,</w:t>
            </w:r>
            <w:r w:rsidRPr="00C94C19">
              <w:t xml:space="preserve"> </w:t>
            </w:r>
            <w:r w:rsidRPr="00C94C19">
              <w:rPr>
                <w:rFonts w:eastAsia="Times New Roman"/>
              </w:rPr>
              <w:t>w tym wdrożenie zintegrowanego systemu informatycznego wspomagającego zarządzanie Uczelnią.</w:t>
            </w:r>
          </w:p>
          <w:p w14:paraId="52364971" w14:textId="77777777" w:rsidR="00D146E3" w:rsidRPr="00C94C19" w:rsidRDefault="00D146E3" w:rsidP="009F4778">
            <w:pPr>
              <w:numPr>
                <w:ilvl w:val="0"/>
                <w:numId w:val="83"/>
              </w:numPr>
              <w:tabs>
                <w:tab w:val="left" w:pos="1206"/>
              </w:tabs>
              <w:suppressAutoHyphens/>
              <w:ind w:hanging="218"/>
              <w:jc w:val="both"/>
              <w:rPr>
                <w:rFonts w:eastAsia="Times New Roman"/>
              </w:rPr>
            </w:pPr>
            <w:r w:rsidRPr="00C94C19">
              <w:rPr>
                <w:rFonts w:eastAsia="Times New Roman"/>
              </w:rPr>
              <w:t xml:space="preserve">Inicjowanie i wdrażanie projektów informatycznych usprawniających funkcjonowanie Uczelni oraz zapewniających dobrą komunikacje wewnętrzną.  </w:t>
            </w:r>
          </w:p>
          <w:p w14:paraId="07AC4893" w14:textId="77777777" w:rsidR="00D146E3" w:rsidRPr="00C94C19" w:rsidRDefault="00D146E3" w:rsidP="009F4778">
            <w:pPr>
              <w:numPr>
                <w:ilvl w:val="0"/>
                <w:numId w:val="83"/>
              </w:numPr>
              <w:tabs>
                <w:tab w:val="left" w:pos="1206"/>
              </w:tabs>
              <w:suppressAutoHyphens/>
              <w:ind w:hanging="218"/>
              <w:jc w:val="both"/>
              <w:rPr>
                <w:rFonts w:eastAsia="Times New Roman"/>
              </w:rPr>
            </w:pPr>
            <w:r w:rsidRPr="00C94C19">
              <w:t xml:space="preserve">Koordynacja i aktywny udział w pracach analityczno-projektowych, określanie wymagań, pozyskiwanie, opracowywanie, wdrażanie i eksploatacja rozwiązań informatycznych na potrzeby Uczelni. </w:t>
            </w:r>
          </w:p>
          <w:p w14:paraId="7768DEAE" w14:textId="77777777" w:rsidR="00D146E3" w:rsidRPr="00C94C19" w:rsidRDefault="00D146E3" w:rsidP="009F4778">
            <w:pPr>
              <w:numPr>
                <w:ilvl w:val="0"/>
                <w:numId w:val="83"/>
              </w:numPr>
              <w:shd w:val="clear" w:color="auto" w:fill="FFFFFF"/>
              <w:ind w:right="10" w:hanging="218"/>
              <w:contextualSpacing/>
              <w:jc w:val="both"/>
              <w:rPr>
                <w:spacing w:val="-6"/>
                <w:szCs w:val="24"/>
              </w:rPr>
            </w:pPr>
            <w:r w:rsidRPr="00C94C19">
              <w:rPr>
                <w:rFonts w:eastAsia="Times New Roman"/>
                <w:szCs w:val="24"/>
                <w:lang w:eastAsia="pl-PL"/>
              </w:rPr>
              <w:t>Opracowanie planów rzeczowo-finansowych w zakresie utrzymania i rozwoju uczelnianej sieci i systemów komputerowych, udział w postępowaniach o zamówienie publiczne.</w:t>
            </w:r>
          </w:p>
          <w:p w14:paraId="0D33AAA8" w14:textId="77777777" w:rsidR="00D146E3" w:rsidRPr="00C94C19" w:rsidRDefault="00D146E3" w:rsidP="009F4778">
            <w:pPr>
              <w:numPr>
                <w:ilvl w:val="0"/>
                <w:numId w:val="83"/>
              </w:numPr>
              <w:shd w:val="clear" w:color="auto" w:fill="FFFFFF"/>
              <w:spacing w:before="149"/>
              <w:ind w:right="10" w:hanging="218"/>
              <w:contextualSpacing/>
              <w:jc w:val="both"/>
              <w:rPr>
                <w:spacing w:val="-6"/>
                <w:szCs w:val="24"/>
              </w:rPr>
            </w:pPr>
            <w:r w:rsidRPr="00C94C19">
              <w:rPr>
                <w:rFonts w:eastAsia="Times New Roman"/>
                <w:szCs w:val="24"/>
                <w:lang w:eastAsia="pl-PL"/>
              </w:rPr>
              <w:t>Zarządzanie u</w:t>
            </w:r>
            <w:r w:rsidRPr="00C94C19">
              <w:rPr>
                <w:spacing w:val="-6"/>
                <w:szCs w:val="24"/>
              </w:rPr>
              <w:t>czelnianą siecią komputerową, nadzór nad jej rozbudową i doskonaleniem.</w:t>
            </w:r>
          </w:p>
          <w:p w14:paraId="1226A2CF"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Nadzór nad rozbudową i modernizacją infrastruktury sieciowej.</w:t>
            </w:r>
          </w:p>
          <w:p w14:paraId="6F40A661"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Administrowanie serwerami</w:t>
            </w:r>
            <w:r w:rsidRPr="00C94C19">
              <w:rPr>
                <w:spacing w:val="-6"/>
                <w:szCs w:val="20"/>
              </w:rPr>
              <w:t>.</w:t>
            </w:r>
          </w:p>
          <w:p w14:paraId="1E3BC682"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Administrowanie siecią bezprzewodową Uczelni.</w:t>
            </w:r>
          </w:p>
          <w:p w14:paraId="763B3906"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Administrowanie systemami informatycznymi używanymi w Uniwersytecie.</w:t>
            </w:r>
          </w:p>
          <w:p w14:paraId="5907862D"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 xml:space="preserve">Zarządzanie bazami danych w tym opracowanie procedur i zapewnienie bezpieczeństwa danych, </w:t>
            </w:r>
            <w:r w:rsidRPr="00C94C19">
              <w:rPr>
                <w:spacing w:val="-6"/>
                <w:szCs w:val="24"/>
              </w:rPr>
              <w:br/>
              <w:t>w tym danych osobowych (m.in. wykonywanie kopii zapasowych i archiwalnych, prowadzenie profilakt</w:t>
            </w:r>
            <w:r w:rsidRPr="00C94C19">
              <w:rPr>
                <w:spacing w:val="-6"/>
                <w:szCs w:val="24"/>
              </w:rPr>
              <w:t>y</w:t>
            </w:r>
            <w:r w:rsidRPr="00C94C19">
              <w:rPr>
                <w:spacing w:val="-6"/>
                <w:szCs w:val="24"/>
              </w:rPr>
              <w:t>ki antywirusowej oraz zabezpieczenie przed niepowołanym dostępem).</w:t>
            </w:r>
          </w:p>
          <w:p w14:paraId="10B354E0"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Utrzymanie i rozwój systemów informatycznych wykorzystywanych w Uniwersytecie oraz </w:t>
            </w:r>
            <w:r w:rsidRPr="00C94C19">
              <w:rPr>
                <w:spacing w:val="-6"/>
                <w:szCs w:val="20"/>
              </w:rPr>
              <w:t>świadczenie doraźnej pomocy użytkownikom tych systemów, w tym tworzenie oprogramowania wspierającego fun</w:t>
            </w:r>
            <w:r w:rsidRPr="00C94C19">
              <w:rPr>
                <w:spacing w:val="-6"/>
                <w:szCs w:val="20"/>
              </w:rPr>
              <w:t>k</w:t>
            </w:r>
            <w:r w:rsidRPr="00C94C19">
              <w:rPr>
                <w:spacing w:val="-6"/>
                <w:szCs w:val="20"/>
              </w:rPr>
              <w:t>cjonowanie Uczelni.</w:t>
            </w:r>
          </w:p>
          <w:p w14:paraId="4ACBD7C3"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Przyjmowanie zgłoszeń o awariach sieci, diagnozowanie awarii i podejmowanie działań zmierzających do ich usunięcia.</w:t>
            </w:r>
          </w:p>
          <w:p w14:paraId="09212B23"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Prowadzenie dokumentacji dotyczącej uczelnianej sieci i systemów informatycznych.</w:t>
            </w:r>
          </w:p>
          <w:p w14:paraId="58808247"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Dbałość o aktualność i legalność wykorzystywanych w Uczelni systemów informatycznych.</w:t>
            </w:r>
          </w:p>
          <w:p w14:paraId="5512D035"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Obsługa procesu produkcji elektronicznych legitymacji studenckich (ELS) i elektronicznych legitymacji pracowniczych (ELP) oraz zarządzanie serwerem obsługującym ELS i ELP. </w:t>
            </w:r>
          </w:p>
          <w:p w14:paraId="4DCA691B"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rFonts w:eastAsia="Times New Roman"/>
                <w:spacing w:val="-6"/>
                <w:szCs w:val="24"/>
                <w:lang w:eastAsia="pl-PL"/>
              </w:rPr>
            </w:pPr>
            <w:r w:rsidRPr="00C94C19">
              <w:rPr>
                <w:spacing w:val="-6"/>
                <w:szCs w:val="24"/>
              </w:rPr>
              <w:t>Współpraca z administratorami Wrocławskiej Akademickiej Sieci Komputerowej.</w:t>
            </w:r>
          </w:p>
          <w:p w14:paraId="692F0134" w14:textId="77777777" w:rsidR="00D146E3" w:rsidRPr="00C94C19" w:rsidRDefault="00D146E3" w:rsidP="00D146E3">
            <w:pPr>
              <w:shd w:val="clear" w:color="auto" w:fill="FFFFFF"/>
              <w:tabs>
                <w:tab w:val="left" w:pos="851"/>
              </w:tabs>
              <w:spacing w:before="149"/>
              <w:ind w:left="360" w:right="10"/>
              <w:contextualSpacing/>
              <w:jc w:val="both"/>
              <w:rPr>
                <w:spacing w:val="-6"/>
                <w:szCs w:val="20"/>
              </w:rPr>
            </w:pPr>
          </w:p>
        </w:tc>
      </w:tr>
      <w:tr w:rsidR="00D146E3" w:rsidRPr="00C94C19" w14:paraId="57927947" w14:textId="77777777" w:rsidTr="00D73D2E">
        <w:trPr>
          <w:trHeight w:val="7229"/>
        </w:trPr>
        <w:tc>
          <w:tcPr>
            <w:tcW w:w="10333" w:type="dxa"/>
            <w:gridSpan w:val="5"/>
            <w:tcBorders>
              <w:top w:val="single" w:sz="4" w:space="0" w:color="auto"/>
              <w:left w:val="double" w:sz="4" w:space="0" w:color="auto"/>
              <w:bottom w:val="double" w:sz="4" w:space="0" w:color="auto"/>
              <w:right w:val="double" w:sz="4" w:space="0" w:color="auto"/>
            </w:tcBorders>
          </w:tcPr>
          <w:p w14:paraId="0FD258FD" w14:textId="77777777" w:rsidR="00D146E3" w:rsidRPr="00C94C19" w:rsidRDefault="00D146E3" w:rsidP="00D146E3">
            <w:pPr>
              <w:suppressAutoHyphens/>
              <w:spacing w:before="240" w:after="240"/>
              <w:ind w:right="10"/>
              <w:rPr>
                <w:rFonts w:eastAsia="Times New Roman"/>
                <w:b/>
              </w:rPr>
            </w:pPr>
            <w:r w:rsidRPr="00C94C19">
              <w:rPr>
                <w:rFonts w:eastAsia="Times New Roman"/>
                <w:b/>
              </w:rPr>
              <w:lastRenderedPageBreak/>
              <w:t>Sekcja Serwisu Sprzętu i Wsparcia Użytkowników</w:t>
            </w:r>
          </w:p>
          <w:p w14:paraId="13ACA74C" w14:textId="77777777" w:rsidR="00D146E3" w:rsidRPr="00C94C19" w:rsidRDefault="00D146E3" w:rsidP="009F4778">
            <w:pPr>
              <w:numPr>
                <w:ilvl w:val="0"/>
                <w:numId w:val="84"/>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Opracowywanie i wdrażanie jednolitego standardu sprzętu i oprogramowania w Uniwersytecie.</w:t>
            </w:r>
          </w:p>
          <w:p w14:paraId="619AC9BA" w14:textId="77777777" w:rsidR="00D146E3" w:rsidRPr="00C94C19" w:rsidRDefault="00D146E3" w:rsidP="009F4778">
            <w:pPr>
              <w:numPr>
                <w:ilvl w:val="0"/>
                <w:numId w:val="84"/>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Prowadzenie i organizowanie przeglądów, konserwacji, serwisu pogwarancyjnego sprzętu komputerow</w:t>
            </w:r>
            <w:r w:rsidRPr="00C94C19">
              <w:rPr>
                <w:rFonts w:eastAsia="Times New Roman"/>
                <w:spacing w:val="-6"/>
                <w:szCs w:val="24"/>
                <w:lang w:eastAsia="pl-PL"/>
              </w:rPr>
              <w:t>e</w:t>
            </w:r>
            <w:r w:rsidRPr="00C94C19">
              <w:rPr>
                <w:rFonts w:eastAsia="Times New Roman"/>
                <w:spacing w:val="-6"/>
                <w:szCs w:val="24"/>
                <w:lang w:eastAsia="pl-PL"/>
              </w:rPr>
              <w:t>go, przyjmowanie zgłoszeń, usuwanie usterek i awarii.</w:t>
            </w:r>
          </w:p>
          <w:p w14:paraId="0A39CA7A" w14:textId="77777777" w:rsidR="00D146E3" w:rsidRPr="00C94C19" w:rsidRDefault="00D146E3" w:rsidP="009F4778">
            <w:pPr>
              <w:numPr>
                <w:ilvl w:val="0"/>
                <w:numId w:val="84"/>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Wydawanie orzeczeń technicznych odnośnie sprzętu komputerowego.</w:t>
            </w:r>
          </w:p>
          <w:p w14:paraId="66195EFE" w14:textId="77777777" w:rsidR="00D146E3" w:rsidRPr="00C94C19" w:rsidRDefault="00D146E3" w:rsidP="009F4778">
            <w:pPr>
              <w:numPr>
                <w:ilvl w:val="0"/>
                <w:numId w:val="84"/>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Konfigurowanie, podłączanie komputerów do sieci, instalowanie oprogramowania na potrzeby zajęć d</w:t>
            </w:r>
            <w:r w:rsidRPr="00C94C19">
              <w:rPr>
                <w:rFonts w:eastAsia="Times New Roman"/>
                <w:spacing w:val="-6"/>
                <w:szCs w:val="20"/>
              </w:rPr>
              <w:t>y</w:t>
            </w:r>
            <w:r w:rsidRPr="00C94C19">
              <w:rPr>
                <w:rFonts w:eastAsia="Times New Roman"/>
                <w:spacing w:val="-6"/>
                <w:szCs w:val="20"/>
              </w:rPr>
              <w:t>daktycznych, prac naukowo-badawczych i zarządzania Uczelnią.</w:t>
            </w:r>
          </w:p>
          <w:p w14:paraId="765E2AB6" w14:textId="77777777" w:rsidR="00D146E3" w:rsidRPr="00C94C19" w:rsidRDefault="00D146E3" w:rsidP="009F4778">
            <w:pPr>
              <w:numPr>
                <w:ilvl w:val="0"/>
                <w:numId w:val="84"/>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Organizacja i prowadzenie szkoleń użytkowników w zakresie korzystania z systemów informatycznych i programów użytkowych przy współpracy z administratorami systemów informatycznych.</w:t>
            </w:r>
          </w:p>
          <w:p w14:paraId="15996C4D" w14:textId="77777777" w:rsidR="00D146E3" w:rsidRPr="00C94C19" w:rsidRDefault="00D146E3" w:rsidP="009F4778">
            <w:pPr>
              <w:numPr>
                <w:ilvl w:val="0"/>
                <w:numId w:val="84"/>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Wsparcie użytkowników przy wykorzystaniu narzędzi informatycznych wspomagających przetwarzanie danych.</w:t>
            </w:r>
          </w:p>
          <w:p w14:paraId="39DC73E8" w14:textId="77777777" w:rsidR="00D146E3" w:rsidRPr="00C94C19" w:rsidRDefault="00D146E3" w:rsidP="009F4778">
            <w:pPr>
              <w:numPr>
                <w:ilvl w:val="0"/>
                <w:numId w:val="84"/>
              </w:numPr>
              <w:shd w:val="clear" w:color="auto" w:fill="FFFFFF"/>
              <w:spacing w:before="149"/>
              <w:ind w:right="10"/>
              <w:contextualSpacing/>
              <w:jc w:val="both"/>
              <w:rPr>
                <w:spacing w:val="-6"/>
                <w:szCs w:val="20"/>
                <w:lang w:eastAsia="pl-PL"/>
              </w:rPr>
            </w:pPr>
            <w:r w:rsidRPr="00C94C19">
              <w:rPr>
                <w:spacing w:val="-6"/>
                <w:szCs w:val="20"/>
              </w:rPr>
              <w:t xml:space="preserve">Nadzór na sprawnym działaniem i </w:t>
            </w:r>
            <w:r w:rsidRPr="00C94C19">
              <w:rPr>
                <w:spacing w:val="-6"/>
                <w:szCs w:val="20"/>
                <w:lang w:eastAsia="pl-PL"/>
              </w:rPr>
              <w:t>serwisem gwarancyjnym sprzętu komputerowego i urządzeń peryfery</w:t>
            </w:r>
            <w:r w:rsidRPr="00C94C19">
              <w:rPr>
                <w:spacing w:val="-6"/>
                <w:szCs w:val="20"/>
                <w:lang w:eastAsia="pl-PL"/>
              </w:rPr>
              <w:t>j</w:t>
            </w:r>
            <w:r w:rsidRPr="00C94C19">
              <w:rPr>
                <w:spacing w:val="-6"/>
                <w:szCs w:val="20"/>
                <w:lang w:eastAsia="pl-PL"/>
              </w:rPr>
              <w:t>nych.</w:t>
            </w:r>
            <w:r w:rsidRPr="00C94C19">
              <w:rPr>
                <w:spacing w:val="-6"/>
                <w:szCs w:val="20"/>
              </w:rPr>
              <w:t xml:space="preserve"> </w:t>
            </w:r>
          </w:p>
          <w:p w14:paraId="59574C05" w14:textId="77777777" w:rsidR="00D146E3" w:rsidRPr="00C94C19" w:rsidRDefault="00D146E3" w:rsidP="009F4778">
            <w:pPr>
              <w:numPr>
                <w:ilvl w:val="0"/>
                <w:numId w:val="84"/>
              </w:numPr>
              <w:shd w:val="clear" w:color="auto" w:fill="FFFFFF"/>
              <w:spacing w:before="149"/>
              <w:ind w:right="10"/>
              <w:contextualSpacing/>
              <w:jc w:val="both"/>
              <w:rPr>
                <w:spacing w:val="-6"/>
                <w:szCs w:val="20"/>
                <w:lang w:eastAsia="pl-PL"/>
              </w:rPr>
            </w:pPr>
            <w:r w:rsidRPr="00C94C19">
              <w:rPr>
                <w:spacing w:val="-6"/>
                <w:szCs w:val="20"/>
                <w:lang w:eastAsia="pl-PL"/>
              </w:rPr>
              <w:t>Obsługa techniczna i prowadzenie ewidencji elektronicznego podpisu.</w:t>
            </w:r>
          </w:p>
          <w:p w14:paraId="050C3343" w14:textId="77777777" w:rsidR="00D146E3" w:rsidRPr="00C94C19" w:rsidRDefault="00D146E3" w:rsidP="009F4778">
            <w:pPr>
              <w:numPr>
                <w:ilvl w:val="0"/>
                <w:numId w:val="84"/>
              </w:numPr>
              <w:shd w:val="clear" w:color="auto" w:fill="FFFFFF"/>
              <w:spacing w:before="149"/>
              <w:ind w:right="10"/>
              <w:contextualSpacing/>
              <w:jc w:val="both"/>
              <w:rPr>
                <w:spacing w:val="-6"/>
                <w:szCs w:val="20"/>
                <w:lang w:eastAsia="pl-PL"/>
              </w:rPr>
            </w:pPr>
            <w:r w:rsidRPr="00C94C19">
              <w:rPr>
                <w:spacing w:val="-6"/>
                <w:szCs w:val="20"/>
                <w:lang w:eastAsia="pl-PL"/>
              </w:rPr>
              <w:t>Wspieranie użytkowników poczty elektronicznej.</w:t>
            </w:r>
          </w:p>
          <w:p w14:paraId="401743D8" w14:textId="77777777" w:rsidR="00D146E3" w:rsidRPr="00C94C19" w:rsidRDefault="00D146E3" w:rsidP="00D146E3">
            <w:pPr>
              <w:shd w:val="clear" w:color="auto" w:fill="FFFFFF"/>
              <w:spacing w:before="149"/>
              <w:ind w:left="284" w:right="10"/>
              <w:contextualSpacing/>
              <w:jc w:val="both"/>
              <w:rPr>
                <w:rFonts w:eastAsia="Times New Roman"/>
                <w:b/>
                <w:spacing w:val="-6"/>
                <w:szCs w:val="20"/>
              </w:rPr>
            </w:pPr>
          </w:p>
        </w:tc>
      </w:tr>
    </w:tbl>
    <w:p w14:paraId="33A864ED" w14:textId="77777777" w:rsidR="001E70C8" w:rsidRPr="00C94C19" w:rsidRDefault="001E70C8" w:rsidP="00CE33EE"/>
    <w:p w14:paraId="5E34AAAB" w14:textId="4855ACE7" w:rsidR="001E70C8" w:rsidRDefault="001E70C8" w:rsidP="00CE33EE"/>
    <w:p w14:paraId="19D6F0FD" w14:textId="6C6C5657" w:rsidR="00157D7C" w:rsidRDefault="00157D7C" w:rsidP="00CE33EE"/>
    <w:p w14:paraId="13394351" w14:textId="16D829B5" w:rsidR="00157D7C" w:rsidRDefault="00157D7C" w:rsidP="00CE33EE"/>
    <w:p w14:paraId="7DC4CFD4" w14:textId="0265F85F" w:rsidR="00157D7C" w:rsidRDefault="00157D7C" w:rsidP="00CE33EE"/>
    <w:p w14:paraId="1CF60DD6" w14:textId="267D7C80" w:rsidR="00157D7C" w:rsidRDefault="00157D7C" w:rsidP="00CE33EE"/>
    <w:p w14:paraId="371DF5FE" w14:textId="28701F0B" w:rsidR="00157D7C" w:rsidRDefault="00157D7C" w:rsidP="00CE33EE"/>
    <w:p w14:paraId="7063B845" w14:textId="3C7CB3E1" w:rsidR="00157D7C" w:rsidRDefault="00157D7C" w:rsidP="00CE33EE"/>
    <w:p w14:paraId="723B7FA4" w14:textId="77777777" w:rsidR="00527C29" w:rsidRDefault="00527C29" w:rsidP="00CE33EE"/>
    <w:p w14:paraId="6F9C9BBB" w14:textId="77777777" w:rsidR="00527C29" w:rsidRDefault="00527C29" w:rsidP="00CE33EE"/>
    <w:p w14:paraId="660F372A" w14:textId="77777777" w:rsidR="00527C29" w:rsidRDefault="00527C29" w:rsidP="00CE33EE"/>
    <w:p w14:paraId="70C42530" w14:textId="77777777" w:rsidR="00527C29" w:rsidRDefault="00527C29" w:rsidP="00CE33EE"/>
    <w:p w14:paraId="2FD3A7F6" w14:textId="77777777" w:rsidR="00527C29" w:rsidRDefault="00527C29" w:rsidP="00CE33EE"/>
    <w:p w14:paraId="65DF5637" w14:textId="77777777" w:rsidR="00527C29" w:rsidRDefault="00527C29" w:rsidP="00CE33EE"/>
    <w:p w14:paraId="43FB719E" w14:textId="77777777" w:rsidR="00527C29" w:rsidRDefault="00527C29" w:rsidP="00CE33EE"/>
    <w:p w14:paraId="20429AFC" w14:textId="77777777" w:rsidR="00527C29" w:rsidRDefault="00527C29" w:rsidP="00CE33EE"/>
    <w:p w14:paraId="36406E32" w14:textId="77777777" w:rsidR="00527C29" w:rsidRDefault="00527C29" w:rsidP="00CE33EE"/>
    <w:p w14:paraId="60D033ED" w14:textId="77777777" w:rsidR="00527C29" w:rsidRDefault="00527C29" w:rsidP="00CE33EE"/>
    <w:p w14:paraId="2E64FB0B" w14:textId="77777777" w:rsidR="00527C29" w:rsidRDefault="00527C29" w:rsidP="00CE33EE"/>
    <w:p w14:paraId="72FF96B5" w14:textId="77777777" w:rsidR="00527C29" w:rsidRDefault="00527C29" w:rsidP="00CE33EE"/>
    <w:p w14:paraId="5245830E" w14:textId="77777777" w:rsidR="00527C29" w:rsidRDefault="00527C29" w:rsidP="00CE33EE"/>
    <w:p w14:paraId="4FC1A01A" w14:textId="77777777" w:rsidR="00527C29" w:rsidRDefault="00527C29" w:rsidP="00CE33EE"/>
    <w:p w14:paraId="5227F47D" w14:textId="77777777" w:rsidR="00527C29" w:rsidRDefault="00527C29" w:rsidP="00CE33EE"/>
    <w:p w14:paraId="61DB4097" w14:textId="77777777" w:rsidR="00527C29" w:rsidRDefault="00527C29" w:rsidP="00CE33EE"/>
    <w:p w14:paraId="170D9C67" w14:textId="59BE92AA" w:rsidR="00157D7C" w:rsidRDefault="00157D7C" w:rsidP="00CE33EE"/>
    <w:p w14:paraId="7F0D6337" w14:textId="3FA41E8E" w:rsidR="00E70D3C" w:rsidRDefault="00E70D3C" w:rsidP="00CE33EE"/>
    <w:p w14:paraId="163504E1" w14:textId="0B08F6AC" w:rsidR="00E70D3C" w:rsidRDefault="00E70D3C" w:rsidP="00CE33EE"/>
    <w:tbl>
      <w:tblPr>
        <w:tblW w:w="1003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3266"/>
        <w:gridCol w:w="994"/>
        <w:gridCol w:w="3265"/>
        <w:gridCol w:w="994"/>
      </w:tblGrid>
      <w:tr w:rsidR="00E70D3C" w:rsidRPr="00535106" w14:paraId="156ED99E" w14:textId="77777777" w:rsidTr="008654ED">
        <w:trPr>
          <w:trHeight w:val="793"/>
        </w:trPr>
        <w:tc>
          <w:tcPr>
            <w:tcW w:w="1511" w:type="dxa"/>
            <w:tcBorders>
              <w:top w:val="double" w:sz="4" w:space="0" w:color="auto"/>
              <w:left w:val="double" w:sz="4" w:space="0" w:color="auto"/>
              <w:bottom w:val="double" w:sz="4" w:space="0" w:color="auto"/>
              <w:right w:val="single" w:sz="4" w:space="0" w:color="auto"/>
            </w:tcBorders>
            <w:shd w:val="clear" w:color="auto" w:fill="auto"/>
            <w:hideMark/>
          </w:tcPr>
          <w:p w14:paraId="2D655856" w14:textId="77777777" w:rsidR="00E70D3C" w:rsidRPr="00535106" w:rsidRDefault="00E70D3C" w:rsidP="008654ED">
            <w:pPr>
              <w:suppressAutoHyphens/>
            </w:pPr>
            <w:r w:rsidRPr="00535106">
              <w:lastRenderedPageBreak/>
              <w:br w:type="page"/>
            </w:r>
            <w:r w:rsidRPr="00535106">
              <w:rPr>
                <w:rFonts w:eastAsia="Times New Roman"/>
              </w:rPr>
              <w:t xml:space="preserve">Nazwa </w:t>
            </w:r>
            <w:r w:rsidRPr="00535106">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3FAB648" w14:textId="1BF1E481" w:rsidR="00E70D3C" w:rsidRPr="00535106" w:rsidRDefault="00E70D3C" w:rsidP="00C50E70">
            <w:pPr>
              <w:pStyle w:val="Nagwek3"/>
              <w:spacing w:before="120"/>
              <w:rPr>
                <w:rFonts w:cs="Times New Roman"/>
              </w:rPr>
            </w:pPr>
            <w:bookmarkStart w:id="159" w:name="_Toc104972608"/>
            <w:bookmarkStart w:id="160" w:name="_Toc137635458"/>
            <w:r w:rsidRPr="00535106">
              <w:rPr>
                <w:rFonts w:cs="Times New Roman"/>
              </w:rPr>
              <w:t>DZIAŁ ZAMÓWIEŃ PUBLICZNYCH</w:t>
            </w:r>
            <w:bookmarkEnd w:id="159"/>
            <w:bookmarkEnd w:id="160"/>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642FB63B" w14:textId="77777777" w:rsidR="00E70D3C" w:rsidRPr="00535106" w:rsidRDefault="00E70D3C" w:rsidP="008654ED">
            <w:pPr>
              <w:suppressAutoHyphens/>
              <w:spacing w:before="120" w:after="120"/>
              <w:jc w:val="center"/>
              <w:rPr>
                <w:b/>
                <w:sz w:val="26"/>
                <w:szCs w:val="26"/>
              </w:rPr>
            </w:pPr>
            <w:r w:rsidRPr="00535106">
              <w:rPr>
                <w:b/>
                <w:sz w:val="26"/>
                <w:szCs w:val="26"/>
              </w:rPr>
              <w:t>AZP</w:t>
            </w:r>
          </w:p>
        </w:tc>
      </w:tr>
      <w:tr w:rsidR="00E70D3C" w:rsidRPr="00535106" w14:paraId="63A4C9EA" w14:textId="77777777" w:rsidTr="008654ED">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89F3041" w14:textId="77777777" w:rsidR="00E70D3C" w:rsidRPr="00535106" w:rsidRDefault="00E70D3C" w:rsidP="008654ED">
            <w:pPr>
              <w:suppressAutoHyphens/>
            </w:pPr>
            <w:r w:rsidRPr="00535106">
              <w:rPr>
                <w:rFonts w:eastAsia="Times New Roman"/>
              </w:rPr>
              <w:t xml:space="preserve">Jednostka </w:t>
            </w:r>
            <w:r w:rsidRPr="00535106">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E0B0DBE" w14:textId="77777777" w:rsidR="00E70D3C" w:rsidRPr="00535106" w:rsidRDefault="00E70D3C" w:rsidP="008654ED">
            <w:pPr>
              <w:suppressAutoHyphens/>
            </w:pPr>
            <w:r w:rsidRPr="00535106">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391B33F3" w14:textId="77777777" w:rsidR="00E70D3C" w:rsidRPr="00535106" w:rsidRDefault="00E70D3C" w:rsidP="008654ED">
            <w:pPr>
              <w:suppressAutoHyphens/>
            </w:pPr>
            <w:r w:rsidRPr="00535106">
              <w:rPr>
                <w:rFonts w:eastAsia="Times New Roman"/>
              </w:rPr>
              <w:t>Podległość merytoryczna</w:t>
            </w:r>
          </w:p>
        </w:tc>
      </w:tr>
      <w:tr w:rsidR="00E70D3C" w:rsidRPr="00535106" w14:paraId="093D3BB5" w14:textId="77777777" w:rsidTr="008654ED">
        <w:trPr>
          <w:trHeight w:val="406"/>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3E311A4" w14:textId="77777777" w:rsidR="00E70D3C" w:rsidRPr="00535106" w:rsidRDefault="00E70D3C"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9288F2D" w14:textId="77777777" w:rsidR="00E70D3C" w:rsidRPr="00535106" w:rsidRDefault="00E70D3C" w:rsidP="008654ED">
            <w:pPr>
              <w:rPr>
                <w:szCs w:val="24"/>
              </w:rPr>
            </w:pPr>
            <w:r w:rsidRPr="00535106">
              <w:rPr>
                <w:rFonts w:eastAsia="Times New Roman"/>
              </w:rPr>
              <w:t>Zastępca Dyrektora Genera</w:t>
            </w:r>
            <w:r w:rsidRPr="00535106">
              <w:rPr>
                <w:rFonts w:eastAsia="Times New Roman"/>
              </w:rPr>
              <w:t>l</w:t>
            </w:r>
            <w:r w:rsidRPr="00535106">
              <w:rPr>
                <w:rFonts w:eastAsia="Times New Roman"/>
              </w:rPr>
              <w:t>nego ds. Organizacyjnych</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24099FF2" w14:textId="77777777" w:rsidR="00E70D3C" w:rsidRPr="00535106" w:rsidRDefault="00E70D3C" w:rsidP="008654ED">
            <w:pPr>
              <w:rPr>
                <w:szCs w:val="24"/>
              </w:rPr>
            </w:pPr>
            <w:r w:rsidRPr="00535106">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2049BE4A" w14:textId="77777777" w:rsidR="00E70D3C" w:rsidRPr="00535106" w:rsidRDefault="00E70D3C" w:rsidP="008654ED">
            <w:pPr>
              <w:suppressAutoHyphens/>
            </w:pPr>
            <w:r w:rsidRPr="00535106">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815D946" w14:textId="77777777" w:rsidR="00E70D3C" w:rsidRPr="00535106" w:rsidRDefault="00E70D3C" w:rsidP="008654ED">
            <w:pPr>
              <w:suppressAutoHyphens/>
            </w:pPr>
            <w:r w:rsidRPr="00535106">
              <w:t>AA</w:t>
            </w:r>
          </w:p>
        </w:tc>
      </w:tr>
      <w:tr w:rsidR="00E70D3C" w:rsidRPr="00535106" w14:paraId="40A2840B" w14:textId="77777777" w:rsidTr="008654ED">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D284A1A" w14:textId="77777777" w:rsidR="00E70D3C" w:rsidRPr="00535106" w:rsidRDefault="00E70D3C" w:rsidP="008654ED">
            <w:pPr>
              <w:suppressAutoHyphens/>
            </w:pPr>
            <w:r w:rsidRPr="00535106">
              <w:rPr>
                <w:rFonts w:eastAsia="Times New Roman"/>
              </w:rPr>
              <w:t xml:space="preserve">Jednostki </w:t>
            </w:r>
            <w:r w:rsidRPr="00535106">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AF7586" w14:textId="77777777" w:rsidR="00E70D3C" w:rsidRPr="00535106" w:rsidRDefault="00E70D3C" w:rsidP="008654ED">
            <w:pPr>
              <w:suppressAutoHyphens/>
            </w:pPr>
            <w:r w:rsidRPr="00535106">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2F3C8AB8" w14:textId="77777777" w:rsidR="00E70D3C" w:rsidRPr="00535106" w:rsidRDefault="00E70D3C" w:rsidP="008654ED">
            <w:pPr>
              <w:suppressAutoHyphens/>
            </w:pPr>
            <w:r w:rsidRPr="00535106">
              <w:rPr>
                <w:rFonts w:eastAsia="Times New Roman"/>
              </w:rPr>
              <w:t>Podległość merytoryczna</w:t>
            </w:r>
          </w:p>
        </w:tc>
      </w:tr>
      <w:tr w:rsidR="00E70D3C" w:rsidRPr="00535106" w14:paraId="5F099167" w14:textId="77777777" w:rsidTr="008654ED">
        <w:trPr>
          <w:trHeight w:val="345"/>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5B0739C" w14:textId="77777777" w:rsidR="00E70D3C" w:rsidRPr="00535106" w:rsidRDefault="00E70D3C"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4D500ACD" w14:textId="77777777" w:rsidR="00E70D3C" w:rsidRPr="00535106" w:rsidRDefault="00E70D3C"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2BB403A" w14:textId="77777777" w:rsidR="00E70D3C" w:rsidRPr="00535106" w:rsidRDefault="00E70D3C"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349BBE2C" w14:textId="77777777" w:rsidR="00E70D3C" w:rsidRPr="00535106" w:rsidRDefault="00E70D3C" w:rsidP="008654ED">
            <w:pPr>
              <w:suppressAutoHyphens/>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55DB744D" w14:textId="77777777" w:rsidR="00E70D3C" w:rsidRPr="00535106" w:rsidRDefault="00E70D3C" w:rsidP="008654ED">
            <w:pPr>
              <w:suppressAutoHyphens/>
            </w:pPr>
          </w:p>
        </w:tc>
      </w:tr>
      <w:tr w:rsidR="00E70D3C" w:rsidRPr="00535106" w14:paraId="04F9B132" w14:textId="77777777" w:rsidTr="008654ED">
        <w:trPr>
          <w:trHeight w:val="279"/>
        </w:trPr>
        <w:tc>
          <w:tcPr>
            <w:tcW w:w="10030" w:type="dxa"/>
            <w:gridSpan w:val="5"/>
            <w:tcBorders>
              <w:top w:val="single" w:sz="4" w:space="0" w:color="auto"/>
              <w:left w:val="nil"/>
              <w:bottom w:val="double" w:sz="4" w:space="0" w:color="auto"/>
              <w:right w:val="nil"/>
            </w:tcBorders>
            <w:shd w:val="clear" w:color="auto" w:fill="auto"/>
          </w:tcPr>
          <w:p w14:paraId="0D1BF7AF" w14:textId="77777777" w:rsidR="00E70D3C" w:rsidRPr="00535106" w:rsidRDefault="00E70D3C" w:rsidP="008654ED">
            <w:pPr>
              <w:rPr>
                <w:szCs w:val="24"/>
              </w:rPr>
            </w:pPr>
          </w:p>
        </w:tc>
      </w:tr>
      <w:tr w:rsidR="00E70D3C" w:rsidRPr="00535106" w14:paraId="2B6CE4AB" w14:textId="77777777" w:rsidTr="008654ED">
        <w:trPr>
          <w:trHeight w:val="337"/>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7A0F7C9D" w14:textId="77777777" w:rsidR="00E70D3C" w:rsidRPr="00535106" w:rsidRDefault="00E70D3C" w:rsidP="008654ED">
            <w:pPr>
              <w:suppressAutoHyphens/>
              <w:spacing w:line="276" w:lineRule="auto"/>
              <w:rPr>
                <w:rFonts w:eastAsia="Times New Roman"/>
              </w:rPr>
            </w:pPr>
          </w:p>
          <w:p w14:paraId="3F2C8EBE" w14:textId="77777777" w:rsidR="00E70D3C" w:rsidRPr="00535106" w:rsidRDefault="00E70D3C" w:rsidP="008654ED">
            <w:pPr>
              <w:suppressAutoHyphens/>
              <w:spacing w:line="276" w:lineRule="auto"/>
            </w:pPr>
            <w:r w:rsidRPr="00535106">
              <w:rPr>
                <w:rFonts w:eastAsia="Times New Roman"/>
              </w:rPr>
              <w:t xml:space="preserve">Cel działalności </w:t>
            </w:r>
          </w:p>
        </w:tc>
      </w:tr>
      <w:tr w:rsidR="00E70D3C" w:rsidRPr="00535106" w14:paraId="44BE6184" w14:textId="77777777" w:rsidTr="008654ED">
        <w:trPr>
          <w:trHeight w:val="1011"/>
        </w:trPr>
        <w:tc>
          <w:tcPr>
            <w:tcW w:w="10030" w:type="dxa"/>
            <w:gridSpan w:val="5"/>
            <w:tcBorders>
              <w:top w:val="single" w:sz="4" w:space="0" w:color="auto"/>
              <w:left w:val="double" w:sz="4" w:space="0" w:color="auto"/>
              <w:bottom w:val="double" w:sz="4" w:space="0" w:color="auto"/>
              <w:right w:val="double" w:sz="4" w:space="0" w:color="auto"/>
            </w:tcBorders>
            <w:shd w:val="clear" w:color="auto" w:fill="auto"/>
          </w:tcPr>
          <w:p w14:paraId="0B8D3F34" w14:textId="77777777" w:rsidR="00E70D3C" w:rsidRPr="00535106" w:rsidRDefault="00E70D3C" w:rsidP="009F4778">
            <w:pPr>
              <w:pStyle w:val="Zwykytekst"/>
              <w:numPr>
                <w:ilvl w:val="0"/>
                <w:numId w:val="166"/>
              </w:numPr>
              <w:spacing w:line="276" w:lineRule="auto"/>
              <w:ind w:left="284" w:hanging="284"/>
              <w:jc w:val="both"/>
              <w:rPr>
                <w:rFonts w:ascii="Times New Roman" w:hAnsi="Times New Roman"/>
                <w:sz w:val="24"/>
                <w:szCs w:val="24"/>
              </w:rPr>
            </w:pPr>
            <w:r w:rsidRPr="00535106">
              <w:rPr>
                <w:rFonts w:ascii="Times New Roman" w:hAnsi="Times New Roman"/>
                <w:sz w:val="24"/>
                <w:szCs w:val="24"/>
              </w:rPr>
              <w:t>Przygotowywanie, prowadzenie i dokumentowanie postępowań o udzielenie zamówienia public</w:t>
            </w:r>
            <w:r w:rsidRPr="00535106">
              <w:rPr>
                <w:rFonts w:ascii="Times New Roman" w:hAnsi="Times New Roman"/>
                <w:sz w:val="24"/>
                <w:szCs w:val="24"/>
              </w:rPr>
              <w:t>z</w:t>
            </w:r>
            <w:r w:rsidRPr="00535106">
              <w:rPr>
                <w:rFonts w:ascii="Times New Roman" w:hAnsi="Times New Roman"/>
                <w:sz w:val="24"/>
                <w:szCs w:val="24"/>
              </w:rPr>
              <w:t xml:space="preserve">nego, zgodnie z przepisami </w:t>
            </w:r>
            <w:r w:rsidRPr="00535106">
              <w:rPr>
                <w:rFonts w:ascii="Times New Roman" w:hAnsi="Times New Roman"/>
                <w:spacing w:val="-2"/>
                <w:sz w:val="24"/>
                <w:szCs w:val="24"/>
              </w:rPr>
              <w:t>o zamówieniach publicznych oraz zatwierdzonym planem rzeczowo-finansowym.</w:t>
            </w:r>
          </w:p>
        </w:tc>
      </w:tr>
      <w:tr w:rsidR="00E70D3C" w:rsidRPr="00535106" w14:paraId="34E03976" w14:textId="77777777" w:rsidTr="008654ED">
        <w:trPr>
          <w:trHeight w:val="301"/>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56AFE490" w14:textId="77777777" w:rsidR="00E70D3C" w:rsidRPr="00535106" w:rsidRDefault="00E70D3C" w:rsidP="008654ED">
            <w:pPr>
              <w:suppressAutoHyphens/>
              <w:spacing w:line="276" w:lineRule="auto"/>
            </w:pPr>
            <w:r w:rsidRPr="00535106">
              <w:rPr>
                <w:rFonts w:eastAsia="Times New Roman"/>
              </w:rPr>
              <w:t>Kluczowe zadania</w:t>
            </w:r>
          </w:p>
        </w:tc>
      </w:tr>
      <w:tr w:rsidR="00E70D3C" w:rsidRPr="00535106" w14:paraId="517D6D1E" w14:textId="77777777" w:rsidTr="008654ED">
        <w:trPr>
          <w:trHeight w:val="416"/>
        </w:trPr>
        <w:tc>
          <w:tcPr>
            <w:tcW w:w="10030" w:type="dxa"/>
            <w:gridSpan w:val="5"/>
            <w:tcBorders>
              <w:top w:val="single" w:sz="4" w:space="0" w:color="auto"/>
              <w:left w:val="double" w:sz="4" w:space="0" w:color="auto"/>
              <w:bottom w:val="single" w:sz="4" w:space="0" w:color="auto"/>
              <w:right w:val="double" w:sz="4" w:space="0" w:color="auto"/>
            </w:tcBorders>
            <w:shd w:val="clear" w:color="auto" w:fill="auto"/>
          </w:tcPr>
          <w:p w14:paraId="190932D8" w14:textId="77777777" w:rsidR="00E70D3C" w:rsidRPr="00535106" w:rsidRDefault="00E70D3C" w:rsidP="009F4778">
            <w:pPr>
              <w:numPr>
                <w:ilvl w:val="0"/>
                <w:numId w:val="118"/>
              </w:numPr>
              <w:tabs>
                <w:tab w:val="clear" w:pos="360"/>
                <w:tab w:val="num" w:pos="567"/>
              </w:tabs>
              <w:autoSpaceDE w:val="0"/>
              <w:autoSpaceDN w:val="0"/>
              <w:adjustRightInd w:val="0"/>
              <w:spacing w:line="276" w:lineRule="auto"/>
              <w:ind w:left="426"/>
              <w:rPr>
                <w:spacing w:val="-4"/>
                <w:szCs w:val="24"/>
              </w:rPr>
            </w:pPr>
            <w:r w:rsidRPr="00535106">
              <w:rPr>
                <w:spacing w:val="-4"/>
                <w:szCs w:val="24"/>
              </w:rPr>
              <w:t>Przyjmowanie oraz rejestracja kompletnych wniosków składanych przez jednostki organizacyjne, tj. wniosków z ustaloną wartością szacunkową zamówienia, wyczerpującym opisem przedmiotu zam</w:t>
            </w:r>
            <w:r w:rsidRPr="00535106">
              <w:rPr>
                <w:spacing w:val="-4"/>
                <w:szCs w:val="24"/>
              </w:rPr>
              <w:t>ó</w:t>
            </w:r>
            <w:r w:rsidRPr="00535106">
              <w:rPr>
                <w:spacing w:val="-4"/>
                <w:szCs w:val="24"/>
              </w:rPr>
              <w:t xml:space="preserve">wienia, zgodnym z przepisami dotyczącymi zamówień publicznych oraz adnotacją o zablokowaniu środków na realizację zamówienia. </w:t>
            </w:r>
          </w:p>
          <w:p w14:paraId="10F04D2E"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spacing w:val="-4"/>
                <w:sz w:val="24"/>
                <w:szCs w:val="24"/>
              </w:rPr>
            </w:pPr>
            <w:r w:rsidRPr="00535106">
              <w:rPr>
                <w:rFonts w:ascii="Times New Roman" w:hAnsi="Times New Roman"/>
                <w:spacing w:val="-4"/>
                <w:sz w:val="24"/>
                <w:szCs w:val="24"/>
              </w:rPr>
              <w:t>Grupowanie zamówień tego samego rodzaju na podstawie wniosków składanych przez jednostki o</w:t>
            </w:r>
            <w:r w:rsidRPr="00535106">
              <w:rPr>
                <w:rFonts w:ascii="Times New Roman" w:hAnsi="Times New Roman"/>
                <w:spacing w:val="-4"/>
                <w:sz w:val="24"/>
                <w:szCs w:val="24"/>
              </w:rPr>
              <w:t>r</w:t>
            </w:r>
            <w:r w:rsidRPr="00535106">
              <w:rPr>
                <w:rFonts w:ascii="Times New Roman" w:hAnsi="Times New Roman"/>
                <w:spacing w:val="-4"/>
                <w:sz w:val="24"/>
                <w:szCs w:val="24"/>
              </w:rPr>
              <w:t>ganizacyjne w celu ustalenia właściwej procedury udzielenia zamówienia.</w:t>
            </w:r>
          </w:p>
          <w:p w14:paraId="6DCDA6D7"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spacing w:val="-2"/>
                <w:sz w:val="24"/>
                <w:szCs w:val="24"/>
              </w:rPr>
            </w:pPr>
            <w:r w:rsidRPr="00535106">
              <w:rPr>
                <w:rFonts w:ascii="Times New Roman" w:hAnsi="Times New Roman"/>
                <w:spacing w:val="-2"/>
                <w:sz w:val="24"/>
                <w:szCs w:val="24"/>
              </w:rPr>
              <w:t>Wybór trybu postępowania o udzielenie zamówienia publicznego na dany rodzaj przedmiotu z</w:t>
            </w:r>
            <w:r w:rsidRPr="00535106">
              <w:rPr>
                <w:rFonts w:ascii="Times New Roman" w:hAnsi="Times New Roman"/>
                <w:spacing w:val="-2"/>
                <w:sz w:val="24"/>
                <w:szCs w:val="24"/>
              </w:rPr>
              <w:t>a</w:t>
            </w:r>
            <w:r w:rsidRPr="00535106">
              <w:rPr>
                <w:rFonts w:ascii="Times New Roman" w:hAnsi="Times New Roman"/>
                <w:spacing w:val="-2"/>
                <w:sz w:val="24"/>
                <w:szCs w:val="24"/>
              </w:rPr>
              <w:t>mówienia, w zależności od okoliczności przewidzianych przepisami o zamówieniach publicznych.</w:t>
            </w:r>
          </w:p>
          <w:p w14:paraId="05866ABD"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bCs/>
                <w:spacing w:val="-4"/>
                <w:sz w:val="24"/>
                <w:szCs w:val="24"/>
              </w:rPr>
            </w:pPr>
            <w:r w:rsidRPr="00535106">
              <w:rPr>
                <w:rFonts w:ascii="Times New Roman" w:hAnsi="Times New Roman"/>
                <w:spacing w:val="-4"/>
                <w:sz w:val="24"/>
                <w:szCs w:val="24"/>
              </w:rPr>
              <w:t xml:space="preserve">Uzasadnienie wyboru trybu postępowania innego niż przetarg nieograniczony lub ograniczony, </w:t>
            </w:r>
            <w:r w:rsidRPr="00535106">
              <w:rPr>
                <w:rFonts w:ascii="Times New Roman" w:hAnsi="Times New Roman"/>
                <w:spacing w:val="-4"/>
                <w:sz w:val="24"/>
                <w:szCs w:val="24"/>
              </w:rPr>
              <w:br/>
              <w:t xml:space="preserve">w sytuacjach przewidzianych </w:t>
            </w:r>
            <w:r w:rsidRPr="00535106">
              <w:rPr>
                <w:rFonts w:ascii="Times New Roman" w:hAnsi="Times New Roman"/>
                <w:spacing w:val="-2"/>
                <w:sz w:val="24"/>
                <w:szCs w:val="24"/>
              </w:rPr>
              <w:t>przepisami o zamówieniach publicznych</w:t>
            </w:r>
            <w:r w:rsidRPr="00535106">
              <w:rPr>
                <w:rFonts w:ascii="Times New Roman" w:hAnsi="Times New Roman"/>
                <w:spacing w:val="-4"/>
                <w:sz w:val="24"/>
                <w:szCs w:val="24"/>
              </w:rPr>
              <w:t xml:space="preserve">. </w:t>
            </w:r>
          </w:p>
          <w:p w14:paraId="10B9860B"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bCs/>
                <w:sz w:val="24"/>
                <w:szCs w:val="24"/>
              </w:rPr>
            </w:pPr>
            <w:r w:rsidRPr="00535106">
              <w:rPr>
                <w:rFonts w:ascii="Times New Roman" w:hAnsi="Times New Roman"/>
                <w:bCs/>
                <w:sz w:val="24"/>
                <w:szCs w:val="24"/>
              </w:rPr>
              <w:t>Przygotowywanie ogłoszeń do Biuletynu Zamówie</w:t>
            </w:r>
            <w:r w:rsidRPr="00535106">
              <w:rPr>
                <w:rFonts w:ascii="Times New Roman" w:eastAsia="TimesNewRoman,Bold" w:hAnsi="Times New Roman"/>
                <w:bCs/>
                <w:sz w:val="24"/>
                <w:szCs w:val="24"/>
              </w:rPr>
              <w:t xml:space="preserve">ń </w:t>
            </w:r>
            <w:r w:rsidRPr="00535106">
              <w:rPr>
                <w:rFonts w:ascii="Times New Roman" w:hAnsi="Times New Roman"/>
                <w:bCs/>
                <w:sz w:val="24"/>
                <w:szCs w:val="24"/>
              </w:rPr>
              <w:t>Publicznych lub Urz</w:t>
            </w:r>
            <w:r w:rsidRPr="00535106">
              <w:rPr>
                <w:rFonts w:ascii="Times New Roman" w:eastAsia="TimesNewRoman,Bold" w:hAnsi="Times New Roman"/>
                <w:bCs/>
                <w:sz w:val="24"/>
                <w:szCs w:val="24"/>
              </w:rPr>
              <w:t>ę</w:t>
            </w:r>
            <w:r w:rsidRPr="00535106">
              <w:rPr>
                <w:rFonts w:ascii="Times New Roman" w:hAnsi="Times New Roman"/>
                <w:bCs/>
                <w:sz w:val="24"/>
                <w:szCs w:val="24"/>
              </w:rPr>
              <w:t>du Publikacji Unii E</w:t>
            </w:r>
            <w:r w:rsidRPr="00535106">
              <w:rPr>
                <w:rFonts w:ascii="Times New Roman" w:hAnsi="Times New Roman"/>
                <w:bCs/>
                <w:sz w:val="24"/>
                <w:szCs w:val="24"/>
              </w:rPr>
              <w:t>u</w:t>
            </w:r>
            <w:r w:rsidRPr="00535106">
              <w:rPr>
                <w:rFonts w:ascii="Times New Roman" w:hAnsi="Times New Roman"/>
                <w:bCs/>
                <w:sz w:val="24"/>
                <w:szCs w:val="24"/>
              </w:rPr>
              <w:t xml:space="preserve">ropejskiej oraz prasy. </w:t>
            </w:r>
          </w:p>
          <w:p w14:paraId="3857FC02"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 xml:space="preserve">Przygotowywanie „Specyfikacji istotnych warunków zamówienia” („SIWZ”) lub zaproszeń, </w:t>
            </w:r>
            <w:r w:rsidRPr="00535106">
              <w:rPr>
                <w:rFonts w:ascii="Times New Roman" w:hAnsi="Times New Roman"/>
                <w:sz w:val="24"/>
                <w:szCs w:val="24"/>
              </w:rPr>
              <w:br/>
              <w:t>o których mowa w przepisach o zamówieniach publicznych</w:t>
            </w:r>
            <w:r w:rsidRPr="00535106">
              <w:rPr>
                <w:rFonts w:ascii="Times New Roman" w:hAnsi="Times New Roman"/>
                <w:spacing w:val="-2"/>
                <w:sz w:val="24"/>
                <w:szCs w:val="24"/>
              </w:rPr>
              <w:t xml:space="preserve">, w tym </w:t>
            </w:r>
            <w:r w:rsidRPr="00535106">
              <w:rPr>
                <w:rFonts w:ascii="Times New Roman" w:hAnsi="Times New Roman"/>
                <w:sz w:val="24"/>
                <w:szCs w:val="24"/>
              </w:rPr>
              <w:t>określanie wysokości w</w:t>
            </w:r>
            <w:r w:rsidRPr="00535106">
              <w:rPr>
                <w:rFonts w:ascii="Times New Roman" w:hAnsi="Times New Roman"/>
                <w:sz w:val="24"/>
                <w:szCs w:val="24"/>
              </w:rPr>
              <w:t>a</w:t>
            </w:r>
            <w:r w:rsidRPr="00535106">
              <w:rPr>
                <w:rFonts w:ascii="Times New Roman" w:hAnsi="Times New Roman"/>
                <w:sz w:val="24"/>
                <w:szCs w:val="24"/>
              </w:rPr>
              <w:t xml:space="preserve">dium i kwoty zabezpieczenia należytego wykonania umowy. </w:t>
            </w:r>
          </w:p>
          <w:p w14:paraId="226BB26B"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Przedkładanie SIWZ lub zaproszeń, o których mowa w ust. 6 do zatwierdzenia przez Dyrektora Generalnego, a następnie zamieszczanie SIWZ na stronie internetowej Uniwersytetu lub wysył</w:t>
            </w:r>
            <w:r w:rsidRPr="00535106">
              <w:rPr>
                <w:rFonts w:ascii="Times New Roman" w:hAnsi="Times New Roman"/>
                <w:sz w:val="24"/>
                <w:szCs w:val="24"/>
              </w:rPr>
              <w:t>a</w:t>
            </w:r>
            <w:r w:rsidRPr="00535106">
              <w:rPr>
                <w:rFonts w:ascii="Times New Roman" w:hAnsi="Times New Roman"/>
                <w:sz w:val="24"/>
                <w:szCs w:val="24"/>
              </w:rPr>
              <w:t xml:space="preserve">nie zaproszeń do wykonawców. </w:t>
            </w:r>
          </w:p>
          <w:p w14:paraId="18A8769C"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Przygotowanie i przedkładanie Dyrektorowi Generalnemu do podpisu wniosków o powołanie Komisji przetargowej.</w:t>
            </w:r>
          </w:p>
          <w:p w14:paraId="11DAF9F1" w14:textId="77777777" w:rsidR="00E70D3C" w:rsidRPr="00535106" w:rsidRDefault="00E70D3C" w:rsidP="009F4778">
            <w:pPr>
              <w:pStyle w:val="Zwykytekst"/>
              <w:numPr>
                <w:ilvl w:val="0"/>
                <w:numId w:val="118"/>
              </w:numPr>
              <w:tabs>
                <w:tab w:val="clear" w:pos="360"/>
                <w:tab w:val="num" w:pos="567"/>
              </w:tabs>
              <w:spacing w:line="276" w:lineRule="auto"/>
              <w:ind w:left="426" w:hanging="425"/>
              <w:jc w:val="both"/>
              <w:rPr>
                <w:rFonts w:ascii="Times New Roman" w:hAnsi="Times New Roman"/>
                <w:sz w:val="24"/>
                <w:szCs w:val="24"/>
              </w:rPr>
            </w:pPr>
            <w:r w:rsidRPr="00535106">
              <w:rPr>
                <w:rFonts w:ascii="Times New Roman" w:hAnsi="Times New Roman"/>
                <w:sz w:val="24"/>
                <w:szCs w:val="24"/>
              </w:rPr>
              <w:t>Prowadzenie postępowań, w tym:</w:t>
            </w:r>
          </w:p>
          <w:p w14:paraId="18B36008" w14:textId="77777777" w:rsidR="00E70D3C" w:rsidRPr="00535106" w:rsidRDefault="00E70D3C" w:rsidP="009F4778">
            <w:pPr>
              <w:pStyle w:val="Zwykytekst"/>
              <w:numPr>
                <w:ilvl w:val="0"/>
                <w:numId w:val="119"/>
              </w:numPr>
              <w:spacing w:line="276" w:lineRule="auto"/>
              <w:ind w:left="731" w:hanging="284"/>
              <w:jc w:val="both"/>
              <w:rPr>
                <w:rFonts w:ascii="Times New Roman" w:hAnsi="Times New Roman"/>
                <w:sz w:val="24"/>
                <w:szCs w:val="24"/>
              </w:rPr>
            </w:pPr>
            <w:r w:rsidRPr="00535106">
              <w:rPr>
                <w:rFonts w:ascii="Times New Roman" w:hAnsi="Times New Roman"/>
                <w:sz w:val="24"/>
                <w:szCs w:val="24"/>
              </w:rPr>
              <w:t>rejestrowanie korespondencji, przesyłanie udzielonych odpowiedzi i modyfikacji treści SIWZ oraz zamieszczanie ich na stronie internetowej Uniwersytetu;</w:t>
            </w:r>
          </w:p>
          <w:p w14:paraId="3477BF57" w14:textId="77777777" w:rsidR="00E70D3C" w:rsidRPr="00535106" w:rsidRDefault="00E70D3C" w:rsidP="009F4778">
            <w:pPr>
              <w:pStyle w:val="Zwykytekst"/>
              <w:numPr>
                <w:ilvl w:val="0"/>
                <w:numId w:val="119"/>
              </w:numPr>
              <w:spacing w:line="276" w:lineRule="auto"/>
              <w:ind w:left="731" w:hanging="284"/>
              <w:jc w:val="both"/>
              <w:rPr>
                <w:rFonts w:ascii="Times New Roman" w:hAnsi="Times New Roman"/>
                <w:sz w:val="24"/>
                <w:szCs w:val="24"/>
              </w:rPr>
            </w:pPr>
            <w:r w:rsidRPr="00535106">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70F43B6D" w14:textId="77777777" w:rsidR="00E70D3C" w:rsidRPr="00535106" w:rsidRDefault="00E70D3C" w:rsidP="009F4778">
            <w:pPr>
              <w:pStyle w:val="Zwykytekst"/>
              <w:numPr>
                <w:ilvl w:val="0"/>
                <w:numId w:val="119"/>
              </w:numPr>
              <w:spacing w:line="276" w:lineRule="auto"/>
              <w:ind w:left="731" w:hanging="284"/>
              <w:jc w:val="both"/>
              <w:rPr>
                <w:rFonts w:ascii="Times New Roman" w:hAnsi="Times New Roman"/>
                <w:sz w:val="24"/>
                <w:szCs w:val="24"/>
              </w:rPr>
            </w:pPr>
            <w:r w:rsidRPr="00535106">
              <w:rPr>
                <w:rFonts w:ascii="Times New Roman" w:hAnsi="Times New Roman"/>
                <w:sz w:val="24"/>
                <w:szCs w:val="24"/>
              </w:rPr>
              <w:t>dokonywanie czynności otwarcia ofert, uczestnictwo w pracach komisji przetargowych, prz</w:t>
            </w:r>
            <w:r w:rsidRPr="00535106">
              <w:rPr>
                <w:rFonts w:ascii="Times New Roman" w:hAnsi="Times New Roman"/>
                <w:sz w:val="24"/>
                <w:szCs w:val="24"/>
              </w:rPr>
              <w:t>y</w:t>
            </w:r>
            <w:r w:rsidRPr="00535106">
              <w:rPr>
                <w:rFonts w:ascii="Times New Roman" w:hAnsi="Times New Roman"/>
                <w:sz w:val="24"/>
                <w:szCs w:val="24"/>
              </w:rPr>
              <w:t xml:space="preserve">gotowywanie korespondencji przekazywanej do uczestników postępowań; </w:t>
            </w:r>
          </w:p>
          <w:p w14:paraId="6498C818" w14:textId="77777777" w:rsidR="00E70D3C" w:rsidRPr="00535106" w:rsidRDefault="00E70D3C" w:rsidP="009F4778">
            <w:pPr>
              <w:pStyle w:val="Zwykytekst"/>
              <w:numPr>
                <w:ilvl w:val="0"/>
                <w:numId w:val="119"/>
              </w:numPr>
              <w:spacing w:line="276" w:lineRule="auto"/>
              <w:ind w:left="731" w:hanging="284"/>
              <w:jc w:val="both"/>
              <w:rPr>
                <w:rFonts w:ascii="Times New Roman" w:hAnsi="Times New Roman"/>
                <w:sz w:val="24"/>
                <w:szCs w:val="24"/>
              </w:rPr>
            </w:pPr>
            <w:r w:rsidRPr="00535106">
              <w:rPr>
                <w:rFonts w:ascii="Times New Roman" w:hAnsi="Times New Roman"/>
                <w:sz w:val="24"/>
                <w:szCs w:val="24"/>
              </w:rPr>
              <w:t>przygotowywanie wyników postępowań, a po ich zatwierdzeniu przez Dyrektora Generaln</w:t>
            </w:r>
            <w:r w:rsidRPr="00535106">
              <w:rPr>
                <w:rFonts w:ascii="Times New Roman" w:hAnsi="Times New Roman"/>
                <w:sz w:val="24"/>
                <w:szCs w:val="24"/>
              </w:rPr>
              <w:t>e</w:t>
            </w:r>
            <w:r w:rsidRPr="00535106">
              <w:rPr>
                <w:rFonts w:ascii="Times New Roman" w:hAnsi="Times New Roman"/>
                <w:sz w:val="24"/>
                <w:szCs w:val="24"/>
              </w:rPr>
              <w:t>go, wysyłanie do uczestników postępowań i zamieszczanie na stronie internetowej Uniwers</w:t>
            </w:r>
            <w:r w:rsidRPr="00535106">
              <w:rPr>
                <w:rFonts w:ascii="Times New Roman" w:hAnsi="Times New Roman"/>
                <w:sz w:val="24"/>
                <w:szCs w:val="24"/>
              </w:rPr>
              <w:t>y</w:t>
            </w:r>
            <w:r w:rsidRPr="00535106">
              <w:rPr>
                <w:rFonts w:ascii="Times New Roman" w:hAnsi="Times New Roman"/>
                <w:sz w:val="24"/>
                <w:szCs w:val="24"/>
              </w:rPr>
              <w:t>tetu.</w:t>
            </w:r>
          </w:p>
          <w:p w14:paraId="54413887" w14:textId="77777777" w:rsidR="00E70D3C" w:rsidRPr="00535106" w:rsidRDefault="00E70D3C" w:rsidP="009F4778">
            <w:pPr>
              <w:pStyle w:val="Zwykytekst"/>
              <w:numPr>
                <w:ilvl w:val="0"/>
                <w:numId w:val="118"/>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lastRenderedPageBreak/>
              <w:t>Przygotowywanie umów w sprawie zamówień publicznych, przedkładanie do podpisu Dyrekt</w:t>
            </w:r>
            <w:r w:rsidRPr="00535106">
              <w:rPr>
                <w:rFonts w:ascii="Times New Roman" w:hAnsi="Times New Roman"/>
                <w:sz w:val="24"/>
                <w:szCs w:val="24"/>
              </w:rPr>
              <w:t>o</w:t>
            </w:r>
            <w:r w:rsidRPr="00535106">
              <w:rPr>
                <w:rFonts w:ascii="Times New Roman" w:hAnsi="Times New Roman"/>
                <w:sz w:val="24"/>
                <w:szCs w:val="24"/>
              </w:rPr>
              <w:t>rowi Generalnemu, następnie przekazywanie wykonawcy, a po uzyskaniu jego podpisu, kier</w:t>
            </w:r>
            <w:r w:rsidRPr="00535106">
              <w:rPr>
                <w:rFonts w:ascii="Times New Roman" w:hAnsi="Times New Roman"/>
                <w:sz w:val="24"/>
                <w:szCs w:val="24"/>
              </w:rPr>
              <w:t>o</w:t>
            </w:r>
            <w:r w:rsidRPr="00535106">
              <w:rPr>
                <w:rFonts w:ascii="Times New Roman" w:hAnsi="Times New Roman"/>
                <w:sz w:val="24"/>
                <w:szCs w:val="24"/>
              </w:rPr>
              <w:t>wanie do działów merytorycznych Uniwersytetu w celu dalszej realizacji.</w:t>
            </w:r>
          </w:p>
          <w:p w14:paraId="65227DE4" w14:textId="77777777" w:rsidR="00E70D3C" w:rsidRPr="00535106" w:rsidRDefault="00E70D3C" w:rsidP="009F4778">
            <w:pPr>
              <w:pStyle w:val="Zwykytekst"/>
              <w:numPr>
                <w:ilvl w:val="0"/>
                <w:numId w:val="118"/>
              </w:numPr>
              <w:tabs>
                <w:tab w:val="clear" w:pos="360"/>
                <w:tab w:val="num" w:pos="426"/>
              </w:tabs>
              <w:spacing w:line="276" w:lineRule="auto"/>
              <w:ind w:left="426" w:hanging="425"/>
              <w:jc w:val="both"/>
              <w:rPr>
                <w:rFonts w:ascii="Times New Roman" w:hAnsi="Times New Roman"/>
                <w:spacing w:val="2"/>
                <w:sz w:val="24"/>
                <w:szCs w:val="24"/>
              </w:rPr>
            </w:pPr>
            <w:r w:rsidRPr="00535106">
              <w:rPr>
                <w:rFonts w:ascii="Times New Roman" w:hAnsi="Times New Roman"/>
                <w:spacing w:val="2"/>
                <w:sz w:val="24"/>
                <w:szCs w:val="24"/>
              </w:rPr>
              <w:t>Przechowywanie dokumentacji postępowań w sposób gwarantujący jej nienaruszalność.</w:t>
            </w:r>
          </w:p>
          <w:p w14:paraId="77446E6A" w14:textId="77777777" w:rsidR="00E70D3C" w:rsidRPr="00535106" w:rsidRDefault="00E70D3C" w:rsidP="009F4778">
            <w:pPr>
              <w:pStyle w:val="Zwykytekst"/>
              <w:numPr>
                <w:ilvl w:val="0"/>
                <w:numId w:val="118"/>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Przygotowywanie rocznych sprawozdań z udzielonych zamówień i przesyłanie do UZP.</w:t>
            </w:r>
          </w:p>
          <w:p w14:paraId="174CC981" w14:textId="77777777" w:rsidR="00E70D3C" w:rsidRPr="00535106" w:rsidRDefault="00E70D3C" w:rsidP="009F4778">
            <w:pPr>
              <w:pStyle w:val="Zwykytekst"/>
              <w:numPr>
                <w:ilvl w:val="0"/>
                <w:numId w:val="118"/>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Udzielanie wyjaśnień i przygotowanie dokumentacji instytucjom kontrolującym.</w:t>
            </w:r>
          </w:p>
          <w:p w14:paraId="77DB0A0A" w14:textId="77777777" w:rsidR="00E70D3C" w:rsidRPr="00535106" w:rsidRDefault="00E70D3C" w:rsidP="009F4778">
            <w:pPr>
              <w:pStyle w:val="Zwykytekst"/>
              <w:numPr>
                <w:ilvl w:val="0"/>
                <w:numId w:val="118"/>
              </w:numPr>
              <w:tabs>
                <w:tab w:val="clear" w:pos="360"/>
                <w:tab w:val="num" w:pos="426"/>
              </w:tabs>
              <w:spacing w:line="276" w:lineRule="auto"/>
              <w:ind w:left="426" w:hanging="425"/>
              <w:rPr>
                <w:rFonts w:ascii="Times New Roman" w:hAnsi="Times New Roman"/>
                <w:sz w:val="24"/>
                <w:szCs w:val="24"/>
              </w:rPr>
            </w:pPr>
            <w:r w:rsidRPr="00535106">
              <w:rPr>
                <w:rFonts w:ascii="Times New Roman" w:hAnsi="Times New Roman"/>
                <w:sz w:val="24"/>
                <w:szCs w:val="24"/>
              </w:rPr>
              <w:t>Sporządzanie zestawień, analiz i udzielanie informacji z zakresu zadań Zespołu na potrzeby władz Uniwersytetu.</w:t>
            </w:r>
          </w:p>
          <w:p w14:paraId="291D19F8" w14:textId="77777777" w:rsidR="00E70D3C" w:rsidRPr="00535106" w:rsidRDefault="00E70D3C" w:rsidP="009F4778">
            <w:pPr>
              <w:pStyle w:val="Zwykytekst"/>
              <w:numPr>
                <w:ilvl w:val="0"/>
                <w:numId w:val="118"/>
              </w:numPr>
              <w:tabs>
                <w:tab w:val="clear" w:pos="360"/>
                <w:tab w:val="num" w:pos="426"/>
              </w:tabs>
              <w:spacing w:line="276" w:lineRule="auto"/>
              <w:ind w:left="426" w:hanging="425"/>
              <w:rPr>
                <w:rFonts w:ascii="Times New Roman" w:hAnsi="Times New Roman"/>
                <w:sz w:val="24"/>
                <w:szCs w:val="24"/>
              </w:rPr>
            </w:pPr>
            <w:r w:rsidRPr="00535106">
              <w:rPr>
                <w:rFonts w:ascii="Times New Roman" w:hAnsi="Times New Roman"/>
                <w:sz w:val="24"/>
                <w:szCs w:val="24"/>
              </w:rPr>
              <w:t>Prowadzenie strony podmiotowej BIP w zakresie ogłoszeń dot. zamówień publicznych.</w:t>
            </w:r>
          </w:p>
          <w:p w14:paraId="5C7A0E24" w14:textId="77777777" w:rsidR="00E70D3C" w:rsidRPr="00535106" w:rsidRDefault="00E70D3C" w:rsidP="008654ED">
            <w:pPr>
              <w:tabs>
                <w:tab w:val="left" w:pos="1206"/>
              </w:tabs>
              <w:suppressAutoHyphens/>
              <w:spacing w:line="276" w:lineRule="auto"/>
            </w:pPr>
          </w:p>
        </w:tc>
      </w:tr>
    </w:tbl>
    <w:p w14:paraId="53D00345" w14:textId="77777777" w:rsidR="00E70D3C" w:rsidRPr="00535106" w:rsidRDefault="00E70D3C" w:rsidP="00E70D3C"/>
    <w:p w14:paraId="71EBCA2C" w14:textId="4BDEE699" w:rsidR="00E70D3C" w:rsidRDefault="00E70D3C" w:rsidP="00CE33EE"/>
    <w:p w14:paraId="241D6106" w14:textId="409E4342" w:rsidR="00E70D3C" w:rsidRDefault="00E70D3C" w:rsidP="00E70D3C">
      <w:pPr>
        <w:spacing w:after="200" w:line="276" w:lineRule="auto"/>
      </w:pPr>
      <w:r>
        <w:br w:type="page"/>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7C1855" w:rsidRPr="005C3EE5" w14:paraId="3A7D5218" w14:textId="77777777" w:rsidTr="008654ED">
        <w:trPr>
          <w:trHeight w:val="735"/>
        </w:trPr>
        <w:tc>
          <w:tcPr>
            <w:tcW w:w="1248" w:type="dxa"/>
            <w:tcBorders>
              <w:top w:val="double" w:sz="4" w:space="0" w:color="auto"/>
              <w:left w:val="double" w:sz="4" w:space="0" w:color="auto"/>
              <w:bottom w:val="double" w:sz="4" w:space="0" w:color="auto"/>
            </w:tcBorders>
            <w:shd w:val="clear" w:color="auto" w:fill="auto"/>
          </w:tcPr>
          <w:p w14:paraId="6E2FE43A" w14:textId="77777777" w:rsidR="007C1855" w:rsidRPr="005C3EE5" w:rsidRDefault="007C1855" w:rsidP="008654ED">
            <w:pPr>
              <w:suppressAutoHyphens/>
            </w:pPr>
            <w:r w:rsidRPr="005C3EE5">
              <w:rPr>
                <w:rFonts w:eastAsia="Times New Roman"/>
              </w:rPr>
              <w:lastRenderedPageBreak/>
              <w:t xml:space="preserve">Nazwa </w:t>
            </w:r>
            <w:r w:rsidRPr="005C3EE5">
              <w:rPr>
                <w:rFonts w:ascii="Liberation Serif" w:eastAsia="Liberation Serif" w:hAnsi="Liberation Serif" w:cs="Liberation Serif"/>
              </w:rPr>
              <w:br/>
            </w:r>
            <w:r w:rsidRPr="005C3EE5">
              <w:rPr>
                <w:rFonts w:eastAsia="Times New Roman"/>
              </w:rPr>
              <w:t>i symbol</w:t>
            </w:r>
          </w:p>
        </w:tc>
        <w:tc>
          <w:tcPr>
            <w:tcW w:w="7552" w:type="dxa"/>
            <w:gridSpan w:val="3"/>
            <w:tcBorders>
              <w:top w:val="double" w:sz="4" w:space="0" w:color="auto"/>
            </w:tcBorders>
            <w:shd w:val="clear" w:color="auto" w:fill="auto"/>
          </w:tcPr>
          <w:p w14:paraId="3E5373F7" w14:textId="29D7F2BF" w:rsidR="007C1855" w:rsidRPr="00C50E70" w:rsidRDefault="007C1855" w:rsidP="00C50E70">
            <w:pPr>
              <w:pStyle w:val="Nagwek3"/>
              <w:spacing w:before="120"/>
              <w:jc w:val="both"/>
              <w:rPr>
                <w:szCs w:val="26"/>
              </w:rPr>
            </w:pPr>
            <w:bookmarkStart w:id="161" w:name="_Toc104972613"/>
            <w:bookmarkStart w:id="162" w:name="_Toc137635459"/>
            <w:r w:rsidRPr="00C50E70">
              <w:rPr>
                <w:szCs w:val="26"/>
              </w:rPr>
              <w:t>DZIAŁ ZARZĄDZANIA DOKUMENTACJĄ</w:t>
            </w:r>
            <w:bookmarkEnd w:id="161"/>
            <w:bookmarkEnd w:id="162"/>
          </w:p>
        </w:tc>
        <w:tc>
          <w:tcPr>
            <w:tcW w:w="1533" w:type="dxa"/>
            <w:tcBorders>
              <w:top w:val="double" w:sz="4" w:space="0" w:color="auto"/>
              <w:right w:val="double" w:sz="4" w:space="0" w:color="auto"/>
            </w:tcBorders>
            <w:shd w:val="clear" w:color="auto" w:fill="auto"/>
          </w:tcPr>
          <w:p w14:paraId="22949DFA" w14:textId="77777777" w:rsidR="007C1855" w:rsidRPr="005C3EE5" w:rsidRDefault="007C1855" w:rsidP="008654ED">
            <w:pPr>
              <w:suppressAutoHyphens/>
              <w:spacing w:before="120" w:after="120"/>
              <w:jc w:val="center"/>
              <w:rPr>
                <w:b/>
                <w:sz w:val="26"/>
                <w:szCs w:val="26"/>
              </w:rPr>
            </w:pPr>
            <w:r w:rsidRPr="005C3EE5">
              <w:rPr>
                <w:b/>
                <w:sz w:val="26"/>
                <w:szCs w:val="26"/>
              </w:rPr>
              <w:t>AD</w:t>
            </w:r>
          </w:p>
        </w:tc>
      </w:tr>
      <w:tr w:rsidR="007C1855" w:rsidRPr="005C3EE5" w14:paraId="5AC88CDB" w14:textId="77777777" w:rsidTr="008654ED">
        <w:trPr>
          <w:trHeight w:val="210"/>
        </w:trPr>
        <w:tc>
          <w:tcPr>
            <w:tcW w:w="1248" w:type="dxa"/>
            <w:vMerge w:val="restart"/>
            <w:tcBorders>
              <w:top w:val="double" w:sz="4" w:space="0" w:color="auto"/>
              <w:left w:val="double" w:sz="4" w:space="0" w:color="auto"/>
            </w:tcBorders>
            <w:shd w:val="clear" w:color="auto" w:fill="auto"/>
          </w:tcPr>
          <w:p w14:paraId="74C32720" w14:textId="77777777" w:rsidR="007C1855" w:rsidRPr="005C3EE5" w:rsidRDefault="007C1855" w:rsidP="008654ED">
            <w:pPr>
              <w:suppressAutoHyphens/>
            </w:pPr>
            <w:r w:rsidRPr="005C3EE5">
              <w:rPr>
                <w:rFonts w:eastAsia="Times New Roman"/>
              </w:rPr>
              <w:t xml:space="preserve">Jednostka </w:t>
            </w:r>
            <w:r w:rsidRPr="005C3EE5">
              <w:rPr>
                <w:rFonts w:ascii="Liberation Serif" w:eastAsia="Liberation Serif" w:hAnsi="Liberation Serif" w:cs="Liberation Serif"/>
              </w:rPr>
              <w:br/>
            </w:r>
            <w:r w:rsidRPr="005C3EE5">
              <w:rPr>
                <w:rFonts w:eastAsia="Times New Roman"/>
              </w:rPr>
              <w:t>nadrzędna</w:t>
            </w:r>
          </w:p>
        </w:tc>
        <w:tc>
          <w:tcPr>
            <w:tcW w:w="4275" w:type="dxa"/>
            <w:gridSpan w:val="2"/>
            <w:tcBorders>
              <w:top w:val="double" w:sz="4" w:space="0" w:color="auto"/>
            </w:tcBorders>
            <w:shd w:val="clear" w:color="auto" w:fill="auto"/>
          </w:tcPr>
          <w:p w14:paraId="7DC0F09B" w14:textId="77777777" w:rsidR="007C1855" w:rsidRPr="005C3EE5" w:rsidRDefault="007C1855" w:rsidP="008654ED">
            <w:pPr>
              <w:suppressAutoHyphens/>
              <w:rPr>
                <w:rFonts w:eastAsia="Times New Roman"/>
              </w:rPr>
            </w:pPr>
            <w:r w:rsidRPr="005C3EE5">
              <w:rPr>
                <w:rFonts w:eastAsia="Times New Roman"/>
              </w:rPr>
              <w:t>Podległość formalna</w:t>
            </w:r>
          </w:p>
          <w:p w14:paraId="6DDB5F6B" w14:textId="77777777" w:rsidR="007C1855" w:rsidRPr="005C3EE5" w:rsidRDefault="007C1855" w:rsidP="008654ED">
            <w:pPr>
              <w:suppressAutoHyphens/>
              <w:rPr>
                <w:sz w:val="12"/>
                <w:szCs w:val="12"/>
              </w:rPr>
            </w:pPr>
          </w:p>
        </w:tc>
        <w:tc>
          <w:tcPr>
            <w:tcW w:w="4810" w:type="dxa"/>
            <w:gridSpan w:val="2"/>
            <w:tcBorders>
              <w:top w:val="double" w:sz="4" w:space="0" w:color="auto"/>
              <w:right w:val="double" w:sz="4" w:space="0" w:color="auto"/>
            </w:tcBorders>
            <w:shd w:val="clear" w:color="auto" w:fill="auto"/>
          </w:tcPr>
          <w:p w14:paraId="13E8887B" w14:textId="77777777" w:rsidR="007C1855" w:rsidRPr="005C3EE5" w:rsidRDefault="007C1855" w:rsidP="008654ED">
            <w:pPr>
              <w:suppressAutoHyphens/>
            </w:pPr>
            <w:r w:rsidRPr="005C3EE5">
              <w:rPr>
                <w:rFonts w:eastAsia="Times New Roman"/>
              </w:rPr>
              <w:t>Podległość merytoryczna</w:t>
            </w:r>
          </w:p>
        </w:tc>
      </w:tr>
      <w:tr w:rsidR="007C1855" w:rsidRPr="005C3EE5" w14:paraId="3BE1DBCF" w14:textId="77777777" w:rsidTr="008654ED">
        <w:trPr>
          <w:trHeight w:val="398"/>
        </w:trPr>
        <w:tc>
          <w:tcPr>
            <w:tcW w:w="1248" w:type="dxa"/>
            <w:vMerge/>
            <w:tcBorders>
              <w:left w:val="double" w:sz="4" w:space="0" w:color="auto"/>
              <w:bottom w:val="double" w:sz="4" w:space="0" w:color="auto"/>
            </w:tcBorders>
            <w:shd w:val="clear" w:color="auto" w:fill="auto"/>
          </w:tcPr>
          <w:p w14:paraId="5AD093E9" w14:textId="77777777" w:rsidR="007C1855" w:rsidRPr="005C3EE5" w:rsidRDefault="007C1855" w:rsidP="008654ED">
            <w:pPr>
              <w:rPr>
                <w:szCs w:val="24"/>
              </w:rPr>
            </w:pPr>
          </w:p>
        </w:tc>
        <w:tc>
          <w:tcPr>
            <w:tcW w:w="3278" w:type="dxa"/>
            <w:tcBorders>
              <w:bottom w:val="double" w:sz="4" w:space="0" w:color="auto"/>
            </w:tcBorders>
            <w:shd w:val="clear" w:color="auto" w:fill="auto"/>
          </w:tcPr>
          <w:p w14:paraId="0EC73022" w14:textId="77777777" w:rsidR="007C1855" w:rsidRPr="005C3EE5" w:rsidRDefault="007C1855" w:rsidP="008654ED">
            <w:pPr>
              <w:rPr>
                <w:szCs w:val="24"/>
              </w:rPr>
            </w:pPr>
            <w:r w:rsidRPr="005C3EE5">
              <w:rPr>
                <w:spacing w:val="-6"/>
                <w:szCs w:val="20"/>
              </w:rPr>
              <w:t>Zastępca Dyrektora Generalnego ds. Organizacyjnych</w:t>
            </w:r>
          </w:p>
        </w:tc>
        <w:tc>
          <w:tcPr>
            <w:tcW w:w="997" w:type="dxa"/>
            <w:tcBorders>
              <w:bottom w:val="double" w:sz="4" w:space="0" w:color="auto"/>
            </w:tcBorders>
            <w:shd w:val="clear" w:color="auto" w:fill="auto"/>
          </w:tcPr>
          <w:p w14:paraId="0A8E3DB4" w14:textId="77777777" w:rsidR="007C1855" w:rsidRPr="005C3EE5" w:rsidRDefault="007C1855" w:rsidP="008654ED">
            <w:pPr>
              <w:rPr>
                <w:szCs w:val="24"/>
              </w:rPr>
            </w:pPr>
            <w:r w:rsidRPr="005C3EE5">
              <w:rPr>
                <w:rFonts w:eastAsia="Times New Roman"/>
              </w:rPr>
              <w:t>AA</w:t>
            </w:r>
          </w:p>
        </w:tc>
        <w:tc>
          <w:tcPr>
            <w:tcW w:w="3277" w:type="dxa"/>
            <w:tcBorders>
              <w:bottom w:val="double" w:sz="4" w:space="0" w:color="auto"/>
            </w:tcBorders>
            <w:shd w:val="clear" w:color="auto" w:fill="auto"/>
          </w:tcPr>
          <w:p w14:paraId="0DE1E275" w14:textId="77777777" w:rsidR="007C1855" w:rsidRPr="005C3EE5" w:rsidRDefault="007C1855" w:rsidP="008654ED">
            <w:pPr>
              <w:suppressAutoHyphens/>
              <w:rPr>
                <w:rFonts w:ascii="Calibri" w:hAnsi="Calibri" w:cs="Calibri"/>
              </w:rPr>
            </w:pPr>
            <w:r w:rsidRPr="005C3EE5">
              <w:rPr>
                <w:spacing w:val="-6"/>
                <w:szCs w:val="20"/>
              </w:rPr>
              <w:t>Zastępca Dyrektora Generalnego ds. Organizacyjnych</w:t>
            </w:r>
          </w:p>
        </w:tc>
        <w:tc>
          <w:tcPr>
            <w:tcW w:w="1533" w:type="dxa"/>
            <w:tcBorders>
              <w:bottom w:val="double" w:sz="4" w:space="0" w:color="auto"/>
              <w:right w:val="double" w:sz="4" w:space="0" w:color="auto"/>
            </w:tcBorders>
            <w:shd w:val="clear" w:color="auto" w:fill="auto"/>
          </w:tcPr>
          <w:p w14:paraId="2DB96198" w14:textId="77777777" w:rsidR="007C1855" w:rsidRPr="005C3EE5" w:rsidRDefault="007C1855" w:rsidP="008654ED">
            <w:pPr>
              <w:suppressAutoHyphens/>
            </w:pPr>
            <w:r w:rsidRPr="005C3EE5">
              <w:t>AA</w:t>
            </w:r>
          </w:p>
        </w:tc>
      </w:tr>
      <w:tr w:rsidR="007C1855" w:rsidRPr="005C3EE5" w14:paraId="6DBFB5B2" w14:textId="77777777" w:rsidTr="008654ED">
        <w:trPr>
          <w:trHeight w:val="210"/>
        </w:trPr>
        <w:tc>
          <w:tcPr>
            <w:tcW w:w="1248" w:type="dxa"/>
            <w:vMerge w:val="restart"/>
            <w:tcBorders>
              <w:top w:val="double" w:sz="4" w:space="0" w:color="auto"/>
              <w:left w:val="double" w:sz="4" w:space="0" w:color="auto"/>
            </w:tcBorders>
            <w:shd w:val="clear" w:color="auto" w:fill="auto"/>
          </w:tcPr>
          <w:p w14:paraId="62BA7B00" w14:textId="77777777" w:rsidR="007C1855" w:rsidRPr="005C3EE5" w:rsidRDefault="007C1855" w:rsidP="008654ED">
            <w:pPr>
              <w:suppressAutoHyphens/>
            </w:pPr>
            <w:r w:rsidRPr="005C3EE5">
              <w:rPr>
                <w:rFonts w:eastAsia="Times New Roman"/>
              </w:rPr>
              <w:t xml:space="preserve">Jednostki </w:t>
            </w:r>
            <w:r w:rsidRPr="005C3EE5">
              <w:rPr>
                <w:rFonts w:ascii="Liberation Serif" w:eastAsia="Liberation Serif" w:hAnsi="Liberation Serif" w:cs="Liberation Serif"/>
              </w:rPr>
              <w:br/>
            </w:r>
            <w:r w:rsidRPr="005C3EE5">
              <w:rPr>
                <w:rFonts w:eastAsia="Times New Roman"/>
              </w:rPr>
              <w:t>podległe</w:t>
            </w:r>
          </w:p>
        </w:tc>
        <w:tc>
          <w:tcPr>
            <w:tcW w:w="4275" w:type="dxa"/>
            <w:gridSpan w:val="2"/>
            <w:shd w:val="clear" w:color="auto" w:fill="auto"/>
          </w:tcPr>
          <w:p w14:paraId="270D90EF" w14:textId="77777777" w:rsidR="007C1855" w:rsidRPr="005C3EE5" w:rsidRDefault="007C1855" w:rsidP="008654ED">
            <w:pPr>
              <w:suppressAutoHyphens/>
              <w:rPr>
                <w:rFonts w:eastAsia="Times New Roman"/>
              </w:rPr>
            </w:pPr>
            <w:r w:rsidRPr="005C3EE5">
              <w:rPr>
                <w:rFonts w:eastAsia="Times New Roman"/>
              </w:rPr>
              <w:t>Podległość formalna</w:t>
            </w:r>
          </w:p>
          <w:p w14:paraId="4E7DE3CF" w14:textId="77777777" w:rsidR="007C1855" w:rsidRPr="005C3EE5" w:rsidRDefault="007C1855" w:rsidP="008654ED">
            <w:pPr>
              <w:suppressAutoHyphens/>
              <w:rPr>
                <w:sz w:val="12"/>
                <w:szCs w:val="12"/>
              </w:rPr>
            </w:pPr>
          </w:p>
        </w:tc>
        <w:tc>
          <w:tcPr>
            <w:tcW w:w="4810" w:type="dxa"/>
            <w:gridSpan w:val="2"/>
            <w:tcBorders>
              <w:right w:val="double" w:sz="4" w:space="0" w:color="auto"/>
            </w:tcBorders>
            <w:shd w:val="clear" w:color="auto" w:fill="auto"/>
          </w:tcPr>
          <w:p w14:paraId="4E9964E0" w14:textId="77777777" w:rsidR="007C1855" w:rsidRPr="005C3EE5" w:rsidRDefault="007C1855" w:rsidP="008654ED">
            <w:pPr>
              <w:suppressAutoHyphens/>
            </w:pPr>
            <w:r w:rsidRPr="005C3EE5">
              <w:rPr>
                <w:rFonts w:eastAsia="Times New Roman"/>
              </w:rPr>
              <w:t>Podległość merytoryczna</w:t>
            </w:r>
          </w:p>
        </w:tc>
      </w:tr>
      <w:tr w:rsidR="007C1855" w:rsidRPr="005C3EE5" w14:paraId="551E3892" w14:textId="77777777" w:rsidTr="008654ED">
        <w:trPr>
          <w:trHeight w:val="338"/>
        </w:trPr>
        <w:tc>
          <w:tcPr>
            <w:tcW w:w="1248" w:type="dxa"/>
            <w:vMerge/>
            <w:tcBorders>
              <w:left w:val="double" w:sz="4" w:space="0" w:color="auto"/>
              <w:bottom w:val="double" w:sz="4" w:space="0" w:color="auto"/>
            </w:tcBorders>
            <w:shd w:val="clear" w:color="auto" w:fill="auto"/>
          </w:tcPr>
          <w:p w14:paraId="6EAA6313" w14:textId="77777777" w:rsidR="007C1855" w:rsidRPr="005C3EE5" w:rsidRDefault="007C1855" w:rsidP="008654ED">
            <w:pPr>
              <w:rPr>
                <w:szCs w:val="24"/>
              </w:rPr>
            </w:pPr>
          </w:p>
        </w:tc>
        <w:tc>
          <w:tcPr>
            <w:tcW w:w="3278" w:type="dxa"/>
            <w:tcBorders>
              <w:bottom w:val="double" w:sz="4" w:space="0" w:color="auto"/>
            </w:tcBorders>
            <w:shd w:val="clear" w:color="auto" w:fill="auto"/>
          </w:tcPr>
          <w:p w14:paraId="19A7C205" w14:textId="77777777" w:rsidR="007C1855" w:rsidRPr="005C3EE5" w:rsidRDefault="007C1855" w:rsidP="008654ED">
            <w:pPr>
              <w:rPr>
                <w:szCs w:val="24"/>
              </w:rPr>
            </w:pPr>
          </w:p>
        </w:tc>
        <w:tc>
          <w:tcPr>
            <w:tcW w:w="997" w:type="dxa"/>
            <w:tcBorders>
              <w:bottom w:val="double" w:sz="4" w:space="0" w:color="auto"/>
            </w:tcBorders>
            <w:shd w:val="clear" w:color="auto" w:fill="auto"/>
          </w:tcPr>
          <w:p w14:paraId="53CB05DE" w14:textId="77777777" w:rsidR="007C1855" w:rsidRPr="005C3EE5" w:rsidRDefault="007C1855" w:rsidP="008654ED">
            <w:pPr>
              <w:rPr>
                <w:szCs w:val="24"/>
              </w:rPr>
            </w:pPr>
          </w:p>
        </w:tc>
        <w:tc>
          <w:tcPr>
            <w:tcW w:w="3277" w:type="dxa"/>
            <w:tcBorders>
              <w:bottom w:val="double" w:sz="4" w:space="0" w:color="auto"/>
            </w:tcBorders>
            <w:shd w:val="clear" w:color="auto" w:fill="auto"/>
          </w:tcPr>
          <w:p w14:paraId="2EACFD80" w14:textId="77777777" w:rsidR="007C1855" w:rsidRPr="005C3EE5" w:rsidRDefault="007C1855" w:rsidP="008654ED">
            <w:pPr>
              <w:suppressAutoHyphens/>
              <w:rPr>
                <w:rFonts w:ascii="Calibri" w:hAnsi="Calibri" w:cs="Calibri"/>
              </w:rPr>
            </w:pPr>
          </w:p>
        </w:tc>
        <w:tc>
          <w:tcPr>
            <w:tcW w:w="1533" w:type="dxa"/>
            <w:tcBorders>
              <w:bottom w:val="double" w:sz="4" w:space="0" w:color="auto"/>
              <w:right w:val="double" w:sz="4" w:space="0" w:color="auto"/>
            </w:tcBorders>
            <w:shd w:val="clear" w:color="auto" w:fill="auto"/>
          </w:tcPr>
          <w:p w14:paraId="3D85E7E6" w14:textId="77777777" w:rsidR="007C1855" w:rsidRPr="005C3EE5" w:rsidRDefault="007C1855" w:rsidP="008654ED">
            <w:pPr>
              <w:suppressAutoHyphens/>
              <w:rPr>
                <w:rFonts w:ascii="Calibri" w:hAnsi="Calibri" w:cs="Calibri"/>
              </w:rPr>
            </w:pPr>
          </w:p>
        </w:tc>
      </w:tr>
      <w:tr w:rsidR="007C1855" w:rsidRPr="005C3EE5" w14:paraId="0D7C70C1" w14:textId="77777777" w:rsidTr="008654ED">
        <w:trPr>
          <w:trHeight w:val="210"/>
        </w:trPr>
        <w:tc>
          <w:tcPr>
            <w:tcW w:w="10333" w:type="dxa"/>
            <w:gridSpan w:val="5"/>
            <w:tcBorders>
              <w:top w:val="single" w:sz="4" w:space="0" w:color="auto"/>
              <w:left w:val="nil"/>
              <w:bottom w:val="double" w:sz="4" w:space="0" w:color="auto"/>
              <w:right w:val="nil"/>
            </w:tcBorders>
            <w:shd w:val="clear" w:color="auto" w:fill="auto"/>
          </w:tcPr>
          <w:p w14:paraId="036D26F6" w14:textId="77777777" w:rsidR="007C1855" w:rsidRPr="005C3EE5" w:rsidRDefault="007C1855" w:rsidP="008654ED">
            <w:pPr>
              <w:rPr>
                <w:szCs w:val="24"/>
              </w:rPr>
            </w:pPr>
          </w:p>
        </w:tc>
      </w:tr>
      <w:tr w:rsidR="007C1855" w:rsidRPr="005C3EE5" w14:paraId="02F1ADB0" w14:textId="77777777" w:rsidTr="008654ED">
        <w:trPr>
          <w:trHeight w:val="262"/>
        </w:trPr>
        <w:tc>
          <w:tcPr>
            <w:tcW w:w="10333" w:type="dxa"/>
            <w:gridSpan w:val="5"/>
            <w:tcBorders>
              <w:top w:val="double" w:sz="4" w:space="0" w:color="auto"/>
              <w:left w:val="double" w:sz="4" w:space="0" w:color="auto"/>
              <w:right w:val="double" w:sz="4" w:space="0" w:color="auto"/>
            </w:tcBorders>
            <w:shd w:val="clear" w:color="auto" w:fill="auto"/>
          </w:tcPr>
          <w:p w14:paraId="79FE573A" w14:textId="77777777" w:rsidR="007C1855" w:rsidRPr="005C3EE5" w:rsidRDefault="007C1855" w:rsidP="008654ED">
            <w:pPr>
              <w:suppressAutoHyphens/>
              <w:spacing w:line="276" w:lineRule="auto"/>
              <w:rPr>
                <w:rFonts w:eastAsia="Times New Roman"/>
                <w:sz w:val="10"/>
                <w:szCs w:val="10"/>
              </w:rPr>
            </w:pPr>
          </w:p>
          <w:p w14:paraId="6E1A5311" w14:textId="77777777" w:rsidR="007C1855" w:rsidRPr="005C3EE5" w:rsidRDefault="007C1855" w:rsidP="008654ED">
            <w:pPr>
              <w:suppressAutoHyphens/>
              <w:spacing w:line="276" w:lineRule="auto"/>
            </w:pPr>
            <w:r w:rsidRPr="005C3EE5">
              <w:rPr>
                <w:rFonts w:eastAsia="Times New Roman"/>
              </w:rPr>
              <w:t xml:space="preserve">Cel działalności </w:t>
            </w:r>
          </w:p>
        </w:tc>
      </w:tr>
      <w:tr w:rsidR="007C1855" w:rsidRPr="005C3EE5" w14:paraId="119B35F9" w14:textId="77777777" w:rsidTr="008654ED">
        <w:trPr>
          <w:trHeight w:val="1057"/>
        </w:trPr>
        <w:tc>
          <w:tcPr>
            <w:tcW w:w="10333" w:type="dxa"/>
            <w:gridSpan w:val="5"/>
            <w:tcBorders>
              <w:left w:val="double" w:sz="4" w:space="0" w:color="auto"/>
              <w:bottom w:val="double" w:sz="4" w:space="0" w:color="auto"/>
              <w:right w:val="double" w:sz="4" w:space="0" w:color="auto"/>
            </w:tcBorders>
            <w:shd w:val="clear" w:color="auto" w:fill="auto"/>
          </w:tcPr>
          <w:p w14:paraId="0CA0EBD1" w14:textId="77777777" w:rsidR="007C1855" w:rsidRPr="005C3EE5" w:rsidRDefault="007C1855" w:rsidP="009F4778">
            <w:pPr>
              <w:pStyle w:val="Akapitzlist"/>
              <w:numPr>
                <w:ilvl w:val="0"/>
                <w:numId w:val="110"/>
              </w:numPr>
              <w:suppressAutoHyphens/>
              <w:spacing w:after="240" w:line="240" w:lineRule="auto"/>
              <w:ind w:left="447" w:hanging="283"/>
              <w:rPr>
                <w:color w:val="auto"/>
                <w:szCs w:val="24"/>
              </w:rPr>
            </w:pPr>
            <w:r w:rsidRPr="005C3EE5">
              <w:rPr>
                <w:color w:val="auto"/>
                <w:szCs w:val="24"/>
              </w:rPr>
              <w:t xml:space="preserve">Zapewnienie sprawnego obiegu dokumentacji i informacji w Uniwersytecie. </w:t>
            </w:r>
          </w:p>
          <w:p w14:paraId="14837138" w14:textId="77777777" w:rsidR="007C1855" w:rsidRPr="005C3EE5" w:rsidRDefault="007C1855" w:rsidP="009F4778">
            <w:pPr>
              <w:pStyle w:val="Akapitzlist"/>
              <w:numPr>
                <w:ilvl w:val="0"/>
                <w:numId w:val="110"/>
              </w:numPr>
              <w:suppressAutoHyphens/>
              <w:spacing w:after="240" w:line="240" w:lineRule="auto"/>
              <w:ind w:left="447" w:hanging="283"/>
              <w:rPr>
                <w:rFonts w:eastAsia="Times New Roman"/>
                <w:color w:val="auto"/>
              </w:rPr>
            </w:pPr>
            <w:r w:rsidRPr="005C3EE5">
              <w:rPr>
                <w:rFonts w:eastAsia="Times New Roman"/>
                <w:color w:val="auto"/>
              </w:rPr>
              <w:t>Zapewnienie efektywnego, zgodnego z prawem zabezpieczania i archiwizowania dokumentacji.</w:t>
            </w:r>
          </w:p>
        </w:tc>
      </w:tr>
      <w:tr w:rsidR="007C1855" w:rsidRPr="005C3EE5" w14:paraId="44B20559" w14:textId="77777777" w:rsidTr="008654ED">
        <w:trPr>
          <w:trHeight w:val="295"/>
        </w:trPr>
        <w:tc>
          <w:tcPr>
            <w:tcW w:w="10333" w:type="dxa"/>
            <w:gridSpan w:val="5"/>
            <w:tcBorders>
              <w:top w:val="double" w:sz="4" w:space="0" w:color="auto"/>
              <w:left w:val="double" w:sz="4" w:space="0" w:color="auto"/>
              <w:right w:val="double" w:sz="4" w:space="0" w:color="auto"/>
            </w:tcBorders>
            <w:shd w:val="clear" w:color="auto" w:fill="auto"/>
          </w:tcPr>
          <w:p w14:paraId="0A724460" w14:textId="77777777" w:rsidR="007C1855" w:rsidRPr="005C3EE5" w:rsidRDefault="007C1855" w:rsidP="008654ED">
            <w:pPr>
              <w:suppressAutoHyphens/>
              <w:rPr>
                <w:rFonts w:eastAsia="Times New Roman"/>
                <w:sz w:val="10"/>
                <w:szCs w:val="10"/>
              </w:rPr>
            </w:pPr>
          </w:p>
          <w:p w14:paraId="5CB5C777" w14:textId="77777777" w:rsidR="007C1855" w:rsidRPr="005C3EE5" w:rsidRDefault="007C1855" w:rsidP="008654ED">
            <w:pPr>
              <w:suppressAutoHyphens/>
            </w:pPr>
            <w:r w:rsidRPr="005C3EE5">
              <w:rPr>
                <w:rFonts w:eastAsia="Times New Roman"/>
              </w:rPr>
              <w:t>Kluczowe zadania</w:t>
            </w:r>
          </w:p>
        </w:tc>
      </w:tr>
      <w:tr w:rsidR="007C1855" w:rsidRPr="005C3EE5" w14:paraId="0B115985" w14:textId="77777777" w:rsidTr="008654ED">
        <w:trPr>
          <w:trHeight w:val="3594"/>
        </w:trPr>
        <w:tc>
          <w:tcPr>
            <w:tcW w:w="10333" w:type="dxa"/>
            <w:gridSpan w:val="5"/>
            <w:tcBorders>
              <w:left w:val="double" w:sz="4" w:space="0" w:color="auto"/>
              <w:bottom w:val="double" w:sz="4" w:space="0" w:color="auto"/>
              <w:right w:val="double" w:sz="4" w:space="0" w:color="auto"/>
            </w:tcBorders>
            <w:shd w:val="clear" w:color="auto" w:fill="auto"/>
          </w:tcPr>
          <w:p w14:paraId="7C83F2B5" w14:textId="77777777" w:rsidR="007C1855" w:rsidRPr="005C3EE5" w:rsidRDefault="007C1855" w:rsidP="008654ED">
            <w:pPr>
              <w:rPr>
                <w:b/>
                <w:sz w:val="10"/>
                <w:szCs w:val="10"/>
              </w:rPr>
            </w:pPr>
          </w:p>
          <w:p w14:paraId="6D02FF9D" w14:textId="77777777" w:rsidR="007C1855" w:rsidRPr="005C3EE5" w:rsidRDefault="007C1855" w:rsidP="008654ED">
            <w:pPr>
              <w:spacing w:before="120"/>
              <w:rPr>
                <w:b/>
              </w:rPr>
            </w:pPr>
            <w:r w:rsidRPr="005C3EE5">
              <w:rPr>
                <w:b/>
              </w:rPr>
              <w:t>Kancelaria Ogólna</w:t>
            </w:r>
          </w:p>
          <w:p w14:paraId="27151F99" w14:textId="77777777" w:rsidR="007C1855" w:rsidRPr="005C3EE5" w:rsidRDefault="007C1855" w:rsidP="009F4778">
            <w:pPr>
              <w:numPr>
                <w:ilvl w:val="0"/>
                <w:numId w:val="130"/>
              </w:numPr>
              <w:spacing w:before="120" w:line="276" w:lineRule="auto"/>
              <w:jc w:val="both"/>
              <w:rPr>
                <w:rFonts w:eastAsia="Times New Roman"/>
                <w:szCs w:val="24"/>
                <w:lang w:eastAsia="pl-PL"/>
              </w:rPr>
            </w:pPr>
            <w:r w:rsidRPr="005C3EE5">
              <w:rPr>
                <w:rFonts w:eastAsia="Times New Roman"/>
                <w:szCs w:val="24"/>
                <w:lang w:eastAsia="pl-PL"/>
              </w:rPr>
              <w:t>Zapewnienie sprawnego obiegu dokumentacji wewnętrznej i zewnętrznej zarówno papierowej, jak i elektronicznej - zgodnie z Instrukcją Kancelaryjną Uniwersytetu.</w:t>
            </w:r>
          </w:p>
          <w:p w14:paraId="706A0A45" w14:textId="77777777" w:rsidR="007C1855" w:rsidRPr="005C3EE5" w:rsidRDefault="007C1855" w:rsidP="009F4778">
            <w:pPr>
              <w:numPr>
                <w:ilvl w:val="0"/>
                <w:numId w:val="130"/>
              </w:numPr>
              <w:spacing w:line="276" w:lineRule="auto"/>
              <w:jc w:val="both"/>
              <w:rPr>
                <w:rFonts w:eastAsia="Times New Roman"/>
                <w:spacing w:val="-4"/>
                <w:szCs w:val="24"/>
                <w:lang w:eastAsia="pl-PL"/>
              </w:rPr>
            </w:pPr>
            <w:r w:rsidRPr="005C3EE5">
              <w:rPr>
                <w:rFonts w:eastAsia="Times New Roman"/>
                <w:spacing w:val="-4"/>
                <w:szCs w:val="24"/>
                <w:lang w:eastAsia="pl-PL"/>
              </w:rPr>
              <w:t>Przyjmowanie korespondencji wpływającej do Uniwersytetu (listów, paczek, przesyłek kurierskich, tel</w:t>
            </w:r>
            <w:r w:rsidRPr="005C3EE5">
              <w:rPr>
                <w:rFonts w:eastAsia="Times New Roman"/>
                <w:spacing w:val="-4"/>
                <w:szCs w:val="24"/>
                <w:lang w:eastAsia="pl-PL"/>
              </w:rPr>
              <w:t>e</w:t>
            </w:r>
            <w:r w:rsidRPr="005C3EE5">
              <w:rPr>
                <w:rFonts w:eastAsia="Times New Roman"/>
                <w:spacing w:val="-4"/>
                <w:szCs w:val="24"/>
                <w:lang w:eastAsia="pl-PL"/>
              </w:rPr>
              <w:t xml:space="preserve">gramów, faksów). </w:t>
            </w:r>
          </w:p>
          <w:p w14:paraId="2F18E32B" w14:textId="0997DA73" w:rsidR="007C1855" w:rsidRPr="005C3EE5" w:rsidRDefault="004D4BE3" w:rsidP="009F4778">
            <w:pPr>
              <w:numPr>
                <w:ilvl w:val="0"/>
                <w:numId w:val="130"/>
              </w:numPr>
              <w:spacing w:line="276" w:lineRule="auto"/>
              <w:jc w:val="both"/>
              <w:rPr>
                <w:rFonts w:eastAsia="Times New Roman"/>
                <w:szCs w:val="24"/>
                <w:lang w:eastAsia="pl-PL"/>
              </w:rPr>
            </w:pPr>
            <w:r w:rsidRPr="004D4BE3">
              <w:rPr>
                <w:rFonts w:eastAsia="Times New Roman"/>
                <w:i/>
                <w:szCs w:val="24"/>
                <w:lang w:eastAsia="pl-PL"/>
              </w:rPr>
              <w:t>uchylony</w:t>
            </w:r>
            <w:r w:rsidR="007C1855" w:rsidRPr="004D4BE3">
              <w:rPr>
                <w:rFonts w:eastAsia="Times New Roman"/>
                <w:i/>
                <w:szCs w:val="24"/>
                <w:lang w:eastAsia="pl-PL"/>
              </w:rPr>
              <w:t xml:space="preserve"> </w:t>
            </w:r>
          </w:p>
          <w:p w14:paraId="68CFA3E3" w14:textId="77777777" w:rsidR="007C1855" w:rsidRPr="005C3EE5" w:rsidRDefault="007C1855" w:rsidP="009F4778">
            <w:pPr>
              <w:numPr>
                <w:ilvl w:val="0"/>
                <w:numId w:val="130"/>
              </w:numPr>
              <w:spacing w:line="276" w:lineRule="auto"/>
              <w:jc w:val="both"/>
              <w:rPr>
                <w:rFonts w:eastAsia="Times New Roman"/>
                <w:szCs w:val="24"/>
                <w:lang w:eastAsia="pl-PL"/>
              </w:rPr>
            </w:pPr>
            <w:r w:rsidRPr="005C3EE5">
              <w:rPr>
                <w:rFonts w:eastAsia="Times New Roman"/>
                <w:szCs w:val="24"/>
                <w:lang w:eastAsia="pl-PL"/>
              </w:rPr>
              <w:t>Przyjmowanie, ewidencjonowanie i rozdział wpływającej do Uczelni korespondencji na poszczegó</w:t>
            </w:r>
            <w:r w:rsidRPr="005C3EE5">
              <w:rPr>
                <w:rFonts w:eastAsia="Times New Roman"/>
                <w:szCs w:val="24"/>
                <w:lang w:eastAsia="pl-PL"/>
              </w:rPr>
              <w:t>l</w:t>
            </w:r>
            <w:r w:rsidRPr="005C3EE5">
              <w:rPr>
                <w:rFonts w:eastAsia="Times New Roman"/>
                <w:szCs w:val="24"/>
                <w:lang w:eastAsia="pl-PL"/>
              </w:rPr>
              <w:t xml:space="preserve">ne jednostki organizacyjne. </w:t>
            </w:r>
          </w:p>
          <w:p w14:paraId="00CF2F4F" w14:textId="77777777" w:rsidR="007C1855" w:rsidRPr="005C3EE5" w:rsidRDefault="007C1855" w:rsidP="009F4778">
            <w:pPr>
              <w:pStyle w:val="Akapitzlist"/>
              <w:numPr>
                <w:ilvl w:val="0"/>
                <w:numId w:val="130"/>
              </w:numPr>
              <w:spacing w:before="0" w:line="276" w:lineRule="auto"/>
              <w:rPr>
                <w:rFonts w:eastAsia="Times New Roman"/>
                <w:color w:val="auto"/>
                <w:spacing w:val="0"/>
                <w:szCs w:val="24"/>
                <w:lang w:eastAsia="pl-PL"/>
              </w:rPr>
            </w:pPr>
            <w:r w:rsidRPr="005C3EE5">
              <w:rPr>
                <w:rFonts w:eastAsia="Times New Roman"/>
                <w:color w:val="auto"/>
                <w:spacing w:val="0"/>
                <w:szCs w:val="24"/>
                <w:lang w:eastAsia="pl-PL"/>
              </w:rPr>
              <w:t>Prowadzenie ewidencji przychodzącej i wysyłanej korespondencji.</w:t>
            </w:r>
          </w:p>
          <w:p w14:paraId="27569622" w14:textId="77777777" w:rsidR="007C1855" w:rsidRPr="005C3EE5" w:rsidRDefault="007C1855" w:rsidP="009F4778">
            <w:pPr>
              <w:numPr>
                <w:ilvl w:val="0"/>
                <w:numId w:val="130"/>
              </w:numPr>
              <w:spacing w:line="276" w:lineRule="auto"/>
              <w:jc w:val="both"/>
              <w:rPr>
                <w:rFonts w:eastAsia="Times New Roman"/>
                <w:szCs w:val="24"/>
                <w:lang w:eastAsia="pl-PL"/>
              </w:rPr>
            </w:pPr>
            <w:r w:rsidRPr="005C3EE5">
              <w:rPr>
                <w:rFonts w:eastAsia="Times New Roman"/>
                <w:szCs w:val="24"/>
                <w:lang w:eastAsia="pl-PL"/>
              </w:rPr>
              <w:t>Wysyłanie korespondencji</w:t>
            </w:r>
            <w:r w:rsidRPr="005C3EE5">
              <w:rPr>
                <w:szCs w:val="24"/>
              </w:rPr>
              <w:t xml:space="preserve"> (listów, </w:t>
            </w:r>
            <w:r w:rsidRPr="005C3EE5">
              <w:rPr>
                <w:rFonts w:eastAsia="Times New Roman"/>
                <w:szCs w:val="24"/>
                <w:lang w:eastAsia="pl-PL"/>
              </w:rPr>
              <w:t>paczek i przesyłek kurierskich) oraz opisywanie faktur za wyk</w:t>
            </w:r>
            <w:r w:rsidRPr="005C3EE5">
              <w:rPr>
                <w:rFonts w:eastAsia="Times New Roman"/>
                <w:szCs w:val="24"/>
                <w:lang w:eastAsia="pl-PL"/>
              </w:rPr>
              <w:t>o</w:t>
            </w:r>
            <w:r w:rsidRPr="005C3EE5">
              <w:rPr>
                <w:rFonts w:eastAsia="Times New Roman"/>
                <w:szCs w:val="24"/>
                <w:lang w:eastAsia="pl-PL"/>
              </w:rPr>
              <w:t>nane usługi pocztowe i kurierskie (potwierdzanie ilości wysłanej korespondencji).</w:t>
            </w:r>
          </w:p>
          <w:p w14:paraId="3FCA652D" w14:textId="77777777" w:rsidR="007C1855" w:rsidRPr="005C3EE5" w:rsidRDefault="007C1855" w:rsidP="009F4778">
            <w:pPr>
              <w:numPr>
                <w:ilvl w:val="0"/>
                <w:numId w:val="130"/>
              </w:numPr>
              <w:spacing w:line="276" w:lineRule="auto"/>
              <w:jc w:val="both"/>
              <w:rPr>
                <w:rFonts w:eastAsia="Times New Roman"/>
                <w:szCs w:val="24"/>
                <w:lang w:eastAsia="pl-PL"/>
              </w:rPr>
            </w:pPr>
            <w:r w:rsidRPr="005C3EE5">
              <w:rPr>
                <w:rFonts w:eastAsia="Times New Roman"/>
                <w:szCs w:val="24"/>
                <w:lang w:eastAsia="pl-PL"/>
              </w:rPr>
              <w:t>Wysyłanie pism okólnych na organizacyjne adresy poczty elektronicznej.</w:t>
            </w:r>
          </w:p>
          <w:p w14:paraId="529857FC" w14:textId="77777777" w:rsidR="007C1855" w:rsidRPr="005C3EE5" w:rsidRDefault="007C1855" w:rsidP="009F4778">
            <w:pPr>
              <w:pStyle w:val="Akapitzlist"/>
              <w:numPr>
                <w:ilvl w:val="0"/>
                <w:numId w:val="130"/>
              </w:numPr>
              <w:tabs>
                <w:tab w:val="left" w:pos="709"/>
              </w:tabs>
              <w:suppressAutoHyphens/>
              <w:spacing w:before="0" w:line="276" w:lineRule="auto"/>
              <w:rPr>
                <w:rFonts w:eastAsia="Times New Roman"/>
                <w:color w:val="auto"/>
                <w:szCs w:val="24"/>
              </w:rPr>
            </w:pPr>
            <w:r w:rsidRPr="005C3EE5">
              <w:rPr>
                <w:rFonts w:eastAsia="Times New Roman"/>
                <w:color w:val="auto"/>
                <w:szCs w:val="24"/>
              </w:rPr>
              <w:t>Prowadzenie spraw dotyczących pieczątek (m.in. przyjmowanie zamówień, rejestracja, wydawanie, przyjmowanie pieczątek nieaktualnych i ich kasacja).</w:t>
            </w:r>
          </w:p>
          <w:p w14:paraId="39743E9B" w14:textId="77777777" w:rsidR="007C1855" w:rsidRPr="005C3EE5" w:rsidRDefault="007C1855" w:rsidP="009F4778">
            <w:pPr>
              <w:numPr>
                <w:ilvl w:val="0"/>
                <w:numId w:val="130"/>
              </w:numPr>
              <w:spacing w:line="276" w:lineRule="auto"/>
              <w:jc w:val="both"/>
              <w:rPr>
                <w:rFonts w:eastAsia="Times New Roman"/>
                <w:szCs w:val="24"/>
                <w:lang w:eastAsia="pl-PL"/>
              </w:rPr>
            </w:pPr>
            <w:r w:rsidRPr="005C3EE5">
              <w:rPr>
                <w:rFonts w:eastAsia="Times New Roman"/>
                <w:szCs w:val="24"/>
                <w:lang w:eastAsia="pl-PL"/>
              </w:rPr>
              <w:t>O</w:t>
            </w:r>
            <w:r w:rsidRPr="005C3EE5">
              <w:rPr>
                <w:szCs w:val="24"/>
              </w:rPr>
              <w:t>pracowywanie rocznego rozdzielnika prasy dla jednostek organizacyjnych administracji.</w:t>
            </w:r>
          </w:p>
          <w:p w14:paraId="3B9294E7" w14:textId="77777777" w:rsidR="007C1855" w:rsidRPr="005C3EE5" w:rsidRDefault="007C1855" w:rsidP="008654ED">
            <w:pPr>
              <w:spacing w:line="276" w:lineRule="auto"/>
              <w:rPr>
                <w:b/>
                <w:sz w:val="10"/>
                <w:szCs w:val="10"/>
              </w:rPr>
            </w:pPr>
          </w:p>
          <w:p w14:paraId="01673E89" w14:textId="77777777" w:rsidR="007C1855" w:rsidRPr="005C3EE5" w:rsidRDefault="007C1855" w:rsidP="008654ED">
            <w:pPr>
              <w:spacing w:line="276" w:lineRule="auto"/>
              <w:rPr>
                <w:b/>
              </w:rPr>
            </w:pPr>
            <w:r w:rsidRPr="005C3EE5">
              <w:rPr>
                <w:b/>
              </w:rPr>
              <w:t>Archiwum Zakładowe</w:t>
            </w:r>
          </w:p>
          <w:p w14:paraId="70D6AE5C" w14:textId="77777777" w:rsidR="007C1855" w:rsidRPr="005C3EE5" w:rsidRDefault="007C1855" w:rsidP="008654ED">
            <w:pPr>
              <w:pStyle w:val="Akapitzlist"/>
              <w:shd w:val="clear" w:color="auto" w:fill="auto"/>
              <w:spacing w:before="0" w:line="276" w:lineRule="auto"/>
              <w:ind w:left="318" w:right="0"/>
              <w:rPr>
                <w:color w:val="auto"/>
                <w:sz w:val="10"/>
                <w:szCs w:val="10"/>
              </w:rPr>
            </w:pPr>
          </w:p>
          <w:p w14:paraId="76EC0026"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 xml:space="preserve">Prowadzenie całokształtu spraw związanych z Archiwum Zakładowym zgodnie z przepisami prawa </w:t>
            </w:r>
            <w:r w:rsidRPr="005C3EE5">
              <w:rPr>
                <w:color w:val="auto"/>
              </w:rPr>
              <w:br/>
              <w:t>i procedurami obowiązującymi w Uczelni.</w:t>
            </w:r>
          </w:p>
          <w:p w14:paraId="56CE996E"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Opracowanie i aktualizacja instrukcji kancelaryjnej, rzeczowego wykazu akt oraz instrukcji funkcjonowania archiwum zakładowego.</w:t>
            </w:r>
          </w:p>
          <w:p w14:paraId="4EE0F2E4"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 xml:space="preserve">Przeprowadzanie szkoleń pracowników w zakresie </w:t>
            </w:r>
            <w:proofErr w:type="spellStart"/>
            <w:r w:rsidRPr="005C3EE5">
              <w:rPr>
                <w:color w:val="auto"/>
              </w:rPr>
              <w:t>bezdziennikowego</w:t>
            </w:r>
            <w:proofErr w:type="spellEnd"/>
            <w:r w:rsidRPr="005C3EE5">
              <w:rPr>
                <w:color w:val="auto"/>
              </w:rPr>
              <w:t xml:space="preserve"> systemu kancelaryjnego.</w:t>
            </w:r>
          </w:p>
          <w:p w14:paraId="26D2FE2E"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spacing w:val="-4"/>
              </w:rPr>
            </w:pPr>
            <w:r w:rsidRPr="005C3EE5">
              <w:rPr>
                <w:color w:val="auto"/>
                <w:spacing w:val="-4"/>
              </w:rPr>
              <w:t xml:space="preserve">Doradztwo, instruktaż pracowników oraz kontrola w zakresie właściwego postępowania </w:t>
            </w:r>
            <w:r w:rsidRPr="005C3EE5">
              <w:rPr>
                <w:color w:val="auto"/>
                <w:spacing w:val="-4"/>
              </w:rPr>
              <w:br/>
              <w:t>z dokumentacją.</w:t>
            </w:r>
          </w:p>
          <w:p w14:paraId="076DED07"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 xml:space="preserve">Przyjmowanie uporządkowanej dokumentacji spraw zakończonych z poszczególnych jednostek </w:t>
            </w:r>
            <w:r w:rsidRPr="005C3EE5">
              <w:rPr>
                <w:color w:val="auto"/>
              </w:rPr>
              <w:br/>
              <w:t>organizacyjnych Uczelni oraz dokumentacji niearchiwalnej po jednostkach organizacyjnych,</w:t>
            </w:r>
            <w:r w:rsidRPr="005C3EE5">
              <w:rPr>
                <w:color w:val="auto"/>
              </w:rPr>
              <w:br/>
              <w:t>których działalność ustała, i które nie mają sukcesora</w:t>
            </w:r>
            <w:r w:rsidRPr="005C3EE5">
              <w:rPr>
                <w:i/>
                <w:color w:val="auto"/>
              </w:rPr>
              <w:t xml:space="preserve"> </w:t>
            </w:r>
            <w:r w:rsidRPr="005C3EE5">
              <w:rPr>
                <w:color w:val="auto"/>
              </w:rPr>
              <w:t>zgodnie z obowiązującymi przepisami wewnętrznymi i zewnętrznymi.</w:t>
            </w:r>
          </w:p>
          <w:p w14:paraId="1F2ACF81"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Gromadzenie, przechowywanie i zabezpieczanie przejętej dokumentacji oraz prowadzenie ewidencji w tym zakresie.</w:t>
            </w:r>
          </w:p>
          <w:p w14:paraId="486756EA"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lastRenderedPageBreak/>
              <w:t>Prowadzenie skontrum dokumentacji pozostającej w zasobie Archiwum.</w:t>
            </w:r>
          </w:p>
          <w:p w14:paraId="3F7E1AB0"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Udostępnianie przechowywanej dokumentacji dla celów służbowych i naukowych.</w:t>
            </w:r>
          </w:p>
          <w:p w14:paraId="63D296F2"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Monitorowanie brakowania dokumentacji niearchiwalnej, której okres przechowywania już upłynął oraz nadzór nad czynnościami niszczenia.</w:t>
            </w:r>
          </w:p>
          <w:p w14:paraId="20F5A6EB" w14:textId="77777777" w:rsidR="007C1855" w:rsidRPr="005C3EE5" w:rsidRDefault="007C1855" w:rsidP="009F4778">
            <w:pPr>
              <w:pStyle w:val="Akapitzlist"/>
              <w:numPr>
                <w:ilvl w:val="0"/>
                <w:numId w:val="101"/>
              </w:numPr>
              <w:shd w:val="clear" w:color="auto" w:fill="auto"/>
              <w:spacing w:before="0" w:line="276" w:lineRule="auto"/>
              <w:ind w:left="318" w:right="0" w:hanging="284"/>
              <w:rPr>
                <w:rFonts w:eastAsia="Times New Roman"/>
                <w:color w:val="auto"/>
              </w:rPr>
            </w:pPr>
            <w:r w:rsidRPr="005C3EE5">
              <w:rPr>
                <w:color w:val="auto"/>
              </w:rPr>
              <w:t xml:space="preserve"> Utrzymywanie kontaktów z Archiwum Państwowym nadzorującym Archiwum Zakładowe.</w:t>
            </w:r>
          </w:p>
        </w:tc>
      </w:tr>
    </w:tbl>
    <w:p w14:paraId="33A3F61E" w14:textId="685E9BF2" w:rsidR="007C1855" w:rsidRDefault="007C1855" w:rsidP="007C1855"/>
    <w:p w14:paraId="125F9F4B" w14:textId="7FF3566F" w:rsidR="00E70D3C" w:rsidRPr="00C94C19" w:rsidRDefault="007C1855" w:rsidP="00BA012F">
      <w:pPr>
        <w:spacing w:after="200" w:line="276" w:lineRule="auto"/>
      </w:pPr>
      <w:r>
        <w:br w:type="page"/>
      </w:r>
    </w:p>
    <w:tbl>
      <w:tblPr>
        <w:tblW w:w="103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7371"/>
        <w:gridCol w:w="1597"/>
      </w:tblGrid>
      <w:tr w:rsidR="0000678E" w:rsidRPr="00C94C19" w14:paraId="3F24674B" w14:textId="77777777" w:rsidTr="00D73D2E">
        <w:tc>
          <w:tcPr>
            <w:tcW w:w="1380" w:type="dxa"/>
            <w:tcBorders>
              <w:top w:val="double" w:sz="4" w:space="0" w:color="auto"/>
              <w:left w:val="double" w:sz="4" w:space="0" w:color="auto"/>
              <w:bottom w:val="double" w:sz="4" w:space="0" w:color="auto"/>
            </w:tcBorders>
            <w:shd w:val="clear" w:color="auto" w:fill="auto"/>
          </w:tcPr>
          <w:p w14:paraId="4F636BE9" w14:textId="77777777" w:rsidR="0000678E" w:rsidRPr="00C94C19" w:rsidRDefault="0000678E" w:rsidP="00D71603">
            <w:pPr>
              <w:rPr>
                <w:szCs w:val="24"/>
              </w:rPr>
            </w:pPr>
            <w:r w:rsidRPr="00C94C19">
              <w:rPr>
                <w:szCs w:val="24"/>
              </w:rPr>
              <w:lastRenderedPageBreak/>
              <w:t>Nazwa i symbol</w:t>
            </w:r>
            <w:r w:rsidRPr="00C94C19">
              <w:rPr>
                <w:szCs w:val="24"/>
              </w:rPr>
              <w:br/>
              <w:t>jednostki</w:t>
            </w:r>
          </w:p>
        </w:tc>
        <w:tc>
          <w:tcPr>
            <w:tcW w:w="7371" w:type="dxa"/>
            <w:tcBorders>
              <w:top w:val="double" w:sz="4" w:space="0" w:color="auto"/>
            </w:tcBorders>
            <w:shd w:val="clear" w:color="auto" w:fill="auto"/>
          </w:tcPr>
          <w:p w14:paraId="342F9C97" w14:textId="3508F4A9" w:rsidR="0000678E" w:rsidRPr="00C94C19" w:rsidRDefault="0000678E" w:rsidP="00C50E70">
            <w:pPr>
              <w:pStyle w:val="Nagwek3"/>
              <w:spacing w:before="120"/>
              <w:ind w:left="501"/>
            </w:pPr>
            <w:bookmarkStart w:id="163" w:name="_Toc88430095"/>
            <w:bookmarkStart w:id="164" w:name="_Toc137635460"/>
            <w:r w:rsidRPr="00C94C19">
              <w:t xml:space="preserve">ZASTĘPCA DYREKTORA GENERALNEGO </w:t>
            </w:r>
            <w:r w:rsidRPr="00C94C19">
              <w:br/>
              <w:t>DS. FINANSOWYCH</w:t>
            </w:r>
            <w:bookmarkEnd w:id="163"/>
            <w:r w:rsidR="00C50E70">
              <w:t xml:space="preserve"> </w:t>
            </w:r>
            <w:r w:rsidR="00C50E70" w:rsidRPr="00C50E70">
              <w:rPr>
                <w:b w:val="0"/>
              </w:rPr>
              <w:t>(karta uchylona)</w:t>
            </w:r>
            <w:bookmarkEnd w:id="164"/>
          </w:p>
        </w:tc>
        <w:tc>
          <w:tcPr>
            <w:tcW w:w="1597" w:type="dxa"/>
            <w:tcBorders>
              <w:top w:val="double" w:sz="4" w:space="0" w:color="auto"/>
              <w:right w:val="double" w:sz="4" w:space="0" w:color="auto"/>
            </w:tcBorders>
            <w:shd w:val="clear" w:color="auto" w:fill="auto"/>
          </w:tcPr>
          <w:p w14:paraId="2197299E" w14:textId="77777777" w:rsidR="0000678E" w:rsidRPr="00C94C19" w:rsidRDefault="0000678E" w:rsidP="00D71603">
            <w:pPr>
              <w:spacing w:before="120" w:after="120"/>
              <w:rPr>
                <w:b/>
                <w:sz w:val="26"/>
                <w:szCs w:val="26"/>
              </w:rPr>
            </w:pPr>
            <w:r w:rsidRPr="00C94C19">
              <w:rPr>
                <w:b/>
                <w:sz w:val="26"/>
                <w:szCs w:val="26"/>
              </w:rPr>
              <w:t>AF</w:t>
            </w:r>
          </w:p>
        </w:tc>
      </w:tr>
    </w:tbl>
    <w:p w14:paraId="39319645" w14:textId="77777777" w:rsidR="001E70C8" w:rsidRDefault="001E70C8" w:rsidP="00CE33EE"/>
    <w:p w14:paraId="54009229" w14:textId="77777777" w:rsidR="00527C29" w:rsidRDefault="00527C29" w:rsidP="00CE33EE"/>
    <w:p w14:paraId="34F40E81" w14:textId="77777777" w:rsidR="00527C29" w:rsidRDefault="00527C29" w:rsidP="00CE33EE"/>
    <w:p w14:paraId="11DD3C04" w14:textId="77777777" w:rsidR="00527C29" w:rsidRDefault="00527C29" w:rsidP="00CE33EE"/>
    <w:p w14:paraId="6F540E10" w14:textId="77777777" w:rsidR="00527C29" w:rsidRDefault="00527C29" w:rsidP="00CE33EE"/>
    <w:p w14:paraId="06AC66E4" w14:textId="77777777" w:rsidR="00527C29" w:rsidRDefault="00527C29" w:rsidP="00CE33EE"/>
    <w:p w14:paraId="1EF3DBAC" w14:textId="77777777" w:rsidR="00527C29" w:rsidRDefault="00527C29" w:rsidP="00CE33EE"/>
    <w:p w14:paraId="0C3F1AB9" w14:textId="77777777" w:rsidR="00527C29" w:rsidRDefault="00527C29" w:rsidP="00CE33EE"/>
    <w:p w14:paraId="6BF0D863" w14:textId="77777777" w:rsidR="00527C29" w:rsidRDefault="00527C29" w:rsidP="00CE33EE"/>
    <w:p w14:paraId="11AA3C1D" w14:textId="77777777" w:rsidR="00527C29" w:rsidRDefault="00527C29" w:rsidP="00CE33EE"/>
    <w:p w14:paraId="4AD0D89C" w14:textId="77777777" w:rsidR="00527C29" w:rsidRDefault="00527C29" w:rsidP="00CE33EE"/>
    <w:p w14:paraId="4912BBBA" w14:textId="77777777" w:rsidR="00527C29" w:rsidRDefault="00527C29" w:rsidP="00CE33EE"/>
    <w:p w14:paraId="6EB8AD5A" w14:textId="77777777" w:rsidR="00527C29" w:rsidRDefault="00527C29" w:rsidP="00CE33EE"/>
    <w:p w14:paraId="378680F9" w14:textId="77777777" w:rsidR="002612C5" w:rsidRDefault="002612C5" w:rsidP="00CE33EE"/>
    <w:p w14:paraId="5001C150" w14:textId="77777777" w:rsidR="002612C5" w:rsidRDefault="002612C5" w:rsidP="00CE33EE"/>
    <w:p w14:paraId="3E441D30" w14:textId="77777777" w:rsidR="002612C5" w:rsidRDefault="002612C5" w:rsidP="00CE33EE"/>
    <w:p w14:paraId="37D75CA4" w14:textId="77777777" w:rsidR="002612C5" w:rsidRDefault="002612C5" w:rsidP="00CE33EE"/>
    <w:p w14:paraId="021761D7" w14:textId="77777777" w:rsidR="002612C5" w:rsidRDefault="002612C5" w:rsidP="00CE33EE"/>
    <w:p w14:paraId="6904482F" w14:textId="77777777" w:rsidR="002612C5" w:rsidRDefault="002612C5" w:rsidP="00CE33EE"/>
    <w:p w14:paraId="3DA8FD72" w14:textId="77777777" w:rsidR="002612C5" w:rsidRDefault="002612C5" w:rsidP="00CE33EE"/>
    <w:p w14:paraId="5258D048" w14:textId="77777777" w:rsidR="002612C5" w:rsidRDefault="002612C5" w:rsidP="00CE33EE"/>
    <w:p w14:paraId="5E82EC97" w14:textId="77777777" w:rsidR="002612C5" w:rsidRDefault="002612C5" w:rsidP="00CE33EE"/>
    <w:p w14:paraId="30640BD7" w14:textId="77777777" w:rsidR="002612C5" w:rsidRDefault="002612C5" w:rsidP="00CE33EE"/>
    <w:p w14:paraId="390FD91D" w14:textId="77777777" w:rsidR="002612C5" w:rsidRDefault="002612C5" w:rsidP="00CE33EE"/>
    <w:p w14:paraId="66A051B5" w14:textId="77777777" w:rsidR="002612C5" w:rsidRDefault="002612C5" w:rsidP="00CE33EE"/>
    <w:p w14:paraId="4922E62C" w14:textId="77777777" w:rsidR="002612C5" w:rsidRDefault="002612C5" w:rsidP="00CE33EE"/>
    <w:p w14:paraId="1D203FDF" w14:textId="77777777" w:rsidR="002612C5" w:rsidRDefault="002612C5" w:rsidP="00CE33EE"/>
    <w:p w14:paraId="0381AF0F" w14:textId="77777777" w:rsidR="002612C5" w:rsidRDefault="002612C5" w:rsidP="00CE33EE"/>
    <w:p w14:paraId="34E9454B" w14:textId="77777777" w:rsidR="002612C5" w:rsidRDefault="002612C5" w:rsidP="00CE33EE"/>
    <w:p w14:paraId="40871160" w14:textId="77777777" w:rsidR="002612C5" w:rsidRDefault="002612C5" w:rsidP="00CE33EE"/>
    <w:p w14:paraId="11434F7F" w14:textId="77777777" w:rsidR="002612C5" w:rsidRDefault="002612C5" w:rsidP="00CE33EE"/>
    <w:p w14:paraId="5F64E2FE" w14:textId="77777777" w:rsidR="002612C5" w:rsidRDefault="002612C5" w:rsidP="00CE33EE"/>
    <w:p w14:paraId="0E43F134" w14:textId="77777777" w:rsidR="002612C5" w:rsidRDefault="002612C5" w:rsidP="00CE33EE"/>
    <w:p w14:paraId="2B00FEBB" w14:textId="77777777" w:rsidR="002612C5" w:rsidRDefault="002612C5" w:rsidP="00CE33EE"/>
    <w:p w14:paraId="099F034C" w14:textId="77777777" w:rsidR="002612C5" w:rsidRDefault="002612C5" w:rsidP="00CE33EE"/>
    <w:p w14:paraId="374D8807" w14:textId="77777777" w:rsidR="002612C5" w:rsidRDefault="002612C5" w:rsidP="00CE33EE"/>
    <w:p w14:paraId="1CAB8448" w14:textId="77777777" w:rsidR="002612C5" w:rsidRDefault="002612C5" w:rsidP="00CE33EE"/>
    <w:p w14:paraId="107C4CF4" w14:textId="77777777" w:rsidR="002612C5" w:rsidRDefault="002612C5" w:rsidP="00CE33EE"/>
    <w:p w14:paraId="39158A4A" w14:textId="77777777" w:rsidR="002612C5" w:rsidRDefault="002612C5" w:rsidP="00CE33EE"/>
    <w:p w14:paraId="305FC835" w14:textId="77777777" w:rsidR="002612C5" w:rsidRDefault="002612C5" w:rsidP="00CE33EE"/>
    <w:p w14:paraId="6E82D515" w14:textId="77777777" w:rsidR="002612C5" w:rsidRDefault="002612C5" w:rsidP="00CE33EE"/>
    <w:p w14:paraId="1A6BC32F" w14:textId="77777777" w:rsidR="002612C5" w:rsidRDefault="002612C5" w:rsidP="00CE33EE"/>
    <w:p w14:paraId="2AF269F0" w14:textId="77777777" w:rsidR="002612C5" w:rsidRDefault="002612C5" w:rsidP="00CE33EE"/>
    <w:p w14:paraId="40086EF8" w14:textId="77777777" w:rsidR="002612C5" w:rsidRDefault="002612C5" w:rsidP="00CE33EE"/>
    <w:p w14:paraId="3DDF4D48" w14:textId="77777777" w:rsidR="00527C29" w:rsidRDefault="00527C29" w:rsidP="00CE33EE"/>
    <w:p w14:paraId="3AA4991A" w14:textId="77777777" w:rsidR="00527C29" w:rsidRDefault="00527C29" w:rsidP="00CE33EE"/>
    <w:p w14:paraId="3E5EA551" w14:textId="77777777" w:rsidR="009B4DA5" w:rsidRPr="00C94C19" w:rsidRDefault="009B4DA5" w:rsidP="00CE33EE"/>
    <w:p w14:paraId="1C0F5D4C" w14:textId="77777777" w:rsidR="00E75F8D" w:rsidRPr="00C94C19" w:rsidRDefault="00E75F8D" w:rsidP="00C204A7">
      <w:pPr>
        <w:spacing w:after="200" w:line="276" w:lineRule="auto"/>
      </w:pPr>
    </w:p>
    <w:p w14:paraId="4F240BF9" w14:textId="77777777" w:rsidR="00764459" w:rsidRPr="00C94C19" w:rsidRDefault="00764459"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3278"/>
        <w:gridCol w:w="997"/>
        <w:gridCol w:w="3277"/>
        <w:gridCol w:w="1141"/>
      </w:tblGrid>
      <w:tr w:rsidR="002612C5" w:rsidRPr="00B165CD" w14:paraId="05D39273" w14:textId="77777777" w:rsidTr="00BD4E65">
        <w:trPr>
          <w:trHeight w:val="735"/>
        </w:trPr>
        <w:tc>
          <w:tcPr>
            <w:tcW w:w="1513" w:type="dxa"/>
            <w:tcBorders>
              <w:top w:val="double" w:sz="4" w:space="0" w:color="auto"/>
              <w:left w:val="double" w:sz="4" w:space="0" w:color="auto"/>
              <w:bottom w:val="double" w:sz="4" w:space="0" w:color="auto"/>
            </w:tcBorders>
            <w:shd w:val="clear" w:color="auto" w:fill="auto"/>
          </w:tcPr>
          <w:p w14:paraId="3F6FD18E" w14:textId="77777777" w:rsidR="002612C5" w:rsidRPr="00B165CD" w:rsidRDefault="002612C5" w:rsidP="00BD4E65">
            <w:pPr>
              <w:suppressAutoHyphens/>
            </w:pPr>
            <w:r w:rsidRPr="00B165CD">
              <w:rPr>
                <w:rFonts w:eastAsia="Times New Roman"/>
              </w:rPr>
              <w:lastRenderedPageBreak/>
              <w:t xml:space="preserve">Nazwa </w:t>
            </w:r>
            <w:r w:rsidRPr="00B165CD">
              <w:rPr>
                <w:rFonts w:ascii="Liberation Serif" w:eastAsia="Liberation Serif" w:hAnsi="Liberation Serif" w:cs="Liberation Serif"/>
              </w:rPr>
              <w:br/>
            </w:r>
            <w:r w:rsidRPr="00B165CD">
              <w:rPr>
                <w:rFonts w:eastAsia="Times New Roman"/>
              </w:rPr>
              <w:t>i symbol</w:t>
            </w:r>
          </w:p>
        </w:tc>
        <w:tc>
          <w:tcPr>
            <w:tcW w:w="7552" w:type="dxa"/>
            <w:gridSpan w:val="3"/>
            <w:tcBorders>
              <w:top w:val="double" w:sz="4" w:space="0" w:color="auto"/>
            </w:tcBorders>
            <w:shd w:val="clear" w:color="auto" w:fill="auto"/>
          </w:tcPr>
          <w:p w14:paraId="3FC71757" w14:textId="339ED774" w:rsidR="002612C5" w:rsidRPr="00B165CD" w:rsidRDefault="002612C5" w:rsidP="00C50E70">
            <w:pPr>
              <w:pStyle w:val="Nagwek3"/>
              <w:rPr>
                <w:rFonts w:eastAsia="Times New Roman"/>
              </w:rPr>
            </w:pPr>
            <w:bookmarkStart w:id="165" w:name="_Toc137635461"/>
            <w:r w:rsidRPr="00B165CD">
              <w:rPr>
                <w:rFonts w:eastAsia="Times New Roman"/>
              </w:rPr>
              <w:t>KWESTOR</w:t>
            </w:r>
            <w:bookmarkEnd w:id="165"/>
          </w:p>
        </w:tc>
        <w:tc>
          <w:tcPr>
            <w:tcW w:w="1141" w:type="dxa"/>
            <w:tcBorders>
              <w:top w:val="double" w:sz="4" w:space="0" w:color="auto"/>
              <w:right w:val="double" w:sz="4" w:space="0" w:color="auto"/>
            </w:tcBorders>
            <w:shd w:val="clear" w:color="auto" w:fill="auto"/>
          </w:tcPr>
          <w:p w14:paraId="53D74DE1" w14:textId="77777777" w:rsidR="002612C5" w:rsidRPr="00B165CD" w:rsidRDefault="002612C5" w:rsidP="00BD4E65">
            <w:pPr>
              <w:suppressAutoHyphens/>
              <w:spacing w:before="120" w:after="120"/>
              <w:jc w:val="center"/>
              <w:rPr>
                <w:b/>
                <w:sz w:val="26"/>
                <w:szCs w:val="26"/>
              </w:rPr>
            </w:pPr>
            <w:r w:rsidRPr="00B165CD">
              <w:rPr>
                <w:b/>
                <w:sz w:val="26"/>
                <w:szCs w:val="26"/>
              </w:rPr>
              <w:t>AK</w:t>
            </w:r>
          </w:p>
        </w:tc>
      </w:tr>
      <w:tr w:rsidR="002612C5" w:rsidRPr="00B165CD" w14:paraId="33425346" w14:textId="77777777" w:rsidTr="00BD4E65">
        <w:trPr>
          <w:trHeight w:val="210"/>
        </w:trPr>
        <w:tc>
          <w:tcPr>
            <w:tcW w:w="1513" w:type="dxa"/>
            <w:vMerge w:val="restart"/>
            <w:tcBorders>
              <w:top w:val="double" w:sz="4" w:space="0" w:color="auto"/>
              <w:left w:val="double" w:sz="4" w:space="0" w:color="auto"/>
            </w:tcBorders>
            <w:shd w:val="clear" w:color="auto" w:fill="auto"/>
          </w:tcPr>
          <w:p w14:paraId="20A5F3DC" w14:textId="77777777" w:rsidR="002612C5" w:rsidRPr="00B165CD" w:rsidRDefault="002612C5" w:rsidP="00BD4E65">
            <w:pPr>
              <w:suppressAutoHyphens/>
            </w:pPr>
            <w:r w:rsidRPr="00B165CD">
              <w:rPr>
                <w:rFonts w:eastAsia="Times New Roman"/>
              </w:rPr>
              <w:t xml:space="preserve">Jednostka </w:t>
            </w:r>
            <w:r w:rsidRPr="00B165CD">
              <w:rPr>
                <w:rFonts w:ascii="Liberation Serif" w:eastAsia="Liberation Serif" w:hAnsi="Liberation Serif" w:cs="Liberation Serif"/>
              </w:rPr>
              <w:br/>
            </w:r>
            <w:r w:rsidRPr="00B165CD">
              <w:rPr>
                <w:rFonts w:eastAsia="Times New Roman"/>
              </w:rPr>
              <w:t>nadrzędna</w:t>
            </w:r>
          </w:p>
        </w:tc>
        <w:tc>
          <w:tcPr>
            <w:tcW w:w="4275" w:type="dxa"/>
            <w:gridSpan w:val="2"/>
            <w:tcBorders>
              <w:top w:val="double" w:sz="4" w:space="0" w:color="auto"/>
            </w:tcBorders>
            <w:shd w:val="clear" w:color="auto" w:fill="auto"/>
          </w:tcPr>
          <w:p w14:paraId="19890D99" w14:textId="77777777" w:rsidR="002612C5" w:rsidRPr="00B165CD" w:rsidRDefault="002612C5" w:rsidP="00BD4E65">
            <w:pPr>
              <w:suppressAutoHyphens/>
            </w:pPr>
            <w:r w:rsidRPr="00B165CD">
              <w:rPr>
                <w:rFonts w:eastAsia="Times New Roman"/>
              </w:rPr>
              <w:t>Podległość formalna</w:t>
            </w:r>
          </w:p>
        </w:tc>
        <w:tc>
          <w:tcPr>
            <w:tcW w:w="4418" w:type="dxa"/>
            <w:gridSpan w:val="2"/>
            <w:tcBorders>
              <w:top w:val="double" w:sz="4" w:space="0" w:color="auto"/>
              <w:right w:val="double" w:sz="4" w:space="0" w:color="auto"/>
            </w:tcBorders>
            <w:shd w:val="clear" w:color="auto" w:fill="auto"/>
          </w:tcPr>
          <w:p w14:paraId="39DB75C8" w14:textId="77777777" w:rsidR="002612C5" w:rsidRPr="00B165CD" w:rsidRDefault="002612C5" w:rsidP="00BD4E65">
            <w:pPr>
              <w:suppressAutoHyphens/>
            </w:pPr>
            <w:r w:rsidRPr="00B165CD">
              <w:rPr>
                <w:rFonts w:eastAsia="Times New Roman"/>
              </w:rPr>
              <w:t>Podległość merytoryczna</w:t>
            </w:r>
          </w:p>
        </w:tc>
      </w:tr>
      <w:tr w:rsidR="002612C5" w:rsidRPr="00B165CD" w14:paraId="34E11F2F" w14:textId="77777777" w:rsidTr="00BD4E65">
        <w:trPr>
          <w:trHeight w:val="398"/>
        </w:trPr>
        <w:tc>
          <w:tcPr>
            <w:tcW w:w="1513" w:type="dxa"/>
            <w:vMerge/>
            <w:tcBorders>
              <w:left w:val="double" w:sz="4" w:space="0" w:color="auto"/>
              <w:bottom w:val="double" w:sz="4" w:space="0" w:color="auto"/>
            </w:tcBorders>
            <w:shd w:val="clear" w:color="auto" w:fill="auto"/>
          </w:tcPr>
          <w:p w14:paraId="12816133" w14:textId="77777777" w:rsidR="002612C5" w:rsidRPr="00B165CD" w:rsidRDefault="002612C5" w:rsidP="00BD4E65">
            <w:pPr>
              <w:rPr>
                <w:szCs w:val="24"/>
              </w:rPr>
            </w:pPr>
          </w:p>
        </w:tc>
        <w:tc>
          <w:tcPr>
            <w:tcW w:w="3278" w:type="dxa"/>
            <w:tcBorders>
              <w:bottom w:val="double" w:sz="4" w:space="0" w:color="auto"/>
            </w:tcBorders>
            <w:shd w:val="clear" w:color="auto" w:fill="auto"/>
          </w:tcPr>
          <w:p w14:paraId="087AA0EC" w14:textId="77777777" w:rsidR="002612C5" w:rsidRPr="00B165CD" w:rsidRDefault="002612C5" w:rsidP="00BD4E65">
            <w:pPr>
              <w:rPr>
                <w:szCs w:val="24"/>
              </w:rPr>
            </w:pPr>
            <w:r w:rsidRPr="00B165CD">
              <w:rPr>
                <w:rFonts w:eastAsia="Times New Roman"/>
              </w:rPr>
              <w:t>Dyrektor Generalny</w:t>
            </w:r>
          </w:p>
        </w:tc>
        <w:tc>
          <w:tcPr>
            <w:tcW w:w="997" w:type="dxa"/>
            <w:tcBorders>
              <w:bottom w:val="double" w:sz="4" w:space="0" w:color="auto"/>
            </w:tcBorders>
            <w:shd w:val="clear" w:color="auto" w:fill="auto"/>
          </w:tcPr>
          <w:p w14:paraId="637C2478" w14:textId="77777777" w:rsidR="002612C5" w:rsidRPr="00B165CD" w:rsidRDefault="002612C5" w:rsidP="00BD4E65">
            <w:pPr>
              <w:rPr>
                <w:szCs w:val="24"/>
              </w:rPr>
            </w:pPr>
            <w:r w:rsidRPr="00B165CD">
              <w:rPr>
                <w:rFonts w:eastAsia="Times New Roman"/>
              </w:rPr>
              <w:t>RA</w:t>
            </w:r>
          </w:p>
        </w:tc>
        <w:tc>
          <w:tcPr>
            <w:tcW w:w="3277" w:type="dxa"/>
            <w:tcBorders>
              <w:bottom w:val="double" w:sz="4" w:space="0" w:color="auto"/>
            </w:tcBorders>
            <w:shd w:val="clear" w:color="auto" w:fill="auto"/>
          </w:tcPr>
          <w:p w14:paraId="2C900C47" w14:textId="77777777" w:rsidR="002612C5" w:rsidRPr="00B165CD" w:rsidRDefault="002612C5" w:rsidP="00BD4E65">
            <w:pPr>
              <w:suppressAutoHyphens/>
              <w:rPr>
                <w:rFonts w:cs="Calibri"/>
              </w:rPr>
            </w:pPr>
            <w:r w:rsidRPr="00B165CD">
              <w:rPr>
                <w:rFonts w:eastAsia="Times New Roman"/>
              </w:rPr>
              <w:t>Dyrektor Generalny</w:t>
            </w:r>
          </w:p>
        </w:tc>
        <w:tc>
          <w:tcPr>
            <w:tcW w:w="1141" w:type="dxa"/>
            <w:tcBorders>
              <w:bottom w:val="double" w:sz="4" w:space="0" w:color="auto"/>
              <w:right w:val="double" w:sz="4" w:space="0" w:color="auto"/>
            </w:tcBorders>
            <w:shd w:val="clear" w:color="auto" w:fill="auto"/>
          </w:tcPr>
          <w:p w14:paraId="2D33BCDC" w14:textId="77777777" w:rsidR="002612C5" w:rsidRPr="00B165CD" w:rsidRDefault="002612C5" w:rsidP="00BD4E65">
            <w:pPr>
              <w:suppressAutoHyphens/>
            </w:pPr>
            <w:r w:rsidRPr="00B165CD">
              <w:t>RA</w:t>
            </w:r>
          </w:p>
        </w:tc>
      </w:tr>
      <w:tr w:rsidR="002612C5" w:rsidRPr="00B165CD" w14:paraId="3EE70BE9" w14:textId="77777777" w:rsidTr="00BD4E65">
        <w:trPr>
          <w:trHeight w:val="210"/>
        </w:trPr>
        <w:tc>
          <w:tcPr>
            <w:tcW w:w="1513" w:type="dxa"/>
            <w:vMerge w:val="restart"/>
            <w:tcBorders>
              <w:top w:val="double" w:sz="4" w:space="0" w:color="auto"/>
              <w:left w:val="double" w:sz="4" w:space="0" w:color="auto"/>
            </w:tcBorders>
            <w:shd w:val="clear" w:color="auto" w:fill="auto"/>
          </w:tcPr>
          <w:p w14:paraId="3B76310E" w14:textId="77777777" w:rsidR="002612C5" w:rsidRPr="00B165CD" w:rsidRDefault="002612C5" w:rsidP="00BD4E65">
            <w:pPr>
              <w:suppressAutoHyphens/>
            </w:pPr>
            <w:r w:rsidRPr="00B165CD">
              <w:rPr>
                <w:rFonts w:eastAsia="Times New Roman"/>
              </w:rPr>
              <w:t xml:space="preserve">Jednostki </w:t>
            </w:r>
            <w:r w:rsidRPr="00B165CD">
              <w:rPr>
                <w:rFonts w:ascii="Liberation Serif" w:eastAsia="Liberation Serif" w:hAnsi="Liberation Serif" w:cs="Liberation Serif"/>
              </w:rPr>
              <w:br/>
            </w:r>
            <w:r w:rsidRPr="00B165CD">
              <w:rPr>
                <w:rFonts w:eastAsia="Times New Roman"/>
              </w:rPr>
              <w:t>podległe</w:t>
            </w:r>
          </w:p>
        </w:tc>
        <w:tc>
          <w:tcPr>
            <w:tcW w:w="4275" w:type="dxa"/>
            <w:gridSpan w:val="2"/>
            <w:shd w:val="clear" w:color="auto" w:fill="auto"/>
          </w:tcPr>
          <w:p w14:paraId="4044BDE7" w14:textId="77777777" w:rsidR="002612C5" w:rsidRPr="00B165CD" w:rsidRDefault="002612C5" w:rsidP="00BD4E65">
            <w:pPr>
              <w:suppressAutoHyphens/>
            </w:pPr>
            <w:r w:rsidRPr="00B165CD">
              <w:rPr>
                <w:rFonts w:eastAsia="Times New Roman"/>
              </w:rPr>
              <w:t>Podległość formalna</w:t>
            </w:r>
          </w:p>
        </w:tc>
        <w:tc>
          <w:tcPr>
            <w:tcW w:w="4418" w:type="dxa"/>
            <w:gridSpan w:val="2"/>
            <w:tcBorders>
              <w:right w:val="double" w:sz="4" w:space="0" w:color="auto"/>
            </w:tcBorders>
            <w:shd w:val="clear" w:color="auto" w:fill="auto"/>
          </w:tcPr>
          <w:p w14:paraId="28361C43" w14:textId="77777777" w:rsidR="002612C5" w:rsidRPr="00B165CD" w:rsidRDefault="002612C5" w:rsidP="00BD4E65">
            <w:pPr>
              <w:suppressAutoHyphens/>
            </w:pPr>
            <w:r w:rsidRPr="00B165CD">
              <w:rPr>
                <w:rFonts w:eastAsia="Times New Roman"/>
              </w:rPr>
              <w:t>Podległość merytoryczna</w:t>
            </w:r>
          </w:p>
        </w:tc>
      </w:tr>
      <w:tr w:rsidR="002612C5" w:rsidRPr="00B165CD" w14:paraId="32201A77" w14:textId="77777777" w:rsidTr="00BD4E65">
        <w:trPr>
          <w:trHeight w:val="338"/>
        </w:trPr>
        <w:tc>
          <w:tcPr>
            <w:tcW w:w="1513" w:type="dxa"/>
            <w:vMerge/>
            <w:tcBorders>
              <w:left w:val="double" w:sz="4" w:space="0" w:color="auto"/>
              <w:bottom w:val="double" w:sz="4" w:space="0" w:color="auto"/>
            </w:tcBorders>
            <w:shd w:val="clear" w:color="auto" w:fill="auto"/>
          </w:tcPr>
          <w:p w14:paraId="40C0ADC1" w14:textId="77777777" w:rsidR="002612C5" w:rsidRPr="00B165CD" w:rsidRDefault="002612C5" w:rsidP="00BD4E65">
            <w:pPr>
              <w:rPr>
                <w:szCs w:val="24"/>
              </w:rPr>
            </w:pPr>
          </w:p>
        </w:tc>
        <w:tc>
          <w:tcPr>
            <w:tcW w:w="3278" w:type="dxa"/>
            <w:tcBorders>
              <w:bottom w:val="double" w:sz="4" w:space="0" w:color="auto"/>
            </w:tcBorders>
            <w:shd w:val="clear" w:color="auto" w:fill="auto"/>
          </w:tcPr>
          <w:p w14:paraId="3AD6A339" w14:textId="77777777" w:rsidR="002612C5" w:rsidRPr="00B165CD" w:rsidRDefault="002612C5" w:rsidP="00BD4E65">
            <w:pPr>
              <w:rPr>
                <w:szCs w:val="24"/>
              </w:rPr>
            </w:pPr>
            <w:r w:rsidRPr="00B165CD">
              <w:rPr>
                <w:szCs w:val="24"/>
              </w:rPr>
              <w:t>Dział Budżetowania i Kosztów</w:t>
            </w:r>
          </w:p>
          <w:p w14:paraId="5740A0F1" w14:textId="77777777" w:rsidR="002612C5" w:rsidRPr="00B165CD" w:rsidRDefault="002612C5" w:rsidP="00BD4E65">
            <w:pPr>
              <w:rPr>
                <w:szCs w:val="24"/>
              </w:rPr>
            </w:pPr>
            <w:r w:rsidRPr="00B165CD">
              <w:rPr>
                <w:szCs w:val="24"/>
              </w:rPr>
              <w:t xml:space="preserve">Dział Finansowo-Księgowy </w:t>
            </w:r>
          </w:p>
          <w:p w14:paraId="656B1238" w14:textId="77777777" w:rsidR="002612C5" w:rsidRPr="00B165CD" w:rsidRDefault="002612C5" w:rsidP="00BD4E65">
            <w:pPr>
              <w:rPr>
                <w:szCs w:val="24"/>
              </w:rPr>
            </w:pPr>
            <w:r w:rsidRPr="00B165CD">
              <w:rPr>
                <w:szCs w:val="24"/>
              </w:rPr>
              <w:t>Dział Planowania i Analiz</w:t>
            </w:r>
          </w:p>
          <w:p w14:paraId="57A6D1EC" w14:textId="77777777" w:rsidR="002612C5" w:rsidRPr="00B165CD" w:rsidRDefault="002612C5" w:rsidP="00BD4E65">
            <w:pPr>
              <w:rPr>
                <w:szCs w:val="24"/>
              </w:rPr>
            </w:pPr>
          </w:p>
        </w:tc>
        <w:tc>
          <w:tcPr>
            <w:tcW w:w="997" w:type="dxa"/>
            <w:tcBorders>
              <w:bottom w:val="double" w:sz="4" w:space="0" w:color="auto"/>
            </w:tcBorders>
            <w:shd w:val="clear" w:color="auto" w:fill="auto"/>
          </w:tcPr>
          <w:p w14:paraId="35D033EF" w14:textId="77777777" w:rsidR="002612C5" w:rsidRPr="00B165CD" w:rsidRDefault="002612C5" w:rsidP="00BD4E65">
            <w:pPr>
              <w:rPr>
                <w:szCs w:val="24"/>
              </w:rPr>
            </w:pPr>
            <w:r w:rsidRPr="00B165CD">
              <w:rPr>
                <w:szCs w:val="24"/>
              </w:rPr>
              <w:t>KK</w:t>
            </w:r>
          </w:p>
          <w:p w14:paraId="0F653291" w14:textId="77777777" w:rsidR="002612C5" w:rsidRPr="00B165CD" w:rsidRDefault="002612C5" w:rsidP="00BD4E65">
            <w:pPr>
              <w:rPr>
                <w:szCs w:val="24"/>
              </w:rPr>
            </w:pPr>
            <w:r w:rsidRPr="00B165CD">
              <w:rPr>
                <w:szCs w:val="24"/>
              </w:rPr>
              <w:t>KF</w:t>
            </w:r>
          </w:p>
          <w:p w14:paraId="385196E1" w14:textId="77777777" w:rsidR="002612C5" w:rsidRPr="00B165CD" w:rsidRDefault="002612C5" w:rsidP="00BD4E65">
            <w:pPr>
              <w:rPr>
                <w:szCs w:val="24"/>
              </w:rPr>
            </w:pPr>
            <w:r w:rsidRPr="00B165CD">
              <w:rPr>
                <w:szCs w:val="24"/>
              </w:rPr>
              <w:t>KA</w:t>
            </w:r>
          </w:p>
        </w:tc>
        <w:tc>
          <w:tcPr>
            <w:tcW w:w="3277" w:type="dxa"/>
            <w:tcBorders>
              <w:bottom w:val="double" w:sz="4" w:space="0" w:color="auto"/>
            </w:tcBorders>
            <w:shd w:val="clear" w:color="auto" w:fill="auto"/>
          </w:tcPr>
          <w:p w14:paraId="2D16040A" w14:textId="77777777" w:rsidR="002612C5" w:rsidRPr="00B165CD" w:rsidRDefault="002612C5" w:rsidP="00BD4E65">
            <w:pPr>
              <w:rPr>
                <w:szCs w:val="24"/>
              </w:rPr>
            </w:pPr>
            <w:r w:rsidRPr="00B165CD">
              <w:rPr>
                <w:szCs w:val="24"/>
              </w:rPr>
              <w:t>Dział Budżetowania i Kosztów</w:t>
            </w:r>
          </w:p>
          <w:p w14:paraId="40A5C65B" w14:textId="77777777" w:rsidR="002612C5" w:rsidRPr="00B165CD" w:rsidRDefault="002612C5" w:rsidP="00BD4E65">
            <w:pPr>
              <w:suppressAutoHyphens/>
              <w:rPr>
                <w:szCs w:val="24"/>
              </w:rPr>
            </w:pPr>
            <w:r w:rsidRPr="00B165CD">
              <w:rPr>
                <w:szCs w:val="24"/>
              </w:rPr>
              <w:t xml:space="preserve">Dział Finansowo-Księgowy </w:t>
            </w:r>
          </w:p>
          <w:p w14:paraId="32B758EA" w14:textId="77777777" w:rsidR="002612C5" w:rsidRPr="00B165CD" w:rsidRDefault="002612C5" w:rsidP="00BD4E65">
            <w:pPr>
              <w:rPr>
                <w:szCs w:val="24"/>
              </w:rPr>
            </w:pPr>
            <w:r w:rsidRPr="00B165CD">
              <w:rPr>
                <w:szCs w:val="24"/>
              </w:rPr>
              <w:t>Dział Planowania i Analiz</w:t>
            </w:r>
          </w:p>
          <w:p w14:paraId="3EDAEA44" w14:textId="77777777" w:rsidR="002612C5" w:rsidRPr="00B165CD" w:rsidRDefault="002612C5" w:rsidP="00BD4E65">
            <w:pPr>
              <w:suppressAutoHyphens/>
              <w:rPr>
                <w:rFonts w:cs="Calibri"/>
              </w:rPr>
            </w:pPr>
          </w:p>
        </w:tc>
        <w:tc>
          <w:tcPr>
            <w:tcW w:w="1141" w:type="dxa"/>
            <w:tcBorders>
              <w:bottom w:val="double" w:sz="4" w:space="0" w:color="auto"/>
              <w:right w:val="double" w:sz="4" w:space="0" w:color="auto"/>
            </w:tcBorders>
            <w:shd w:val="clear" w:color="auto" w:fill="auto"/>
          </w:tcPr>
          <w:p w14:paraId="6F5A03B3" w14:textId="77777777" w:rsidR="002612C5" w:rsidRPr="00B165CD" w:rsidRDefault="002612C5" w:rsidP="00BD4E65">
            <w:pPr>
              <w:suppressAutoHyphens/>
              <w:rPr>
                <w:rFonts w:cs="Calibri"/>
              </w:rPr>
            </w:pPr>
            <w:r w:rsidRPr="00B165CD">
              <w:rPr>
                <w:rFonts w:cs="Calibri"/>
              </w:rPr>
              <w:t>KK</w:t>
            </w:r>
          </w:p>
          <w:p w14:paraId="6B4CD16D" w14:textId="77777777" w:rsidR="002612C5" w:rsidRPr="00B165CD" w:rsidRDefault="002612C5" w:rsidP="00BD4E65">
            <w:pPr>
              <w:suppressAutoHyphens/>
              <w:rPr>
                <w:rFonts w:cs="Calibri"/>
              </w:rPr>
            </w:pPr>
            <w:r w:rsidRPr="00B165CD">
              <w:rPr>
                <w:rFonts w:cs="Calibri"/>
              </w:rPr>
              <w:t>KF</w:t>
            </w:r>
          </w:p>
          <w:p w14:paraId="7D0B35E9" w14:textId="77777777" w:rsidR="002612C5" w:rsidRPr="00B165CD" w:rsidRDefault="002612C5" w:rsidP="00BD4E65">
            <w:pPr>
              <w:suppressAutoHyphens/>
              <w:rPr>
                <w:rFonts w:cs="Calibri"/>
              </w:rPr>
            </w:pPr>
            <w:r w:rsidRPr="00B165CD">
              <w:rPr>
                <w:rFonts w:cs="Calibri"/>
              </w:rPr>
              <w:t>KA</w:t>
            </w:r>
          </w:p>
        </w:tc>
      </w:tr>
      <w:tr w:rsidR="002612C5" w:rsidRPr="00B165CD" w14:paraId="7590187D" w14:textId="77777777" w:rsidTr="00BD4E65">
        <w:trPr>
          <w:trHeight w:val="210"/>
        </w:trPr>
        <w:tc>
          <w:tcPr>
            <w:tcW w:w="10206" w:type="dxa"/>
            <w:gridSpan w:val="5"/>
            <w:tcBorders>
              <w:top w:val="single" w:sz="4" w:space="0" w:color="auto"/>
              <w:left w:val="nil"/>
              <w:bottom w:val="double" w:sz="4" w:space="0" w:color="auto"/>
              <w:right w:val="nil"/>
            </w:tcBorders>
            <w:shd w:val="clear" w:color="auto" w:fill="auto"/>
          </w:tcPr>
          <w:p w14:paraId="14A41396" w14:textId="77777777" w:rsidR="002612C5" w:rsidRPr="00B165CD" w:rsidRDefault="002612C5" w:rsidP="00BD4E65">
            <w:pPr>
              <w:rPr>
                <w:szCs w:val="24"/>
              </w:rPr>
            </w:pPr>
          </w:p>
        </w:tc>
      </w:tr>
      <w:tr w:rsidR="002612C5" w:rsidRPr="00B165CD" w14:paraId="3F658C87" w14:textId="77777777" w:rsidTr="00BD4E65">
        <w:trPr>
          <w:trHeight w:val="262"/>
        </w:trPr>
        <w:tc>
          <w:tcPr>
            <w:tcW w:w="10206" w:type="dxa"/>
            <w:gridSpan w:val="5"/>
            <w:tcBorders>
              <w:top w:val="double" w:sz="4" w:space="0" w:color="auto"/>
              <w:left w:val="double" w:sz="4" w:space="0" w:color="auto"/>
              <w:right w:val="double" w:sz="4" w:space="0" w:color="auto"/>
            </w:tcBorders>
            <w:shd w:val="clear" w:color="auto" w:fill="auto"/>
          </w:tcPr>
          <w:p w14:paraId="340859B0" w14:textId="77777777" w:rsidR="002612C5" w:rsidRPr="00B165CD" w:rsidRDefault="002612C5" w:rsidP="00BD4E65">
            <w:pPr>
              <w:suppressAutoHyphens/>
            </w:pPr>
            <w:r w:rsidRPr="00B165CD">
              <w:rPr>
                <w:rFonts w:eastAsia="Times New Roman"/>
              </w:rPr>
              <w:t xml:space="preserve">Cel działalności: </w:t>
            </w:r>
          </w:p>
        </w:tc>
      </w:tr>
      <w:tr w:rsidR="002612C5" w:rsidRPr="00B165CD" w14:paraId="3981700B" w14:textId="77777777" w:rsidTr="00BD4E65">
        <w:trPr>
          <w:trHeight w:val="729"/>
        </w:trPr>
        <w:tc>
          <w:tcPr>
            <w:tcW w:w="10206" w:type="dxa"/>
            <w:gridSpan w:val="5"/>
            <w:tcBorders>
              <w:left w:val="double" w:sz="4" w:space="0" w:color="auto"/>
              <w:bottom w:val="double" w:sz="4" w:space="0" w:color="auto"/>
              <w:right w:val="double" w:sz="4" w:space="0" w:color="auto"/>
            </w:tcBorders>
            <w:shd w:val="clear" w:color="auto" w:fill="auto"/>
          </w:tcPr>
          <w:p w14:paraId="35CCFDD8" w14:textId="77777777" w:rsidR="002612C5" w:rsidRPr="00B165CD" w:rsidRDefault="002612C5" w:rsidP="009F4778">
            <w:pPr>
              <w:numPr>
                <w:ilvl w:val="0"/>
                <w:numId w:val="112"/>
              </w:numPr>
              <w:suppressAutoHyphens/>
              <w:spacing w:line="276" w:lineRule="auto"/>
              <w:ind w:right="10"/>
              <w:jc w:val="both"/>
              <w:rPr>
                <w:rFonts w:eastAsia="Times New Roman"/>
                <w:spacing w:val="-6"/>
              </w:rPr>
            </w:pPr>
            <w:r w:rsidRPr="00B165CD">
              <w:rPr>
                <w:rFonts w:eastAsia="Times New Roman"/>
                <w:spacing w:val="-6"/>
              </w:rPr>
              <w:t>Zapewnienie zgodnego z prawem gospodarowania środkami finansowymi Uczelni poprzez planowanie przychodów i kosztów oraz kontrolę wydatków.</w:t>
            </w:r>
          </w:p>
          <w:p w14:paraId="14332967" w14:textId="77777777" w:rsidR="002612C5" w:rsidRPr="00B165CD" w:rsidRDefault="002612C5" w:rsidP="009F4778">
            <w:pPr>
              <w:numPr>
                <w:ilvl w:val="0"/>
                <w:numId w:val="112"/>
              </w:numPr>
              <w:suppressAutoHyphens/>
              <w:spacing w:line="276" w:lineRule="auto"/>
              <w:ind w:right="10"/>
              <w:jc w:val="both"/>
              <w:rPr>
                <w:rFonts w:eastAsia="Times New Roman"/>
                <w:spacing w:val="-6"/>
              </w:rPr>
            </w:pPr>
            <w:r w:rsidRPr="00B165CD">
              <w:rPr>
                <w:rFonts w:eastAsia="Times New Roman"/>
                <w:spacing w:val="-6"/>
              </w:rPr>
              <w:t>Prowadzenie rachunkowości Uczelni zgodnie z obowiązującymi przepisami prawa.</w:t>
            </w:r>
          </w:p>
          <w:p w14:paraId="09C81768" w14:textId="77777777" w:rsidR="002612C5" w:rsidRPr="00B165CD" w:rsidRDefault="002612C5" w:rsidP="009F4778">
            <w:pPr>
              <w:pStyle w:val="Akapitzlist"/>
              <w:numPr>
                <w:ilvl w:val="0"/>
                <w:numId w:val="112"/>
              </w:numPr>
              <w:spacing w:before="0" w:line="240" w:lineRule="auto"/>
              <w:ind w:left="357" w:right="11" w:hanging="357"/>
              <w:rPr>
                <w:color w:val="auto"/>
                <w:sz w:val="16"/>
                <w:szCs w:val="16"/>
              </w:rPr>
            </w:pPr>
            <w:r w:rsidRPr="00B165CD">
              <w:rPr>
                <w:color w:val="auto"/>
                <w:szCs w:val="24"/>
              </w:rPr>
              <w:t>Profesjonalne kierowanie gospodarką finansową Uczelni.</w:t>
            </w:r>
          </w:p>
          <w:p w14:paraId="5C36B317" w14:textId="77777777" w:rsidR="002612C5" w:rsidRPr="00B165CD" w:rsidRDefault="002612C5" w:rsidP="009F4778">
            <w:pPr>
              <w:numPr>
                <w:ilvl w:val="0"/>
                <w:numId w:val="112"/>
              </w:numPr>
              <w:suppressAutoHyphens/>
              <w:spacing w:line="276" w:lineRule="auto"/>
              <w:ind w:right="10"/>
              <w:jc w:val="both"/>
              <w:rPr>
                <w:rFonts w:eastAsia="Times New Roman"/>
                <w:spacing w:val="-6"/>
              </w:rPr>
            </w:pPr>
            <w:r w:rsidRPr="00B165CD">
              <w:rPr>
                <w:szCs w:val="24"/>
              </w:rPr>
              <w:t>Nadzór nad sytuacją ekonomiczną Uczelni.</w:t>
            </w:r>
          </w:p>
        </w:tc>
      </w:tr>
      <w:tr w:rsidR="002612C5" w:rsidRPr="00B165CD" w14:paraId="5AFE0909" w14:textId="77777777" w:rsidTr="00BD4E65">
        <w:trPr>
          <w:trHeight w:val="295"/>
        </w:trPr>
        <w:tc>
          <w:tcPr>
            <w:tcW w:w="10206" w:type="dxa"/>
            <w:gridSpan w:val="5"/>
            <w:tcBorders>
              <w:top w:val="double" w:sz="4" w:space="0" w:color="auto"/>
              <w:left w:val="double" w:sz="4" w:space="0" w:color="auto"/>
              <w:right w:val="double" w:sz="4" w:space="0" w:color="auto"/>
            </w:tcBorders>
            <w:shd w:val="clear" w:color="auto" w:fill="auto"/>
          </w:tcPr>
          <w:p w14:paraId="35B4250C" w14:textId="77777777" w:rsidR="002612C5" w:rsidRPr="00B165CD" w:rsidRDefault="002612C5" w:rsidP="00BD4E65">
            <w:pPr>
              <w:suppressAutoHyphens/>
            </w:pPr>
            <w:r w:rsidRPr="00B165CD">
              <w:rPr>
                <w:rFonts w:eastAsia="Times New Roman"/>
              </w:rPr>
              <w:t>Kluczowe zadania</w:t>
            </w:r>
          </w:p>
        </w:tc>
      </w:tr>
      <w:tr w:rsidR="002612C5" w:rsidRPr="00B165CD" w14:paraId="17D432BE" w14:textId="77777777" w:rsidTr="002612C5">
        <w:trPr>
          <w:trHeight w:val="4878"/>
        </w:trPr>
        <w:tc>
          <w:tcPr>
            <w:tcW w:w="10206" w:type="dxa"/>
            <w:gridSpan w:val="5"/>
            <w:tcBorders>
              <w:left w:val="double" w:sz="4" w:space="0" w:color="auto"/>
              <w:bottom w:val="double" w:sz="4" w:space="0" w:color="auto"/>
              <w:right w:val="double" w:sz="4" w:space="0" w:color="auto"/>
            </w:tcBorders>
            <w:shd w:val="clear" w:color="auto" w:fill="auto"/>
          </w:tcPr>
          <w:p w14:paraId="5EAD89A4" w14:textId="77777777" w:rsidR="002612C5" w:rsidRPr="00B165CD" w:rsidRDefault="002612C5" w:rsidP="009F4778">
            <w:pPr>
              <w:pStyle w:val="Zwykytekst"/>
              <w:numPr>
                <w:ilvl w:val="0"/>
                <w:numId w:val="151"/>
              </w:numPr>
              <w:tabs>
                <w:tab w:val="clear" w:pos="1080"/>
                <w:tab w:val="num" w:pos="440"/>
              </w:tabs>
              <w:spacing w:line="276" w:lineRule="auto"/>
              <w:ind w:hanging="923"/>
              <w:jc w:val="both"/>
              <w:rPr>
                <w:rFonts w:ascii="Times New Roman" w:hAnsi="Times New Roman"/>
                <w:sz w:val="24"/>
                <w:szCs w:val="24"/>
              </w:rPr>
            </w:pPr>
            <w:r w:rsidRPr="00B165CD">
              <w:rPr>
                <w:rFonts w:ascii="Times New Roman" w:hAnsi="Times New Roman"/>
                <w:sz w:val="24"/>
                <w:szCs w:val="24"/>
              </w:rPr>
              <w:t xml:space="preserve">Prowadzenie gospodarki finansowej zgodnie z obowiązującymi przepisami, w szczególności: </w:t>
            </w:r>
          </w:p>
          <w:p w14:paraId="42863D95" w14:textId="77777777" w:rsidR="002612C5" w:rsidRPr="00B165CD" w:rsidRDefault="002612C5" w:rsidP="009F4778">
            <w:pPr>
              <w:pStyle w:val="Zwykytekst"/>
              <w:numPr>
                <w:ilvl w:val="1"/>
                <w:numId w:val="151"/>
              </w:numPr>
              <w:tabs>
                <w:tab w:val="clear" w:pos="1800"/>
                <w:tab w:val="num" w:pos="624"/>
                <w:tab w:val="num" w:pos="866"/>
              </w:tabs>
              <w:spacing w:line="276" w:lineRule="auto"/>
              <w:ind w:left="866" w:hanging="426"/>
              <w:jc w:val="both"/>
              <w:rPr>
                <w:rFonts w:ascii="Times New Roman" w:hAnsi="Times New Roman"/>
                <w:sz w:val="24"/>
                <w:szCs w:val="24"/>
              </w:rPr>
            </w:pPr>
            <w:r w:rsidRPr="00B165CD">
              <w:rPr>
                <w:rFonts w:ascii="Times New Roman" w:hAnsi="Times New Roman"/>
                <w:sz w:val="24"/>
                <w:szCs w:val="24"/>
              </w:rPr>
              <w:t xml:space="preserve">wykonywanie dyspozycji środkami pieniężnymi, w tym dotyczących lokowania </w:t>
            </w:r>
            <w:r w:rsidRPr="00B165CD">
              <w:rPr>
                <w:rFonts w:ascii="Times New Roman" w:hAnsi="Times New Roman"/>
                <w:sz w:val="24"/>
                <w:szCs w:val="24"/>
              </w:rPr>
              <w:br/>
              <w:t xml:space="preserve">i wydatkowania środków, </w:t>
            </w:r>
          </w:p>
          <w:p w14:paraId="32F55146" w14:textId="77777777" w:rsidR="002612C5" w:rsidRPr="00B165CD" w:rsidRDefault="002612C5" w:rsidP="009F4778">
            <w:pPr>
              <w:pStyle w:val="Zwykytekst"/>
              <w:numPr>
                <w:ilvl w:val="1"/>
                <w:numId w:val="151"/>
              </w:numPr>
              <w:tabs>
                <w:tab w:val="clear" w:pos="1800"/>
                <w:tab w:val="num" w:pos="624"/>
                <w:tab w:val="num" w:pos="866"/>
              </w:tabs>
              <w:spacing w:line="276" w:lineRule="auto"/>
              <w:ind w:left="866" w:hanging="426"/>
              <w:jc w:val="both"/>
              <w:rPr>
                <w:rFonts w:ascii="Times New Roman" w:hAnsi="Times New Roman"/>
                <w:sz w:val="24"/>
                <w:szCs w:val="24"/>
              </w:rPr>
            </w:pPr>
            <w:r w:rsidRPr="00B165CD">
              <w:rPr>
                <w:rFonts w:ascii="Times New Roman" w:hAnsi="Times New Roman"/>
                <w:sz w:val="24"/>
                <w:szCs w:val="24"/>
              </w:rPr>
              <w:t xml:space="preserve">przestrzeganie zasad rozliczeń pieniężnych i ochrony wartości pieniężnych, </w:t>
            </w:r>
          </w:p>
          <w:p w14:paraId="083BC399" w14:textId="77777777" w:rsidR="002612C5" w:rsidRPr="00B165CD" w:rsidRDefault="002612C5" w:rsidP="009F4778">
            <w:pPr>
              <w:pStyle w:val="Zwykytekst"/>
              <w:numPr>
                <w:ilvl w:val="1"/>
                <w:numId w:val="151"/>
              </w:numPr>
              <w:tabs>
                <w:tab w:val="clear" w:pos="1800"/>
                <w:tab w:val="num" w:pos="624"/>
                <w:tab w:val="num" w:pos="866"/>
              </w:tabs>
              <w:spacing w:line="276" w:lineRule="auto"/>
              <w:ind w:left="866" w:hanging="426"/>
              <w:jc w:val="both"/>
              <w:rPr>
                <w:rFonts w:ascii="Times New Roman" w:hAnsi="Times New Roman"/>
                <w:spacing w:val="-4"/>
                <w:sz w:val="24"/>
                <w:szCs w:val="24"/>
              </w:rPr>
            </w:pPr>
            <w:r w:rsidRPr="00B165CD">
              <w:rPr>
                <w:rFonts w:ascii="Times New Roman" w:hAnsi="Times New Roman"/>
                <w:spacing w:val="-4"/>
                <w:sz w:val="24"/>
                <w:szCs w:val="24"/>
              </w:rPr>
              <w:t xml:space="preserve">zapewnienie pod względem finansowym prawidłowości umów zawieranych przez Uczelnię, </w:t>
            </w:r>
          </w:p>
          <w:p w14:paraId="77CB7DE6" w14:textId="77777777" w:rsidR="002612C5" w:rsidRPr="00B165CD" w:rsidRDefault="002612C5" w:rsidP="009F4778">
            <w:pPr>
              <w:pStyle w:val="Zwykytekst"/>
              <w:numPr>
                <w:ilvl w:val="1"/>
                <w:numId w:val="151"/>
              </w:numPr>
              <w:tabs>
                <w:tab w:val="clear" w:pos="1800"/>
                <w:tab w:val="num" w:pos="624"/>
                <w:tab w:val="num" w:pos="866"/>
              </w:tabs>
              <w:spacing w:line="276" w:lineRule="auto"/>
              <w:ind w:left="866" w:hanging="426"/>
              <w:jc w:val="both"/>
              <w:rPr>
                <w:rFonts w:ascii="Times New Roman" w:hAnsi="Times New Roman"/>
                <w:sz w:val="24"/>
                <w:szCs w:val="24"/>
              </w:rPr>
            </w:pPr>
            <w:r w:rsidRPr="00B165CD">
              <w:rPr>
                <w:rFonts w:ascii="Times New Roman" w:hAnsi="Times New Roman"/>
                <w:sz w:val="24"/>
                <w:szCs w:val="24"/>
              </w:rPr>
              <w:t xml:space="preserve">nadzór nad terminowym ściąganiem należności i dochodzeniem roszczeń spornych, </w:t>
            </w:r>
          </w:p>
          <w:p w14:paraId="54A9DF08" w14:textId="77777777" w:rsidR="002612C5" w:rsidRPr="00B165CD" w:rsidRDefault="002612C5" w:rsidP="009F4778">
            <w:pPr>
              <w:pStyle w:val="Zwykytekst"/>
              <w:numPr>
                <w:ilvl w:val="1"/>
                <w:numId w:val="151"/>
              </w:numPr>
              <w:tabs>
                <w:tab w:val="clear" w:pos="1800"/>
                <w:tab w:val="num" w:pos="624"/>
                <w:tab w:val="num" w:pos="866"/>
              </w:tabs>
              <w:spacing w:line="276" w:lineRule="auto"/>
              <w:ind w:left="866" w:hanging="426"/>
              <w:jc w:val="both"/>
              <w:rPr>
                <w:rFonts w:ascii="Times New Roman" w:hAnsi="Times New Roman"/>
                <w:sz w:val="24"/>
                <w:szCs w:val="24"/>
              </w:rPr>
            </w:pPr>
            <w:r w:rsidRPr="00B165CD">
              <w:rPr>
                <w:rFonts w:ascii="Times New Roman" w:hAnsi="Times New Roman"/>
                <w:sz w:val="24"/>
                <w:szCs w:val="24"/>
              </w:rPr>
              <w:t>nadzór nad bieżącym i prawidłowym prowadzeniem księgowości oraz sporządzaniem spr</w:t>
            </w:r>
            <w:r w:rsidRPr="00B165CD">
              <w:rPr>
                <w:rFonts w:ascii="Times New Roman" w:hAnsi="Times New Roman"/>
                <w:sz w:val="24"/>
                <w:szCs w:val="24"/>
              </w:rPr>
              <w:t>a</w:t>
            </w:r>
            <w:r w:rsidRPr="00B165CD">
              <w:rPr>
                <w:rFonts w:ascii="Times New Roman" w:hAnsi="Times New Roman"/>
                <w:sz w:val="24"/>
                <w:szCs w:val="24"/>
              </w:rPr>
              <w:t>wozdawczości finansowej.</w:t>
            </w:r>
          </w:p>
          <w:p w14:paraId="13DE2720" w14:textId="77777777" w:rsidR="002612C5" w:rsidRPr="00B165CD" w:rsidRDefault="002612C5" w:rsidP="009F4778">
            <w:pPr>
              <w:pStyle w:val="Zwykytekst"/>
              <w:numPr>
                <w:ilvl w:val="0"/>
                <w:numId w:val="151"/>
              </w:numPr>
              <w:tabs>
                <w:tab w:val="clear" w:pos="1080"/>
                <w:tab w:val="num" w:pos="440"/>
                <w:tab w:val="num" w:pos="624"/>
              </w:tabs>
              <w:spacing w:line="276" w:lineRule="auto"/>
              <w:ind w:hanging="923"/>
              <w:jc w:val="both"/>
              <w:rPr>
                <w:rFonts w:ascii="Times New Roman" w:hAnsi="Times New Roman"/>
                <w:sz w:val="24"/>
                <w:szCs w:val="24"/>
              </w:rPr>
            </w:pPr>
            <w:r w:rsidRPr="00B165CD">
              <w:rPr>
                <w:rFonts w:ascii="Times New Roman" w:hAnsi="Times New Roman"/>
                <w:sz w:val="24"/>
                <w:szCs w:val="24"/>
              </w:rPr>
              <w:t xml:space="preserve">Kontrola wykorzystania limitów i środków finansowych będących w dyspozycji Uczelni. </w:t>
            </w:r>
          </w:p>
          <w:p w14:paraId="4C8FBBB5"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pacing w:val="-4"/>
                <w:sz w:val="24"/>
                <w:szCs w:val="24"/>
              </w:rPr>
              <w:t xml:space="preserve">Opracowywanie projektów przepisów wewnętrznych dotyczących prowadzenia rachunkowości, </w:t>
            </w:r>
            <w:r w:rsidRPr="00B165CD">
              <w:rPr>
                <w:rFonts w:ascii="Times New Roman" w:hAnsi="Times New Roman"/>
                <w:sz w:val="24"/>
                <w:szCs w:val="24"/>
              </w:rPr>
              <w:t>współudział w opracowywaniu planu rzeczowo-finansowego Uczelni oraz dokonywanie analiz ekonomicznych, w szczególności bieżącej analizy wykorzystania limitów i środków będących w dyspozycji Uczelni.</w:t>
            </w:r>
          </w:p>
          <w:p w14:paraId="4120FABA"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Nadzór nad prawidłową ewidencją kosztów w układzie rodzajowym i kalkulacyjnym oraz ich rozliczaniem. </w:t>
            </w:r>
          </w:p>
          <w:p w14:paraId="293F8198"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Opracowywanie okresowych analiz kształtowania się kosztów. </w:t>
            </w:r>
          </w:p>
          <w:p w14:paraId="045B7DC3"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Sprawowanie nadzoru nad działalnością naukowo-badawczą. </w:t>
            </w:r>
          </w:p>
          <w:p w14:paraId="44F457A3"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Ewidencjonowanie otrzymanej dotacji z KBN w ujęciu prac naukowo-badawczych (prace wł</w:t>
            </w:r>
            <w:r w:rsidRPr="00B165CD">
              <w:rPr>
                <w:rFonts w:ascii="Times New Roman" w:hAnsi="Times New Roman"/>
                <w:sz w:val="24"/>
                <w:szCs w:val="24"/>
              </w:rPr>
              <w:t>a</w:t>
            </w:r>
            <w:r w:rsidRPr="00B165CD">
              <w:rPr>
                <w:rFonts w:ascii="Times New Roman" w:hAnsi="Times New Roman"/>
                <w:sz w:val="24"/>
                <w:szCs w:val="24"/>
              </w:rPr>
              <w:t xml:space="preserve">sne, statutowe, granty). </w:t>
            </w:r>
          </w:p>
          <w:p w14:paraId="6CD2F216"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Sprawowanie nadzoru nad prawidłowym rozliczaniem prac remontowych. </w:t>
            </w:r>
          </w:p>
          <w:p w14:paraId="739E2914"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Kontrola prawidłowości windykacji należności Uczelni. </w:t>
            </w:r>
          </w:p>
          <w:p w14:paraId="159AE479"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pacing w:val="-4"/>
                <w:sz w:val="24"/>
                <w:szCs w:val="24"/>
              </w:rPr>
            </w:pPr>
            <w:r w:rsidRPr="00B165CD">
              <w:rPr>
                <w:rFonts w:ascii="Times New Roman" w:hAnsi="Times New Roman"/>
                <w:spacing w:val="-4"/>
                <w:sz w:val="24"/>
                <w:szCs w:val="24"/>
              </w:rPr>
              <w:t xml:space="preserve">Współudział przy sporządzaniu sprawozdawczości finansowej (GUS, KBN, MZ i inne). </w:t>
            </w:r>
          </w:p>
          <w:p w14:paraId="723BA156"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pacing w:val="-4"/>
                <w:sz w:val="24"/>
                <w:szCs w:val="24"/>
              </w:rPr>
            </w:pPr>
            <w:r w:rsidRPr="00B165CD">
              <w:rPr>
                <w:rFonts w:ascii="Times New Roman" w:hAnsi="Times New Roman"/>
                <w:spacing w:val="-4"/>
                <w:sz w:val="24"/>
                <w:szCs w:val="24"/>
              </w:rPr>
              <w:t xml:space="preserve">Kontrola przechowywania i zabezpieczania ksiąg rachunkowych, dokumentów i sprawozdań. </w:t>
            </w:r>
          </w:p>
          <w:p w14:paraId="74A966F6"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Bieżąca kontrola w zakresie prawidłowości gospodarowania środkami trwałymi i obrotowymi oraz ich ewidencji. </w:t>
            </w:r>
          </w:p>
          <w:p w14:paraId="21DFDBFD"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Bieżąca analiza wykorzystania limitu wynagrodzeń. </w:t>
            </w:r>
          </w:p>
          <w:p w14:paraId="24072CB0"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Nadzór nad Działem Budżetowania, Kosztów, Działem Finansowo-Księgowym i Działem Pl</w:t>
            </w:r>
            <w:r w:rsidRPr="00B165CD">
              <w:rPr>
                <w:rFonts w:ascii="Times New Roman" w:hAnsi="Times New Roman"/>
                <w:sz w:val="24"/>
                <w:szCs w:val="24"/>
              </w:rPr>
              <w:t>a</w:t>
            </w:r>
            <w:r w:rsidRPr="00B165CD">
              <w:rPr>
                <w:rFonts w:ascii="Times New Roman" w:hAnsi="Times New Roman"/>
                <w:sz w:val="24"/>
                <w:szCs w:val="24"/>
              </w:rPr>
              <w:t>nowania i Analiz.</w:t>
            </w:r>
          </w:p>
          <w:p w14:paraId="424A231F" w14:textId="77777777" w:rsidR="002612C5" w:rsidRPr="00B165CD" w:rsidRDefault="002612C5" w:rsidP="009F4778">
            <w:pPr>
              <w:pStyle w:val="Zwykytekst"/>
              <w:numPr>
                <w:ilvl w:val="0"/>
                <w:numId w:val="151"/>
              </w:numPr>
              <w:tabs>
                <w:tab w:val="clear" w:pos="1080"/>
              </w:tabs>
              <w:spacing w:line="276" w:lineRule="auto"/>
              <w:ind w:left="582" w:hanging="425"/>
              <w:jc w:val="both"/>
              <w:rPr>
                <w:rFonts w:eastAsia="Times New Roman"/>
                <w:spacing w:val="-6"/>
              </w:rPr>
            </w:pPr>
            <w:r w:rsidRPr="00B165CD">
              <w:rPr>
                <w:rFonts w:ascii="Times New Roman" w:hAnsi="Times New Roman"/>
                <w:sz w:val="24"/>
                <w:szCs w:val="24"/>
              </w:rPr>
              <w:t xml:space="preserve">Kierowanie pracą podległych pracowników oraz ich szkolenie. </w:t>
            </w:r>
          </w:p>
          <w:p w14:paraId="3132252B" w14:textId="77777777" w:rsidR="002612C5" w:rsidRPr="00B165CD" w:rsidRDefault="002612C5" w:rsidP="009F4778">
            <w:pPr>
              <w:pStyle w:val="Akapitzlist"/>
              <w:numPr>
                <w:ilvl w:val="0"/>
                <w:numId w:val="151"/>
              </w:numPr>
              <w:tabs>
                <w:tab w:val="clear" w:pos="1080"/>
              </w:tabs>
              <w:spacing w:before="0" w:line="276" w:lineRule="auto"/>
              <w:ind w:left="584" w:right="11" w:hanging="425"/>
              <w:rPr>
                <w:color w:val="auto"/>
                <w:szCs w:val="24"/>
              </w:rPr>
            </w:pPr>
            <w:r w:rsidRPr="00B165CD">
              <w:rPr>
                <w:color w:val="auto"/>
                <w:szCs w:val="24"/>
              </w:rPr>
              <w:lastRenderedPageBreak/>
              <w:t>Kierowanie pionem finansowym Uczelni, koordynowanie i optymalizowanie procesu zarządzania f</w:t>
            </w:r>
            <w:r w:rsidRPr="00B165CD">
              <w:rPr>
                <w:color w:val="auto"/>
                <w:szCs w:val="24"/>
              </w:rPr>
              <w:t>i</w:t>
            </w:r>
            <w:r w:rsidRPr="00B165CD">
              <w:rPr>
                <w:color w:val="auto"/>
                <w:szCs w:val="24"/>
              </w:rPr>
              <w:t>nansami Uczelni.</w:t>
            </w:r>
          </w:p>
          <w:p w14:paraId="6BC8B258"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Przygotowanie planu rzeczowo-finansowego i kontrola jego realizacji.</w:t>
            </w:r>
          </w:p>
          <w:p w14:paraId="0D6EBE00"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Sporządzanie sprawozdań i analiz budżetowych w zakresie przychodów i kosztów.</w:t>
            </w:r>
          </w:p>
          <w:p w14:paraId="6C7BCC5B"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Sporządzanie sprawozdań w zakresie stanu zobowiązań i należności Uczelni.</w:t>
            </w:r>
          </w:p>
          <w:p w14:paraId="645BAE66"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Planowanie finansowe w zakresie przychodów i kosztów.</w:t>
            </w:r>
          </w:p>
          <w:p w14:paraId="2C3E7C43"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Nadzór nad sytuacją ekonomiczną Uczelni, w szczególności nad jej wynikiem finansowym.</w:t>
            </w:r>
          </w:p>
          <w:p w14:paraId="7431DDD2"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Monitorowanie płynności finansowej Uczelni.</w:t>
            </w:r>
          </w:p>
          <w:p w14:paraId="3817A612"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Przeprowadzanie analiz dotyczących sytuacji finansowej Uczelni.</w:t>
            </w:r>
          </w:p>
          <w:p w14:paraId="7E4ABFDA"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Analiza i ocena ryzyka podejmowanych działań w obszarze finansowym.</w:t>
            </w:r>
          </w:p>
          <w:p w14:paraId="14AEFAB2" w14:textId="77777777" w:rsidR="002612C5" w:rsidRPr="002612C5" w:rsidRDefault="002612C5" w:rsidP="002612C5">
            <w:pPr>
              <w:spacing w:line="276" w:lineRule="auto"/>
              <w:ind w:left="157" w:right="11"/>
              <w:rPr>
                <w:rFonts w:eastAsia="Times New Roman"/>
              </w:rPr>
            </w:pPr>
          </w:p>
        </w:tc>
      </w:tr>
    </w:tbl>
    <w:p w14:paraId="1CE5473E" w14:textId="788E9383" w:rsidR="00C47A73" w:rsidRDefault="00C47A73" w:rsidP="00764459">
      <w:pPr>
        <w:spacing w:line="320" w:lineRule="exact"/>
        <w:rPr>
          <w:rFonts w:eastAsia="Times New Roman"/>
          <w:szCs w:val="24"/>
          <w:lang w:eastAsia="pl-PL"/>
        </w:rPr>
      </w:pPr>
    </w:p>
    <w:p w14:paraId="003B2888" w14:textId="7BA74EC1" w:rsidR="002612C5" w:rsidRDefault="002612C5">
      <w:pPr>
        <w:spacing w:after="200" w:line="276" w:lineRule="auto"/>
        <w:rPr>
          <w:rFonts w:eastAsia="Times New Roman"/>
          <w:szCs w:val="24"/>
          <w:lang w:eastAsia="pl-PL"/>
        </w:rPr>
      </w:pPr>
      <w:r>
        <w:rPr>
          <w:rFonts w:eastAsia="Times New Roman"/>
          <w:szCs w:val="24"/>
          <w:lang w:eastAsia="pl-PL"/>
        </w:rPr>
        <w:br w:type="page"/>
      </w:r>
    </w:p>
    <w:p w14:paraId="75366FE6" w14:textId="77777777" w:rsidR="00600BB0" w:rsidRPr="00C94C19" w:rsidRDefault="00600BB0"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3278"/>
        <w:gridCol w:w="997"/>
        <w:gridCol w:w="3277"/>
        <w:gridCol w:w="1283"/>
      </w:tblGrid>
      <w:tr w:rsidR="00D468E4" w:rsidRPr="00C94C19" w14:paraId="74D84235" w14:textId="77777777" w:rsidTr="00D73D2E">
        <w:trPr>
          <w:trHeight w:val="537"/>
        </w:trPr>
        <w:tc>
          <w:tcPr>
            <w:tcW w:w="1371" w:type="dxa"/>
            <w:tcBorders>
              <w:top w:val="double" w:sz="4" w:space="0" w:color="auto"/>
              <w:left w:val="double" w:sz="4" w:space="0" w:color="auto"/>
              <w:bottom w:val="double" w:sz="4" w:space="0" w:color="auto"/>
            </w:tcBorders>
            <w:shd w:val="clear" w:color="auto" w:fill="auto"/>
          </w:tcPr>
          <w:p w14:paraId="19061D2E" w14:textId="77777777" w:rsidR="00D468E4" w:rsidRPr="00C94C19" w:rsidRDefault="00D468E4" w:rsidP="00D71603">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A9A2E74" w14:textId="77777777" w:rsidR="00D468E4" w:rsidRPr="00C94C19" w:rsidRDefault="00D468E4" w:rsidP="00D71603">
            <w:pPr>
              <w:pStyle w:val="Nagwek3"/>
              <w:rPr>
                <w:rFonts w:eastAsia="Times New Roman"/>
              </w:rPr>
            </w:pPr>
            <w:bookmarkStart w:id="166" w:name="_Toc88430099"/>
            <w:bookmarkStart w:id="167" w:name="_Toc137635462"/>
            <w:r w:rsidRPr="00C94C19">
              <w:rPr>
                <w:rFonts w:eastAsia="Times New Roman"/>
              </w:rPr>
              <w:t xml:space="preserve">DZIAŁ </w:t>
            </w:r>
            <w:r>
              <w:rPr>
                <w:rFonts w:eastAsia="Times New Roman"/>
              </w:rPr>
              <w:t xml:space="preserve">BUDŻETOWANIA I </w:t>
            </w:r>
            <w:r w:rsidRPr="00C94C19">
              <w:rPr>
                <w:rFonts w:eastAsia="Times New Roman"/>
              </w:rPr>
              <w:t>KOSZTÓW</w:t>
            </w:r>
            <w:bookmarkEnd w:id="166"/>
            <w:bookmarkEnd w:id="167"/>
          </w:p>
        </w:tc>
        <w:tc>
          <w:tcPr>
            <w:tcW w:w="1283" w:type="dxa"/>
            <w:tcBorders>
              <w:top w:val="double" w:sz="4" w:space="0" w:color="auto"/>
              <w:right w:val="double" w:sz="4" w:space="0" w:color="auto"/>
            </w:tcBorders>
            <w:shd w:val="clear" w:color="auto" w:fill="auto"/>
          </w:tcPr>
          <w:p w14:paraId="27F4C938" w14:textId="77777777" w:rsidR="00D468E4" w:rsidRPr="00C94C19" w:rsidRDefault="00D468E4" w:rsidP="00D71603">
            <w:pPr>
              <w:suppressAutoHyphens/>
              <w:spacing w:before="120" w:after="120"/>
              <w:jc w:val="center"/>
              <w:rPr>
                <w:b/>
                <w:sz w:val="26"/>
                <w:szCs w:val="26"/>
              </w:rPr>
            </w:pPr>
            <w:r w:rsidRPr="00C94C19">
              <w:rPr>
                <w:b/>
                <w:sz w:val="26"/>
                <w:szCs w:val="26"/>
              </w:rPr>
              <w:t>KK</w:t>
            </w:r>
          </w:p>
        </w:tc>
      </w:tr>
      <w:tr w:rsidR="00D468E4" w:rsidRPr="00C94C19" w14:paraId="05668B2B" w14:textId="77777777" w:rsidTr="00D73D2E">
        <w:trPr>
          <w:trHeight w:val="210"/>
        </w:trPr>
        <w:tc>
          <w:tcPr>
            <w:tcW w:w="1371" w:type="dxa"/>
            <w:vMerge w:val="restart"/>
            <w:tcBorders>
              <w:top w:val="double" w:sz="4" w:space="0" w:color="auto"/>
              <w:left w:val="double" w:sz="4" w:space="0" w:color="auto"/>
            </w:tcBorders>
            <w:shd w:val="clear" w:color="auto" w:fill="auto"/>
          </w:tcPr>
          <w:p w14:paraId="2770D56E" w14:textId="77777777" w:rsidR="00D468E4" w:rsidRPr="00C94C19" w:rsidRDefault="00D468E4"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B89F46" w14:textId="77777777" w:rsidR="00D468E4" w:rsidRPr="00C94C19" w:rsidRDefault="00D468E4" w:rsidP="00D71603">
            <w:pPr>
              <w:suppressAutoHyphens/>
            </w:pPr>
            <w:r w:rsidRPr="00C94C19">
              <w:rPr>
                <w:rFonts w:eastAsia="Times New Roman"/>
              </w:rPr>
              <w:t>Podległość formalna</w:t>
            </w:r>
          </w:p>
        </w:tc>
        <w:tc>
          <w:tcPr>
            <w:tcW w:w="4560" w:type="dxa"/>
            <w:gridSpan w:val="2"/>
            <w:tcBorders>
              <w:top w:val="double" w:sz="4" w:space="0" w:color="auto"/>
              <w:right w:val="double" w:sz="4" w:space="0" w:color="auto"/>
            </w:tcBorders>
            <w:shd w:val="clear" w:color="auto" w:fill="auto"/>
          </w:tcPr>
          <w:p w14:paraId="7BC310C0" w14:textId="77777777" w:rsidR="00D468E4" w:rsidRPr="00C94C19" w:rsidRDefault="00D468E4" w:rsidP="00D71603">
            <w:pPr>
              <w:suppressAutoHyphens/>
            </w:pPr>
            <w:r w:rsidRPr="00C94C19">
              <w:rPr>
                <w:rFonts w:eastAsia="Times New Roman"/>
              </w:rPr>
              <w:t>Podległość merytoryczna</w:t>
            </w:r>
          </w:p>
        </w:tc>
      </w:tr>
      <w:tr w:rsidR="00D468E4" w:rsidRPr="00C94C19" w14:paraId="5F7283A1" w14:textId="77777777" w:rsidTr="00D73D2E">
        <w:trPr>
          <w:trHeight w:val="398"/>
        </w:trPr>
        <w:tc>
          <w:tcPr>
            <w:tcW w:w="1371" w:type="dxa"/>
            <w:vMerge/>
            <w:tcBorders>
              <w:left w:val="double" w:sz="4" w:space="0" w:color="auto"/>
              <w:bottom w:val="double" w:sz="4" w:space="0" w:color="auto"/>
            </w:tcBorders>
            <w:shd w:val="clear" w:color="auto" w:fill="auto"/>
          </w:tcPr>
          <w:p w14:paraId="49F59603" w14:textId="77777777" w:rsidR="00D468E4" w:rsidRPr="00C94C19" w:rsidRDefault="00D468E4" w:rsidP="00D71603">
            <w:pPr>
              <w:rPr>
                <w:szCs w:val="24"/>
              </w:rPr>
            </w:pPr>
          </w:p>
        </w:tc>
        <w:tc>
          <w:tcPr>
            <w:tcW w:w="3278" w:type="dxa"/>
            <w:tcBorders>
              <w:bottom w:val="double" w:sz="4" w:space="0" w:color="auto"/>
            </w:tcBorders>
            <w:shd w:val="clear" w:color="auto" w:fill="auto"/>
          </w:tcPr>
          <w:p w14:paraId="6D88BD11" w14:textId="77777777" w:rsidR="00D468E4" w:rsidRPr="00C94C19" w:rsidRDefault="00D468E4" w:rsidP="00D71603">
            <w:pPr>
              <w:rPr>
                <w:szCs w:val="24"/>
              </w:rPr>
            </w:pPr>
            <w:r w:rsidRPr="00C94C19">
              <w:rPr>
                <w:szCs w:val="24"/>
              </w:rPr>
              <w:t>Kwestor</w:t>
            </w:r>
          </w:p>
        </w:tc>
        <w:tc>
          <w:tcPr>
            <w:tcW w:w="997" w:type="dxa"/>
            <w:tcBorders>
              <w:bottom w:val="double" w:sz="4" w:space="0" w:color="auto"/>
            </w:tcBorders>
            <w:shd w:val="clear" w:color="auto" w:fill="auto"/>
          </w:tcPr>
          <w:p w14:paraId="31CA160F" w14:textId="6FBC51BB" w:rsidR="00D468E4" w:rsidRPr="00C94C19" w:rsidRDefault="002612C5" w:rsidP="00C50E70">
            <w:pPr>
              <w:rPr>
                <w:szCs w:val="24"/>
              </w:rPr>
            </w:pPr>
            <w:r>
              <w:rPr>
                <w:szCs w:val="24"/>
              </w:rPr>
              <w:t>A</w:t>
            </w:r>
            <w:r w:rsidR="00D468E4" w:rsidRPr="00C94C19">
              <w:rPr>
                <w:szCs w:val="24"/>
              </w:rPr>
              <w:t>K</w:t>
            </w:r>
          </w:p>
        </w:tc>
        <w:tc>
          <w:tcPr>
            <w:tcW w:w="3277" w:type="dxa"/>
            <w:tcBorders>
              <w:bottom w:val="double" w:sz="4" w:space="0" w:color="auto"/>
            </w:tcBorders>
            <w:shd w:val="clear" w:color="auto" w:fill="auto"/>
          </w:tcPr>
          <w:p w14:paraId="30BD120B" w14:textId="77777777" w:rsidR="00D468E4" w:rsidRPr="00C94C19" w:rsidRDefault="00D468E4" w:rsidP="00D71603">
            <w:pPr>
              <w:suppressAutoHyphens/>
              <w:rPr>
                <w:rFonts w:cs="Calibri"/>
              </w:rPr>
            </w:pPr>
            <w:r w:rsidRPr="00C94C19">
              <w:rPr>
                <w:rFonts w:cs="Calibri"/>
              </w:rPr>
              <w:t>Kwestor</w:t>
            </w:r>
          </w:p>
        </w:tc>
        <w:tc>
          <w:tcPr>
            <w:tcW w:w="1283" w:type="dxa"/>
            <w:tcBorders>
              <w:bottom w:val="double" w:sz="4" w:space="0" w:color="auto"/>
              <w:right w:val="double" w:sz="4" w:space="0" w:color="auto"/>
            </w:tcBorders>
            <w:shd w:val="clear" w:color="auto" w:fill="auto"/>
          </w:tcPr>
          <w:p w14:paraId="606A0C9B" w14:textId="0BDF0380" w:rsidR="00D468E4" w:rsidRPr="00C94C19" w:rsidRDefault="002612C5" w:rsidP="00D71603">
            <w:pPr>
              <w:suppressAutoHyphens/>
            </w:pPr>
            <w:r>
              <w:t>A</w:t>
            </w:r>
            <w:r w:rsidR="00D468E4" w:rsidRPr="00C94C19">
              <w:t>K</w:t>
            </w:r>
          </w:p>
        </w:tc>
      </w:tr>
      <w:tr w:rsidR="00D468E4" w:rsidRPr="00C94C19" w14:paraId="7AFBE3A8" w14:textId="77777777" w:rsidTr="00D73D2E">
        <w:trPr>
          <w:trHeight w:val="210"/>
        </w:trPr>
        <w:tc>
          <w:tcPr>
            <w:tcW w:w="1371" w:type="dxa"/>
            <w:vMerge w:val="restart"/>
            <w:tcBorders>
              <w:top w:val="double" w:sz="4" w:space="0" w:color="auto"/>
              <w:left w:val="double" w:sz="4" w:space="0" w:color="auto"/>
            </w:tcBorders>
            <w:shd w:val="clear" w:color="auto" w:fill="auto"/>
          </w:tcPr>
          <w:p w14:paraId="473091DA" w14:textId="77777777" w:rsidR="00D468E4" w:rsidRPr="00C94C19" w:rsidRDefault="00D468E4"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2D583449" w14:textId="77777777" w:rsidR="00D468E4" w:rsidRPr="00C94C19" w:rsidRDefault="00D468E4" w:rsidP="00D71603">
            <w:pPr>
              <w:suppressAutoHyphens/>
            </w:pPr>
            <w:r w:rsidRPr="00C94C19">
              <w:rPr>
                <w:rFonts w:eastAsia="Times New Roman"/>
              </w:rPr>
              <w:t>Podległość formalna</w:t>
            </w:r>
          </w:p>
        </w:tc>
        <w:tc>
          <w:tcPr>
            <w:tcW w:w="4560" w:type="dxa"/>
            <w:gridSpan w:val="2"/>
            <w:tcBorders>
              <w:right w:val="double" w:sz="4" w:space="0" w:color="auto"/>
            </w:tcBorders>
            <w:shd w:val="clear" w:color="auto" w:fill="auto"/>
          </w:tcPr>
          <w:p w14:paraId="2BDA9110" w14:textId="77777777" w:rsidR="00D468E4" w:rsidRPr="00C94C19" w:rsidRDefault="00D468E4" w:rsidP="00D71603">
            <w:pPr>
              <w:suppressAutoHyphens/>
            </w:pPr>
            <w:r w:rsidRPr="00C94C19">
              <w:rPr>
                <w:rFonts w:eastAsia="Times New Roman"/>
              </w:rPr>
              <w:t>Podległość merytoryczna</w:t>
            </w:r>
          </w:p>
        </w:tc>
      </w:tr>
      <w:tr w:rsidR="00D468E4" w:rsidRPr="00C94C19" w14:paraId="22959726" w14:textId="77777777" w:rsidTr="00D73D2E">
        <w:trPr>
          <w:trHeight w:val="338"/>
        </w:trPr>
        <w:tc>
          <w:tcPr>
            <w:tcW w:w="1371" w:type="dxa"/>
            <w:vMerge/>
            <w:tcBorders>
              <w:left w:val="double" w:sz="4" w:space="0" w:color="auto"/>
              <w:bottom w:val="double" w:sz="4" w:space="0" w:color="auto"/>
            </w:tcBorders>
            <w:shd w:val="clear" w:color="auto" w:fill="auto"/>
          </w:tcPr>
          <w:p w14:paraId="2C59A3DC" w14:textId="77777777" w:rsidR="00D468E4" w:rsidRPr="00C94C19" w:rsidRDefault="00D468E4" w:rsidP="00D71603">
            <w:pPr>
              <w:rPr>
                <w:szCs w:val="24"/>
              </w:rPr>
            </w:pPr>
          </w:p>
        </w:tc>
        <w:tc>
          <w:tcPr>
            <w:tcW w:w="3278" w:type="dxa"/>
            <w:tcBorders>
              <w:bottom w:val="double" w:sz="4" w:space="0" w:color="auto"/>
            </w:tcBorders>
            <w:shd w:val="clear" w:color="auto" w:fill="auto"/>
          </w:tcPr>
          <w:p w14:paraId="05F00445" w14:textId="77777777" w:rsidR="00D468E4" w:rsidRPr="00C94C19" w:rsidRDefault="00D468E4" w:rsidP="00D71603">
            <w:pPr>
              <w:rPr>
                <w:szCs w:val="24"/>
              </w:rPr>
            </w:pPr>
          </w:p>
        </w:tc>
        <w:tc>
          <w:tcPr>
            <w:tcW w:w="997" w:type="dxa"/>
            <w:tcBorders>
              <w:bottom w:val="double" w:sz="4" w:space="0" w:color="auto"/>
            </w:tcBorders>
            <w:shd w:val="clear" w:color="auto" w:fill="auto"/>
          </w:tcPr>
          <w:p w14:paraId="63E07A45" w14:textId="77777777" w:rsidR="00D468E4" w:rsidRPr="00C94C19" w:rsidRDefault="00D468E4" w:rsidP="00D71603">
            <w:pPr>
              <w:rPr>
                <w:szCs w:val="24"/>
              </w:rPr>
            </w:pPr>
          </w:p>
        </w:tc>
        <w:tc>
          <w:tcPr>
            <w:tcW w:w="3277" w:type="dxa"/>
            <w:tcBorders>
              <w:bottom w:val="double" w:sz="4" w:space="0" w:color="auto"/>
            </w:tcBorders>
            <w:shd w:val="clear" w:color="auto" w:fill="auto"/>
          </w:tcPr>
          <w:p w14:paraId="35BF938A" w14:textId="77777777" w:rsidR="00D468E4" w:rsidRPr="00C94C19" w:rsidRDefault="00D468E4" w:rsidP="00D71603">
            <w:pPr>
              <w:rPr>
                <w:szCs w:val="24"/>
              </w:rPr>
            </w:pPr>
          </w:p>
          <w:p w14:paraId="118BF33F" w14:textId="77777777" w:rsidR="00D468E4" w:rsidRPr="00C94C19" w:rsidRDefault="00D468E4" w:rsidP="00D71603">
            <w:pPr>
              <w:suppressAutoHyphens/>
              <w:rPr>
                <w:rFonts w:cs="Calibri"/>
              </w:rPr>
            </w:pPr>
          </w:p>
        </w:tc>
        <w:tc>
          <w:tcPr>
            <w:tcW w:w="1283" w:type="dxa"/>
            <w:tcBorders>
              <w:bottom w:val="double" w:sz="4" w:space="0" w:color="auto"/>
              <w:right w:val="double" w:sz="4" w:space="0" w:color="auto"/>
            </w:tcBorders>
            <w:shd w:val="clear" w:color="auto" w:fill="auto"/>
          </w:tcPr>
          <w:p w14:paraId="40FF70C2" w14:textId="77777777" w:rsidR="00D468E4" w:rsidRPr="00C94C19" w:rsidRDefault="00D468E4" w:rsidP="00D71603">
            <w:pPr>
              <w:suppressAutoHyphens/>
              <w:rPr>
                <w:rFonts w:cs="Calibri"/>
              </w:rPr>
            </w:pPr>
          </w:p>
        </w:tc>
      </w:tr>
      <w:tr w:rsidR="00D468E4" w:rsidRPr="00C94C19" w14:paraId="6E288B03" w14:textId="77777777" w:rsidTr="00D73D2E">
        <w:trPr>
          <w:trHeight w:val="210"/>
        </w:trPr>
        <w:tc>
          <w:tcPr>
            <w:tcW w:w="10206" w:type="dxa"/>
            <w:gridSpan w:val="5"/>
            <w:tcBorders>
              <w:top w:val="single" w:sz="4" w:space="0" w:color="auto"/>
              <w:left w:val="nil"/>
              <w:bottom w:val="double" w:sz="4" w:space="0" w:color="auto"/>
              <w:right w:val="nil"/>
            </w:tcBorders>
            <w:shd w:val="clear" w:color="auto" w:fill="auto"/>
          </w:tcPr>
          <w:p w14:paraId="5FD44A05" w14:textId="77777777" w:rsidR="00D468E4" w:rsidRPr="00C94C19" w:rsidRDefault="00D468E4" w:rsidP="00D71603">
            <w:pPr>
              <w:rPr>
                <w:sz w:val="10"/>
                <w:szCs w:val="10"/>
              </w:rPr>
            </w:pPr>
          </w:p>
        </w:tc>
      </w:tr>
      <w:tr w:rsidR="00D468E4" w:rsidRPr="00C94C19" w14:paraId="0D29FF53" w14:textId="77777777" w:rsidTr="00D73D2E">
        <w:trPr>
          <w:trHeight w:val="262"/>
        </w:trPr>
        <w:tc>
          <w:tcPr>
            <w:tcW w:w="10206" w:type="dxa"/>
            <w:gridSpan w:val="5"/>
            <w:tcBorders>
              <w:top w:val="double" w:sz="4" w:space="0" w:color="auto"/>
              <w:left w:val="double" w:sz="4" w:space="0" w:color="auto"/>
              <w:right w:val="double" w:sz="4" w:space="0" w:color="auto"/>
            </w:tcBorders>
            <w:shd w:val="clear" w:color="auto" w:fill="auto"/>
          </w:tcPr>
          <w:p w14:paraId="2469F331" w14:textId="77777777" w:rsidR="00D468E4" w:rsidRPr="00C94C19" w:rsidRDefault="00D468E4" w:rsidP="00D71603">
            <w:pPr>
              <w:suppressAutoHyphens/>
              <w:rPr>
                <w:rFonts w:eastAsia="Times New Roman"/>
              </w:rPr>
            </w:pPr>
          </w:p>
          <w:p w14:paraId="0FA37772" w14:textId="77777777" w:rsidR="00D468E4" w:rsidRPr="00C94C19" w:rsidRDefault="00D468E4" w:rsidP="00D71603">
            <w:pPr>
              <w:suppressAutoHyphens/>
            </w:pPr>
            <w:r w:rsidRPr="00C94C19">
              <w:rPr>
                <w:rFonts w:eastAsia="Times New Roman"/>
              </w:rPr>
              <w:t xml:space="preserve">Cel działalności </w:t>
            </w:r>
          </w:p>
        </w:tc>
      </w:tr>
      <w:tr w:rsidR="00D468E4" w:rsidRPr="00C94C19" w14:paraId="4505B38F" w14:textId="77777777" w:rsidTr="00D73D2E">
        <w:trPr>
          <w:trHeight w:val="574"/>
        </w:trPr>
        <w:tc>
          <w:tcPr>
            <w:tcW w:w="10206" w:type="dxa"/>
            <w:gridSpan w:val="5"/>
            <w:tcBorders>
              <w:left w:val="double" w:sz="4" w:space="0" w:color="auto"/>
              <w:bottom w:val="double" w:sz="4" w:space="0" w:color="auto"/>
              <w:right w:val="double" w:sz="4" w:space="0" w:color="auto"/>
            </w:tcBorders>
            <w:shd w:val="clear" w:color="auto" w:fill="auto"/>
          </w:tcPr>
          <w:p w14:paraId="1F34BB64" w14:textId="77777777" w:rsidR="00D468E4" w:rsidRPr="00C94C19" w:rsidRDefault="00D468E4" w:rsidP="009F4778">
            <w:pPr>
              <w:numPr>
                <w:ilvl w:val="0"/>
                <w:numId w:val="112"/>
              </w:numPr>
              <w:suppressAutoHyphens/>
              <w:ind w:right="10"/>
              <w:rPr>
                <w:rFonts w:eastAsia="Times New Roman"/>
                <w:spacing w:val="-6"/>
              </w:rPr>
            </w:pPr>
            <w:r w:rsidRPr="00C94C19">
              <w:rPr>
                <w:rFonts w:eastAsia="Times New Roman"/>
                <w:spacing w:val="-6"/>
              </w:rPr>
              <w:t>Prowadzenie prawidłowej ewidencji rachunkowej oraz rozliczanie kosztów.</w:t>
            </w:r>
          </w:p>
        </w:tc>
      </w:tr>
      <w:tr w:rsidR="00D468E4" w:rsidRPr="00C94C19" w14:paraId="30B70DCB" w14:textId="77777777" w:rsidTr="00D73D2E">
        <w:trPr>
          <w:trHeight w:val="295"/>
        </w:trPr>
        <w:tc>
          <w:tcPr>
            <w:tcW w:w="10206" w:type="dxa"/>
            <w:gridSpan w:val="5"/>
            <w:tcBorders>
              <w:top w:val="double" w:sz="4" w:space="0" w:color="auto"/>
              <w:left w:val="double" w:sz="4" w:space="0" w:color="auto"/>
              <w:right w:val="double" w:sz="4" w:space="0" w:color="auto"/>
            </w:tcBorders>
            <w:shd w:val="clear" w:color="auto" w:fill="auto"/>
          </w:tcPr>
          <w:p w14:paraId="06C652B0" w14:textId="77777777" w:rsidR="00D468E4" w:rsidRPr="00C94C19" w:rsidRDefault="00D468E4" w:rsidP="00D71603">
            <w:pPr>
              <w:suppressAutoHyphens/>
              <w:rPr>
                <w:rFonts w:eastAsia="Times New Roman"/>
                <w:sz w:val="10"/>
                <w:szCs w:val="10"/>
              </w:rPr>
            </w:pPr>
          </w:p>
          <w:p w14:paraId="015EE655" w14:textId="77777777" w:rsidR="00D468E4" w:rsidRPr="00C94C19" w:rsidRDefault="00D468E4" w:rsidP="00D71603">
            <w:pPr>
              <w:suppressAutoHyphens/>
            </w:pPr>
            <w:r w:rsidRPr="00C94C19">
              <w:rPr>
                <w:rFonts w:eastAsia="Times New Roman"/>
              </w:rPr>
              <w:t>Kluczowe zadania</w:t>
            </w:r>
          </w:p>
        </w:tc>
      </w:tr>
      <w:tr w:rsidR="00D468E4" w:rsidRPr="00C94C19" w14:paraId="1D8A6F97" w14:textId="77777777" w:rsidTr="00D73D2E">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7998E016"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ewidencji księgowości w ujęciu analitycznym i syntetycznym wynikającym </w:t>
            </w:r>
            <w:r w:rsidRPr="00C94C19">
              <w:rPr>
                <w:rFonts w:ascii="Times New Roman" w:hAnsi="Times New Roman"/>
                <w:sz w:val="24"/>
                <w:szCs w:val="24"/>
              </w:rPr>
              <w:br/>
              <w:t xml:space="preserve">z zakładowego planu kont. </w:t>
            </w:r>
          </w:p>
          <w:p w14:paraId="78D9B24C"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szczegółowej ewidencji prac naukowo-badawczych, w szczególności: sprawdzanie, rozliczanie, rezerwowanie środków. </w:t>
            </w:r>
          </w:p>
          <w:p w14:paraId="529A1168"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pacing w:val="-4"/>
                <w:sz w:val="24"/>
                <w:szCs w:val="24"/>
              </w:rPr>
            </w:pPr>
            <w:r w:rsidRPr="00C94C19">
              <w:rPr>
                <w:rFonts w:ascii="Times New Roman" w:hAnsi="Times New Roman"/>
                <w:spacing w:val="-4"/>
                <w:sz w:val="24"/>
                <w:szCs w:val="24"/>
              </w:rPr>
              <w:t xml:space="preserve">Opracowywanie okresowych analiz kształtowania się kosztów prac naukowo-badawczych. </w:t>
            </w:r>
          </w:p>
          <w:p w14:paraId="7B9AB019"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Sporządzanie sprawozdawczości z działalności naukowo-badawczej i umownej. </w:t>
            </w:r>
          </w:p>
          <w:p w14:paraId="7862AFCE"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i rozliczanie w ewidencji finansowo-księgowej programów Unii Europejskiej. </w:t>
            </w:r>
          </w:p>
          <w:p w14:paraId="7CFF746F"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Prowadzenie i rozliczanie w ewidencji finansowo-księgowej umów Ministerstwa Zdrowia dotycz</w:t>
            </w:r>
            <w:r w:rsidRPr="00C94C19">
              <w:rPr>
                <w:rFonts w:ascii="Times New Roman" w:hAnsi="Times New Roman"/>
                <w:sz w:val="24"/>
                <w:szCs w:val="24"/>
              </w:rPr>
              <w:t>ą</w:t>
            </w:r>
            <w:r w:rsidRPr="00C94C19">
              <w:rPr>
                <w:rFonts w:ascii="Times New Roman" w:hAnsi="Times New Roman"/>
                <w:sz w:val="24"/>
                <w:szCs w:val="24"/>
              </w:rPr>
              <w:t xml:space="preserve">cych współpracy naukowej i naukowo-technicznej z zagranicą. </w:t>
            </w:r>
          </w:p>
          <w:p w14:paraId="6F22B73D"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Prowadzenie szczegółowej ewidencji remontów budynków i budowli w ujęciu obiektowym</w:t>
            </w:r>
            <w:r w:rsidRPr="00C94C19">
              <w:rPr>
                <w:rFonts w:ascii="Times New Roman" w:hAnsi="Times New Roman"/>
                <w:sz w:val="24"/>
                <w:szCs w:val="24"/>
              </w:rPr>
              <w:br/>
              <w:t xml:space="preserve">i poszczególnych wykonawców. </w:t>
            </w:r>
          </w:p>
          <w:p w14:paraId="21DC952D"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Dekretowanie dowodów księgowych.</w:t>
            </w:r>
          </w:p>
          <w:p w14:paraId="2653961F"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Rozliczanie działalności usługowej.</w:t>
            </w:r>
          </w:p>
          <w:p w14:paraId="6FB2F4A2"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Rozliczanie kosztów transportu.   </w:t>
            </w:r>
          </w:p>
          <w:p w14:paraId="3F5FCEBB" w14:textId="77777777" w:rsidR="00D468E4" w:rsidRPr="00900CBD"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900CBD">
              <w:rPr>
                <w:rFonts w:ascii="Times New Roman" w:hAnsi="Times New Roman"/>
                <w:sz w:val="24"/>
                <w:szCs w:val="24"/>
              </w:rPr>
              <w:t>Prowadzenie ewidencji kosztów w układzie rodzajowym i kalkulacyjnym</w:t>
            </w:r>
          </w:p>
          <w:p w14:paraId="598ABAB7" w14:textId="77777777" w:rsidR="00D468E4" w:rsidRPr="00900CBD"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900CBD">
              <w:rPr>
                <w:rFonts w:ascii="Times New Roman" w:hAnsi="Times New Roman"/>
                <w:sz w:val="24"/>
                <w:szCs w:val="24"/>
              </w:rPr>
              <w:t xml:space="preserve">Prowadzenie rozliczeń finansowych: </w:t>
            </w:r>
          </w:p>
          <w:p w14:paraId="3A29F611" w14:textId="77777777" w:rsidR="00D468E4" w:rsidRDefault="00D468E4" w:rsidP="009F4778">
            <w:pPr>
              <w:pStyle w:val="Zwykytekst"/>
              <w:numPr>
                <w:ilvl w:val="0"/>
                <w:numId w:val="288"/>
              </w:numPr>
              <w:spacing w:line="276" w:lineRule="auto"/>
              <w:jc w:val="both"/>
              <w:rPr>
                <w:rFonts w:ascii="Times New Roman" w:hAnsi="Times New Roman"/>
                <w:sz w:val="24"/>
                <w:szCs w:val="24"/>
              </w:rPr>
            </w:pPr>
            <w:r w:rsidRPr="00C94C19">
              <w:rPr>
                <w:rFonts w:ascii="Times New Roman" w:hAnsi="Times New Roman"/>
                <w:sz w:val="24"/>
                <w:szCs w:val="24"/>
              </w:rPr>
              <w:t xml:space="preserve">lekarzy stażystów i studentów obcokrajowców, </w:t>
            </w:r>
          </w:p>
          <w:p w14:paraId="76D1C01E" w14:textId="77777777" w:rsidR="00D468E4" w:rsidRDefault="00D468E4" w:rsidP="009F4778">
            <w:pPr>
              <w:pStyle w:val="Zwykytekst"/>
              <w:numPr>
                <w:ilvl w:val="0"/>
                <w:numId w:val="288"/>
              </w:numPr>
              <w:spacing w:line="276" w:lineRule="auto"/>
              <w:jc w:val="both"/>
              <w:rPr>
                <w:rFonts w:ascii="Times New Roman" w:hAnsi="Times New Roman"/>
                <w:sz w:val="24"/>
                <w:szCs w:val="24"/>
              </w:rPr>
            </w:pPr>
            <w:r w:rsidRPr="000F3AEA">
              <w:rPr>
                <w:rFonts w:ascii="Times New Roman" w:hAnsi="Times New Roman"/>
                <w:sz w:val="24"/>
                <w:szCs w:val="24"/>
              </w:rPr>
              <w:t>stypendiów studenckich,</w:t>
            </w:r>
          </w:p>
          <w:p w14:paraId="67C425D9" w14:textId="77777777" w:rsidR="00D468E4" w:rsidRDefault="00D468E4" w:rsidP="009F4778">
            <w:pPr>
              <w:pStyle w:val="Zwykytekst"/>
              <w:numPr>
                <w:ilvl w:val="0"/>
                <w:numId w:val="288"/>
              </w:numPr>
              <w:spacing w:line="276" w:lineRule="auto"/>
              <w:jc w:val="both"/>
              <w:rPr>
                <w:rFonts w:ascii="Times New Roman" w:hAnsi="Times New Roman"/>
                <w:sz w:val="24"/>
                <w:szCs w:val="24"/>
              </w:rPr>
            </w:pPr>
            <w:r w:rsidRPr="000F3AEA">
              <w:rPr>
                <w:rFonts w:ascii="Times New Roman" w:hAnsi="Times New Roman"/>
                <w:sz w:val="24"/>
                <w:szCs w:val="24"/>
              </w:rPr>
              <w:t xml:space="preserve">wynagrodzeń pracowników Uniwersytetu na podstawie dokumentów przekazanych przez Dział Spraw Pracowniczych, </w:t>
            </w:r>
          </w:p>
          <w:p w14:paraId="6AECE5D9" w14:textId="77777777" w:rsidR="00D468E4" w:rsidRDefault="00D468E4" w:rsidP="009F4778">
            <w:pPr>
              <w:pStyle w:val="Zwykytekst"/>
              <w:numPr>
                <w:ilvl w:val="0"/>
                <w:numId w:val="288"/>
              </w:numPr>
              <w:spacing w:line="276" w:lineRule="auto"/>
              <w:jc w:val="both"/>
              <w:rPr>
                <w:rFonts w:ascii="Times New Roman" w:hAnsi="Times New Roman"/>
                <w:sz w:val="24"/>
                <w:szCs w:val="24"/>
              </w:rPr>
            </w:pPr>
            <w:r w:rsidRPr="000F3AEA">
              <w:rPr>
                <w:rFonts w:ascii="Times New Roman" w:hAnsi="Times New Roman"/>
                <w:sz w:val="24"/>
                <w:szCs w:val="24"/>
              </w:rPr>
              <w:t>studiów niestacjonarnych,</w:t>
            </w:r>
          </w:p>
          <w:p w14:paraId="1D3AA4E1" w14:textId="09B152AE" w:rsidR="00D468E4" w:rsidRPr="000F3AEA" w:rsidRDefault="00D468E4" w:rsidP="009F4778">
            <w:pPr>
              <w:pStyle w:val="Zwykytekst"/>
              <w:numPr>
                <w:ilvl w:val="0"/>
                <w:numId w:val="288"/>
              </w:numPr>
              <w:spacing w:line="276" w:lineRule="auto"/>
              <w:jc w:val="both"/>
              <w:rPr>
                <w:rFonts w:ascii="Times New Roman" w:hAnsi="Times New Roman"/>
                <w:sz w:val="24"/>
                <w:szCs w:val="24"/>
              </w:rPr>
            </w:pPr>
            <w:r w:rsidRPr="000F3AEA">
              <w:rPr>
                <w:rFonts w:ascii="Times New Roman" w:hAnsi="Times New Roman"/>
                <w:sz w:val="24"/>
                <w:szCs w:val="24"/>
              </w:rPr>
              <w:t>studiów podyplomowych</w:t>
            </w:r>
            <w:r w:rsidR="002612C5" w:rsidRPr="000F3AEA">
              <w:rPr>
                <w:rFonts w:ascii="Times New Roman" w:hAnsi="Times New Roman"/>
                <w:sz w:val="24"/>
                <w:szCs w:val="24"/>
              </w:rPr>
              <w:t>,</w:t>
            </w:r>
          </w:p>
          <w:p w14:paraId="6DD406B4" w14:textId="2667DCA2"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T</w:t>
            </w:r>
            <w:r w:rsidR="00D468E4" w:rsidRPr="00C767C7">
              <w:rPr>
                <w:rFonts w:ascii="Times New Roman" w:hAnsi="Times New Roman"/>
                <w:sz w:val="24"/>
                <w:szCs w:val="24"/>
              </w:rPr>
              <w:t>worzenie i wdrażanie systemów, narzędzi i instrumentów kontrolingowych, w tym zasad gosp</w:t>
            </w:r>
            <w:r w:rsidR="00D468E4" w:rsidRPr="00C767C7">
              <w:rPr>
                <w:rFonts w:ascii="Times New Roman" w:hAnsi="Times New Roman"/>
                <w:sz w:val="24"/>
                <w:szCs w:val="24"/>
              </w:rPr>
              <w:t>o</w:t>
            </w:r>
            <w:r w:rsidR="00D468E4" w:rsidRPr="00C767C7">
              <w:rPr>
                <w:rFonts w:ascii="Times New Roman" w:hAnsi="Times New Roman"/>
                <w:sz w:val="24"/>
                <w:szCs w:val="24"/>
              </w:rPr>
              <w:t xml:space="preserve">darki finansowej; </w:t>
            </w:r>
          </w:p>
          <w:p w14:paraId="7A1225B7" w14:textId="725EBF5A"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S</w:t>
            </w:r>
            <w:r w:rsidR="00D468E4" w:rsidRPr="003A2B3D">
              <w:rPr>
                <w:rFonts w:ascii="Times New Roman" w:hAnsi="Times New Roman"/>
                <w:sz w:val="24"/>
                <w:szCs w:val="24"/>
              </w:rPr>
              <w:t xml:space="preserve">terowanie procesami kontrolingowymi w celu ich optymalizacji; </w:t>
            </w:r>
          </w:p>
          <w:p w14:paraId="253DE747" w14:textId="1F6CF108"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K</w:t>
            </w:r>
            <w:r w:rsidR="00D468E4" w:rsidRPr="003A2B3D">
              <w:rPr>
                <w:rFonts w:ascii="Times New Roman" w:hAnsi="Times New Roman"/>
                <w:sz w:val="24"/>
                <w:szCs w:val="24"/>
              </w:rPr>
              <w:t xml:space="preserve">oordynowanie działań i procesów kontrolingowych w obszarze finansowo-ekonomicznym na wszystkich poziomach zarządzania; </w:t>
            </w:r>
          </w:p>
          <w:p w14:paraId="52DE43C4" w14:textId="6CA7BB65"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W</w:t>
            </w:r>
            <w:r w:rsidR="00D468E4" w:rsidRPr="003A2B3D">
              <w:rPr>
                <w:rFonts w:ascii="Times New Roman" w:hAnsi="Times New Roman"/>
                <w:sz w:val="24"/>
                <w:szCs w:val="24"/>
              </w:rPr>
              <w:t>eryfikowanie, monitorowanie i kontrola realizacji budżetów wszystkich jednostek objętych pl</w:t>
            </w:r>
            <w:r w:rsidR="00D468E4" w:rsidRPr="003A2B3D">
              <w:rPr>
                <w:rFonts w:ascii="Times New Roman" w:hAnsi="Times New Roman"/>
                <w:sz w:val="24"/>
                <w:szCs w:val="24"/>
              </w:rPr>
              <w:t>a</w:t>
            </w:r>
            <w:r w:rsidR="00D468E4" w:rsidRPr="003A2B3D">
              <w:rPr>
                <w:rFonts w:ascii="Times New Roman" w:hAnsi="Times New Roman"/>
                <w:sz w:val="24"/>
                <w:szCs w:val="24"/>
              </w:rPr>
              <w:t xml:space="preserve">nem rzeczowo-finansowym; </w:t>
            </w:r>
          </w:p>
          <w:p w14:paraId="33DAA027" w14:textId="498DC2E0"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W</w:t>
            </w:r>
            <w:r w:rsidR="00D468E4" w:rsidRPr="003A2B3D">
              <w:rPr>
                <w:rFonts w:ascii="Times New Roman" w:hAnsi="Times New Roman"/>
                <w:sz w:val="24"/>
                <w:szCs w:val="24"/>
              </w:rPr>
              <w:t xml:space="preserve">eryfikowanie, monitorowanie i kontrola realizacji wyznaczonych celów i założeń w relacji do wykonywanych procesów i projektów, w ramach działu na każdym etapie ich trwania; </w:t>
            </w:r>
          </w:p>
          <w:p w14:paraId="653ECBDC" w14:textId="04194F24"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C</w:t>
            </w:r>
            <w:r w:rsidR="00D468E4" w:rsidRPr="003A2B3D">
              <w:rPr>
                <w:rFonts w:ascii="Times New Roman" w:hAnsi="Times New Roman"/>
                <w:sz w:val="24"/>
                <w:szCs w:val="24"/>
              </w:rPr>
              <w:t>ykliczne monitorowanie, kontrola i ocena zgodności wykonania realizowanych procesów i proje</w:t>
            </w:r>
            <w:r w:rsidR="00D468E4" w:rsidRPr="003A2B3D">
              <w:rPr>
                <w:rFonts w:ascii="Times New Roman" w:hAnsi="Times New Roman"/>
                <w:sz w:val="24"/>
                <w:szCs w:val="24"/>
              </w:rPr>
              <w:t>k</w:t>
            </w:r>
            <w:r w:rsidR="00D468E4" w:rsidRPr="003A2B3D">
              <w:rPr>
                <w:rFonts w:ascii="Times New Roman" w:hAnsi="Times New Roman"/>
                <w:sz w:val="24"/>
                <w:szCs w:val="24"/>
              </w:rPr>
              <w:lastRenderedPageBreak/>
              <w:t xml:space="preserve">tów z budżetem oraz analiza odchyleń; </w:t>
            </w:r>
          </w:p>
          <w:p w14:paraId="351FB301" w14:textId="789396F6"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W</w:t>
            </w:r>
            <w:r w:rsidR="00D468E4" w:rsidRPr="003A2B3D">
              <w:rPr>
                <w:rFonts w:ascii="Times New Roman" w:hAnsi="Times New Roman"/>
                <w:sz w:val="24"/>
                <w:szCs w:val="24"/>
              </w:rPr>
              <w:t xml:space="preserve">ykonywanie analiz finansowych nowo otwieranych lub realizowanych projektów i działań; </w:t>
            </w:r>
          </w:p>
          <w:p w14:paraId="1C22FF6A" w14:textId="6E2E4779"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W</w:t>
            </w:r>
            <w:r w:rsidR="00D468E4" w:rsidRPr="003A2B3D">
              <w:rPr>
                <w:rFonts w:ascii="Times New Roman" w:hAnsi="Times New Roman"/>
                <w:sz w:val="24"/>
                <w:szCs w:val="24"/>
              </w:rPr>
              <w:t>spieranie oraz udzielanie informacji zainteresowanym jednostkom organizacyjnym lub komó</w:t>
            </w:r>
            <w:r w:rsidR="00D468E4" w:rsidRPr="003A2B3D">
              <w:rPr>
                <w:rFonts w:ascii="Times New Roman" w:hAnsi="Times New Roman"/>
                <w:sz w:val="24"/>
                <w:szCs w:val="24"/>
              </w:rPr>
              <w:t>r</w:t>
            </w:r>
            <w:r w:rsidR="00D468E4" w:rsidRPr="003A2B3D">
              <w:rPr>
                <w:rFonts w:ascii="Times New Roman" w:hAnsi="Times New Roman"/>
                <w:sz w:val="24"/>
                <w:szCs w:val="24"/>
              </w:rPr>
              <w:t xml:space="preserve">kom administracyjnym związanych z budżetowaniem i kontrolingiem tych jednostek; </w:t>
            </w:r>
          </w:p>
          <w:p w14:paraId="05AD3504" w14:textId="3996B692"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U</w:t>
            </w:r>
            <w:r w:rsidR="00D468E4" w:rsidRPr="003A2B3D">
              <w:rPr>
                <w:rFonts w:ascii="Times New Roman" w:hAnsi="Times New Roman"/>
                <w:sz w:val="24"/>
                <w:szCs w:val="24"/>
              </w:rPr>
              <w:t xml:space="preserve">czestniczenie w tworzeniu oraz weryfikowaniu wewnętrznych aktów normatywnych mających wpływ na procesy budżetowania i systemy kontrolingowe; </w:t>
            </w:r>
          </w:p>
          <w:p w14:paraId="60D79412" w14:textId="645D29E6"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M</w:t>
            </w:r>
            <w:r w:rsidR="00D468E4" w:rsidRPr="003A2B3D">
              <w:rPr>
                <w:rFonts w:ascii="Times New Roman" w:hAnsi="Times New Roman"/>
                <w:sz w:val="24"/>
                <w:szCs w:val="24"/>
              </w:rPr>
              <w:t xml:space="preserve">onitorowanie efektów finansowych wdrażanych rozwiązań i standardów; </w:t>
            </w:r>
          </w:p>
          <w:p w14:paraId="49586A87" w14:textId="2E82BDEE"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I</w:t>
            </w:r>
            <w:r w:rsidR="00D468E4" w:rsidRPr="003A2B3D">
              <w:rPr>
                <w:rFonts w:ascii="Times New Roman" w:hAnsi="Times New Roman"/>
                <w:sz w:val="24"/>
                <w:szCs w:val="24"/>
              </w:rPr>
              <w:t>nicjowanie działań innowacyjnych oraz korygujących systemy i struktury w obszarze finansowo</w:t>
            </w:r>
            <w:r w:rsidR="00D468E4">
              <w:rPr>
                <w:rFonts w:ascii="Times New Roman" w:hAnsi="Times New Roman"/>
                <w:sz w:val="24"/>
                <w:szCs w:val="24"/>
              </w:rPr>
              <w:t>-</w:t>
            </w:r>
            <w:r w:rsidR="00D468E4" w:rsidRPr="003A2B3D">
              <w:rPr>
                <w:rFonts w:ascii="Times New Roman" w:hAnsi="Times New Roman"/>
                <w:sz w:val="24"/>
                <w:szCs w:val="24"/>
              </w:rPr>
              <w:t>ekonomicznym, wspomagających podejmowanie decyzji w procesie zarządzania.</w:t>
            </w:r>
          </w:p>
          <w:p w14:paraId="5FFB9DC6" w14:textId="3C96B39C"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W</w:t>
            </w:r>
            <w:r w:rsidR="00D468E4" w:rsidRPr="00E330E1">
              <w:rPr>
                <w:rFonts w:ascii="Times New Roman" w:hAnsi="Times New Roman"/>
                <w:sz w:val="24"/>
                <w:szCs w:val="24"/>
              </w:rPr>
              <w:t>spółpraca z Kwestorem w dostosowywaniu polityki rachunkowości do potrzeb informacji w</w:t>
            </w:r>
            <w:r w:rsidR="00D468E4" w:rsidRPr="00E330E1">
              <w:rPr>
                <w:rFonts w:ascii="Times New Roman" w:hAnsi="Times New Roman"/>
                <w:sz w:val="24"/>
                <w:szCs w:val="24"/>
              </w:rPr>
              <w:t>e</w:t>
            </w:r>
            <w:r w:rsidR="00D468E4" w:rsidRPr="00E330E1">
              <w:rPr>
                <w:rFonts w:ascii="Times New Roman" w:hAnsi="Times New Roman"/>
                <w:sz w:val="24"/>
                <w:szCs w:val="24"/>
              </w:rPr>
              <w:t xml:space="preserve">wnętrznej i sprawozdawczości zewnętrznej (w tym: aktualizacja i weryfikacja uczelnianego planu kont, przyjętych zasad klasyfikacji zdarzeń, metod wyceny aktywów i pasywów); </w:t>
            </w:r>
          </w:p>
          <w:p w14:paraId="52E0A1E0" w14:textId="3A1CC7BA"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A</w:t>
            </w:r>
            <w:r w:rsidR="00D468E4" w:rsidRPr="00E330E1">
              <w:rPr>
                <w:rFonts w:ascii="Times New Roman" w:hAnsi="Times New Roman"/>
                <w:sz w:val="24"/>
                <w:szCs w:val="24"/>
              </w:rPr>
              <w:t xml:space="preserve">ktualizacja parametrów systemu SIMPLE FK; </w:t>
            </w:r>
          </w:p>
          <w:p w14:paraId="0EAEEC43" w14:textId="5C4B888A"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N</w:t>
            </w:r>
            <w:r w:rsidR="00D468E4" w:rsidRPr="00E330E1">
              <w:rPr>
                <w:rFonts w:ascii="Times New Roman" w:hAnsi="Times New Roman"/>
                <w:sz w:val="24"/>
                <w:szCs w:val="24"/>
              </w:rPr>
              <w:t xml:space="preserve">adzór nad prawidłowym i terminowym przygotowywaniem deklaracji podatkowych; </w:t>
            </w:r>
          </w:p>
          <w:p w14:paraId="67AA90AB" w14:textId="5807E0BF" w:rsidR="00D468E4"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O</w:t>
            </w:r>
            <w:r w:rsidR="00D468E4" w:rsidRPr="00E330E1">
              <w:rPr>
                <w:rFonts w:ascii="Times New Roman" w:hAnsi="Times New Roman"/>
                <w:sz w:val="24"/>
                <w:szCs w:val="24"/>
              </w:rPr>
              <w:t xml:space="preserve">kresowa kontrola i analiza sald poszczególnych kont księgowych; </w:t>
            </w:r>
          </w:p>
          <w:p w14:paraId="157CD128" w14:textId="3251B939" w:rsidR="00D468E4"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W</w:t>
            </w:r>
            <w:r w:rsidR="00D468E4" w:rsidRPr="00E330E1">
              <w:rPr>
                <w:rFonts w:ascii="Times New Roman" w:hAnsi="Times New Roman"/>
                <w:sz w:val="24"/>
                <w:szCs w:val="24"/>
              </w:rPr>
              <w:t>spółudział w opracowywaniu i aktualizowaniu wewnętrznych aktów normatywnych związanych m.in. z ustalaniem i usprawnianiem obiegu dokumentacji finansowo</w:t>
            </w:r>
            <w:r w:rsidR="00D468E4">
              <w:rPr>
                <w:rFonts w:ascii="Times New Roman" w:hAnsi="Times New Roman"/>
                <w:sz w:val="24"/>
                <w:szCs w:val="24"/>
              </w:rPr>
              <w:t>-</w:t>
            </w:r>
            <w:r w:rsidR="00D468E4" w:rsidRPr="00E330E1">
              <w:rPr>
                <w:rFonts w:ascii="Times New Roman" w:hAnsi="Times New Roman"/>
                <w:sz w:val="24"/>
                <w:szCs w:val="24"/>
              </w:rPr>
              <w:t>księgowej, zasad kontroli w</w:t>
            </w:r>
            <w:r w:rsidR="00D468E4" w:rsidRPr="00E330E1">
              <w:rPr>
                <w:rFonts w:ascii="Times New Roman" w:hAnsi="Times New Roman"/>
                <w:sz w:val="24"/>
                <w:szCs w:val="24"/>
              </w:rPr>
              <w:t>e</w:t>
            </w:r>
            <w:r w:rsidR="00D468E4" w:rsidRPr="00E330E1">
              <w:rPr>
                <w:rFonts w:ascii="Times New Roman" w:hAnsi="Times New Roman"/>
                <w:sz w:val="24"/>
                <w:szCs w:val="24"/>
              </w:rPr>
              <w:t xml:space="preserve">wnętrznej i gospodarki finansowej Uczelni; </w:t>
            </w:r>
          </w:p>
          <w:p w14:paraId="7070A79F" w14:textId="7B67B995" w:rsidR="00D468E4"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N</w:t>
            </w:r>
            <w:r w:rsidR="00D468E4" w:rsidRPr="00E330E1">
              <w:rPr>
                <w:rFonts w:ascii="Times New Roman" w:hAnsi="Times New Roman"/>
                <w:sz w:val="24"/>
                <w:szCs w:val="24"/>
              </w:rPr>
              <w:t xml:space="preserve">adzór nad prawidłową organizacją rachunkowości, zgodną z przepisami ustawy o rachunkowości, ustawy o szkolnictwie wyższym i przepisów wykonawczych do nich, polityką rachunkowości Uczelni, a także z wewnętrznymi aktami normatywnymi Uczelni; </w:t>
            </w:r>
          </w:p>
          <w:p w14:paraId="2CDB7287" w14:textId="343E55B2" w:rsidR="00D468E4"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B</w:t>
            </w:r>
            <w:r w:rsidR="00D468E4" w:rsidRPr="00E330E1">
              <w:rPr>
                <w:rFonts w:ascii="Times New Roman" w:hAnsi="Times New Roman"/>
                <w:sz w:val="24"/>
                <w:szCs w:val="24"/>
              </w:rPr>
              <w:t xml:space="preserve">ieżąca kontrola prawidłowości obiegu dokumentów finansowo-księgowych; </w:t>
            </w:r>
          </w:p>
          <w:p w14:paraId="79C570F1" w14:textId="4A6DB8E8" w:rsidR="00D468E4"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N</w:t>
            </w:r>
            <w:r w:rsidR="00D468E4" w:rsidRPr="00E330E1">
              <w:rPr>
                <w:rFonts w:ascii="Times New Roman" w:hAnsi="Times New Roman"/>
                <w:sz w:val="24"/>
                <w:szCs w:val="24"/>
              </w:rPr>
              <w:t>adzór nad zgodnością realizacji wydatków z planem rzeczowo-finansowym, z ewidencją księg</w:t>
            </w:r>
            <w:r w:rsidR="00D468E4" w:rsidRPr="00E330E1">
              <w:rPr>
                <w:rFonts w:ascii="Times New Roman" w:hAnsi="Times New Roman"/>
                <w:sz w:val="24"/>
                <w:szCs w:val="24"/>
              </w:rPr>
              <w:t>o</w:t>
            </w:r>
            <w:r w:rsidR="00D468E4" w:rsidRPr="00E330E1">
              <w:rPr>
                <w:rFonts w:ascii="Times New Roman" w:hAnsi="Times New Roman"/>
                <w:sz w:val="24"/>
                <w:szCs w:val="24"/>
              </w:rPr>
              <w:t>wą oraz akceptowanie pod względem finansowym zapotrzebowania na dostawy, usługi i roboty b</w:t>
            </w:r>
            <w:r w:rsidR="00D468E4" w:rsidRPr="00E330E1">
              <w:rPr>
                <w:rFonts w:ascii="Times New Roman" w:hAnsi="Times New Roman"/>
                <w:sz w:val="24"/>
                <w:szCs w:val="24"/>
              </w:rPr>
              <w:t>u</w:t>
            </w:r>
            <w:r w:rsidR="00D468E4" w:rsidRPr="00E330E1">
              <w:rPr>
                <w:rFonts w:ascii="Times New Roman" w:hAnsi="Times New Roman"/>
                <w:sz w:val="24"/>
                <w:szCs w:val="24"/>
              </w:rPr>
              <w:t xml:space="preserve">dowlane zamawiane przez Uczelnię; </w:t>
            </w:r>
          </w:p>
          <w:p w14:paraId="268ACDD4" w14:textId="46732D90" w:rsidR="00D468E4"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N</w:t>
            </w:r>
            <w:r w:rsidR="00D468E4" w:rsidRPr="00E330E1">
              <w:rPr>
                <w:rFonts w:ascii="Times New Roman" w:hAnsi="Times New Roman"/>
                <w:sz w:val="24"/>
                <w:szCs w:val="24"/>
              </w:rPr>
              <w:t>adzór nad prawidłowym przechowywaniem ksiąg rachunkowych zgodnie z obowiązującymi z</w:t>
            </w:r>
            <w:r w:rsidR="00D468E4" w:rsidRPr="00E330E1">
              <w:rPr>
                <w:rFonts w:ascii="Times New Roman" w:hAnsi="Times New Roman"/>
                <w:sz w:val="24"/>
                <w:szCs w:val="24"/>
              </w:rPr>
              <w:t>a</w:t>
            </w:r>
            <w:r w:rsidR="00D468E4" w:rsidRPr="00E330E1">
              <w:rPr>
                <w:rFonts w:ascii="Times New Roman" w:hAnsi="Times New Roman"/>
                <w:sz w:val="24"/>
                <w:szCs w:val="24"/>
              </w:rPr>
              <w:t>sadami ustawowymi oraz nadzór nad zapewnieniem ochrony danych zawartych w księgach rachu</w:t>
            </w:r>
            <w:r w:rsidR="00D468E4" w:rsidRPr="00E330E1">
              <w:rPr>
                <w:rFonts w:ascii="Times New Roman" w:hAnsi="Times New Roman"/>
                <w:sz w:val="24"/>
                <w:szCs w:val="24"/>
              </w:rPr>
              <w:t>n</w:t>
            </w:r>
            <w:r w:rsidR="00D468E4" w:rsidRPr="00E330E1">
              <w:rPr>
                <w:rFonts w:ascii="Times New Roman" w:hAnsi="Times New Roman"/>
                <w:sz w:val="24"/>
                <w:szCs w:val="24"/>
              </w:rPr>
              <w:t xml:space="preserve">kowych prowadzonych przy użyciu systemu komputerowego; </w:t>
            </w:r>
          </w:p>
          <w:p w14:paraId="360716A8" w14:textId="7DCC7DA1" w:rsidR="00D468E4"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K</w:t>
            </w:r>
            <w:r w:rsidR="00D468E4" w:rsidRPr="00E330E1">
              <w:rPr>
                <w:rFonts w:ascii="Times New Roman" w:hAnsi="Times New Roman"/>
                <w:sz w:val="24"/>
                <w:szCs w:val="24"/>
              </w:rPr>
              <w:t xml:space="preserve">ontrola wykorzystania funduszy: stypendialnego, socjalnego, zasadniczego i innych; </w:t>
            </w:r>
          </w:p>
          <w:p w14:paraId="48FD004D" w14:textId="7CEA49A5" w:rsidR="00D468E4"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S</w:t>
            </w:r>
            <w:r w:rsidR="00D468E4" w:rsidRPr="00E330E1">
              <w:rPr>
                <w:rFonts w:ascii="Times New Roman" w:hAnsi="Times New Roman"/>
                <w:sz w:val="24"/>
                <w:szCs w:val="24"/>
              </w:rPr>
              <w:t xml:space="preserve">porządzanie do </w:t>
            </w:r>
            <w:proofErr w:type="spellStart"/>
            <w:r w:rsidR="00D468E4" w:rsidRPr="00E330E1">
              <w:rPr>
                <w:rFonts w:ascii="Times New Roman" w:hAnsi="Times New Roman"/>
                <w:sz w:val="24"/>
                <w:szCs w:val="24"/>
              </w:rPr>
              <w:t>MNiSW</w:t>
            </w:r>
            <w:proofErr w:type="spellEnd"/>
            <w:r w:rsidR="00D468E4" w:rsidRPr="00E330E1">
              <w:rPr>
                <w:rFonts w:ascii="Times New Roman" w:hAnsi="Times New Roman"/>
                <w:sz w:val="24"/>
                <w:szCs w:val="24"/>
              </w:rPr>
              <w:t xml:space="preserve"> sprawozdań Rb-N, Rb-Z i RB-UN o stanie należności i zobowiązań; z</w:t>
            </w:r>
            <w:r w:rsidR="00D468E4" w:rsidRPr="00E330E1">
              <w:rPr>
                <w:rFonts w:ascii="Times New Roman" w:hAnsi="Times New Roman"/>
                <w:sz w:val="24"/>
                <w:szCs w:val="24"/>
              </w:rPr>
              <w:t>a</w:t>
            </w:r>
            <w:r w:rsidR="00D468E4" w:rsidRPr="00E330E1">
              <w:rPr>
                <w:rFonts w:ascii="Times New Roman" w:hAnsi="Times New Roman"/>
                <w:sz w:val="24"/>
                <w:szCs w:val="24"/>
              </w:rPr>
              <w:t xml:space="preserve">pewnienie terminowości, poprawności i kompletności danych; </w:t>
            </w:r>
          </w:p>
          <w:p w14:paraId="2D015893" w14:textId="148E9C5E" w:rsidR="00D468E4" w:rsidRPr="003A2B3D"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A</w:t>
            </w:r>
            <w:r w:rsidR="00D468E4" w:rsidRPr="00E330E1">
              <w:rPr>
                <w:rFonts w:ascii="Times New Roman" w:hAnsi="Times New Roman"/>
                <w:sz w:val="24"/>
                <w:szCs w:val="24"/>
              </w:rPr>
              <w:t>naliza wyników finansowych Uczelni i zgłaszanie Kwestorowi wszelkich zagrożeń w gospodarce Uczelni.</w:t>
            </w:r>
          </w:p>
          <w:p w14:paraId="27AFC7A3" w14:textId="754F087E" w:rsidR="00D468E4" w:rsidRPr="00C767C7" w:rsidRDefault="00D468E4" w:rsidP="00D73D2E">
            <w:pPr>
              <w:pStyle w:val="Zwykytekst"/>
              <w:spacing w:line="276" w:lineRule="auto"/>
              <w:ind w:left="357"/>
              <w:jc w:val="both"/>
              <w:rPr>
                <w:rFonts w:ascii="Times New Roman" w:hAnsi="Times New Roman"/>
                <w:sz w:val="24"/>
                <w:szCs w:val="24"/>
              </w:rPr>
            </w:pPr>
          </w:p>
        </w:tc>
      </w:tr>
    </w:tbl>
    <w:p w14:paraId="446FC896" w14:textId="77777777" w:rsidR="00600BB0" w:rsidRPr="00C94C19" w:rsidRDefault="00600BB0" w:rsidP="00764459">
      <w:pPr>
        <w:spacing w:line="320" w:lineRule="exact"/>
        <w:rPr>
          <w:rFonts w:eastAsia="Times New Roman"/>
          <w:szCs w:val="24"/>
          <w:lang w:eastAsia="pl-PL"/>
        </w:rPr>
      </w:pPr>
    </w:p>
    <w:p w14:paraId="0F6EEA0D" w14:textId="67BEC290" w:rsidR="00600BB0" w:rsidRDefault="00600BB0" w:rsidP="00764459">
      <w:pPr>
        <w:spacing w:line="320" w:lineRule="exact"/>
        <w:rPr>
          <w:rFonts w:eastAsia="Times New Roman"/>
          <w:szCs w:val="24"/>
          <w:lang w:eastAsia="pl-PL"/>
        </w:rPr>
      </w:pPr>
    </w:p>
    <w:p w14:paraId="1C3AFDA9" w14:textId="60C61361" w:rsidR="00836FD8" w:rsidRDefault="00836FD8" w:rsidP="00764459">
      <w:pPr>
        <w:spacing w:line="320" w:lineRule="exact"/>
        <w:rPr>
          <w:rFonts w:eastAsia="Times New Roman"/>
          <w:szCs w:val="24"/>
          <w:lang w:eastAsia="pl-PL"/>
        </w:rPr>
      </w:pPr>
    </w:p>
    <w:p w14:paraId="29E24E0D" w14:textId="623EDB28" w:rsidR="00836FD8" w:rsidRDefault="00836FD8" w:rsidP="00764459">
      <w:pPr>
        <w:spacing w:line="320" w:lineRule="exact"/>
        <w:rPr>
          <w:rFonts w:eastAsia="Times New Roman"/>
          <w:szCs w:val="24"/>
          <w:lang w:eastAsia="pl-PL"/>
        </w:rPr>
      </w:pPr>
    </w:p>
    <w:p w14:paraId="206A6D24" w14:textId="652453EF" w:rsidR="00836FD8" w:rsidRDefault="00836FD8" w:rsidP="00764459">
      <w:pPr>
        <w:spacing w:line="320" w:lineRule="exact"/>
        <w:rPr>
          <w:rFonts w:eastAsia="Times New Roman"/>
          <w:szCs w:val="24"/>
          <w:lang w:eastAsia="pl-PL"/>
        </w:rPr>
      </w:pPr>
    </w:p>
    <w:p w14:paraId="3DB4EF7C" w14:textId="18A94EDA" w:rsidR="00836FD8" w:rsidRDefault="00836FD8" w:rsidP="00764459">
      <w:pPr>
        <w:spacing w:line="320" w:lineRule="exact"/>
        <w:rPr>
          <w:rFonts w:eastAsia="Times New Roman"/>
          <w:szCs w:val="24"/>
          <w:lang w:eastAsia="pl-PL"/>
        </w:rPr>
      </w:pPr>
    </w:p>
    <w:p w14:paraId="3242CB13" w14:textId="77777777" w:rsidR="00836FD8" w:rsidRDefault="00836FD8" w:rsidP="00764459">
      <w:pPr>
        <w:spacing w:line="320" w:lineRule="exact"/>
        <w:rPr>
          <w:rFonts w:eastAsia="Times New Roman"/>
          <w:szCs w:val="24"/>
          <w:lang w:eastAsia="pl-PL"/>
        </w:rPr>
      </w:pPr>
    </w:p>
    <w:p w14:paraId="5A390420" w14:textId="77777777" w:rsidR="00527C29" w:rsidRDefault="00527C29" w:rsidP="00764459">
      <w:pPr>
        <w:spacing w:line="320" w:lineRule="exact"/>
        <w:rPr>
          <w:rFonts w:eastAsia="Times New Roman"/>
          <w:szCs w:val="24"/>
          <w:lang w:eastAsia="pl-PL"/>
        </w:rPr>
      </w:pPr>
    </w:p>
    <w:p w14:paraId="586024DA" w14:textId="77777777" w:rsidR="00527C29" w:rsidRDefault="00527C29" w:rsidP="00764459">
      <w:pPr>
        <w:spacing w:line="320" w:lineRule="exact"/>
        <w:rPr>
          <w:rFonts w:eastAsia="Times New Roman"/>
          <w:szCs w:val="24"/>
          <w:lang w:eastAsia="pl-PL"/>
        </w:rPr>
      </w:pPr>
    </w:p>
    <w:p w14:paraId="7B72A83E" w14:textId="77777777" w:rsidR="00527C29" w:rsidRPr="00C94C19" w:rsidRDefault="00527C29" w:rsidP="00764459">
      <w:pPr>
        <w:spacing w:line="320" w:lineRule="exact"/>
        <w:rPr>
          <w:rFonts w:eastAsia="Times New Roman"/>
          <w:szCs w:val="24"/>
          <w:lang w:eastAsia="pl-PL"/>
        </w:rPr>
      </w:pPr>
    </w:p>
    <w:tbl>
      <w:tblPr>
        <w:tblW w:w="1020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3278"/>
        <w:gridCol w:w="997"/>
        <w:gridCol w:w="3277"/>
        <w:gridCol w:w="997"/>
      </w:tblGrid>
      <w:tr w:rsidR="00496768" w:rsidRPr="00C94C19" w14:paraId="446EAF04" w14:textId="77777777" w:rsidTr="00D73D2E">
        <w:trPr>
          <w:trHeight w:val="537"/>
        </w:trPr>
        <w:tc>
          <w:tcPr>
            <w:tcW w:w="1655" w:type="dxa"/>
            <w:tcBorders>
              <w:top w:val="double" w:sz="4" w:space="0" w:color="auto"/>
              <w:left w:val="double" w:sz="4" w:space="0" w:color="auto"/>
              <w:bottom w:val="double" w:sz="4" w:space="0" w:color="auto"/>
            </w:tcBorders>
            <w:shd w:val="clear" w:color="auto" w:fill="auto"/>
          </w:tcPr>
          <w:p w14:paraId="1D15883A" w14:textId="77777777" w:rsidR="00496768" w:rsidRPr="00C94C19" w:rsidRDefault="00496768" w:rsidP="00D71603">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5E17CC65" w14:textId="77777777" w:rsidR="00496768" w:rsidRPr="00C94C19" w:rsidRDefault="00496768" w:rsidP="00D71603">
            <w:pPr>
              <w:pStyle w:val="Nagwek3"/>
              <w:rPr>
                <w:rFonts w:eastAsia="Times New Roman"/>
              </w:rPr>
            </w:pPr>
            <w:bookmarkStart w:id="168" w:name="_Toc88430100"/>
            <w:bookmarkStart w:id="169" w:name="_Toc137635463"/>
            <w:r w:rsidRPr="00C94C19">
              <w:rPr>
                <w:rFonts w:eastAsia="Times New Roman"/>
              </w:rPr>
              <w:t>DZIAŁ FINANSOW</w:t>
            </w:r>
            <w:r>
              <w:rPr>
                <w:rFonts w:eastAsia="Times New Roman"/>
              </w:rPr>
              <w:t>O-KSIĘGOWY</w:t>
            </w:r>
            <w:bookmarkEnd w:id="168"/>
            <w:bookmarkEnd w:id="169"/>
          </w:p>
        </w:tc>
        <w:tc>
          <w:tcPr>
            <w:tcW w:w="997" w:type="dxa"/>
            <w:tcBorders>
              <w:top w:val="double" w:sz="4" w:space="0" w:color="auto"/>
              <w:right w:val="double" w:sz="4" w:space="0" w:color="auto"/>
            </w:tcBorders>
            <w:shd w:val="clear" w:color="auto" w:fill="auto"/>
          </w:tcPr>
          <w:p w14:paraId="520928CA" w14:textId="77777777" w:rsidR="00496768" w:rsidRPr="00C94C19" w:rsidRDefault="00496768" w:rsidP="00D71603">
            <w:pPr>
              <w:suppressAutoHyphens/>
              <w:spacing w:before="120" w:after="120"/>
              <w:jc w:val="center"/>
              <w:rPr>
                <w:b/>
                <w:sz w:val="26"/>
                <w:szCs w:val="26"/>
              </w:rPr>
            </w:pPr>
            <w:r w:rsidRPr="00C94C19">
              <w:rPr>
                <w:b/>
                <w:sz w:val="26"/>
                <w:szCs w:val="26"/>
              </w:rPr>
              <w:t>KF</w:t>
            </w:r>
          </w:p>
        </w:tc>
      </w:tr>
      <w:tr w:rsidR="00496768" w:rsidRPr="00C94C19" w14:paraId="10EA419D" w14:textId="77777777" w:rsidTr="00D73D2E">
        <w:trPr>
          <w:trHeight w:val="210"/>
        </w:trPr>
        <w:tc>
          <w:tcPr>
            <w:tcW w:w="1655" w:type="dxa"/>
            <w:vMerge w:val="restart"/>
            <w:tcBorders>
              <w:top w:val="double" w:sz="4" w:space="0" w:color="auto"/>
              <w:left w:val="double" w:sz="4" w:space="0" w:color="auto"/>
            </w:tcBorders>
            <w:shd w:val="clear" w:color="auto" w:fill="auto"/>
          </w:tcPr>
          <w:p w14:paraId="653CF9ED" w14:textId="77777777" w:rsidR="00496768" w:rsidRPr="00C94C19" w:rsidRDefault="00496768"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6F4CF241" w14:textId="77777777" w:rsidR="00496768" w:rsidRPr="00C94C19" w:rsidRDefault="00496768" w:rsidP="00D71603">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5F69CCC" w14:textId="77777777" w:rsidR="00496768" w:rsidRPr="00C94C19" w:rsidRDefault="00496768" w:rsidP="00D71603">
            <w:pPr>
              <w:suppressAutoHyphens/>
            </w:pPr>
            <w:r w:rsidRPr="00C94C19">
              <w:rPr>
                <w:rFonts w:eastAsia="Times New Roman"/>
              </w:rPr>
              <w:t>Podległość merytoryczna</w:t>
            </w:r>
          </w:p>
        </w:tc>
      </w:tr>
      <w:tr w:rsidR="00496768" w:rsidRPr="00C94C19" w14:paraId="34DB67C3" w14:textId="77777777" w:rsidTr="00D73D2E">
        <w:trPr>
          <w:trHeight w:val="398"/>
        </w:trPr>
        <w:tc>
          <w:tcPr>
            <w:tcW w:w="1655" w:type="dxa"/>
            <w:vMerge/>
            <w:tcBorders>
              <w:left w:val="double" w:sz="4" w:space="0" w:color="auto"/>
              <w:bottom w:val="double" w:sz="4" w:space="0" w:color="auto"/>
            </w:tcBorders>
            <w:shd w:val="clear" w:color="auto" w:fill="auto"/>
          </w:tcPr>
          <w:p w14:paraId="05E3CF1F" w14:textId="77777777" w:rsidR="00496768" w:rsidRPr="00C94C19" w:rsidRDefault="00496768" w:rsidP="00D71603">
            <w:pPr>
              <w:rPr>
                <w:szCs w:val="24"/>
              </w:rPr>
            </w:pPr>
          </w:p>
        </w:tc>
        <w:tc>
          <w:tcPr>
            <w:tcW w:w="3278" w:type="dxa"/>
            <w:tcBorders>
              <w:bottom w:val="double" w:sz="4" w:space="0" w:color="auto"/>
            </w:tcBorders>
            <w:shd w:val="clear" w:color="auto" w:fill="auto"/>
          </w:tcPr>
          <w:p w14:paraId="0F8D9CC0" w14:textId="77777777" w:rsidR="00496768" w:rsidRPr="00C94C19" w:rsidRDefault="00496768" w:rsidP="00D71603">
            <w:pPr>
              <w:rPr>
                <w:szCs w:val="24"/>
              </w:rPr>
            </w:pPr>
            <w:r w:rsidRPr="00C94C19">
              <w:rPr>
                <w:szCs w:val="24"/>
              </w:rPr>
              <w:t>Kwestor</w:t>
            </w:r>
          </w:p>
        </w:tc>
        <w:tc>
          <w:tcPr>
            <w:tcW w:w="997" w:type="dxa"/>
            <w:tcBorders>
              <w:bottom w:val="double" w:sz="4" w:space="0" w:color="auto"/>
            </w:tcBorders>
            <w:shd w:val="clear" w:color="auto" w:fill="auto"/>
          </w:tcPr>
          <w:p w14:paraId="46C325FA" w14:textId="269875E9" w:rsidR="00496768" w:rsidRPr="00C94C19" w:rsidRDefault="00A373D0" w:rsidP="00C50E70">
            <w:pPr>
              <w:rPr>
                <w:szCs w:val="24"/>
              </w:rPr>
            </w:pPr>
            <w:r>
              <w:rPr>
                <w:szCs w:val="24"/>
              </w:rPr>
              <w:t>A</w:t>
            </w:r>
            <w:r w:rsidR="00496768" w:rsidRPr="00C94C19">
              <w:rPr>
                <w:szCs w:val="24"/>
              </w:rPr>
              <w:t>K</w:t>
            </w:r>
          </w:p>
        </w:tc>
        <w:tc>
          <w:tcPr>
            <w:tcW w:w="3277" w:type="dxa"/>
            <w:tcBorders>
              <w:bottom w:val="double" w:sz="4" w:space="0" w:color="auto"/>
            </w:tcBorders>
            <w:shd w:val="clear" w:color="auto" w:fill="auto"/>
          </w:tcPr>
          <w:p w14:paraId="4794B273" w14:textId="77777777" w:rsidR="00496768" w:rsidRPr="00C94C19" w:rsidRDefault="00496768" w:rsidP="00D71603">
            <w:pPr>
              <w:suppressAutoHyphens/>
              <w:rPr>
                <w:rFonts w:cs="Calibri"/>
              </w:rPr>
            </w:pPr>
            <w:r w:rsidRPr="00C94C19">
              <w:rPr>
                <w:rFonts w:cs="Calibri"/>
              </w:rPr>
              <w:t>Kwestor</w:t>
            </w:r>
          </w:p>
        </w:tc>
        <w:tc>
          <w:tcPr>
            <w:tcW w:w="997" w:type="dxa"/>
            <w:tcBorders>
              <w:bottom w:val="double" w:sz="4" w:space="0" w:color="auto"/>
              <w:right w:val="double" w:sz="4" w:space="0" w:color="auto"/>
            </w:tcBorders>
            <w:shd w:val="clear" w:color="auto" w:fill="auto"/>
          </w:tcPr>
          <w:p w14:paraId="2E8EBC52" w14:textId="4672D7CA" w:rsidR="00496768" w:rsidRPr="00C94C19" w:rsidRDefault="00A373D0" w:rsidP="00D71603">
            <w:pPr>
              <w:suppressAutoHyphens/>
            </w:pPr>
            <w:r>
              <w:t>A</w:t>
            </w:r>
            <w:r w:rsidR="00496768" w:rsidRPr="00C94C19">
              <w:t>K</w:t>
            </w:r>
          </w:p>
        </w:tc>
      </w:tr>
      <w:tr w:rsidR="00496768" w:rsidRPr="00C94C19" w14:paraId="360BE265" w14:textId="77777777" w:rsidTr="00D73D2E">
        <w:trPr>
          <w:trHeight w:val="210"/>
        </w:trPr>
        <w:tc>
          <w:tcPr>
            <w:tcW w:w="1655" w:type="dxa"/>
            <w:vMerge w:val="restart"/>
            <w:tcBorders>
              <w:top w:val="double" w:sz="4" w:space="0" w:color="auto"/>
              <w:left w:val="double" w:sz="4" w:space="0" w:color="auto"/>
            </w:tcBorders>
            <w:shd w:val="clear" w:color="auto" w:fill="auto"/>
          </w:tcPr>
          <w:p w14:paraId="602872BD" w14:textId="77777777" w:rsidR="00496768" w:rsidRPr="00C94C19" w:rsidRDefault="00496768"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AC6A0C5" w14:textId="77777777" w:rsidR="00496768" w:rsidRPr="00C94C19" w:rsidRDefault="00496768" w:rsidP="00D71603">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01124C75" w14:textId="77777777" w:rsidR="00496768" w:rsidRPr="00C94C19" w:rsidRDefault="00496768" w:rsidP="00D71603">
            <w:pPr>
              <w:suppressAutoHyphens/>
            </w:pPr>
            <w:r w:rsidRPr="00C94C19">
              <w:rPr>
                <w:rFonts w:eastAsia="Times New Roman"/>
              </w:rPr>
              <w:t>Podległość merytoryczna</w:t>
            </w:r>
          </w:p>
        </w:tc>
      </w:tr>
      <w:tr w:rsidR="00496768" w:rsidRPr="00C94C19" w14:paraId="23987A38" w14:textId="77777777" w:rsidTr="00D73D2E">
        <w:trPr>
          <w:trHeight w:val="338"/>
        </w:trPr>
        <w:tc>
          <w:tcPr>
            <w:tcW w:w="1655" w:type="dxa"/>
            <w:vMerge/>
            <w:tcBorders>
              <w:left w:val="double" w:sz="4" w:space="0" w:color="auto"/>
              <w:bottom w:val="double" w:sz="4" w:space="0" w:color="auto"/>
            </w:tcBorders>
            <w:shd w:val="clear" w:color="auto" w:fill="auto"/>
          </w:tcPr>
          <w:p w14:paraId="00F917E2" w14:textId="77777777" w:rsidR="00496768" w:rsidRPr="00C94C19" w:rsidRDefault="00496768" w:rsidP="00D71603">
            <w:pPr>
              <w:rPr>
                <w:szCs w:val="24"/>
              </w:rPr>
            </w:pPr>
          </w:p>
        </w:tc>
        <w:tc>
          <w:tcPr>
            <w:tcW w:w="3278" w:type="dxa"/>
            <w:tcBorders>
              <w:bottom w:val="double" w:sz="4" w:space="0" w:color="auto"/>
            </w:tcBorders>
            <w:shd w:val="clear" w:color="auto" w:fill="auto"/>
          </w:tcPr>
          <w:p w14:paraId="6F15FA36" w14:textId="77777777" w:rsidR="00496768" w:rsidRPr="00C94C19" w:rsidRDefault="00496768" w:rsidP="00D71603">
            <w:pPr>
              <w:rPr>
                <w:szCs w:val="24"/>
              </w:rPr>
            </w:pPr>
          </w:p>
        </w:tc>
        <w:tc>
          <w:tcPr>
            <w:tcW w:w="997" w:type="dxa"/>
            <w:tcBorders>
              <w:bottom w:val="double" w:sz="4" w:space="0" w:color="auto"/>
            </w:tcBorders>
            <w:shd w:val="clear" w:color="auto" w:fill="auto"/>
          </w:tcPr>
          <w:p w14:paraId="392CE3E7" w14:textId="77777777" w:rsidR="00496768" w:rsidRPr="00C94C19" w:rsidRDefault="00496768" w:rsidP="00D71603">
            <w:pPr>
              <w:rPr>
                <w:szCs w:val="24"/>
              </w:rPr>
            </w:pPr>
          </w:p>
        </w:tc>
        <w:tc>
          <w:tcPr>
            <w:tcW w:w="3277" w:type="dxa"/>
            <w:tcBorders>
              <w:bottom w:val="double" w:sz="4" w:space="0" w:color="auto"/>
            </w:tcBorders>
            <w:shd w:val="clear" w:color="auto" w:fill="auto"/>
          </w:tcPr>
          <w:p w14:paraId="0A2FE4B8" w14:textId="77777777" w:rsidR="00496768" w:rsidRPr="00C94C19" w:rsidRDefault="00496768" w:rsidP="00D71603">
            <w:pPr>
              <w:rPr>
                <w:szCs w:val="24"/>
              </w:rPr>
            </w:pPr>
          </w:p>
          <w:p w14:paraId="6A662B7A" w14:textId="77777777" w:rsidR="00496768" w:rsidRPr="00C94C19" w:rsidRDefault="00496768" w:rsidP="00D71603">
            <w:pPr>
              <w:suppressAutoHyphens/>
              <w:rPr>
                <w:rFonts w:cs="Calibri"/>
              </w:rPr>
            </w:pPr>
          </w:p>
        </w:tc>
        <w:tc>
          <w:tcPr>
            <w:tcW w:w="997" w:type="dxa"/>
            <w:tcBorders>
              <w:bottom w:val="double" w:sz="4" w:space="0" w:color="auto"/>
              <w:right w:val="double" w:sz="4" w:space="0" w:color="auto"/>
            </w:tcBorders>
            <w:shd w:val="clear" w:color="auto" w:fill="auto"/>
          </w:tcPr>
          <w:p w14:paraId="6C9ECFD8" w14:textId="77777777" w:rsidR="00496768" w:rsidRPr="00C94C19" w:rsidRDefault="00496768" w:rsidP="00D71603">
            <w:pPr>
              <w:suppressAutoHyphens/>
              <w:rPr>
                <w:rFonts w:cs="Calibri"/>
              </w:rPr>
            </w:pPr>
          </w:p>
        </w:tc>
      </w:tr>
      <w:tr w:rsidR="00496768" w:rsidRPr="00C94C19" w14:paraId="236D30E3" w14:textId="77777777" w:rsidTr="00D73D2E">
        <w:trPr>
          <w:trHeight w:val="210"/>
        </w:trPr>
        <w:tc>
          <w:tcPr>
            <w:tcW w:w="10204" w:type="dxa"/>
            <w:gridSpan w:val="5"/>
            <w:tcBorders>
              <w:top w:val="single" w:sz="4" w:space="0" w:color="auto"/>
              <w:left w:val="nil"/>
              <w:bottom w:val="double" w:sz="4" w:space="0" w:color="auto"/>
              <w:right w:val="nil"/>
            </w:tcBorders>
            <w:shd w:val="clear" w:color="auto" w:fill="auto"/>
          </w:tcPr>
          <w:p w14:paraId="2B958DC9" w14:textId="77777777" w:rsidR="00496768" w:rsidRPr="00C94C19" w:rsidRDefault="00496768" w:rsidP="00D71603">
            <w:pPr>
              <w:rPr>
                <w:sz w:val="10"/>
                <w:szCs w:val="10"/>
              </w:rPr>
            </w:pPr>
          </w:p>
        </w:tc>
      </w:tr>
      <w:tr w:rsidR="00496768" w:rsidRPr="00C94C19" w14:paraId="13B70244" w14:textId="77777777" w:rsidTr="00D73D2E">
        <w:trPr>
          <w:trHeight w:val="262"/>
        </w:trPr>
        <w:tc>
          <w:tcPr>
            <w:tcW w:w="10204" w:type="dxa"/>
            <w:gridSpan w:val="5"/>
            <w:tcBorders>
              <w:top w:val="double" w:sz="4" w:space="0" w:color="auto"/>
              <w:left w:val="double" w:sz="4" w:space="0" w:color="auto"/>
              <w:right w:val="double" w:sz="4" w:space="0" w:color="auto"/>
            </w:tcBorders>
            <w:shd w:val="clear" w:color="auto" w:fill="auto"/>
          </w:tcPr>
          <w:p w14:paraId="2EF93847" w14:textId="77777777" w:rsidR="00496768" w:rsidRPr="00C94C19" w:rsidRDefault="00496768" w:rsidP="00D71603">
            <w:pPr>
              <w:suppressAutoHyphens/>
              <w:rPr>
                <w:rFonts w:eastAsia="Times New Roman"/>
              </w:rPr>
            </w:pPr>
          </w:p>
          <w:p w14:paraId="29F0BE08" w14:textId="77777777" w:rsidR="00496768" w:rsidRPr="00C94C19" w:rsidRDefault="00496768" w:rsidP="00D71603">
            <w:pPr>
              <w:suppressAutoHyphens/>
            </w:pPr>
            <w:r w:rsidRPr="00C94C19">
              <w:rPr>
                <w:rFonts w:eastAsia="Times New Roman"/>
              </w:rPr>
              <w:t xml:space="preserve">Cel działalności </w:t>
            </w:r>
          </w:p>
        </w:tc>
      </w:tr>
      <w:tr w:rsidR="00496768" w:rsidRPr="00C94C19" w14:paraId="513DE4CC" w14:textId="77777777" w:rsidTr="00D73D2E">
        <w:trPr>
          <w:trHeight w:val="574"/>
        </w:trPr>
        <w:tc>
          <w:tcPr>
            <w:tcW w:w="10204" w:type="dxa"/>
            <w:gridSpan w:val="5"/>
            <w:tcBorders>
              <w:left w:val="double" w:sz="4" w:space="0" w:color="auto"/>
              <w:bottom w:val="double" w:sz="4" w:space="0" w:color="auto"/>
              <w:right w:val="double" w:sz="4" w:space="0" w:color="auto"/>
            </w:tcBorders>
            <w:shd w:val="clear" w:color="auto" w:fill="auto"/>
          </w:tcPr>
          <w:p w14:paraId="6EDE9782" w14:textId="77777777" w:rsidR="00496768" w:rsidRPr="00C94C19" w:rsidRDefault="00496768" w:rsidP="009F4778">
            <w:pPr>
              <w:numPr>
                <w:ilvl w:val="0"/>
                <w:numId w:val="112"/>
              </w:numPr>
              <w:suppressAutoHyphens/>
              <w:spacing w:line="276" w:lineRule="auto"/>
              <w:ind w:right="10"/>
              <w:jc w:val="both"/>
              <w:rPr>
                <w:rFonts w:eastAsia="Times New Roman"/>
                <w:spacing w:val="-6"/>
              </w:rPr>
            </w:pPr>
            <w:r w:rsidRPr="00C94C19">
              <w:rPr>
                <w:rFonts w:eastAsia="Times New Roman"/>
                <w:spacing w:val="-6"/>
              </w:rPr>
              <w:t>Prowadzenie prawidłowej ewidencji rachunkowej.</w:t>
            </w:r>
          </w:p>
          <w:p w14:paraId="6C6747E4" w14:textId="77777777" w:rsidR="00496768" w:rsidRPr="00C94C19" w:rsidRDefault="00496768" w:rsidP="009F4778">
            <w:pPr>
              <w:numPr>
                <w:ilvl w:val="0"/>
                <w:numId w:val="112"/>
              </w:numPr>
              <w:suppressAutoHyphens/>
              <w:spacing w:line="276" w:lineRule="auto"/>
              <w:ind w:right="10"/>
              <w:jc w:val="both"/>
              <w:rPr>
                <w:rFonts w:eastAsia="Times New Roman"/>
                <w:spacing w:val="-6"/>
              </w:rPr>
            </w:pPr>
            <w:r w:rsidRPr="00C94C19">
              <w:rPr>
                <w:rFonts w:eastAsia="Times New Roman"/>
                <w:spacing w:val="-6"/>
              </w:rPr>
              <w:t>Terminowe i prawidłowe regulowanie płatności.</w:t>
            </w:r>
          </w:p>
        </w:tc>
      </w:tr>
      <w:tr w:rsidR="00496768" w:rsidRPr="00C94C19" w14:paraId="74E7A502" w14:textId="77777777" w:rsidTr="00D73D2E">
        <w:trPr>
          <w:trHeight w:val="295"/>
        </w:trPr>
        <w:tc>
          <w:tcPr>
            <w:tcW w:w="10204" w:type="dxa"/>
            <w:gridSpan w:val="5"/>
            <w:tcBorders>
              <w:top w:val="double" w:sz="4" w:space="0" w:color="auto"/>
              <w:left w:val="double" w:sz="4" w:space="0" w:color="auto"/>
              <w:right w:val="double" w:sz="4" w:space="0" w:color="auto"/>
            </w:tcBorders>
            <w:shd w:val="clear" w:color="auto" w:fill="auto"/>
          </w:tcPr>
          <w:p w14:paraId="4E7F4066" w14:textId="77777777" w:rsidR="00496768" w:rsidRPr="00C94C19" w:rsidRDefault="00496768" w:rsidP="00D71603">
            <w:pPr>
              <w:suppressAutoHyphens/>
              <w:rPr>
                <w:rFonts w:eastAsia="Times New Roman"/>
                <w:sz w:val="10"/>
                <w:szCs w:val="10"/>
              </w:rPr>
            </w:pPr>
          </w:p>
          <w:p w14:paraId="02D65E2D" w14:textId="77777777" w:rsidR="00496768" w:rsidRPr="00C94C19" w:rsidRDefault="00496768" w:rsidP="00D71603">
            <w:pPr>
              <w:suppressAutoHyphens/>
            </w:pPr>
            <w:r w:rsidRPr="00C94C19">
              <w:rPr>
                <w:rFonts w:eastAsia="Times New Roman"/>
              </w:rPr>
              <w:t>Kluczowe zadania</w:t>
            </w:r>
          </w:p>
        </w:tc>
      </w:tr>
      <w:tr w:rsidR="00496768" w:rsidRPr="00C94C19" w14:paraId="2B815BFB" w14:textId="77777777" w:rsidTr="00D73D2E">
        <w:trPr>
          <w:trHeight w:val="7043"/>
        </w:trPr>
        <w:tc>
          <w:tcPr>
            <w:tcW w:w="10204" w:type="dxa"/>
            <w:gridSpan w:val="5"/>
            <w:tcBorders>
              <w:left w:val="double" w:sz="4" w:space="0" w:color="auto"/>
              <w:bottom w:val="double" w:sz="4" w:space="0" w:color="auto"/>
              <w:right w:val="double" w:sz="4" w:space="0" w:color="auto"/>
            </w:tcBorders>
            <w:shd w:val="clear" w:color="auto" w:fill="auto"/>
          </w:tcPr>
          <w:p w14:paraId="75B23490" w14:textId="77777777" w:rsidR="00496768" w:rsidRPr="00C94C19" w:rsidRDefault="00496768" w:rsidP="00D71603">
            <w:pPr>
              <w:pStyle w:val="Zwykytekst"/>
              <w:spacing w:line="276" w:lineRule="auto"/>
              <w:jc w:val="both"/>
              <w:rPr>
                <w:rFonts w:ascii="Times New Roman" w:hAnsi="Times New Roman"/>
                <w:b/>
                <w:sz w:val="24"/>
                <w:szCs w:val="24"/>
              </w:rPr>
            </w:pPr>
            <w:r w:rsidRPr="00C94C19">
              <w:rPr>
                <w:rFonts w:ascii="Times New Roman" w:hAnsi="Times New Roman"/>
                <w:b/>
                <w:sz w:val="24"/>
                <w:szCs w:val="24"/>
              </w:rPr>
              <w:t>Dział Finansow</w:t>
            </w:r>
            <w:r>
              <w:rPr>
                <w:rFonts w:ascii="Times New Roman" w:hAnsi="Times New Roman"/>
                <w:b/>
                <w:sz w:val="24"/>
                <w:szCs w:val="24"/>
              </w:rPr>
              <w:t>o-Księgowy</w:t>
            </w:r>
          </w:p>
          <w:p w14:paraId="50976C60" w14:textId="77777777" w:rsidR="00496768" w:rsidRPr="00C94C19" w:rsidRDefault="00496768" w:rsidP="009F4778">
            <w:pPr>
              <w:pStyle w:val="Zwykytekst"/>
              <w:numPr>
                <w:ilvl w:val="0"/>
                <w:numId w:val="15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Prowadzenie ewidencji syntetycznej i ewidencji analitycznej do kont zespołu 0–9 zgodnie </w:t>
            </w:r>
            <w:r w:rsidRPr="00C94C19">
              <w:rPr>
                <w:rFonts w:ascii="Times New Roman" w:hAnsi="Times New Roman"/>
                <w:sz w:val="24"/>
                <w:szCs w:val="24"/>
              </w:rPr>
              <w:br/>
              <w:t>z ustawą o rachunkowości i zakładowym planem kont w zakresie:</w:t>
            </w:r>
          </w:p>
          <w:p w14:paraId="5C2586A6" w14:textId="77777777" w:rsidR="00496768" w:rsidRPr="00C94C19" w:rsidRDefault="00496768" w:rsidP="009F4778">
            <w:pPr>
              <w:pStyle w:val="Zwykytekst"/>
              <w:numPr>
                <w:ilvl w:val="1"/>
                <w:numId w:val="15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środków trwałych (w tym także środków trwałych w budowie), wartości niematerialnych i prawnych, dokonywania odpisów amortyzacyjnych i umorzeniowych,</w:t>
            </w:r>
          </w:p>
          <w:p w14:paraId="26AB7E19" w14:textId="77777777" w:rsidR="00496768" w:rsidRPr="00C94C19" w:rsidRDefault="00496768" w:rsidP="009F4778">
            <w:pPr>
              <w:pStyle w:val="Zwykytekst"/>
              <w:numPr>
                <w:ilvl w:val="1"/>
                <w:numId w:val="15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wynikających z bezspornych należności i zobowiązań, </w:t>
            </w:r>
          </w:p>
          <w:p w14:paraId="1C115F39" w14:textId="77777777" w:rsidR="00496768" w:rsidRPr="00C94C19" w:rsidRDefault="00496768" w:rsidP="009F4778">
            <w:pPr>
              <w:pStyle w:val="Zwykytekst"/>
              <w:numPr>
                <w:ilvl w:val="1"/>
                <w:numId w:val="15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roszczeń spornych oraz niedoborów i szkód,</w:t>
            </w:r>
          </w:p>
          <w:p w14:paraId="617ED4E3" w14:textId="2185BBF6" w:rsidR="00496768" w:rsidRPr="00C94C19" w:rsidRDefault="00496768" w:rsidP="009F4778">
            <w:pPr>
              <w:pStyle w:val="Zwykytekst"/>
              <w:numPr>
                <w:ilvl w:val="1"/>
                <w:numId w:val="15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rozliczeń pobranych zaliczek,</w:t>
            </w:r>
          </w:p>
          <w:p w14:paraId="59B9F7BB" w14:textId="77777777" w:rsidR="00496768" w:rsidRPr="00C94C19" w:rsidRDefault="00496768" w:rsidP="009F4778">
            <w:pPr>
              <w:pStyle w:val="Zwykytekst"/>
              <w:numPr>
                <w:ilvl w:val="1"/>
                <w:numId w:val="15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wpłat darowizn celowych (konta sponsorskie),  </w:t>
            </w:r>
          </w:p>
          <w:p w14:paraId="4E61B705" w14:textId="77777777" w:rsidR="00496768" w:rsidRPr="00C94C19" w:rsidRDefault="00496768" w:rsidP="009F4778">
            <w:pPr>
              <w:pStyle w:val="Zwykytekst"/>
              <w:numPr>
                <w:ilvl w:val="1"/>
                <w:numId w:val="15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rozrachunków i roszczeń działalności inwestycyjnej,</w:t>
            </w:r>
          </w:p>
          <w:p w14:paraId="15B71ED9" w14:textId="77777777" w:rsidR="00496768" w:rsidRPr="00C94C19" w:rsidRDefault="00496768" w:rsidP="009F4778">
            <w:pPr>
              <w:pStyle w:val="Zwykytekst"/>
              <w:numPr>
                <w:ilvl w:val="1"/>
                <w:numId w:val="15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wynagrodzeń,  </w:t>
            </w:r>
          </w:p>
          <w:p w14:paraId="2D27311E" w14:textId="77777777" w:rsidR="00496768" w:rsidRPr="00C94C19" w:rsidRDefault="00496768" w:rsidP="009F4778">
            <w:pPr>
              <w:pStyle w:val="Zwykytekst"/>
              <w:numPr>
                <w:ilvl w:val="1"/>
                <w:numId w:val="15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operacji sprzedaży (własne faktury i dowody wewnętrzne, ze szczegółowością niezbędną do celów podatkowych), </w:t>
            </w:r>
          </w:p>
          <w:p w14:paraId="53940DE9" w14:textId="77777777" w:rsidR="00496768" w:rsidRPr="00C94C19" w:rsidRDefault="00496768" w:rsidP="009F4778">
            <w:pPr>
              <w:pStyle w:val="Zwykytekst"/>
              <w:numPr>
                <w:ilvl w:val="1"/>
                <w:numId w:val="153"/>
              </w:numPr>
              <w:tabs>
                <w:tab w:val="num" w:pos="851"/>
                <w:tab w:val="num" w:pos="993"/>
              </w:tabs>
              <w:spacing w:line="276" w:lineRule="auto"/>
              <w:ind w:left="1080"/>
              <w:jc w:val="both"/>
              <w:rPr>
                <w:rFonts w:ascii="Times New Roman" w:hAnsi="Times New Roman"/>
                <w:sz w:val="24"/>
                <w:szCs w:val="24"/>
              </w:rPr>
            </w:pPr>
            <w:r w:rsidRPr="00C94C19">
              <w:rPr>
                <w:rFonts w:ascii="Times New Roman" w:hAnsi="Times New Roman"/>
                <w:sz w:val="24"/>
                <w:szCs w:val="24"/>
              </w:rPr>
              <w:t>operacji zakupu (obce faktury i inne dowody ze szczegółowością niezbędną do wyceny składników majątkowych</w:t>
            </w:r>
            <w:r w:rsidRPr="00C94C19">
              <w:rPr>
                <w:rFonts w:ascii="Times New Roman" w:hAnsi="Times New Roman"/>
                <w:spacing w:val="-4"/>
                <w:sz w:val="24"/>
                <w:szCs w:val="24"/>
              </w:rPr>
              <w:t xml:space="preserve"> oraz rozliczenia podatku VAT naliczonego – w tym również podatku VAT wg struktury sprzedaży</w:t>
            </w:r>
            <w:r w:rsidRPr="00C94C19">
              <w:rPr>
                <w:rFonts w:ascii="Times New Roman" w:hAnsi="Times New Roman"/>
                <w:sz w:val="24"/>
                <w:szCs w:val="24"/>
              </w:rPr>
              <w:t xml:space="preserve">). </w:t>
            </w:r>
          </w:p>
          <w:p w14:paraId="71E67E74" w14:textId="77777777" w:rsidR="00496768" w:rsidRPr="00C94C19" w:rsidRDefault="00496768" w:rsidP="009F4778">
            <w:pPr>
              <w:pStyle w:val="Zwykytekst"/>
              <w:numPr>
                <w:ilvl w:val="0"/>
                <w:numId w:val="153"/>
              </w:numPr>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zestawień obrotów i sald do kont syntetycznych i analitycznych oraz dziennika st</w:t>
            </w:r>
            <w:r w:rsidRPr="00C94C19">
              <w:rPr>
                <w:rFonts w:ascii="Times New Roman" w:hAnsi="Times New Roman"/>
                <w:sz w:val="24"/>
                <w:szCs w:val="24"/>
              </w:rPr>
              <w:t>a</w:t>
            </w:r>
            <w:r w:rsidRPr="00C94C19">
              <w:rPr>
                <w:rFonts w:ascii="Times New Roman" w:hAnsi="Times New Roman"/>
                <w:sz w:val="24"/>
                <w:szCs w:val="24"/>
              </w:rPr>
              <w:t>nowiącego ujęcie chronologiczne operacji gospodarczych jakie wystąpiły w danym okresie spr</w:t>
            </w:r>
            <w:r w:rsidRPr="00C94C19">
              <w:rPr>
                <w:rFonts w:ascii="Times New Roman" w:hAnsi="Times New Roman"/>
                <w:sz w:val="24"/>
                <w:szCs w:val="24"/>
              </w:rPr>
              <w:t>a</w:t>
            </w:r>
            <w:r w:rsidRPr="00C94C19">
              <w:rPr>
                <w:rFonts w:ascii="Times New Roman" w:hAnsi="Times New Roman"/>
                <w:sz w:val="24"/>
                <w:szCs w:val="24"/>
              </w:rPr>
              <w:t xml:space="preserve">wozdawczym. </w:t>
            </w:r>
          </w:p>
          <w:p w14:paraId="328E2E0A" w14:textId="77777777" w:rsidR="00496768" w:rsidRPr="00C94C19" w:rsidRDefault="00496768" w:rsidP="009F4778">
            <w:pPr>
              <w:pStyle w:val="Zwykytekst"/>
              <w:numPr>
                <w:ilvl w:val="0"/>
                <w:numId w:val="153"/>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Kontrola merytoryczno-rachunkowa dowodów księgowych i ich dekretacja. </w:t>
            </w:r>
          </w:p>
          <w:p w14:paraId="1388FFE4" w14:textId="77777777" w:rsidR="00496768" w:rsidRPr="00C94C19" w:rsidRDefault="00496768" w:rsidP="009F4778">
            <w:pPr>
              <w:pStyle w:val="Zwykytekst"/>
              <w:numPr>
                <w:ilvl w:val="0"/>
                <w:numId w:val="153"/>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Uzgadnianie stanów magazynowych, rozliczanie inwentaryzacji (okresowych, rocznych </w:t>
            </w:r>
            <w:r w:rsidRPr="00C94C19">
              <w:rPr>
                <w:rFonts w:ascii="Times New Roman" w:hAnsi="Times New Roman"/>
                <w:sz w:val="24"/>
                <w:szCs w:val="24"/>
              </w:rPr>
              <w:br/>
              <w:t xml:space="preserve">i zdawczo-odbiorczych). </w:t>
            </w:r>
          </w:p>
          <w:p w14:paraId="09CD8188" w14:textId="77777777" w:rsidR="00496768" w:rsidRPr="00C94C19" w:rsidRDefault="00496768" w:rsidP="009F4778">
            <w:pPr>
              <w:pStyle w:val="Zwykytekst"/>
              <w:numPr>
                <w:ilvl w:val="0"/>
                <w:numId w:val="153"/>
              </w:numPr>
              <w:tabs>
                <w:tab w:val="num" w:pos="426"/>
              </w:tabs>
              <w:spacing w:line="276" w:lineRule="auto"/>
              <w:ind w:left="900" w:hanging="758"/>
              <w:jc w:val="both"/>
              <w:rPr>
                <w:rFonts w:ascii="Times New Roman" w:hAnsi="Times New Roman"/>
                <w:spacing w:val="-4"/>
                <w:sz w:val="24"/>
                <w:szCs w:val="24"/>
              </w:rPr>
            </w:pPr>
            <w:r w:rsidRPr="00C94C19">
              <w:rPr>
                <w:rFonts w:ascii="Times New Roman" w:hAnsi="Times New Roman"/>
                <w:spacing w:val="-4"/>
                <w:sz w:val="24"/>
                <w:szCs w:val="24"/>
              </w:rPr>
              <w:t xml:space="preserve">Prowadzenie niezbędnej korespondencji wewnętrznej i zewnętrznej związanej z pracą działu. </w:t>
            </w:r>
          </w:p>
          <w:p w14:paraId="2BEEFE9F" w14:textId="77777777" w:rsidR="00496768" w:rsidRDefault="00496768" w:rsidP="009F4778">
            <w:pPr>
              <w:pStyle w:val="Zwykytekst"/>
              <w:numPr>
                <w:ilvl w:val="0"/>
                <w:numId w:val="153"/>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Sporządzanie sprawozdań finansowych i statystycznych. </w:t>
            </w:r>
          </w:p>
          <w:p w14:paraId="0AAAE6CB" w14:textId="0188A851" w:rsidR="00496768" w:rsidRDefault="005E2470" w:rsidP="009F4778">
            <w:pPr>
              <w:pStyle w:val="Zwykytekst"/>
              <w:numPr>
                <w:ilvl w:val="0"/>
                <w:numId w:val="153"/>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P</w:t>
            </w:r>
            <w:r w:rsidR="00496768" w:rsidRPr="00900CBD">
              <w:rPr>
                <w:rFonts w:ascii="Times New Roman" w:hAnsi="Times New Roman"/>
                <w:sz w:val="24"/>
                <w:szCs w:val="24"/>
              </w:rPr>
              <w:t xml:space="preserve">rzygotowywanie rocznego sprawozdania finansowego Uczelni; </w:t>
            </w:r>
          </w:p>
          <w:p w14:paraId="5964A2BB" w14:textId="13D42F84" w:rsidR="00496768" w:rsidRDefault="00496768" w:rsidP="009F4778">
            <w:pPr>
              <w:pStyle w:val="Zwykytekst"/>
              <w:numPr>
                <w:ilvl w:val="0"/>
                <w:numId w:val="153"/>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w:t>
            </w:r>
            <w:r w:rsidR="005E2470">
              <w:rPr>
                <w:rFonts w:ascii="Times New Roman" w:hAnsi="Times New Roman"/>
                <w:sz w:val="24"/>
                <w:szCs w:val="24"/>
              </w:rPr>
              <w:t>W</w:t>
            </w:r>
            <w:r w:rsidRPr="00900CBD">
              <w:rPr>
                <w:rFonts w:ascii="Times New Roman" w:hAnsi="Times New Roman"/>
                <w:sz w:val="24"/>
                <w:szCs w:val="24"/>
              </w:rPr>
              <w:t xml:space="preserve">spółpraca z audytorem podczas badania sprawozdania finansowego; </w:t>
            </w:r>
          </w:p>
          <w:p w14:paraId="04C3C77D" w14:textId="12DC5399" w:rsidR="00496768" w:rsidRDefault="005E2470" w:rsidP="009F4778">
            <w:pPr>
              <w:pStyle w:val="Zwykytekst"/>
              <w:numPr>
                <w:ilvl w:val="0"/>
                <w:numId w:val="153"/>
              </w:numPr>
              <w:tabs>
                <w:tab w:val="num" w:pos="426"/>
              </w:tabs>
              <w:spacing w:line="276" w:lineRule="auto"/>
              <w:ind w:left="445" w:hanging="303"/>
              <w:jc w:val="both"/>
              <w:rPr>
                <w:rFonts w:ascii="Times New Roman" w:hAnsi="Times New Roman"/>
                <w:sz w:val="24"/>
                <w:szCs w:val="24"/>
              </w:rPr>
            </w:pPr>
            <w:r>
              <w:rPr>
                <w:rFonts w:ascii="Times New Roman" w:hAnsi="Times New Roman"/>
                <w:sz w:val="24"/>
                <w:szCs w:val="24"/>
              </w:rPr>
              <w:t>B</w:t>
            </w:r>
            <w:r w:rsidR="00496768" w:rsidRPr="00900CBD">
              <w:rPr>
                <w:rFonts w:ascii="Times New Roman" w:hAnsi="Times New Roman"/>
                <w:sz w:val="24"/>
                <w:szCs w:val="24"/>
              </w:rPr>
              <w:t xml:space="preserve">ieżąca kontrola dokumentów finansowo-księgowych oraz sprawowanie kontroli prawidłowości transakcji finansowych; </w:t>
            </w:r>
          </w:p>
          <w:p w14:paraId="65C8BAEF" w14:textId="225AFD1C" w:rsidR="00496768" w:rsidRDefault="005E2470" w:rsidP="009F4778">
            <w:pPr>
              <w:pStyle w:val="Zwykytekst"/>
              <w:numPr>
                <w:ilvl w:val="0"/>
                <w:numId w:val="153"/>
              </w:numPr>
              <w:tabs>
                <w:tab w:val="num" w:pos="426"/>
              </w:tabs>
              <w:spacing w:line="276" w:lineRule="auto"/>
              <w:ind w:left="871" w:hanging="758"/>
              <w:jc w:val="both"/>
              <w:rPr>
                <w:rFonts w:ascii="Times New Roman" w:hAnsi="Times New Roman"/>
                <w:sz w:val="24"/>
                <w:szCs w:val="24"/>
              </w:rPr>
            </w:pPr>
            <w:r>
              <w:rPr>
                <w:rFonts w:ascii="Times New Roman" w:hAnsi="Times New Roman"/>
                <w:sz w:val="24"/>
                <w:szCs w:val="24"/>
              </w:rPr>
              <w:t xml:space="preserve"> P</w:t>
            </w:r>
            <w:r w:rsidR="00496768" w:rsidRPr="00900CBD">
              <w:rPr>
                <w:rFonts w:ascii="Times New Roman" w:hAnsi="Times New Roman"/>
                <w:sz w:val="24"/>
                <w:szCs w:val="24"/>
              </w:rPr>
              <w:t xml:space="preserve">rowadzenie ewidencji księgowej operacji gospodarczych w systemie SIMPLE; </w:t>
            </w:r>
          </w:p>
          <w:p w14:paraId="60B84953" w14:textId="12BAE6D8"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P</w:t>
            </w:r>
            <w:r w:rsidR="00496768" w:rsidRPr="00900CBD">
              <w:rPr>
                <w:rFonts w:ascii="Times New Roman" w:hAnsi="Times New Roman"/>
                <w:sz w:val="24"/>
                <w:szCs w:val="24"/>
              </w:rPr>
              <w:t xml:space="preserve">rowadzenie całokształtu spraw związanych z rozliczeniem VAT oraz podatku dochodowego od osób prawnych; </w:t>
            </w:r>
          </w:p>
          <w:p w14:paraId="18E1E194" w14:textId="08DDE934"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D</w:t>
            </w:r>
            <w:r w:rsidR="00496768" w:rsidRPr="00900CBD">
              <w:rPr>
                <w:rFonts w:ascii="Times New Roman" w:hAnsi="Times New Roman"/>
                <w:sz w:val="24"/>
                <w:szCs w:val="24"/>
              </w:rPr>
              <w:t xml:space="preserve">ekretowanie i ewidencjonowanie dokumentów księgowych w zakresie przychodów i wydatków </w:t>
            </w:r>
            <w:r w:rsidR="00496768" w:rsidRPr="00900CBD">
              <w:rPr>
                <w:rFonts w:ascii="Times New Roman" w:hAnsi="Times New Roman"/>
                <w:sz w:val="24"/>
                <w:szCs w:val="24"/>
              </w:rPr>
              <w:lastRenderedPageBreak/>
              <w:t xml:space="preserve">Uczelni, zgodnie z zasadami rachunkowości; </w:t>
            </w:r>
          </w:p>
          <w:p w14:paraId="2C9797E0" w14:textId="0B4769DD"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B</w:t>
            </w:r>
            <w:r w:rsidR="00496768" w:rsidRPr="005E2470">
              <w:rPr>
                <w:rFonts w:ascii="Times New Roman" w:hAnsi="Times New Roman"/>
                <w:sz w:val="24"/>
                <w:szCs w:val="24"/>
              </w:rPr>
              <w:t xml:space="preserve">ieżąca analiza należności i zobowiązań; </w:t>
            </w:r>
          </w:p>
          <w:p w14:paraId="4EAA2D30" w14:textId="13CE17AA"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P</w:t>
            </w:r>
            <w:r w:rsidR="00496768" w:rsidRPr="005E2470">
              <w:rPr>
                <w:rFonts w:ascii="Times New Roman" w:hAnsi="Times New Roman"/>
                <w:sz w:val="24"/>
                <w:szCs w:val="24"/>
              </w:rPr>
              <w:t xml:space="preserve">rzygotowywanie danych do sprawozdawczości finansowej; </w:t>
            </w:r>
          </w:p>
          <w:p w14:paraId="719468D8" w14:textId="3FEF75CC"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I</w:t>
            </w:r>
            <w:r w:rsidR="00496768" w:rsidRPr="005E2470">
              <w:rPr>
                <w:rFonts w:ascii="Times New Roman" w:hAnsi="Times New Roman"/>
                <w:sz w:val="24"/>
                <w:szCs w:val="24"/>
              </w:rPr>
              <w:t xml:space="preserve">nwentaryzacja sald rozrachunków w drodze potwierdzania sald; </w:t>
            </w:r>
          </w:p>
          <w:p w14:paraId="65872193" w14:textId="7E7B1279"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U</w:t>
            </w:r>
            <w:r w:rsidR="00496768" w:rsidRPr="005E2470">
              <w:rPr>
                <w:rFonts w:ascii="Times New Roman" w:hAnsi="Times New Roman"/>
                <w:sz w:val="24"/>
                <w:szCs w:val="24"/>
              </w:rPr>
              <w:t xml:space="preserve">zgadnianie rejestru VAT zakupu i sprzedaży; </w:t>
            </w:r>
          </w:p>
          <w:p w14:paraId="0C1FEF07" w14:textId="78284ECB"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P</w:t>
            </w:r>
            <w:r w:rsidR="00496768" w:rsidRPr="005E2470">
              <w:rPr>
                <w:rFonts w:ascii="Times New Roman" w:hAnsi="Times New Roman"/>
                <w:sz w:val="24"/>
                <w:szCs w:val="24"/>
              </w:rPr>
              <w:t xml:space="preserve">rowadzenie obligatoryjnej dokumentacji w zakresie rozliczeń z właściwymi organami państwa dotyczącej podatku VAT, rozliczeń wewnątrzwspólnotowych oraz CIT; </w:t>
            </w:r>
          </w:p>
          <w:p w14:paraId="4021A53A" w14:textId="3748D408"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S</w:t>
            </w:r>
            <w:r w:rsidR="00496768" w:rsidRPr="005E2470">
              <w:rPr>
                <w:rFonts w:ascii="Times New Roman" w:hAnsi="Times New Roman"/>
                <w:sz w:val="24"/>
                <w:szCs w:val="24"/>
              </w:rPr>
              <w:t xml:space="preserve">porządzanie deklaracji podatkowych, z wyłączeniem PIT oraz podatku od nieruchomości; </w:t>
            </w:r>
          </w:p>
          <w:p w14:paraId="65CC790F" w14:textId="5C9BEE1E"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D</w:t>
            </w:r>
            <w:r w:rsidR="00496768" w:rsidRPr="005E2470">
              <w:rPr>
                <w:rFonts w:ascii="Times New Roman" w:hAnsi="Times New Roman"/>
                <w:sz w:val="24"/>
                <w:szCs w:val="24"/>
              </w:rPr>
              <w:t>ekretowanie i księgowanie wyciągów bankowych z wyłączeniem wyciągów z rachunków, d</w:t>
            </w:r>
            <w:r w:rsidR="00496768" w:rsidRPr="005E2470">
              <w:rPr>
                <w:rFonts w:ascii="Times New Roman" w:hAnsi="Times New Roman"/>
                <w:sz w:val="24"/>
                <w:szCs w:val="24"/>
              </w:rPr>
              <w:t>e</w:t>
            </w:r>
            <w:r w:rsidR="00496768" w:rsidRPr="005E2470">
              <w:rPr>
                <w:rFonts w:ascii="Times New Roman" w:hAnsi="Times New Roman"/>
                <w:sz w:val="24"/>
                <w:szCs w:val="24"/>
              </w:rPr>
              <w:t>kretowanych i księgowanych przez Sekcję Płatności;</w:t>
            </w:r>
          </w:p>
          <w:p w14:paraId="704D303A" w14:textId="6F7E02B8"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S</w:t>
            </w:r>
            <w:r w:rsidR="00496768" w:rsidRPr="005E2470">
              <w:rPr>
                <w:rFonts w:ascii="Times New Roman" w:hAnsi="Times New Roman"/>
                <w:sz w:val="24"/>
                <w:szCs w:val="24"/>
              </w:rPr>
              <w:t>porządzanie sprawozdania dla GUS i Ministerstwa oraz innych obowiązujących.</w:t>
            </w:r>
          </w:p>
          <w:p w14:paraId="63B0F1A3" w14:textId="5C67E7E4" w:rsidR="005E2470"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W</w:t>
            </w:r>
            <w:r w:rsidR="00496768" w:rsidRPr="005E2470">
              <w:rPr>
                <w:rFonts w:ascii="Times New Roman" w:hAnsi="Times New Roman"/>
                <w:sz w:val="24"/>
                <w:szCs w:val="24"/>
              </w:rPr>
              <w:t>spółpraca z Kwestorem w dostosowywaniu polityki rachunkowości do potrzeb informacji w</w:t>
            </w:r>
            <w:r w:rsidR="00496768" w:rsidRPr="005E2470">
              <w:rPr>
                <w:rFonts w:ascii="Times New Roman" w:hAnsi="Times New Roman"/>
                <w:sz w:val="24"/>
                <w:szCs w:val="24"/>
              </w:rPr>
              <w:t>e</w:t>
            </w:r>
            <w:r w:rsidR="00496768" w:rsidRPr="005E2470">
              <w:rPr>
                <w:rFonts w:ascii="Times New Roman" w:hAnsi="Times New Roman"/>
                <w:sz w:val="24"/>
                <w:szCs w:val="24"/>
              </w:rPr>
              <w:t xml:space="preserve">wnętrznej i sprawozdawczości zewnętrznej (w tym: aktualizacja i weryfikacja uczelnianego planu kont, przyjętych zasad klasyfikacji zdarzeń, metod wyceny aktywów i pasywów); </w:t>
            </w:r>
          </w:p>
          <w:p w14:paraId="23B0C786" w14:textId="68927F49"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A</w:t>
            </w:r>
            <w:r w:rsidR="00496768" w:rsidRPr="005E2470">
              <w:rPr>
                <w:rFonts w:ascii="Times New Roman" w:hAnsi="Times New Roman"/>
                <w:sz w:val="24"/>
                <w:szCs w:val="24"/>
              </w:rPr>
              <w:t xml:space="preserve">ktualizacja parametrów systemu SIMPLE FK; </w:t>
            </w:r>
          </w:p>
          <w:p w14:paraId="4FE31EC5" w14:textId="1E46BCA7"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N</w:t>
            </w:r>
            <w:r w:rsidR="00496768" w:rsidRPr="005E2470">
              <w:rPr>
                <w:rFonts w:ascii="Times New Roman" w:hAnsi="Times New Roman"/>
                <w:sz w:val="24"/>
                <w:szCs w:val="24"/>
              </w:rPr>
              <w:t xml:space="preserve">adzór nad prawidłowym i terminowym przygotowywaniem deklaracji podatkowych; </w:t>
            </w:r>
          </w:p>
          <w:p w14:paraId="398BDBE1" w14:textId="2AB528E1" w:rsidR="005E2470"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O</w:t>
            </w:r>
            <w:r w:rsidR="00496768" w:rsidRPr="005E2470">
              <w:rPr>
                <w:rFonts w:ascii="Times New Roman" w:hAnsi="Times New Roman"/>
                <w:sz w:val="24"/>
                <w:szCs w:val="24"/>
              </w:rPr>
              <w:t xml:space="preserve">kresowa kontrola i analiza sald poszczególnych kont księgowych; </w:t>
            </w:r>
          </w:p>
          <w:p w14:paraId="0BBD3C56" w14:textId="7BEA3BBF"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W</w:t>
            </w:r>
            <w:r w:rsidR="00496768" w:rsidRPr="005E2470">
              <w:rPr>
                <w:rFonts w:ascii="Times New Roman" w:hAnsi="Times New Roman"/>
                <w:sz w:val="24"/>
                <w:szCs w:val="24"/>
              </w:rPr>
              <w:t xml:space="preserve">spółudział w opracowywaniu i aktualizowaniu wewnętrznych aktów normatywnych związanych m.in. z ustalaniem i usprawnianiem obiegu dokumentacji finansowo-księgowej, zasad kontroli wewnętrznej i gospodarki finansowej Uczelni; </w:t>
            </w:r>
          </w:p>
          <w:p w14:paraId="75C06ACF" w14:textId="475FB344"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N</w:t>
            </w:r>
            <w:r w:rsidR="00496768" w:rsidRPr="005E2470">
              <w:rPr>
                <w:rFonts w:ascii="Times New Roman" w:hAnsi="Times New Roman"/>
                <w:sz w:val="24"/>
                <w:szCs w:val="24"/>
              </w:rPr>
              <w:t>adzór nad prawidłową organizacją rachunkowości, zgodną z przepisami ustawy o rachunkow</w:t>
            </w:r>
            <w:r w:rsidR="00496768" w:rsidRPr="005E2470">
              <w:rPr>
                <w:rFonts w:ascii="Times New Roman" w:hAnsi="Times New Roman"/>
                <w:sz w:val="24"/>
                <w:szCs w:val="24"/>
              </w:rPr>
              <w:t>o</w:t>
            </w:r>
            <w:r w:rsidR="00496768" w:rsidRPr="005E2470">
              <w:rPr>
                <w:rFonts w:ascii="Times New Roman" w:hAnsi="Times New Roman"/>
                <w:sz w:val="24"/>
                <w:szCs w:val="24"/>
              </w:rPr>
              <w:t xml:space="preserve">ści, ustawy o szkolnictwie wyższym i przepisów wykonawczych do nich, polityką rachunkowości Uczelni, a także z wewnętrznymi aktami normatywnymi Uczelni; </w:t>
            </w:r>
          </w:p>
          <w:p w14:paraId="71CE708C" w14:textId="32E1F3C3"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B</w:t>
            </w:r>
            <w:r w:rsidR="00496768" w:rsidRPr="005E2470">
              <w:rPr>
                <w:rFonts w:ascii="Times New Roman" w:hAnsi="Times New Roman"/>
                <w:sz w:val="24"/>
                <w:szCs w:val="24"/>
              </w:rPr>
              <w:t xml:space="preserve">ieżąca kontrola prawidłowości obiegu dokumentów finansowo-księgowych; </w:t>
            </w:r>
          </w:p>
          <w:p w14:paraId="17C093B0" w14:textId="2B253ABE"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N</w:t>
            </w:r>
            <w:r w:rsidR="00496768" w:rsidRPr="005E2470">
              <w:rPr>
                <w:rFonts w:ascii="Times New Roman" w:hAnsi="Times New Roman"/>
                <w:sz w:val="24"/>
                <w:szCs w:val="24"/>
              </w:rPr>
              <w:t>adzór nad zgodnością realizacji wydatków z planem rzeczowo-finansowym, z ewidencją ksi</w:t>
            </w:r>
            <w:r w:rsidR="00496768" w:rsidRPr="005E2470">
              <w:rPr>
                <w:rFonts w:ascii="Times New Roman" w:hAnsi="Times New Roman"/>
                <w:sz w:val="24"/>
                <w:szCs w:val="24"/>
              </w:rPr>
              <w:t>ę</w:t>
            </w:r>
            <w:r w:rsidR="00496768" w:rsidRPr="005E2470">
              <w:rPr>
                <w:rFonts w:ascii="Times New Roman" w:hAnsi="Times New Roman"/>
                <w:sz w:val="24"/>
                <w:szCs w:val="24"/>
              </w:rPr>
              <w:t xml:space="preserve">gową oraz akceptowanie pod względem finansowym zapotrzebowania na dostawy, usługi i roboty budowlane zamawiane przez Uczelnię; </w:t>
            </w:r>
          </w:p>
          <w:p w14:paraId="51EE7EE8" w14:textId="2D5E4F3A"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N</w:t>
            </w:r>
            <w:r w:rsidR="00496768" w:rsidRPr="005E2470">
              <w:rPr>
                <w:rFonts w:ascii="Times New Roman" w:hAnsi="Times New Roman"/>
                <w:sz w:val="24"/>
                <w:szCs w:val="24"/>
              </w:rPr>
              <w:t>adzór nad prawidłowym przechowywaniem ksiąg rachunkowych zgodnie z obowiązującymi z</w:t>
            </w:r>
            <w:r w:rsidR="00496768" w:rsidRPr="005E2470">
              <w:rPr>
                <w:rFonts w:ascii="Times New Roman" w:hAnsi="Times New Roman"/>
                <w:sz w:val="24"/>
                <w:szCs w:val="24"/>
              </w:rPr>
              <w:t>a</w:t>
            </w:r>
            <w:r w:rsidR="00496768" w:rsidRPr="005E2470">
              <w:rPr>
                <w:rFonts w:ascii="Times New Roman" w:hAnsi="Times New Roman"/>
                <w:sz w:val="24"/>
                <w:szCs w:val="24"/>
              </w:rPr>
              <w:t>sadami ustawowymi oraz nadzór nad zapewnieniem ochrony danych zawartych w księgach r</w:t>
            </w:r>
            <w:r w:rsidR="00496768" w:rsidRPr="005E2470">
              <w:rPr>
                <w:rFonts w:ascii="Times New Roman" w:hAnsi="Times New Roman"/>
                <w:sz w:val="24"/>
                <w:szCs w:val="24"/>
              </w:rPr>
              <w:t>a</w:t>
            </w:r>
            <w:r w:rsidR="00496768" w:rsidRPr="005E2470">
              <w:rPr>
                <w:rFonts w:ascii="Times New Roman" w:hAnsi="Times New Roman"/>
                <w:sz w:val="24"/>
                <w:szCs w:val="24"/>
              </w:rPr>
              <w:t xml:space="preserve">chunkowych prowadzonych przy użyciu systemu komputerowego; </w:t>
            </w:r>
          </w:p>
          <w:p w14:paraId="45877E6C" w14:textId="0A753180"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K</w:t>
            </w:r>
            <w:r w:rsidR="00496768" w:rsidRPr="005E2470">
              <w:rPr>
                <w:rFonts w:ascii="Times New Roman" w:hAnsi="Times New Roman"/>
                <w:sz w:val="24"/>
                <w:szCs w:val="24"/>
              </w:rPr>
              <w:t xml:space="preserve">ontrola wykorzystania funduszy: stypendialnego, socjalnego, zasadniczego i innych; </w:t>
            </w:r>
          </w:p>
          <w:p w14:paraId="7A09BD89" w14:textId="30B03055"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S</w:t>
            </w:r>
            <w:r w:rsidR="00496768" w:rsidRPr="005E2470">
              <w:rPr>
                <w:rFonts w:ascii="Times New Roman" w:hAnsi="Times New Roman"/>
                <w:sz w:val="24"/>
                <w:szCs w:val="24"/>
              </w:rPr>
              <w:t xml:space="preserve">porządzanie do </w:t>
            </w:r>
            <w:proofErr w:type="spellStart"/>
            <w:r w:rsidR="00496768" w:rsidRPr="005E2470">
              <w:rPr>
                <w:rFonts w:ascii="Times New Roman" w:hAnsi="Times New Roman"/>
                <w:sz w:val="24"/>
                <w:szCs w:val="24"/>
              </w:rPr>
              <w:t>MNiSW</w:t>
            </w:r>
            <w:proofErr w:type="spellEnd"/>
            <w:r w:rsidR="00496768" w:rsidRPr="005E2470">
              <w:rPr>
                <w:rFonts w:ascii="Times New Roman" w:hAnsi="Times New Roman"/>
                <w:sz w:val="24"/>
                <w:szCs w:val="24"/>
              </w:rPr>
              <w:t xml:space="preserve"> sprawozdań Rb-N, Rb-Z i RB-UN o stanie należności i zobowiązań; z</w:t>
            </w:r>
            <w:r w:rsidR="00496768" w:rsidRPr="005E2470">
              <w:rPr>
                <w:rFonts w:ascii="Times New Roman" w:hAnsi="Times New Roman"/>
                <w:sz w:val="24"/>
                <w:szCs w:val="24"/>
              </w:rPr>
              <w:t>a</w:t>
            </w:r>
            <w:r w:rsidR="00496768" w:rsidRPr="005E2470">
              <w:rPr>
                <w:rFonts w:ascii="Times New Roman" w:hAnsi="Times New Roman"/>
                <w:sz w:val="24"/>
                <w:szCs w:val="24"/>
              </w:rPr>
              <w:t xml:space="preserve">pewnienie terminowości, poprawności i kompletności danych; </w:t>
            </w:r>
          </w:p>
          <w:p w14:paraId="62B93BD6" w14:textId="71E07D6E" w:rsidR="00496768" w:rsidRPr="001C515A" w:rsidRDefault="001C515A"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A</w:t>
            </w:r>
            <w:r w:rsidR="00496768" w:rsidRPr="001C515A">
              <w:rPr>
                <w:rFonts w:ascii="Times New Roman" w:hAnsi="Times New Roman"/>
                <w:sz w:val="24"/>
                <w:szCs w:val="24"/>
              </w:rPr>
              <w:t>naliza wyników finansowych Uczelni i zgłaszanie Kwestorowi wszelkich zagrożeń w gospoda</w:t>
            </w:r>
            <w:r w:rsidR="00496768" w:rsidRPr="001C515A">
              <w:rPr>
                <w:rFonts w:ascii="Times New Roman" w:hAnsi="Times New Roman"/>
                <w:sz w:val="24"/>
                <w:szCs w:val="24"/>
              </w:rPr>
              <w:t>r</w:t>
            </w:r>
            <w:r w:rsidR="00496768" w:rsidRPr="001C515A">
              <w:rPr>
                <w:rFonts w:ascii="Times New Roman" w:hAnsi="Times New Roman"/>
                <w:sz w:val="24"/>
                <w:szCs w:val="24"/>
              </w:rPr>
              <w:t>ce Uczelni.</w:t>
            </w:r>
          </w:p>
          <w:p w14:paraId="77395F60" w14:textId="77777777" w:rsidR="00496768" w:rsidRPr="00527C29" w:rsidRDefault="00496768" w:rsidP="00527C29">
            <w:pPr>
              <w:pStyle w:val="Zwykytekst"/>
              <w:ind w:left="142"/>
              <w:jc w:val="both"/>
              <w:rPr>
                <w:rFonts w:ascii="Times New Roman" w:hAnsi="Times New Roman"/>
                <w:sz w:val="10"/>
                <w:szCs w:val="10"/>
              </w:rPr>
            </w:pPr>
          </w:p>
          <w:p w14:paraId="6F0CCF85" w14:textId="77777777" w:rsidR="00496768" w:rsidRPr="00C94C19" w:rsidRDefault="00496768" w:rsidP="00D71603">
            <w:pPr>
              <w:tabs>
                <w:tab w:val="left" w:pos="426"/>
              </w:tabs>
              <w:spacing w:line="276" w:lineRule="auto"/>
              <w:rPr>
                <w:b/>
                <w:szCs w:val="24"/>
              </w:rPr>
            </w:pPr>
            <w:r w:rsidRPr="00C94C19">
              <w:rPr>
                <w:b/>
                <w:szCs w:val="24"/>
              </w:rPr>
              <w:t xml:space="preserve">Sekcja </w:t>
            </w:r>
            <w:r>
              <w:rPr>
                <w:b/>
                <w:szCs w:val="24"/>
              </w:rPr>
              <w:t>Finansów</w:t>
            </w:r>
            <w:r w:rsidRPr="00C94C19">
              <w:rPr>
                <w:b/>
                <w:szCs w:val="24"/>
              </w:rPr>
              <w:t>:</w:t>
            </w:r>
          </w:p>
          <w:p w14:paraId="59822603" w14:textId="77777777" w:rsidR="00496768" w:rsidRPr="00C94C19" w:rsidRDefault="00496768" w:rsidP="009F4778">
            <w:pPr>
              <w:numPr>
                <w:ilvl w:val="0"/>
                <w:numId w:val="289"/>
              </w:numPr>
              <w:tabs>
                <w:tab w:val="clear" w:pos="3420"/>
                <w:tab w:val="left" w:pos="426"/>
              </w:tabs>
              <w:spacing w:line="276" w:lineRule="auto"/>
              <w:ind w:left="445" w:hanging="283"/>
              <w:jc w:val="both"/>
              <w:rPr>
                <w:szCs w:val="24"/>
              </w:rPr>
            </w:pPr>
            <w:r w:rsidRPr="00C94C19">
              <w:rPr>
                <w:szCs w:val="24"/>
              </w:rPr>
              <w:t>Wprowadzanie dokumentów finansowych do systemu SIMPLE - generowanie przelewów bank</w:t>
            </w:r>
            <w:r w:rsidRPr="00C94C19">
              <w:rPr>
                <w:szCs w:val="24"/>
              </w:rPr>
              <w:t>o</w:t>
            </w:r>
            <w:r w:rsidRPr="00C94C19">
              <w:rPr>
                <w:szCs w:val="24"/>
              </w:rPr>
              <w:t>wych.</w:t>
            </w:r>
          </w:p>
          <w:p w14:paraId="70F9354D" w14:textId="77777777" w:rsidR="00496768" w:rsidRPr="00C94C19" w:rsidRDefault="00496768" w:rsidP="009F4778">
            <w:pPr>
              <w:numPr>
                <w:ilvl w:val="0"/>
                <w:numId w:val="289"/>
              </w:numPr>
              <w:tabs>
                <w:tab w:val="clear" w:pos="3420"/>
                <w:tab w:val="left" w:pos="426"/>
              </w:tabs>
              <w:spacing w:line="276" w:lineRule="auto"/>
              <w:ind w:left="304" w:hanging="142"/>
              <w:jc w:val="both"/>
              <w:rPr>
                <w:szCs w:val="24"/>
              </w:rPr>
            </w:pPr>
            <w:r w:rsidRPr="00C94C19">
              <w:rPr>
                <w:szCs w:val="24"/>
              </w:rPr>
              <w:t>Przygotowanie dokumentów finansowych oraz bankowych do zatwierdzenia.</w:t>
            </w:r>
          </w:p>
          <w:p w14:paraId="237EC09D" w14:textId="77777777" w:rsidR="00496768" w:rsidRPr="00C94C19" w:rsidRDefault="00496768" w:rsidP="009F4778">
            <w:pPr>
              <w:numPr>
                <w:ilvl w:val="0"/>
                <w:numId w:val="289"/>
              </w:numPr>
              <w:tabs>
                <w:tab w:val="clear" w:pos="3420"/>
                <w:tab w:val="num" w:pos="587"/>
              </w:tabs>
              <w:spacing w:line="276" w:lineRule="auto"/>
              <w:ind w:hanging="3258"/>
              <w:jc w:val="both"/>
              <w:rPr>
                <w:szCs w:val="24"/>
              </w:rPr>
            </w:pPr>
            <w:r w:rsidRPr="00C94C19">
              <w:rPr>
                <w:szCs w:val="24"/>
              </w:rPr>
              <w:t>Realizacja przelewów krajowych i importowych.</w:t>
            </w:r>
          </w:p>
          <w:p w14:paraId="50B00167" w14:textId="77777777" w:rsidR="00496768" w:rsidRPr="00C94C19" w:rsidRDefault="00496768" w:rsidP="009F4778">
            <w:pPr>
              <w:numPr>
                <w:ilvl w:val="0"/>
                <w:numId w:val="289"/>
              </w:numPr>
              <w:tabs>
                <w:tab w:val="clear" w:pos="3420"/>
                <w:tab w:val="left" w:pos="426"/>
                <w:tab w:val="num" w:pos="729"/>
              </w:tabs>
              <w:spacing w:line="276" w:lineRule="auto"/>
              <w:ind w:hanging="3258"/>
              <w:jc w:val="both"/>
              <w:rPr>
                <w:szCs w:val="24"/>
              </w:rPr>
            </w:pPr>
            <w:r w:rsidRPr="00C94C19">
              <w:rPr>
                <w:szCs w:val="24"/>
              </w:rPr>
              <w:t>Obsługa systemów bankowych.</w:t>
            </w:r>
          </w:p>
          <w:p w14:paraId="0B32B95E" w14:textId="77777777" w:rsidR="00496768" w:rsidRPr="00C94C19" w:rsidRDefault="00496768" w:rsidP="009F4778">
            <w:pPr>
              <w:numPr>
                <w:ilvl w:val="0"/>
                <w:numId w:val="289"/>
              </w:numPr>
              <w:tabs>
                <w:tab w:val="clear" w:pos="3420"/>
                <w:tab w:val="num" w:pos="445"/>
              </w:tabs>
              <w:spacing w:line="276" w:lineRule="auto"/>
              <w:ind w:left="445" w:hanging="283"/>
              <w:jc w:val="both"/>
              <w:rPr>
                <w:szCs w:val="24"/>
              </w:rPr>
            </w:pPr>
            <w:r w:rsidRPr="00C94C19">
              <w:rPr>
                <w:szCs w:val="24"/>
              </w:rPr>
              <w:t xml:space="preserve">Rozliczanie krajowych i zagranicznych wyjazdów służbowych pracowników, doktorantów </w:t>
            </w:r>
            <w:r w:rsidRPr="00C94C19">
              <w:rPr>
                <w:szCs w:val="24"/>
              </w:rPr>
              <w:br/>
              <w:t>i studentów, w celu realizacji zadań Uczelni.</w:t>
            </w:r>
          </w:p>
          <w:p w14:paraId="33FE02AC" w14:textId="77777777" w:rsidR="00496768" w:rsidRPr="00C94C19" w:rsidRDefault="00496768" w:rsidP="009F4778">
            <w:pPr>
              <w:numPr>
                <w:ilvl w:val="0"/>
                <w:numId w:val="289"/>
              </w:numPr>
              <w:tabs>
                <w:tab w:val="clear" w:pos="3420"/>
                <w:tab w:val="left" w:pos="426"/>
                <w:tab w:val="num" w:pos="729"/>
              </w:tabs>
              <w:spacing w:line="276" w:lineRule="auto"/>
              <w:ind w:hanging="3258"/>
              <w:jc w:val="both"/>
              <w:rPr>
                <w:szCs w:val="24"/>
              </w:rPr>
            </w:pPr>
            <w:r w:rsidRPr="00C94C19">
              <w:rPr>
                <w:szCs w:val="24"/>
              </w:rPr>
              <w:t>Prowadzenie ewidencji wydatków z Biblioteki Głównej.</w:t>
            </w:r>
          </w:p>
          <w:p w14:paraId="32B94AD0" w14:textId="77777777" w:rsidR="00496768" w:rsidRPr="00C94C19" w:rsidRDefault="00496768" w:rsidP="009F4778">
            <w:pPr>
              <w:numPr>
                <w:ilvl w:val="0"/>
                <w:numId w:val="289"/>
              </w:numPr>
              <w:tabs>
                <w:tab w:val="clear" w:pos="3420"/>
                <w:tab w:val="left" w:pos="426"/>
                <w:tab w:val="num" w:pos="1012"/>
              </w:tabs>
              <w:spacing w:line="276" w:lineRule="auto"/>
              <w:ind w:left="871" w:hanging="567"/>
              <w:jc w:val="both"/>
              <w:rPr>
                <w:szCs w:val="24"/>
              </w:rPr>
            </w:pPr>
            <w:r w:rsidRPr="00C94C19">
              <w:rPr>
                <w:szCs w:val="24"/>
              </w:rPr>
              <w:t>Sprawowanie obsługi bankowej.</w:t>
            </w:r>
          </w:p>
          <w:p w14:paraId="0977EE99"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C94C19">
              <w:rPr>
                <w:szCs w:val="24"/>
              </w:rPr>
              <w:lastRenderedPageBreak/>
              <w:t>Realizowanie zajęć wierzytelności dotyczących osób fizycznych prowadzących działalność gospodarczą oraz podmiotów niebędących osobami fizycznymi, prowadzenie rejestru zajęć wierzytelności dotyczących podmiotów niebędących osobami fizycznymi.</w:t>
            </w:r>
          </w:p>
          <w:p w14:paraId="59091FAC"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przyjmowanie i kontrolowanie pod względem formalno-rachunkowym oraz badanie legalności faktur oraz innych dokumentów dostarczanych z innych jednostek i komórek Uczelni stan</w:t>
            </w:r>
            <w:r w:rsidRPr="00593973">
              <w:rPr>
                <w:szCs w:val="24"/>
              </w:rPr>
              <w:t>o</w:t>
            </w:r>
            <w:r w:rsidRPr="00593973">
              <w:rPr>
                <w:szCs w:val="24"/>
              </w:rPr>
              <w:t xml:space="preserve">wiących podstawę do realizacji zobowiązań; </w:t>
            </w:r>
          </w:p>
          <w:p w14:paraId="4E10FD40"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weryfikowanie opisu przyjmowanych dokumentów pod kątem przepisów dotyczących odl</w:t>
            </w:r>
            <w:r w:rsidRPr="00593973">
              <w:rPr>
                <w:szCs w:val="24"/>
              </w:rPr>
              <w:t>i</w:t>
            </w:r>
            <w:r w:rsidRPr="00593973">
              <w:rPr>
                <w:szCs w:val="24"/>
              </w:rPr>
              <w:t xml:space="preserve">czania podatku VAT; </w:t>
            </w:r>
          </w:p>
          <w:p w14:paraId="7CD04C13"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uzgadnianie stanów rachunków bankowych, prowadzenie ewidencji sald tych rachunków oraz wyjaśnianie ewentualnych niezgodności stanów rachunku z bankami; </w:t>
            </w:r>
          </w:p>
          <w:p w14:paraId="5E036E36"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współpraca z bankami obsługującymi Uczelnię dotycząca otwierania/zamykania rachunków, kart płatniczych służbowych pracowników oraz wszelkich innych spraw bieżących; </w:t>
            </w:r>
          </w:p>
          <w:p w14:paraId="44A7EA74"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obsługa elektronicznych systemów bankowych; </w:t>
            </w:r>
          </w:p>
          <w:p w14:paraId="78DA4000"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sporządzanie wyciągów bankowych wszystkich kont Uczelni;</w:t>
            </w:r>
          </w:p>
          <w:p w14:paraId="67D6345D"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import elektronicznych wyciągów bankowych do systemu SIMPLE; </w:t>
            </w:r>
          </w:p>
          <w:p w14:paraId="1FA3B113"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dekretowanie i księgowanie wyciągów bankowych, z wyłączeniem wyciągów z rachunków prowadzonych do obsługi projektów/ grantów oraz rachunków podstawowych Uczelni; </w:t>
            </w:r>
          </w:p>
          <w:p w14:paraId="65CCDED9"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obsługa tabeli kursów walutowych, wycena środków na rachunkach walutowych; </w:t>
            </w:r>
          </w:p>
          <w:p w14:paraId="7F8E0677"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kontrola formalno-rachunkowa oraz terminów rozliczania zaliczek, prowadzenie ewidencji z</w:t>
            </w:r>
            <w:r w:rsidRPr="00593973">
              <w:rPr>
                <w:szCs w:val="24"/>
              </w:rPr>
              <w:t>a</w:t>
            </w:r>
            <w:r w:rsidRPr="00593973">
              <w:rPr>
                <w:szCs w:val="24"/>
              </w:rPr>
              <w:t xml:space="preserve">liczek; </w:t>
            </w:r>
          </w:p>
          <w:p w14:paraId="069B090E"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realizacja dyspozycji refundacji środków na rachunkach bankowych zgodnie z odrębnymi z</w:t>
            </w:r>
            <w:r w:rsidRPr="00593973">
              <w:rPr>
                <w:szCs w:val="24"/>
              </w:rPr>
              <w:t>a</w:t>
            </w:r>
            <w:r w:rsidRPr="00593973">
              <w:rPr>
                <w:szCs w:val="24"/>
              </w:rPr>
              <w:t xml:space="preserve">sadami; </w:t>
            </w:r>
          </w:p>
          <w:p w14:paraId="04B72173"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realizacja poleceń </w:t>
            </w:r>
            <w:proofErr w:type="spellStart"/>
            <w:r w:rsidRPr="00593973">
              <w:rPr>
                <w:szCs w:val="24"/>
              </w:rPr>
              <w:t>autowypłaty</w:t>
            </w:r>
            <w:proofErr w:type="spellEnd"/>
            <w:r w:rsidRPr="00593973">
              <w:rPr>
                <w:szCs w:val="24"/>
              </w:rPr>
              <w:t xml:space="preserve"> gotówkowej oraz przekazów pocztowych; </w:t>
            </w:r>
          </w:p>
          <w:p w14:paraId="008AF792" w14:textId="77777777" w:rsidR="00496768" w:rsidRPr="005067A0" w:rsidRDefault="00496768" w:rsidP="009F4778">
            <w:pPr>
              <w:numPr>
                <w:ilvl w:val="0"/>
                <w:numId w:val="289"/>
              </w:numPr>
              <w:tabs>
                <w:tab w:val="clear" w:pos="3420"/>
                <w:tab w:val="left" w:pos="426"/>
                <w:tab w:val="num" w:pos="1012"/>
              </w:tabs>
              <w:spacing w:line="276" w:lineRule="auto"/>
              <w:ind w:left="871" w:hanging="567"/>
              <w:jc w:val="both"/>
              <w:rPr>
                <w:szCs w:val="24"/>
              </w:rPr>
            </w:pPr>
            <w:r w:rsidRPr="005067A0">
              <w:rPr>
                <w:szCs w:val="24"/>
              </w:rPr>
              <w:t xml:space="preserve">generowanie list stypendialnych z systemu, import do systemu bankowego oraz realizacja płatności w trybie masowych poleceń uznania; </w:t>
            </w:r>
          </w:p>
          <w:p w14:paraId="6E4857C1"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067A0">
              <w:rPr>
                <w:szCs w:val="24"/>
              </w:rPr>
              <w:t>import list wynagrodzeń pracowników Uczelni do systemu bankowego oraz realizacja płatn</w:t>
            </w:r>
            <w:r w:rsidRPr="005067A0">
              <w:rPr>
                <w:szCs w:val="24"/>
              </w:rPr>
              <w:t>o</w:t>
            </w:r>
            <w:r w:rsidRPr="005067A0">
              <w:rPr>
                <w:szCs w:val="24"/>
              </w:rPr>
              <w:t xml:space="preserve">ści w trybie masowych poleceń uznania; </w:t>
            </w:r>
          </w:p>
          <w:p w14:paraId="685B7E66" w14:textId="6E79CD38" w:rsidR="00496768" w:rsidRPr="005067A0" w:rsidRDefault="00496768" w:rsidP="009F4778">
            <w:pPr>
              <w:numPr>
                <w:ilvl w:val="0"/>
                <w:numId w:val="289"/>
              </w:numPr>
              <w:tabs>
                <w:tab w:val="clear" w:pos="3420"/>
                <w:tab w:val="left" w:pos="426"/>
                <w:tab w:val="num" w:pos="1012"/>
              </w:tabs>
              <w:spacing w:line="276" w:lineRule="auto"/>
              <w:ind w:left="871" w:hanging="567"/>
              <w:jc w:val="both"/>
              <w:rPr>
                <w:szCs w:val="24"/>
              </w:rPr>
            </w:pPr>
            <w:r w:rsidRPr="005067A0">
              <w:rPr>
                <w:szCs w:val="24"/>
              </w:rPr>
              <w:t>lokowanie wolnych środków pieniężnych</w:t>
            </w:r>
            <w:r w:rsidR="001C515A">
              <w:rPr>
                <w:szCs w:val="24"/>
              </w:rPr>
              <w:t>.</w:t>
            </w:r>
            <w:r w:rsidRPr="005067A0">
              <w:rPr>
                <w:szCs w:val="24"/>
              </w:rPr>
              <w:t xml:space="preserve"> </w:t>
            </w:r>
          </w:p>
          <w:p w14:paraId="190CFB07" w14:textId="799D9E0B" w:rsidR="00496768" w:rsidRPr="008B205C" w:rsidRDefault="00802281" w:rsidP="00D71603">
            <w:pPr>
              <w:tabs>
                <w:tab w:val="left" w:pos="426"/>
              </w:tabs>
              <w:spacing w:line="276" w:lineRule="auto"/>
              <w:ind w:left="142"/>
              <w:jc w:val="both"/>
              <w:rPr>
                <w:b/>
                <w:bCs/>
                <w:szCs w:val="24"/>
              </w:rPr>
            </w:pPr>
            <w:r>
              <w:rPr>
                <w:b/>
                <w:bCs/>
                <w:szCs w:val="24"/>
              </w:rPr>
              <w:t>Zespół ds.</w:t>
            </w:r>
            <w:r w:rsidR="00496768" w:rsidRPr="008B205C">
              <w:rPr>
                <w:b/>
                <w:bCs/>
                <w:szCs w:val="24"/>
              </w:rPr>
              <w:t xml:space="preserve"> Sprzedaży:</w:t>
            </w:r>
          </w:p>
          <w:p w14:paraId="22070B92"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067A0">
              <w:rPr>
                <w:szCs w:val="24"/>
              </w:rPr>
              <w:t xml:space="preserve">obsługa systemu w zakresie płatności studentów, w tym: </w:t>
            </w:r>
          </w:p>
          <w:p w14:paraId="03539338" w14:textId="38D202FC" w:rsidR="00496768" w:rsidRDefault="00496768" w:rsidP="009F4778">
            <w:pPr>
              <w:pStyle w:val="Akapitzlist"/>
              <w:numPr>
                <w:ilvl w:val="4"/>
                <w:numId w:val="238"/>
              </w:numPr>
              <w:tabs>
                <w:tab w:val="left" w:pos="426"/>
              </w:tabs>
              <w:spacing w:line="276" w:lineRule="auto"/>
              <w:ind w:left="724" w:right="0" w:hanging="284"/>
              <w:rPr>
                <w:szCs w:val="24"/>
              </w:rPr>
            </w:pPr>
            <w:r w:rsidRPr="005067A0">
              <w:rPr>
                <w:szCs w:val="24"/>
              </w:rPr>
              <w:t>wprowad</w:t>
            </w:r>
            <w:r w:rsidR="00527C29">
              <w:rPr>
                <w:szCs w:val="24"/>
              </w:rPr>
              <w:t>zanie stawek odsetek za zwłokę;</w:t>
            </w:r>
          </w:p>
          <w:p w14:paraId="38438125" w14:textId="0568E7D5" w:rsidR="00496768" w:rsidRDefault="00496768" w:rsidP="009F4778">
            <w:pPr>
              <w:pStyle w:val="Akapitzlist"/>
              <w:numPr>
                <w:ilvl w:val="4"/>
                <w:numId w:val="238"/>
              </w:numPr>
              <w:tabs>
                <w:tab w:val="left" w:pos="426"/>
              </w:tabs>
              <w:spacing w:line="276" w:lineRule="auto"/>
              <w:ind w:left="724" w:right="0" w:hanging="284"/>
              <w:rPr>
                <w:szCs w:val="24"/>
              </w:rPr>
            </w:pPr>
            <w:r w:rsidRPr="00527C29">
              <w:rPr>
                <w:szCs w:val="24"/>
              </w:rPr>
              <w:t>dokonywanie korekt i przeksięgowań zatwierdzo</w:t>
            </w:r>
            <w:r w:rsidR="00527C29">
              <w:rPr>
                <w:szCs w:val="24"/>
              </w:rPr>
              <w:t>nych zapisów dotyczących wpłat;</w:t>
            </w:r>
          </w:p>
          <w:p w14:paraId="10BE2BF5" w14:textId="7C934EE2" w:rsidR="00496768" w:rsidRPr="00527C29" w:rsidRDefault="00496768" w:rsidP="009F4778">
            <w:pPr>
              <w:pStyle w:val="Akapitzlist"/>
              <w:numPr>
                <w:ilvl w:val="4"/>
                <w:numId w:val="238"/>
              </w:numPr>
              <w:tabs>
                <w:tab w:val="left" w:pos="426"/>
              </w:tabs>
              <w:spacing w:line="276" w:lineRule="auto"/>
              <w:ind w:left="724" w:right="0" w:hanging="284"/>
              <w:rPr>
                <w:szCs w:val="24"/>
              </w:rPr>
            </w:pPr>
            <w:r w:rsidRPr="00527C29">
              <w:rPr>
                <w:szCs w:val="24"/>
              </w:rPr>
              <w:t>potwierdzanie studentom, na prośbę Dziekanatu dokonanych wpłat, których nie ma w systemie;</w:t>
            </w:r>
          </w:p>
          <w:p w14:paraId="6AA9135E"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067A0">
              <w:rPr>
                <w:szCs w:val="24"/>
              </w:rPr>
              <w:t xml:space="preserve">wystawianie faktur sprzedaży zgodnie z podpisanymi umowami lub na podstawie pism polecających wystawienie faktury; </w:t>
            </w:r>
          </w:p>
          <w:p w14:paraId="7358F448" w14:textId="3253C452"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wystawianie not księgowych</w:t>
            </w:r>
            <w:r w:rsidR="00527C29">
              <w:rPr>
                <w:szCs w:val="24"/>
              </w:rPr>
              <w:t xml:space="preserve"> oraz prowadzenie ich rejestru;</w:t>
            </w:r>
          </w:p>
          <w:p w14:paraId="36A06704" w14:textId="4121D45D" w:rsidR="00496768" w:rsidRDefault="00527C29" w:rsidP="009F4778">
            <w:pPr>
              <w:pStyle w:val="Akapitzlist"/>
              <w:numPr>
                <w:ilvl w:val="3"/>
                <w:numId w:val="154"/>
              </w:numPr>
              <w:tabs>
                <w:tab w:val="left" w:pos="426"/>
              </w:tabs>
              <w:spacing w:line="276" w:lineRule="auto"/>
              <w:ind w:left="0" w:right="0" w:firstLine="0"/>
              <w:rPr>
                <w:szCs w:val="24"/>
              </w:rPr>
            </w:pPr>
            <w:r w:rsidRPr="00527C29">
              <w:rPr>
                <w:szCs w:val="24"/>
              </w:rPr>
              <w:t>p</w:t>
            </w:r>
            <w:r w:rsidR="00496768" w:rsidRPr="00527C29">
              <w:rPr>
                <w:szCs w:val="24"/>
              </w:rPr>
              <w:t xml:space="preserve">rowadzenie rejestru sprzedaży VAT; </w:t>
            </w:r>
          </w:p>
          <w:p w14:paraId="429CDDD8" w14:textId="2CA74377"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współpraca w zakresie prowadzonych spraw dotyczących windykacji należności za usługi edukacyjne z odpowiedzialnymi za rozliczenia z osobami i podmiotami korzystającymi z usług edukacyjnych Uczelni oraz z Biblioteką Główną w zakresi</w:t>
            </w:r>
            <w:r w:rsidR="00527C29">
              <w:rPr>
                <w:szCs w:val="24"/>
              </w:rPr>
              <w:t>e należności od czytelników;</w:t>
            </w:r>
          </w:p>
          <w:p w14:paraId="16F775B2"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 xml:space="preserve">wszczynanie procedury windykacyjnej z tytułu usług edukacyjnych, w porozumieniu z radcą prawnym, po otrzymaniu z jednostki kompletu dokumentów dotyczących sprawy; </w:t>
            </w:r>
          </w:p>
          <w:p w14:paraId="2E6AF96B"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współpraca z innymi jednostkami i komórkami organizacyjnymi Uczelni w sprawach dotyczących wi</w:t>
            </w:r>
            <w:r w:rsidRPr="00527C29">
              <w:rPr>
                <w:szCs w:val="24"/>
              </w:rPr>
              <w:t>n</w:t>
            </w:r>
            <w:r w:rsidRPr="00527C29">
              <w:rPr>
                <w:szCs w:val="24"/>
              </w:rPr>
              <w:t xml:space="preserve">dykacji należności z innych tytułów niż usługi edukacyjne; </w:t>
            </w:r>
          </w:p>
          <w:p w14:paraId="58EF49D9"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przygotowywanie, we współpracy z Działem Finansowo-Księgowej, informacji o zaległościach kontr</w:t>
            </w:r>
            <w:r w:rsidRPr="00527C29">
              <w:rPr>
                <w:szCs w:val="24"/>
              </w:rPr>
              <w:t>a</w:t>
            </w:r>
            <w:r w:rsidRPr="00527C29">
              <w:rPr>
                <w:szCs w:val="24"/>
              </w:rPr>
              <w:lastRenderedPageBreak/>
              <w:t>hentów i innych osób w uregulowaniu zobowiązań wobec Uczelni i przekazywanie tych informacji do Kw</w:t>
            </w:r>
            <w:r w:rsidRPr="00527C29">
              <w:rPr>
                <w:szCs w:val="24"/>
              </w:rPr>
              <w:t>e</w:t>
            </w:r>
            <w:r w:rsidRPr="00527C29">
              <w:rPr>
                <w:szCs w:val="24"/>
              </w:rPr>
              <w:t>stora; 6</w:t>
            </w:r>
          </w:p>
          <w:p w14:paraId="6EF0EAB6"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przygotowywanie i wysyłka wezwań do zapłaty należności na podstawie informacji od osób odpowi</w:t>
            </w:r>
            <w:r w:rsidRPr="00527C29">
              <w:rPr>
                <w:szCs w:val="24"/>
              </w:rPr>
              <w:t>e</w:t>
            </w:r>
            <w:r w:rsidRPr="00527C29">
              <w:rPr>
                <w:szCs w:val="24"/>
              </w:rPr>
              <w:t>dzialnych za monitorowanie płatności;</w:t>
            </w:r>
          </w:p>
          <w:p w14:paraId="2B694300"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 xml:space="preserve">dochodzenie należności zgodnie z obowiązującymi przepisami; </w:t>
            </w:r>
          </w:p>
          <w:p w14:paraId="003C2CA6"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 xml:space="preserve">sporządzanie wniosków o wszczęcie postępowania sądowego wobec dłużników i przekazywanie ich do Biura Prawnego; </w:t>
            </w:r>
          </w:p>
          <w:p w14:paraId="1F898106" w14:textId="78C153E6"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prowadzenie w ramach czynności windykacyjny</w:t>
            </w:r>
            <w:r w:rsidR="00527C29">
              <w:rPr>
                <w:szCs w:val="24"/>
              </w:rPr>
              <w:t>ch korespondencji z dłużnikami;</w:t>
            </w:r>
          </w:p>
          <w:p w14:paraId="792776CE"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współpraca z Krajowym Rejestrem Długów, w tym dopisywanie informacji o dłużnikach do rejestru KRD BIG S.A.</w:t>
            </w:r>
          </w:p>
          <w:p w14:paraId="31C2B7B7" w14:textId="77777777" w:rsidR="00527C29" w:rsidRPr="00A22D51" w:rsidRDefault="00527C29" w:rsidP="00527C29">
            <w:pPr>
              <w:pStyle w:val="Akapitzlist"/>
              <w:tabs>
                <w:tab w:val="left" w:pos="426"/>
              </w:tabs>
              <w:spacing w:line="276" w:lineRule="auto"/>
              <w:ind w:left="0" w:right="0"/>
              <w:rPr>
                <w:sz w:val="10"/>
                <w:szCs w:val="10"/>
              </w:rPr>
            </w:pPr>
          </w:p>
          <w:p w14:paraId="7A05AAD4" w14:textId="2211E0C4" w:rsidR="00496768" w:rsidRPr="00735197"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Ewidencji Rozliczeń Projektowych</w:t>
            </w:r>
            <w:r w:rsidR="00496768" w:rsidRPr="00735197">
              <w:rPr>
                <w:szCs w:val="24"/>
              </w:rPr>
              <w:t>:</w:t>
            </w:r>
          </w:p>
          <w:p w14:paraId="467779BB" w14:textId="26B4346E" w:rsidR="00496768" w:rsidRDefault="00496768" w:rsidP="009F4778">
            <w:pPr>
              <w:pStyle w:val="Akapitzlist"/>
              <w:numPr>
                <w:ilvl w:val="1"/>
                <w:numId w:val="239"/>
              </w:numPr>
              <w:tabs>
                <w:tab w:val="left" w:pos="426"/>
              </w:tabs>
              <w:spacing w:line="276" w:lineRule="auto"/>
              <w:ind w:left="440" w:hanging="425"/>
              <w:rPr>
                <w:szCs w:val="24"/>
              </w:rPr>
            </w:pPr>
            <w:r w:rsidRPr="00527C29">
              <w:rPr>
                <w:szCs w:val="24"/>
              </w:rPr>
              <w:t>dekretowanie, kontrola i ewidencjonowanie dokumentów księgowych związanych z realizacją proje</w:t>
            </w:r>
            <w:r w:rsidRPr="00527C29">
              <w:rPr>
                <w:szCs w:val="24"/>
              </w:rPr>
              <w:t>k</w:t>
            </w:r>
            <w:r w:rsidRPr="00527C29">
              <w:rPr>
                <w:szCs w:val="24"/>
              </w:rPr>
              <w:t>tów/grantów, w tym wyciągów bankowych z rachunków prowadzonych do obsługi projektów/ grantów;</w:t>
            </w:r>
          </w:p>
          <w:p w14:paraId="7085D85E" w14:textId="570E796B" w:rsidR="00496768" w:rsidRDefault="00496768" w:rsidP="009F4778">
            <w:pPr>
              <w:pStyle w:val="Akapitzlist"/>
              <w:numPr>
                <w:ilvl w:val="1"/>
                <w:numId w:val="239"/>
              </w:numPr>
              <w:tabs>
                <w:tab w:val="left" w:pos="426"/>
              </w:tabs>
              <w:spacing w:line="276" w:lineRule="auto"/>
              <w:ind w:left="440" w:hanging="425"/>
              <w:rPr>
                <w:szCs w:val="24"/>
              </w:rPr>
            </w:pPr>
            <w:r w:rsidRPr="00527C29">
              <w:rPr>
                <w:szCs w:val="24"/>
              </w:rPr>
              <w:t>nadzór nad prawidłowym i terminowym obiegiem dokumentów księgowych, związanych z realizacją projektów/ grantów;</w:t>
            </w:r>
          </w:p>
          <w:p w14:paraId="59CA7B65" w14:textId="4F4C7619" w:rsidR="00496768" w:rsidRDefault="00496768" w:rsidP="009F4778">
            <w:pPr>
              <w:pStyle w:val="Akapitzlist"/>
              <w:numPr>
                <w:ilvl w:val="1"/>
                <w:numId w:val="239"/>
              </w:numPr>
              <w:tabs>
                <w:tab w:val="left" w:pos="426"/>
              </w:tabs>
              <w:spacing w:line="276" w:lineRule="auto"/>
              <w:ind w:left="440" w:hanging="425"/>
              <w:rPr>
                <w:szCs w:val="24"/>
              </w:rPr>
            </w:pPr>
            <w:r w:rsidRPr="00527C29">
              <w:rPr>
                <w:szCs w:val="24"/>
              </w:rPr>
              <w:t>sporządzanie rozliczeń kosztów projektów i grantów, prowadzenie bieżącej analizy kosztów i przych</w:t>
            </w:r>
            <w:r w:rsidRPr="00527C29">
              <w:rPr>
                <w:szCs w:val="24"/>
              </w:rPr>
              <w:t>o</w:t>
            </w:r>
            <w:r w:rsidRPr="00527C29">
              <w:rPr>
                <w:szCs w:val="24"/>
              </w:rPr>
              <w:t>dów poszczególnych projektów i grantów;</w:t>
            </w:r>
          </w:p>
          <w:p w14:paraId="47ECA53C" w14:textId="6CA29E28" w:rsidR="00496768" w:rsidRDefault="00496768" w:rsidP="009F4778">
            <w:pPr>
              <w:pStyle w:val="Akapitzlist"/>
              <w:numPr>
                <w:ilvl w:val="1"/>
                <w:numId w:val="239"/>
              </w:numPr>
              <w:tabs>
                <w:tab w:val="left" w:pos="426"/>
              </w:tabs>
              <w:spacing w:line="276" w:lineRule="auto"/>
              <w:ind w:left="440" w:hanging="425"/>
              <w:rPr>
                <w:szCs w:val="24"/>
              </w:rPr>
            </w:pPr>
            <w:r w:rsidRPr="00527C29">
              <w:rPr>
                <w:szCs w:val="24"/>
              </w:rPr>
              <w:t>współpraca z Centrum Zarządzania Projektami i Centrum Obsługi Badań Naukowych przy sporządzaniu raportów, sprawozdań i wniosków finansowych, na potrzeby instytucji finansujących;</w:t>
            </w:r>
          </w:p>
          <w:p w14:paraId="5C8BDCF1" w14:textId="5279946E" w:rsidR="00496768" w:rsidRDefault="00496768" w:rsidP="009F4778">
            <w:pPr>
              <w:pStyle w:val="Akapitzlist"/>
              <w:numPr>
                <w:ilvl w:val="1"/>
                <w:numId w:val="239"/>
              </w:numPr>
              <w:tabs>
                <w:tab w:val="left" w:pos="426"/>
              </w:tabs>
              <w:spacing w:line="276" w:lineRule="auto"/>
              <w:ind w:left="440" w:hanging="425"/>
              <w:rPr>
                <w:szCs w:val="24"/>
              </w:rPr>
            </w:pPr>
            <w:r w:rsidRPr="00527C29">
              <w:rPr>
                <w:szCs w:val="24"/>
              </w:rPr>
              <w:t>prowadzenie ewidencji w zakresie przychodów pochodzących z funduszy pomocy państw europejskich i wydatków ponoszonych z tych środków;</w:t>
            </w:r>
          </w:p>
          <w:p w14:paraId="7CA7E3D6" w14:textId="4D3A5AF2" w:rsidR="00496768" w:rsidRPr="00527C29" w:rsidRDefault="00496768" w:rsidP="009F4778">
            <w:pPr>
              <w:pStyle w:val="Akapitzlist"/>
              <w:numPr>
                <w:ilvl w:val="1"/>
                <w:numId w:val="239"/>
              </w:numPr>
              <w:tabs>
                <w:tab w:val="left" w:pos="426"/>
              </w:tabs>
              <w:spacing w:line="276" w:lineRule="auto"/>
              <w:ind w:left="440" w:hanging="425"/>
              <w:rPr>
                <w:szCs w:val="24"/>
              </w:rPr>
            </w:pPr>
            <w:r w:rsidRPr="00527C29">
              <w:rPr>
                <w:szCs w:val="24"/>
              </w:rPr>
              <w:t xml:space="preserve">monitorowanie obrotów i sald rachunków bankowych prowadzonych dla projektów i grantów pod kątem prawidłowości rozliczania wpływów i wydatków projektów. </w:t>
            </w:r>
            <w:r w:rsidRPr="00527C29">
              <w:rPr>
                <w:szCs w:val="24"/>
              </w:rPr>
              <w:cr/>
            </w:r>
          </w:p>
          <w:p w14:paraId="4FDC8439" w14:textId="775E8B8E" w:rsidR="00496768"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Księgowości Majątkowej</w:t>
            </w:r>
            <w:r w:rsidR="00496768">
              <w:rPr>
                <w:szCs w:val="24"/>
              </w:rPr>
              <w:t>:</w:t>
            </w:r>
          </w:p>
          <w:p w14:paraId="59C965BB"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prowadzenie ewidencji majątku Uczelni w zakresie środków trwałych, wartości niematerialnych i pra</w:t>
            </w:r>
            <w:r w:rsidRPr="00AF3349">
              <w:rPr>
                <w:szCs w:val="24"/>
              </w:rPr>
              <w:t>w</w:t>
            </w:r>
            <w:r w:rsidRPr="00AF3349">
              <w:rPr>
                <w:szCs w:val="24"/>
              </w:rPr>
              <w:t>nych dla poszczególnych jednostek organizacyjnych Uczelni oraz prowadzenie rejestru nabyć zbiorów bibli</w:t>
            </w:r>
            <w:r w:rsidRPr="00AF3349">
              <w:rPr>
                <w:szCs w:val="24"/>
              </w:rPr>
              <w:t>o</w:t>
            </w:r>
            <w:r w:rsidRPr="00AF3349">
              <w:rPr>
                <w:szCs w:val="24"/>
              </w:rPr>
              <w:t xml:space="preserve">tecznych; </w:t>
            </w:r>
          </w:p>
          <w:p w14:paraId="1E50ADC6"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dekretowanie i księgowanie dokumentów dotyczących ruchu majątku trwałego oraz ich amortyzacji, bieżąca kontrola formalno-rachunkowa dowodów ruchu składników majątku trwałego; </w:t>
            </w:r>
          </w:p>
          <w:p w14:paraId="18273B8E"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prowadzenie rejestru wystawionych dokumentów OT, PT, LT, ZMU dotyczących środków trwałych; </w:t>
            </w:r>
          </w:p>
          <w:p w14:paraId="34247A06" w14:textId="7B4E8744"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kontrola sald kont syntetycznych i analitycznych dotyczących ewidencji, umarzania i amortyzowania środków trwałych oraz wartości niematerialnych i prawnych i miesięczne uzgadnianie obrotów i sald z Dzi</w:t>
            </w:r>
            <w:r w:rsidRPr="00AF3349">
              <w:rPr>
                <w:szCs w:val="24"/>
              </w:rPr>
              <w:t>a</w:t>
            </w:r>
            <w:r w:rsidRPr="00AF3349">
              <w:rPr>
                <w:szCs w:val="24"/>
              </w:rPr>
              <w:t xml:space="preserve">łem </w:t>
            </w:r>
            <w:r>
              <w:rPr>
                <w:szCs w:val="24"/>
              </w:rPr>
              <w:t>Finansowo-</w:t>
            </w:r>
            <w:r w:rsidRPr="00AF3349">
              <w:rPr>
                <w:szCs w:val="24"/>
              </w:rPr>
              <w:t>Księgow</w:t>
            </w:r>
            <w:r>
              <w:rPr>
                <w:szCs w:val="24"/>
              </w:rPr>
              <w:t>ym</w:t>
            </w:r>
            <w:r w:rsidRPr="00AF3349">
              <w:rPr>
                <w:szCs w:val="24"/>
              </w:rPr>
              <w:t xml:space="preserve">; </w:t>
            </w:r>
          </w:p>
          <w:p w14:paraId="7669FDEF"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sporządzanie planu amortyzacji środków trwałych i wartości niematerialnych i prawnych; </w:t>
            </w:r>
          </w:p>
          <w:p w14:paraId="5B3FBE25"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dokonywanie odpisów umorzeniowych/amortyzacyjnych środków trwałych według określonych stawek amortyzacyjnych; </w:t>
            </w:r>
          </w:p>
          <w:p w14:paraId="376E8941"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przygotowywanie dokumentacji do inwentaryzacji zdawczo-odbiorczych przeprowadzanych metodą uproszczoną; </w:t>
            </w:r>
          </w:p>
          <w:p w14:paraId="2694471A"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procedowanie tworzenia i likwidacji pól spisowych;</w:t>
            </w:r>
          </w:p>
          <w:p w14:paraId="217864AC"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coroczne przeprowadzanie inwentaryzacji środków trwałych oraz wartości niematerialnych i prawnych metodą potwierdzenia sald i weryfikacji; </w:t>
            </w:r>
          </w:p>
          <w:p w14:paraId="22BAE51D"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uzgadnianie nabyć księgozbiorów archiwalnych i użytkowych z zapisami Biblioteki Głównej; </w:t>
            </w:r>
          </w:p>
          <w:p w14:paraId="76F46013"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sporządzanie sprawozdań okresowych z obszaru majątku trwałego; </w:t>
            </w:r>
          </w:p>
          <w:p w14:paraId="1816B13D"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lastRenderedPageBreak/>
              <w:t xml:space="preserve">bieżące księgowanie dowodów dotyczących środków trwałych w budowie oraz prowadzenie rejestrów inwestycji. </w:t>
            </w:r>
          </w:p>
          <w:p w14:paraId="399A4036"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Sporządzanie sprawozdań z poniesionych nakładów inwestycyjnych w podziale na zadania, źródła fina</w:t>
            </w:r>
            <w:r w:rsidRPr="00AF3349">
              <w:rPr>
                <w:szCs w:val="24"/>
              </w:rPr>
              <w:t>n</w:t>
            </w:r>
            <w:r w:rsidRPr="00AF3349">
              <w:rPr>
                <w:szCs w:val="24"/>
              </w:rPr>
              <w:t xml:space="preserve">sowania i jednostki organizacyjne; </w:t>
            </w:r>
          </w:p>
          <w:p w14:paraId="6D9E234B"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comiesięczne przygotowywanie danych do deklaracji VAT z obszaru środków trwałych w budowie; </w:t>
            </w:r>
          </w:p>
          <w:p w14:paraId="66BCDF9E"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zatwierdzanie inwentaryzacji oraz księgowanie różnic inwentaryzacyjnych; </w:t>
            </w:r>
          </w:p>
          <w:p w14:paraId="76DB9579"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sporządzanie korekty VAT dotyczącej środków trwałych oraz wartości niematerialnych i prawnych; </w:t>
            </w:r>
          </w:p>
          <w:p w14:paraId="6102446E"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sporządzanie sprawozdania dla GUS - F-03 o stanie i ruchu środków trwałych; zapewnienie terminow</w:t>
            </w:r>
            <w:r w:rsidRPr="00AF3349">
              <w:rPr>
                <w:szCs w:val="24"/>
              </w:rPr>
              <w:t>o</w:t>
            </w:r>
            <w:r w:rsidRPr="00AF3349">
              <w:rPr>
                <w:szCs w:val="24"/>
              </w:rPr>
              <w:t xml:space="preserve">ści, poprawności i kompletności danych; </w:t>
            </w:r>
          </w:p>
          <w:p w14:paraId="2F082B5F"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przygotowywanie danych oraz naliczanie podatku od przychodów z budynków (podatek minimalny); </w:t>
            </w:r>
          </w:p>
          <w:p w14:paraId="67749534"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prowadzenie ewidencji ilościowo-wartościowej magazynów materiałów, druków ścisłego zarachowania i wyrobów gotowych; </w:t>
            </w:r>
          </w:p>
          <w:p w14:paraId="7E8CE6D8"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kontrola formalno-rachunkowa oraz księgowanie dowodów dotyczących gospodarki magazynowej (FV, PW, PZ, RW, WZ); </w:t>
            </w:r>
          </w:p>
          <w:p w14:paraId="7E80EF71"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kontrola i uzgadnianie sald kont magazynowych, kosztowych i innych związanych z gospodarką mag</w:t>
            </w:r>
            <w:r w:rsidRPr="00AF3349">
              <w:rPr>
                <w:szCs w:val="24"/>
              </w:rPr>
              <w:t>a</w:t>
            </w:r>
            <w:r w:rsidRPr="00AF3349">
              <w:rPr>
                <w:szCs w:val="24"/>
              </w:rPr>
              <w:t xml:space="preserve">zynową oraz weryfikacja kartotek asortymentowych; </w:t>
            </w:r>
          </w:p>
          <w:p w14:paraId="336EAF5F"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sporządzanie sprawozdań okresowych z obszaru gospodarki magazynowej; </w:t>
            </w:r>
          </w:p>
          <w:p w14:paraId="384AA9F3"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comiesięczne przygotowywanie danych do deklaracji VAT z obszaru gospodarki materiałowej; </w:t>
            </w:r>
          </w:p>
          <w:p w14:paraId="2366B256" w14:textId="77777777" w:rsidR="00496768" w:rsidRPr="00AF3349" w:rsidRDefault="00496768" w:rsidP="009F4778">
            <w:pPr>
              <w:pStyle w:val="Akapitzlist"/>
              <w:numPr>
                <w:ilvl w:val="2"/>
                <w:numId w:val="289"/>
              </w:numPr>
              <w:tabs>
                <w:tab w:val="left" w:pos="426"/>
              </w:tabs>
              <w:spacing w:line="276" w:lineRule="auto"/>
              <w:ind w:left="0" w:right="0" w:firstLine="0"/>
              <w:rPr>
                <w:szCs w:val="24"/>
              </w:rPr>
            </w:pPr>
            <w:r w:rsidRPr="00AF3349">
              <w:rPr>
                <w:szCs w:val="24"/>
              </w:rPr>
              <w:t>przygotowywanie danych dla celów sprawozdawczości finansowej zewnętrznej i wewnętrznej z obszaru Działu.</w:t>
            </w:r>
          </w:p>
          <w:p w14:paraId="35D445AA" w14:textId="77777777" w:rsidR="00496768" w:rsidRPr="00735197" w:rsidRDefault="00496768" w:rsidP="00D71603">
            <w:pPr>
              <w:tabs>
                <w:tab w:val="left" w:pos="426"/>
              </w:tabs>
              <w:spacing w:line="276" w:lineRule="auto"/>
              <w:jc w:val="both"/>
              <w:rPr>
                <w:szCs w:val="24"/>
              </w:rPr>
            </w:pPr>
          </w:p>
        </w:tc>
      </w:tr>
    </w:tbl>
    <w:p w14:paraId="2D15BA1C" w14:textId="77777777" w:rsidR="00600BB0" w:rsidRPr="00C94C19" w:rsidRDefault="00600BB0" w:rsidP="00764459">
      <w:pPr>
        <w:spacing w:line="320" w:lineRule="exact"/>
        <w:rPr>
          <w:rFonts w:eastAsia="Times New Roman"/>
          <w:szCs w:val="24"/>
          <w:lang w:eastAsia="pl-PL"/>
        </w:rPr>
      </w:pPr>
    </w:p>
    <w:p w14:paraId="35917F4B" w14:textId="77777777" w:rsidR="00600BB0" w:rsidRPr="00C94C19" w:rsidRDefault="00600BB0" w:rsidP="00764459">
      <w:pPr>
        <w:spacing w:line="320" w:lineRule="exact"/>
        <w:rPr>
          <w:rFonts w:eastAsia="Times New Roman"/>
          <w:szCs w:val="24"/>
          <w:lang w:eastAsia="pl-PL"/>
        </w:rPr>
      </w:pPr>
    </w:p>
    <w:p w14:paraId="29CD1FC9" w14:textId="77777777" w:rsidR="00600BB0" w:rsidRPr="00C94C19" w:rsidRDefault="00600BB0" w:rsidP="00764459">
      <w:pPr>
        <w:spacing w:line="320" w:lineRule="exact"/>
        <w:rPr>
          <w:rFonts w:eastAsia="Times New Roman"/>
          <w:szCs w:val="24"/>
          <w:lang w:eastAsia="pl-PL"/>
        </w:rPr>
      </w:pPr>
    </w:p>
    <w:p w14:paraId="3DB83686" w14:textId="77777777" w:rsidR="00600BB0" w:rsidRPr="00C94C19" w:rsidRDefault="00600BB0" w:rsidP="00764459">
      <w:pPr>
        <w:spacing w:line="320" w:lineRule="exact"/>
        <w:rPr>
          <w:rFonts w:eastAsia="Times New Roman"/>
          <w:szCs w:val="24"/>
          <w:lang w:eastAsia="pl-PL"/>
        </w:rPr>
      </w:pPr>
    </w:p>
    <w:p w14:paraId="740AD617" w14:textId="77777777" w:rsidR="00600BB0" w:rsidRDefault="00600BB0" w:rsidP="00764459">
      <w:pPr>
        <w:spacing w:line="320" w:lineRule="exact"/>
        <w:rPr>
          <w:rFonts w:eastAsia="Times New Roman"/>
          <w:szCs w:val="24"/>
          <w:lang w:eastAsia="pl-PL"/>
        </w:rPr>
      </w:pPr>
    </w:p>
    <w:p w14:paraId="2B524EE8" w14:textId="77777777" w:rsidR="002612C5" w:rsidRDefault="002612C5" w:rsidP="00764459">
      <w:pPr>
        <w:spacing w:line="320" w:lineRule="exact"/>
        <w:rPr>
          <w:rFonts w:eastAsia="Times New Roman"/>
          <w:szCs w:val="24"/>
          <w:lang w:eastAsia="pl-PL"/>
        </w:rPr>
      </w:pPr>
    </w:p>
    <w:p w14:paraId="0443CF3E" w14:textId="77777777" w:rsidR="002612C5" w:rsidRDefault="002612C5" w:rsidP="00764459">
      <w:pPr>
        <w:spacing w:line="320" w:lineRule="exact"/>
        <w:rPr>
          <w:rFonts w:eastAsia="Times New Roman"/>
          <w:szCs w:val="24"/>
          <w:lang w:eastAsia="pl-PL"/>
        </w:rPr>
      </w:pPr>
    </w:p>
    <w:p w14:paraId="0EF70860" w14:textId="77777777" w:rsidR="002612C5" w:rsidRDefault="002612C5" w:rsidP="00764459">
      <w:pPr>
        <w:spacing w:line="320" w:lineRule="exact"/>
        <w:rPr>
          <w:rFonts w:eastAsia="Times New Roman"/>
          <w:szCs w:val="24"/>
          <w:lang w:eastAsia="pl-PL"/>
        </w:rPr>
      </w:pPr>
    </w:p>
    <w:p w14:paraId="1254B165" w14:textId="77777777" w:rsidR="002612C5" w:rsidRDefault="002612C5" w:rsidP="00764459">
      <w:pPr>
        <w:spacing w:line="320" w:lineRule="exact"/>
        <w:rPr>
          <w:rFonts w:eastAsia="Times New Roman"/>
          <w:szCs w:val="24"/>
          <w:lang w:eastAsia="pl-PL"/>
        </w:rPr>
      </w:pPr>
    </w:p>
    <w:p w14:paraId="1319B806" w14:textId="77777777" w:rsidR="002612C5" w:rsidRDefault="002612C5" w:rsidP="00764459">
      <w:pPr>
        <w:spacing w:line="320" w:lineRule="exact"/>
        <w:rPr>
          <w:rFonts w:eastAsia="Times New Roman"/>
          <w:szCs w:val="24"/>
          <w:lang w:eastAsia="pl-PL"/>
        </w:rPr>
      </w:pPr>
    </w:p>
    <w:p w14:paraId="3AD5892C" w14:textId="77777777" w:rsidR="002612C5" w:rsidRDefault="002612C5" w:rsidP="00764459">
      <w:pPr>
        <w:spacing w:line="320" w:lineRule="exact"/>
        <w:rPr>
          <w:rFonts w:eastAsia="Times New Roman"/>
          <w:szCs w:val="24"/>
          <w:lang w:eastAsia="pl-PL"/>
        </w:rPr>
      </w:pPr>
    </w:p>
    <w:p w14:paraId="64935A05" w14:textId="77777777" w:rsidR="002612C5" w:rsidRDefault="002612C5" w:rsidP="00764459">
      <w:pPr>
        <w:spacing w:line="320" w:lineRule="exact"/>
        <w:rPr>
          <w:rFonts w:eastAsia="Times New Roman"/>
          <w:szCs w:val="24"/>
          <w:lang w:eastAsia="pl-PL"/>
        </w:rPr>
      </w:pPr>
    </w:p>
    <w:p w14:paraId="5BA5558E" w14:textId="77777777" w:rsidR="002612C5" w:rsidRDefault="002612C5" w:rsidP="00764459">
      <w:pPr>
        <w:spacing w:line="320" w:lineRule="exact"/>
        <w:rPr>
          <w:rFonts w:eastAsia="Times New Roman"/>
          <w:szCs w:val="24"/>
          <w:lang w:eastAsia="pl-PL"/>
        </w:rPr>
      </w:pPr>
    </w:p>
    <w:p w14:paraId="783EB2A7" w14:textId="77777777" w:rsidR="002612C5" w:rsidRDefault="002612C5" w:rsidP="00764459">
      <w:pPr>
        <w:spacing w:line="320" w:lineRule="exact"/>
        <w:rPr>
          <w:rFonts w:eastAsia="Times New Roman"/>
          <w:szCs w:val="24"/>
          <w:lang w:eastAsia="pl-PL"/>
        </w:rPr>
      </w:pPr>
    </w:p>
    <w:p w14:paraId="1CABB697" w14:textId="77777777" w:rsidR="002612C5" w:rsidRDefault="002612C5" w:rsidP="00764459">
      <w:pPr>
        <w:spacing w:line="320" w:lineRule="exact"/>
        <w:rPr>
          <w:rFonts w:eastAsia="Times New Roman"/>
          <w:szCs w:val="24"/>
          <w:lang w:eastAsia="pl-PL"/>
        </w:rPr>
      </w:pPr>
    </w:p>
    <w:p w14:paraId="49828270" w14:textId="77777777" w:rsidR="002612C5" w:rsidRDefault="002612C5" w:rsidP="00764459">
      <w:pPr>
        <w:spacing w:line="320" w:lineRule="exact"/>
        <w:rPr>
          <w:rFonts w:eastAsia="Times New Roman"/>
          <w:szCs w:val="24"/>
          <w:lang w:eastAsia="pl-PL"/>
        </w:rPr>
      </w:pPr>
    </w:p>
    <w:p w14:paraId="683288EF" w14:textId="77777777" w:rsidR="002612C5" w:rsidRDefault="002612C5" w:rsidP="00764459">
      <w:pPr>
        <w:spacing w:line="320" w:lineRule="exact"/>
        <w:rPr>
          <w:rFonts w:eastAsia="Times New Roman"/>
          <w:szCs w:val="24"/>
          <w:lang w:eastAsia="pl-PL"/>
        </w:rPr>
      </w:pPr>
    </w:p>
    <w:p w14:paraId="4F29E721" w14:textId="77777777" w:rsidR="002612C5" w:rsidRDefault="002612C5" w:rsidP="00764459">
      <w:pPr>
        <w:spacing w:line="320" w:lineRule="exact"/>
        <w:rPr>
          <w:rFonts w:eastAsia="Times New Roman"/>
          <w:szCs w:val="24"/>
          <w:lang w:eastAsia="pl-PL"/>
        </w:rPr>
      </w:pPr>
    </w:p>
    <w:p w14:paraId="08449184" w14:textId="77777777" w:rsidR="002612C5" w:rsidRDefault="002612C5" w:rsidP="00764459">
      <w:pPr>
        <w:spacing w:line="320" w:lineRule="exact"/>
        <w:rPr>
          <w:rFonts w:eastAsia="Times New Roman"/>
          <w:szCs w:val="24"/>
          <w:lang w:eastAsia="pl-PL"/>
        </w:rPr>
      </w:pPr>
    </w:p>
    <w:p w14:paraId="12BBA4E5" w14:textId="77777777" w:rsidR="002612C5" w:rsidRDefault="002612C5" w:rsidP="00764459">
      <w:pPr>
        <w:spacing w:line="320" w:lineRule="exact"/>
        <w:rPr>
          <w:rFonts w:eastAsia="Times New Roman"/>
          <w:szCs w:val="24"/>
          <w:lang w:eastAsia="pl-PL"/>
        </w:rPr>
      </w:pPr>
    </w:p>
    <w:p w14:paraId="130BFDD3" w14:textId="77777777" w:rsidR="002612C5" w:rsidRDefault="002612C5" w:rsidP="00764459">
      <w:pPr>
        <w:spacing w:line="320" w:lineRule="exact"/>
        <w:rPr>
          <w:rFonts w:eastAsia="Times New Roman"/>
          <w:szCs w:val="24"/>
          <w:lang w:eastAsia="pl-PL"/>
        </w:rPr>
      </w:pPr>
    </w:p>
    <w:p w14:paraId="223653E2" w14:textId="77777777" w:rsidR="002612C5" w:rsidRDefault="002612C5" w:rsidP="00764459">
      <w:pPr>
        <w:spacing w:line="320" w:lineRule="exact"/>
        <w:rPr>
          <w:rFonts w:eastAsia="Times New Roman"/>
          <w:szCs w:val="24"/>
          <w:lang w:eastAsia="pl-PL"/>
        </w:rPr>
      </w:pPr>
    </w:p>
    <w:p w14:paraId="4BEEBB81" w14:textId="77777777" w:rsidR="002612C5" w:rsidRDefault="002612C5" w:rsidP="00764459">
      <w:pPr>
        <w:spacing w:line="320" w:lineRule="exact"/>
        <w:rPr>
          <w:rFonts w:eastAsia="Times New Roman"/>
          <w:szCs w:val="24"/>
          <w:lang w:eastAsia="pl-PL"/>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2612C5" w:rsidRPr="009F41FD" w14:paraId="7C20A4C0" w14:textId="77777777" w:rsidTr="00BD4E65">
        <w:trPr>
          <w:trHeight w:val="537"/>
        </w:trPr>
        <w:tc>
          <w:tcPr>
            <w:tcW w:w="1248" w:type="dxa"/>
            <w:tcBorders>
              <w:top w:val="double" w:sz="4" w:space="0" w:color="auto"/>
              <w:left w:val="double" w:sz="4" w:space="0" w:color="auto"/>
              <w:bottom w:val="double" w:sz="4" w:space="0" w:color="auto"/>
            </w:tcBorders>
            <w:shd w:val="clear" w:color="auto" w:fill="auto"/>
          </w:tcPr>
          <w:p w14:paraId="7D60433A" w14:textId="77777777" w:rsidR="002612C5" w:rsidRPr="009F41FD" w:rsidRDefault="002612C5" w:rsidP="00BD4E65">
            <w:pPr>
              <w:suppressAutoHyphens/>
            </w:pPr>
            <w:r w:rsidRPr="009F41FD">
              <w:rPr>
                <w:rFonts w:eastAsia="Times New Roman"/>
              </w:rPr>
              <w:lastRenderedPageBreak/>
              <w:t xml:space="preserve">Nazwa </w:t>
            </w:r>
            <w:r w:rsidRPr="009F41FD">
              <w:rPr>
                <w:rFonts w:ascii="Liberation Serif" w:eastAsia="Liberation Serif" w:hAnsi="Liberation Serif" w:cs="Liberation Serif"/>
              </w:rPr>
              <w:br/>
            </w:r>
            <w:r w:rsidRPr="009F41FD">
              <w:rPr>
                <w:rFonts w:eastAsia="Times New Roman"/>
              </w:rPr>
              <w:t>i symbol</w:t>
            </w:r>
          </w:p>
        </w:tc>
        <w:tc>
          <w:tcPr>
            <w:tcW w:w="7552" w:type="dxa"/>
            <w:gridSpan w:val="3"/>
            <w:tcBorders>
              <w:top w:val="double" w:sz="4" w:space="0" w:color="auto"/>
            </w:tcBorders>
            <w:shd w:val="clear" w:color="auto" w:fill="auto"/>
          </w:tcPr>
          <w:p w14:paraId="70FFF9CF" w14:textId="41F0329A" w:rsidR="002612C5" w:rsidRPr="009F41FD" w:rsidRDefault="002612C5" w:rsidP="00C50E70">
            <w:pPr>
              <w:pStyle w:val="Nagwek3"/>
              <w:rPr>
                <w:rFonts w:eastAsia="Times New Roman"/>
              </w:rPr>
            </w:pPr>
            <w:bookmarkStart w:id="170" w:name="_Toc88430096"/>
            <w:bookmarkStart w:id="171" w:name="_Toc137635464"/>
            <w:r w:rsidRPr="009F41FD">
              <w:rPr>
                <w:rFonts w:eastAsia="Times New Roman"/>
              </w:rPr>
              <w:t>DZIAŁ PLANOWANIA i ANALIZ</w:t>
            </w:r>
            <w:bookmarkEnd w:id="170"/>
            <w:bookmarkEnd w:id="171"/>
          </w:p>
        </w:tc>
        <w:tc>
          <w:tcPr>
            <w:tcW w:w="1533" w:type="dxa"/>
            <w:tcBorders>
              <w:top w:val="double" w:sz="4" w:space="0" w:color="auto"/>
              <w:right w:val="double" w:sz="4" w:space="0" w:color="auto"/>
            </w:tcBorders>
            <w:shd w:val="clear" w:color="auto" w:fill="auto"/>
          </w:tcPr>
          <w:p w14:paraId="271F7037" w14:textId="77777777" w:rsidR="002612C5" w:rsidRPr="009F41FD" w:rsidRDefault="002612C5" w:rsidP="00BD4E65">
            <w:pPr>
              <w:suppressAutoHyphens/>
              <w:spacing w:before="120" w:after="120"/>
              <w:jc w:val="center"/>
              <w:rPr>
                <w:b/>
                <w:sz w:val="26"/>
                <w:szCs w:val="26"/>
              </w:rPr>
            </w:pPr>
            <w:r w:rsidRPr="009F41FD">
              <w:rPr>
                <w:b/>
                <w:sz w:val="26"/>
                <w:szCs w:val="26"/>
              </w:rPr>
              <w:t>KA</w:t>
            </w:r>
          </w:p>
        </w:tc>
      </w:tr>
      <w:tr w:rsidR="002612C5" w:rsidRPr="009F41FD" w14:paraId="79400A3B" w14:textId="77777777" w:rsidTr="00BD4E65">
        <w:trPr>
          <w:trHeight w:val="210"/>
        </w:trPr>
        <w:tc>
          <w:tcPr>
            <w:tcW w:w="1248" w:type="dxa"/>
            <w:vMerge w:val="restart"/>
            <w:tcBorders>
              <w:top w:val="double" w:sz="4" w:space="0" w:color="auto"/>
              <w:left w:val="double" w:sz="4" w:space="0" w:color="auto"/>
            </w:tcBorders>
            <w:shd w:val="clear" w:color="auto" w:fill="auto"/>
          </w:tcPr>
          <w:p w14:paraId="0B5D517D" w14:textId="77777777" w:rsidR="002612C5" w:rsidRPr="009F41FD" w:rsidRDefault="002612C5" w:rsidP="00BD4E65">
            <w:pPr>
              <w:suppressAutoHyphens/>
            </w:pPr>
            <w:r w:rsidRPr="009F41FD">
              <w:rPr>
                <w:rFonts w:eastAsia="Times New Roman"/>
              </w:rPr>
              <w:t xml:space="preserve">Jednostka </w:t>
            </w:r>
            <w:r w:rsidRPr="009F41FD">
              <w:rPr>
                <w:rFonts w:ascii="Liberation Serif" w:eastAsia="Liberation Serif" w:hAnsi="Liberation Serif" w:cs="Liberation Serif"/>
              </w:rPr>
              <w:br/>
            </w:r>
            <w:r w:rsidRPr="009F41FD">
              <w:rPr>
                <w:rFonts w:eastAsia="Times New Roman"/>
              </w:rPr>
              <w:t>nadrzędna</w:t>
            </w:r>
          </w:p>
        </w:tc>
        <w:tc>
          <w:tcPr>
            <w:tcW w:w="4275" w:type="dxa"/>
            <w:gridSpan w:val="2"/>
            <w:tcBorders>
              <w:top w:val="double" w:sz="4" w:space="0" w:color="auto"/>
            </w:tcBorders>
            <w:shd w:val="clear" w:color="auto" w:fill="auto"/>
          </w:tcPr>
          <w:p w14:paraId="160BE614" w14:textId="77777777" w:rsidR="002612C5" w:rsidRPr="009F41FD" w:rsidRDefault="002612C5" w:rsidP="00BD4E65">
            <w:pPr>
              <w:suppressAutoHyphens/>
            </w:pPr>
            <w:r w:rsidRPr="009F41FD">
              <w:rPr>
                <w:rFonts w:eastAsia="Times New Roman"/>
              </w:rPr>
              <w:t>Podległość formalna</w:t>
            </w:r>
          </w:p>
        </w:tc>
        <w:tc>
          <w:tcPr>
            <w:tcW w:w="4810" w:type="dxa"/>
            <w:gridSpan w:val="2"/>
            <w:tcBorders>
              <w:top w:val="double" w:sz="4" w:space="0" w:color="auto"/>
              <w:right w:val="double" w:sz="4" w:space="0" w:color="auto"/>
            </w:tcBorders>
            <w:shd w:val="clear" w:color="auto" w:fill="auto"/>
          </w:tcPr>
          <w:p w14:paraId="6186538C" w14:textId="77777777" w:rsidR="002612C5" w:rsidRPr="009F41FD" w:rsidRDefault="002612C5" w:rsidP="00BD4E65">
            <w:pPr>
              <w:suppressAutoHyphens/>
            </w:pPr>
            <w:r w:rsidRPr="009F41FD">
              <w:rPr>
                <w:rFonts w:eastAsia="Times New Roman"/>
              </w:rPr>
              <w:t>Podległość merytoryczna</w:t>
            </w:r>
          </w:p>
        </w:tc>
      </w:tr>
      <w:tr w:rsidR="002612C5" w:rsidRPr="009F41FD" w14:paraId="2D4CAAB1" w14:textId="77777777" w:rsidTr="00BD4E65">
        <w:trPr>
          <w:trHeight w:val="398"/>
        </w:trPr>
        <w:tc>
          <w:tcPr>
            <w:tcW w:w="1248" w:type="dxa"/>
            <w:vMerge/>
            <w:tcBorders>
              <w:left w:val="double" w:sz="4" w:space="0" w:color="auto"/>
              <w:bottom w:val="double" w:sz="4" w:space="0" w:color="auto"/>
            </w:tcBorders>
            <w:shd w:val="clear" w:color="auto" w:fill="auto"/>
          </w:tcPr>
          <w:p w14:paraId="28D57A9D" w14:textId="77777777" w:rsidR="002612C5" w:rsidRPr="009F41FD" w:rsidRDefault="002612C5" w:rsidP="00BD4E65">
            <w:pPr>
              <w:rPr>
                <w:szCs w:val="24"/>
              </w:rPr>
            </w:pPr>
          </w:p>
        </w:tc>
        <w:tc>
          <w:tcPr>
            <w:tcW w:w="3278" w:type="dxa"/>
            <w:tcBorders>
              <w:bottom w:val="double" w:sz="4" w:space="0" w:color="auto"/>
            </w:tcBorders>
            <w:shd w:val="clear" w:color="auto" w:fill="auto"/>
          </w:tcPr>
          <w:p w14:paraId="20CD9235" w14:textId="77777777" w:rsidR="002612C5" w:rsidRPr="009F41FD" w:rsidRDefault="002612C5" w:rsidP="00BD4E65">
            <w:pPr>
              <w:rPr>
                <w:szCs w:val="24"/>
              </w:rPr>
            </w:pPr>
            <w:r w:rsidRPr="009F41FD">
              <w:rPr>
                <w:szCs w:val="24"/>
              </w:rPr>
              <w:t>Kwestor</w:t>
            </w:r>
          </w:p>
        </w:tc>
        <w:tc>
          <w:tcPr>
            <w:tcW w:w="997" w:type="dxa"/>
            <w:tcBorders>
              <w:bottom w:val="double" w:sz="4" w:space="0" w:color="auto"/>
            </w:tcBorders>
            <w:shd w:val="clear" w:color="auto" w:fill="auto"/>
          </w:tcPr>
          <w:p w14:paraId="096EC570" w14:textId="77777777" w:rsidR="002612C5" w:rsidRPr="009F41FD" w:rsidRDefault="002612C5" w:rsidP="00BD4E65">
            <w:pPr>
              <w:rPr>
                <w:szCs w:val="24"/>
              </w:rPr>
            </w:pPr>
            <w:r w:rsidRPr="009F41FD">
              <w:rPr>
                <w:szCs w:val="24"/>
              </w:rPr>
              <w:t>AK</w:t>
            </w:r>
          </w:p>
        </w:tc>
        <w:tc>
          <w:tcPr>
            <w:tcW w:w="3277" w:type="dxa"/>
            <w:tcBorders>
              <w:bottom w:val="double" w:sz="4" w:space="0" w:color="auto"/>
            </w:tcBorders>
            <w:shd w:val="clear" w:color="auto" w:fill="auto"/>
          </w:tcPr>
          <w:p w14:paraId="7999066B" w14:textId="77777777" w:rsidR="002612C5" w:rsidRPr="009F41FD" w:rsidRDefault="002612C5" w:rsidP="00BD4E65">
            <w:pPr>
              <w:suppressAutoHyphens/>
              <w:rPr>
                <w:rFonts w:cs="Calibri"/>
                <w:strike/>
              </w:rPr>
            </w:pPr>
            <w:r w:rsidRPr="009F41FD">
              <w:rPr>
                <w:szCs w:val="24"/>
              </w:rPr>
              <w:t>Kwestor</w:t>
            </w:r>
          </w:p>
        </w:tc>
        <w:tc>
          <w:tcPr>
            <w:tcW w:w="1533" w:type="dxa"/>
            <w:tcBorders>
              <w:bottom w:val="double" w:sz="4" w:space="0" w:color="auto"/>
              <w:right w:val="double" w:sz="4" w:space="0" w:color="auto"/>
            </w:tcBorders>
            <w:shd w:val="clear" w:color="auto" w:fill="auto"/>
          </w:tcPr>
          <w:p w14:paraId="7E982191" w14:textId="77777777" w:rsidR="002612C5" w:rsidRPr="009F41FD" w:rsidRDefault="002612C5" w:rsidP="00BD4E65">
            <w:pPr>
              <w:suppressAutoHyphens/>
            </w:pPr>
            <w:r w:rsidRPr="009F41FD">
              <w:rPr>
                <w:szCs w:val="24"/>
              </w:rPr>
              <w:t>AK</w:t>
            </w:r>
          </w:p>
        </w:tc>
      </w:tr>
      <w:tr w:rsidR="002612C5" w:rsidRPr="009F41FD" w14:paraId="734FF363" w14:textId="77777777" w:rsidTr="00BD4E65">
        <w:trPr>
          <w:trHeight w:val="210"/>
        </w:trPr>
        <w:tc>
          <w:tcPr>
            <w:tcW w:w="1248" w:type="dxa"/>
            <w:vMerge w:val="restart"/>
            <w:tcBorders>
              <w:top w:val="double" w:sz="4" w:space="0" w:color="auto"/>
              <w:left w:val="double" w:sz="4" w:space="0" w:color="auto"/>
            </w:tcBorders>
            <w:shd w:val="clear" w:color="auto" w:fill="auto"/>
          </w:tcPr>
          <w:p w14:paraId="713D1B3E" w14:textId="77777777" w:rsidR="002612C5" w:rsidRPr="009F41FD" w:rsidRDefault="002612C5" w:rsidP="00BD4E65">
            <w:pPr>
              <w:suppressAutoHyphens/>
            </w:pPr>
            <w:r w:rsidRPr="009F41FD">
              <w:rPr>
                <w:rFonts w:eastAsia="Times New Roman"/>
              </w:rPr>
              <w:t xml:space="preserve">Jednostki </w:t>
            </w:r>
            <w:r w:rsidRPr="009F41FD">
              <w:rPr>
                <w:rFonts w:ascii="Liberation Serif" w:eastAsia="Liberation Serif" w:hAnsi="Liberation Serif" w:cs="Liberation Serif"/>
              </w:rPr>
              <w:br/>
            </w:r>
            <w:r w:rsidRPr="009F41FD">
              <w:rPr>
                <w:rFonts w:eastAsia="Times New Roman"/>
              </w:rPr>
              <w:t>podległe</w:t>
            </w:r>
          </w:p>
        </w:tc>
        <w:tc>
          <w:tcPr>
            <w:tcW w:w="4275" w:type="dxa"/>
            <w:gridSpan w:val="2"/>
            <w:shd w:val="clear" w:color="auto" w:fill="auto"/>
          </w:tcPr>
          <w:p w14:paraId="504B1CA6" w14:textId="77777777" w:rsidR="002612C5" w:rsidRPr="009F41FD" w:rsidRDefault="002612C5" w:rsidP="00BD4E65">
            <w:pPr>
              <w:suppressAutoHyphens/>
            </w:pPr>
            <w:r w:rsidRPr="009F41FD">
              <w:rPr>
                <w:rFonts w:eastAsia="Times New Roman"/>
              </w:rPr>
              <w:t>Podległość formalna</w:t>
            </w:r>
          </w:p>
        </w:tc>
        <w:tc>
          <w:tcPr>
            <w:tcW w:w="4810" w:type="dxa"/>
            <w:gridSpan w:val="2"/>
            <w:tcBorders>
              <w:right w:val="double" w:sz="4" w:space="0" w:color="auto"/>
            </w:tcBorders>
            <w:shd w:val="clear" w:color="auto" w:fill="auto"/>
          </w:tcPr>
          <w:p w14:paraId="6C96E159" w14:textId="77777777" w:rsidR="002612C5" w:rsidRPr="009F41FD" w:rsidRDefault="002612C5" w:rsidP="00BD4E65">
            <w:pPr>
              <w:suppressAutoHyphens/>
            </w:pPr>
            <w:r w:rsidRPr="009F41FD">
              <w:rPr>
                <w:rFonts w:eastAsia="Times New Roman"/>
              </w:rPr>
              <w:t>Podległość merytoryczna</w:t>
            </w:r>
          </w:p>
        </w:tc>
      </w:tr>
      <w:tr w:rsidR="002612C5" w:rsidRPr="009F41FD" w14:paraId="02E57ACB" w14:textId="77777777" w:rsidTr="00BD4E65">
        <w:trPr>
          <w:trHeight w:val="338"/>
        </w:trPr>
        <w:tc>
          <w:tcPr>
            <w:tcW w:w="1248" w:type="dxa"/>
            <w:vMerge/>
            <w:tcBorders>
              <w:left w:val="double" w:sz="4" w:space="0" w:color="auto"/>
              <w:bottom w:val="double" w:sz="4" w:space="0" w:color="auto"/>
            </w:tcBorders>
            <w:shd w:val="clear" w:color="auto" w:fill="auto"/>
          </w:tcPr>
          <w:p w14:paraId="5D391812" w14:textId="77777777" w:rsidR="002612C5" w:rsidRPr="009F41FD" w:rsidRDefault="002612C5" w:rsidP="00BD4E65">
            <w:pPr>
              <w:rPr>
                <w:szCs w:val="24"/>
              </w:rPr>
            </w:pPr>
          </w:p>
        </w:tc>
        <w:tc>
          <w:tcPr>
            <w:tcW w:w="3278" w:type="dxa"/>
            <w:tcBorders>
              <w:bottom w:val="double" w:sz="4" w:space="0" w:color="auto"/>
            </w:tcBorders>
            <w:shd w:val="clear" w:color="auto" w:fill="auto"/>
          </w:tcPr>
          <w:p w14:paraId="725D5529" w14:textId="77777777" w:rsidR="002612C5" w:rsidRPr="009F41FD" w:rsidRDefault="002612C5" w:rsidP="00BD4E65">
            <w:pPr>
              <w:rPr>
                <w:szCs w:val="24"/>
              </w:rPr>
            </w:pPr>
          </w:p>
        </w:tc>
        <w:tc>
          <w:tcPr>
            <w:tcW w:w="997" w:type="dxa"/>
            <w:tcBorders>
              <w:bottom w:val="double" w:sz="4" w:space="0" w:color="auto"/>
            </w:tcBorders>
            <w:shd w:val="clear" w:color="auto" w:fill="auto"/>
          </w:tcPr>
          <w:p w14:paraId="0198F1F2" w14:textId="77777777" w:rsidR="002612C5" w:rsidRPr="009F41FD" w:rsidRDefault="002612C5" w:rsidP="00BD4E65">
            <w:pPr>
              <w:rPr>
                <w:szCs w:val="24"/>
              </w:rPr>
            </w:pPr>
          </w:p>
        </w:tc>
        <w:tc>
          <w:tcPr>
            <w:tcW w:w="3277" w:type="dxa"/>
            <w:tcBorders>
              <w:bottom w:val="double" w:sz="4" w:space="0" w:color="auto"/>
            </w:tcBorders>
            <w:shd w:val="clear" w:color="auto" w:fill="auto"/>
          </w:tcPr>
          <w:p w14:paraId="638681B1" w14:textId="77777777" w:rsidR="002612C5" w:rsidRPr="009F41FD" w:rsidRDefault="002612C5" w:rsidP="00BD4E65">
            <w:pPr>
              <w:rPr>
                <w:rFonts w:cs="Calibri"/>
              </w:rPr>
            </w:pPr>
          </w:p>
        </w:tc>
        <w:tc>
          <w:tcPr>
            <w:tcW w:w="1533" w:type="dxa"/>
            <w:tcBorders>
              <w:bottom w:val="double" w:sz="4" w:space="0" w:color="auto"/>
              <w:right w:val="double" w:sz="4" w:space="0" w:color="auto"/>
            </w:tcBorders>
            <w:shd w:val="clear" w:color="auto" w:fill="auto"/>
          </w:tcPr>
          <w:p w14:paraId="3A2A46A8" w14:textId="77777777" w:rsidR="002612C5" w:rsidRPr="009F41FD" w:rsidRDefault="002612C5" w:rsidP="00BD4E65">
            <w:pPr>
              <w:suppressAutoHyphens/>
              <w:rPr>
                <w:rFonts w:cs="Calibri"/>
              </w:rPr>
            </w:pPr>
          </w:p>
        </w:tc>
      </w:tr>
      <w:tr w:rsidR="002612C5" w:rsidRPr="009F41FD" w14:paraId="1861A055" w14:textId="77777777" w:rsidTr="00BD4E65">
        <w:trPr>
          <w:trHeight w:val="210"/>
        </w:trPr>
        <w:tc>
          <w:tcPr>
            <w:tcW w:w="10333" w:type="dxa"/>
            <w:gridSpan w:val="5"/>
            <w:tcBorders>
              <w:top w:val="single" w:sz="4" w:space="0" w:color="auto"/>
              <w:left w:val="nil"/>
              <w:bottom w:val="double" w:sz="4" w:space="0" w:color="auto"/>
              <w:right w:val="nil"/>
            </w:tcBorders>
            <w:shd w:val="clear" w:color="auto" w:fill="auto"/>
          </w:tcPr>
          <w:p w14:paraId="38A47678" w14:textId="77777777" w:rsidR="002612C5" w:rsidRPr="009F41FD" w:rsidRDefault="002612C5" w:rsidP="00BD4E65">
            <w:pPr>
              <w:rPr>
                <w:sz w:val="10"/>
                <w:szCs w:val="10"/>
              </w:rPr>
            </w:pPr>
          </w:p>
        </w:tc>
      </w:tr>
      <w:tr w:rsidR="002612C5" w:rsidRPr="009F41FD" w14:paraId="322E8D93" w14:textId="77777777" w:rsidTr="00BD4E65">
        <w:trPr>
          <w:trHeight w:val="262"/>
        </w:trPr>
        <w:tc>
          <w:tcPr>
            <w:tcW w:w="10333" w:type="dxa"/>
            <w:gridSpan w:val="5"/>
            <w:tcBorders>
              <w:top w:val="double" w:sz="4" w:space="0" w:color="auto"/>
              <w:left w:val="double" w:sz="4" w:space="0" w:color="auto"/>
              <w:right w:val="double" w:sz="4" w:space="0" w:color="auto"/>
            </w:tcBorders>
            <w:shd w:val="clear" w:color="auto" w:fill="auto"/>
          </w:tcPr>
          <w:p w14:paraId="745092F9" w14:textId="77777777" w:rsidR="002612C5" w:rsidRPr="009F41FD" w:rsidRDefault="002612C5" w:rsidP="00BD4E65">
            <w:pPr>
              <w:suppressAutoHyphens/>
              <w:rPr>
                <w:rFonts w:eastAsia="Times New Roman"/>
              </w:rPr>
            </w:pPr>
          </w:p>
          <w:p w14:paraId="52236034" w14:textId="77777777" w:rsidR="002612C5" w:rsidRPr="009F41FD" w:rsidRDefault="002612C5" w:rsidP="00BD4E65">
            <w:pPr>
              <w:suppressAutoHyphens/>
            </w:pPr>
            <w:r w:rsidRPr="009F41FD">
              <w:rPr>
                <w:rFonts w:eastAsia="Times New Roman"/>
              </w:rPr>
              <w:t xml:space="preserve">Cel działalności </w:t>
            </w:r>
          </w:p>
        </w:tc>
      </w:tr>
      <w:tr w:rsidR="002612C5" w:rsidRPr="009F41FD" w14:paraId="5815E32E" w14:textId="77777777" w:rsidTr="00BD4E65">
        <w:trPr>
          <w:trHeight w:val="574"/>
        </w:trPr>
        <w:tc>
          <w:tcPr>
            <w:tcW w:w="10333" w:type="dxa"/>
            <w:gridSpan w:val="5"/>
            <w:tcBorders>
              <w:left w:val="double" w:sz="4" w:space="0" w:color="auto"/>
              <w:bottom w:val="double" w:sz="4" w:space="0" w:color="auto"/>
              <w:right w:val="double" w:sz="4" w:space="0" w:color="auto"/>
            </w:tcBorders>
            <w:shd w:val="clear" w:color="auto" w:fill="auto"/>
          </w:tcPr>
          <w:p w14:paraId="3EF9FC58" w14:textId="77777777" w:rsidR="002612C5" w:rsidRPr="009F41FD" w:rsidRDefault="002612C5" w:rsidP="009F4778">
            <w:pPr>
              <w:numPr>
                <w:ilvl w:val="0"/>
                <w:numId w:val="112"/>
              </w:numPr>
              <w:suppressAutoHyphens/>
              <w:spacing w:line="276" w:lineRule="auto"/>
              <w:ind w:right="10"/>
              <w:jc w:val="both"/>
              <w:rPr>
                <w:rFonts w:eastAsia="Times New Roman"/>
                <w:spacing w:val="-6"/>
              </w:rPr>
            </w:pPr>
            <w:r w:rsidRPr="009F41FD">
              <w:rPr>
                <w:rFonts w:eastAsia="Times New Roman"/>
                <w:spacing w:val="-6"/>
              </w:rPr>
              <w:t>Tworzenie systemu rachunkowości zarządczej.</w:t>
            </w:r>
          </w:p>
          <w:p w14:paraId="1752A1CD" w14:textId="77777777" w:rsidR="002612C5" w:rsidRPr="009F41FD" w:rsidRDefault="002612C5" w:rsidP="009F4778">
            <w:pPr>
              <w:numPr>
                <w:ilvl w:val="0"/>
                <w:numId w:val="112"/>
              </w:numPr>
              <w:suppressAutoHyphens/>
              <w:spacing w:line="276" w:lineRule="auto"/>
              <w:ind w:right="10"/>
              <w:jc w:val="both"/>
              <w:rPr>
                <w:rFonts w:eastAsia="Times New Roman"/>
                <w:spacing w:val="-6"/>
              </w:rPr>
            </w:pPr>
            <w:r w:rsidRPr="009F41FD">
              <w:rPr>
                <w:rFonts w:eastAsia="Times New Roman"/>
                <w:spacing w:val="-6"/>
              </w:rPr>
              <w:t>Przygotowanie i monitorowanie wykonania planów rzeczowo – finansowych.</w:t>
            </w:r>
          </w:p>
        </w:tc>
      </w:tr>
      <w:tr w:rsidR="002612C5" w:rsidRPr="009F41FD" w14:paraId="12ED80BC" w14:textId="77777777" w:rsidTr="00BD4E65">
        <w:trPr>
          <w:trHeight w:val="295"/>
        </w:trPr>
        <w:tc>
          <w:tcPr>
            <w:tcW w:w="10333" w:type="dxa"/>
            <w:gridSpan w:val="5"/>
            <w:tcBorders>
              <w:top w:val="double" w:sz="4" w:space="0" w:color="auto"/>
              <w:left w:val="double" w:sz="4" w:space="0" w:color="auto"/>
              <w:right w:val="double" w:sz="4" w:space="0" w:color="auto"/>
            </w:tcBorders>
            <w:shd w:val="clear" w:color="auto" w:fill="auto"/>
          </w:tcPr>
          <w:p w14:paraId="5AB92DE8" w14:textId="77777777" w:rsidR="002612C5" w:rsidRPr="009F41FD" w:rsidRDefault="002612C5" w:rsidP="00BD4E65">
            <w:pPr>
              <w:suppressAutoHyphens/>
              <w:rPr>
                <w:rFonts w:eastAsia="Times New Roman"/>
                <w:sz w:val="10"/>
                <w:szCs w:val="10"/>
              </w:rPr>
            </w:pPr>
          </w:p>
          <w:p w14:paraId="0D230117" w14:textId="77777777" w:rsidR="002612C5" w:rsidRPr="009F41FD" w:rsidRDefault="002612C5" w:rsidP="00BD4E65">
            <w:pPr>
              <w:suppressAutoHyphens/>
            </w:pPr>
            <w:r w:rsidRPr="009F41FD">
              <w:rPr>
                <w:rFonts w:eastAsia="Times New Roman"/>
              </w:rPr>
              <w:t>Kluczowe zadania</w:t>
            </w:r>
          </w:p>
        </w:tc>
      </w:tr>
      <w:tr w:rsidR="002612C5" w:rsidRPr="009F41FD" w14:paraId="3F721101" w14:textId="77777777" w:rsidTr="00BD4E65">
        <w:trPr>
          <w:trHeight w:val="3020"/>
        </w:trPr>
        <w:tc>
          <w:tcPr>
            <w:tcW w:w="10333" w:type="dxa"/>
            <w:gridSpan w:val="5"/>
            <w:tcBorders>
              <w:left w:val="double" w:sz="4" w:space="0" w:color="auto"/>
              <w:bottom w:val="double" w:sz="4" w:space="0" w:color="auto"/>
              <w:right w:val="double" w:sz="4" w:space="0" w:color="auto"/>
            </w:tcBorders>
            <w:shd w:val="clear" w:color="auto" w:fill="auto"/>
          </w:tcPr>
          <w:p w14:paraId="3C707AAC" w14:textId="77777777" w:rsidR="002612C5" w:rsidRPr="009F41FD" w:rsidRDefault="002612C5" w:rsidP="009F4778">
            <w:pPr>
              <w:pStyle w:val="Zwykytekst"/>
              <w:numPr>
                <w:ilvl w:val="0"/>
                <w:numId w:val="159"/>
              </w:numPr>
              <w:tabs>
                <w:tab w:val="clear" w:pos="2613"/>
                <w:tab w:val="num" w:pos="426"/>
              </w:tabs>
              <w:spacing w:line="276" w:lineRule="auto"/>
              <w:ind w:hanging="2471"/>
              <w:jc w:val="both"/>
              <w:rPr>
                <w:rFonts w:ascii="Times New Roman" w:hAnsi="Times New Roman"/>
                <w:sz w:val="24"/>
                <w:szCs w:val="24"/>
              </w:rPr>
            </w:pPr>
            <w:r w:rsidRPr="009F41FD">
              <w:rPr>
                <w:rFonts w:ascii="Times New Roman" w:hAnsi="Times New Roman"/>
                <w:sz w:val="24"/>
                <w:szCs w:val="24"/>
              </w:rPr>
              <w:t xml:space="preserve">Opracowywanie na przyszłe lata projektów planów rzeczowo-finansowych Uczelni. </w:t>
            </w:r>
          </w:p>
          <w:p w14:paraId="421EF22C" w14:textId="77777777" w:rsidR="002612C5" w:rsidRPr="009F41FD" w:rsidRDefault="002612C5" w:rsidP="009F4778">
            <w:pPr>
              <w:pStyle w:val="Zwykytekst"/>
              <w:numPr>
                <w:ilvl w:val="0"/>
                <w:numId w:val="159"/>
              </w:numPr>
              <w:tabs>
                <w:tab w:val="num" w:pos="426"/>
              </w:tabs>
              <w:spacing w:line="276" w:lineRule="auto"/>
              <w:ind w:left="720" w:hanging="578"/>
              <w:jc w:val="both"/>
              <w:rPr>
                <w:rFonts w:ascii="Times New Roman" w:hAnsi="Times New Roman"/>
                <w:sz w:val="24"/>
                <w:szCs w:val="24"/>
              </w:rPr>
            </w:pPr>
            <w:r w:rsidRPr="009F41FD">
              <w:rPr>
                <w:rFonts w:ascii="Times New Roman" w:hAnsi="Times New Roman"/>
                <w:sz w:val="24"/>
                <w:szCs w:val="24"/>
              </w:rPr>
              <w:t xml:space="preserve">Opracowywanie bieżącego rocznego planu rzeczowo-finansowego Uczelni. </w:t>
            </w:r>
          </w:p>
          <w:p w14:paraId="383D6C15" w14:textId="77777777" w:rsidR="002612C5" w:rsidRPr="009F41FD" w:rsidRDefault="002612C5" w:rsidP="009F4778">
            <w:pPr>
              <w:pStyle w:val="Zwykytekst"/>
              <w:numPr>
                <w:ilvl w:val="0"/>
                <w:numId w:val="159"/>
              </w:numPr>
              <w:tabs>
                <w:tab w:val="num" w:pos="426"/>
              </w:tabs>
              <w:spacing w:line="276" w:lineRule="auto"/>
              <w:ind w:left="720" w:hanging="578"/>
              <w:jc w:val="both"/>
              <w:rPr>
                <w:rFonts w:ascii="Times New Roman" w:hAnsi="Times New Roman"/>
                <w:sz w:val="24"/>
                <w:szCs w:val="24"/>
              </w:rPr>
            </w:pPr>
            <w:r w:rsidRPr="009F41FD">
              <w:rPr>
                <w:rFonts w:ascii="Times New Roman" w:hAnsi="Times New Roman"/>
                <w:sz w:val="24"/>
                <w:szCs w:val="24"/>
              </w:rPr>
              <w:t xml:space="preserve">Przygotowywanie wniosków w sprawach finansowych do Ministerstwa Zdrowia. </w:t>
            </w:r>
          </w:p>
          <w:p w14:paraId="27684343" w14:textId="77777777" w:rsidR="002612C5" w:rsidRPr="009F41FD" w:rsidRDefault="002612C5" w:rsidP="009F4778">
            <w:pPr>
              <w:pStyle w:val="Zwykytekst"/>
              <w:numPr>
                <w:ilvl w:val="0"/>
                <w:numId w:val="159"/>
              </w:numPr>
              <w:tabs>
                <w:tab w:val="num" w:pos="426"/>
              </w:tabs>
              <w:spacing w:line="276" w:lineRule="auto"/>
              <w:ind w:left="426" w:hanging="284"/>
              <w:jc w:val="both"/>
              <w:rPr>
                <w:rFonts w:ascii="Times New Roman" w:hAnsi="Times New Roman"/>
                <w:sz w:val="24"/>
                <w:szCs w:val="24"/>
              </w:rPr>
            </w:pPr>
            <w:r w:rsidRPr="009F41FD">
              <w:rPr>
                <w:rFonts w:ascii="Times New Roman" w:hAnsi="Times New Roman"/>
                <w:sz w:val="24"/>
                <w:szCs w:val="24"/>
              </w:rPr>
              <w:t xml:space="preserve">Sporządzanie zbiorczych sprawozdań statystycznych Uczelni w zakresie zatrudnienia </w:t>
            </w:r>
            <w:r w:rsidRPr="009F41FD">
              <w:rPr>
                <w:rFonts w:ascii="Times New Roman" w:hAnsi="Times New Roman"/>
                <w:sz w:val="24"/>
                <w:szCs w:val="24"/>
              </w:rPr>
              <w:br/>
              <w:t xml:space="preserve">i wynagrodzeń oraz dokonywanie analizy. </w:t>
            </w:r>
          </w:p>
          <w:p w14:paraId="65E92ED0" w14:textId="77777777" w:rsidR="002612C5" w:rsidRPr="009F41FD" w:rsidRDefault="002612C5" w:rsidP="009F4778">
            <w:pPr>
              <w:pStyle w:val="Zwykytekst"/>
              <w:numPr>
                <w:ilvl w:val="0"/>
                <w:numId w:val="159"/>
              </w:numPr>
              <w:tabs>
                <w:tab w:val="num" w:pos="426"/>
              </w:tabs>
              <w:spacing w:line="276" w:lineRule="auto"/>
              <w:ind w:left="426" w:hanging="284"/>
              <w:jc w:val="both"/>
              <w:rPr>
                <w:rFonts w:ascii="Times New Roman" w:hAnsi="Times New Roman"/>
                <w:sz w:val="24"/>
                <w:szCs w:val="24"/>
              </w:rPr>
            </w:pPr>
            <w:r w:rsidRPr="009F41FD">
              <w:rPr>
                <w:rFonts w:ascii="Times New Roman" w:hAnsi="Times New Roman"/>
                <w:sz w:val="24"/>
                <w:szCs w:val="24"/>
              </w:rPr>
              <w:t>Sporządzanie zbiorczych sprawozdań statystycznych dla Uczelni w zakresie stanu zobowiązań i n</w:t>
            </w:r>
            <w:r w:rsidRPr="009F41FD">
              <w:rPr>
                <w:rFonts w:ascii="Times New Roman" w:hAnsi="Times New Roman"/>
                <w:sz w:val="24"/>
                <w:szCs w:val="24"/>
              </w:rPr>
              <w:t>a</w:t>
            </w:r>
            <w:r w:rsidRPr="009F41FD">
              <w:rPr>
                <w:rFonts w:ascii="Times New Roman" w:hAnsi="Times New Roman"/>
                <w:sz w:val="24"/>
                <w:szCs w:val="24"/>
              </w:rPr>
              <w:t xml:space="preserve">leżności oraz poręczeń i gwarancji. </w:t>
            </w:r>
          </w:p>
          <w:p w14:paraId="3DB5DAB9" w14:textId="77777777" w:rsidR="002612C5" w:rsidRPr="009F41FD" w:rsidRDefault="002612C5" w:rsidP="009F4778">
            <w:pPr>
              <w:pStyle w:val="Zwykytekst"/>
              <w:numPr>
                <w:ilvl w:val="0"/>
                <w:numId w:val="159"/>
              </w:numPr>
              <w:tabs>
                <w:tab w:val="num" w:pos="426"/>
              </w:tabs>
              <w:spacing w:line="276" w:lineRule="auto"/>
              <w:ind w:left="426" w:hanging="284"/>
              <w:jc w:val="both"/>
              <w:rPr>
                <w:rFonts w:ascii="Times New Roman" w:hAnsi="Times New Roman"/>
                <w:sz w:val="24"/>
                <w:szCs w:val="24"/>
              </w:rPr>
            </w:pPr>
            <w:r w:rsidRPr="009F41FD">
              <w:rPr>
                <w:rFonts w:ascii="Times New Roman" w:hAnsi="Times New Roman"/>
                <w:sz w:val="24"/>
                <w:szCs w:val="24"/>
              </w:rPr>
              <w:t xml:space="preserve">Sporządzanie zbiorczych sprawozdań.. </w:t>
            </w:r>
          </w:p>
          <w:p w14:paraId="0494BA09" w14:textId="77777777" w:rsidR="002612C5" w:rsidRPr="009F41FD" w:rsidRDefault="002612C5" w:rsidP="009F4778">
            <w:pPr>
              <w:pStyle w:val="Zwykytekst"/>
              <w:numPr>
                <w:ilvl w:val="0"/>
                <w:numId w:val="159"/>
              </w:numPr>
              <w:tabs>
                <w:tab w:val="num" w:pos="426"/>
              </w:tabs>
              <w:spacing w:line="276" w:lineRule="auto"/>
              <w:ind w:left="426" w:hanging="284"/>
              <w:jc w:val="both"/>
              <w:rPr>
                <w:rFonts w:ascii="Times New Roman" w:hAnsi="Times New Roman"/>
                <w:sz w:val="24"/>
                <w:szCs w:val="24"/>
              </w:rPr>
            </w:pPr>
            <w:r w:rsidRPr="009F41FD">
              <w:rPr>
                <w:rFonts w:ascii="Times New Roman" w:hAnsi="Times New Roman"/>
                <w:sz w:val="24"/>
                <w:szCs w:val="24"/>
              </w:rPr>
              <w:t xml:space="preserve">Opracowywanie miesięcznych raportów w zakresie zatrudnienia i wynagrodzeń oraz analizowanie ich w odniesieniu do planu. </w:t>
            </w:r>
          </w:p>
          <w:p w14:paraId="58B1A20A" w14:textId="77777777" w:rsidR="002612C5" w:rsidRPr="009F41FD" w:rsidRDefault="002612C5" w:rsidP="009F4778">
            <w:pPr>
              <w:pStyle w:val="Zwykytekst"/>
              <w:numPr>
                <w:ilvl w:val="0"/>
                <w:numId w:val="159"/>
              </w:numPr>
              <w:tabs>
                <w:tab w:val="num" w:pos="426"/>
              </w:tabs>
              <w:spacing w:line="276" w:lineRule="auto"/>
              <w:ind w:left="720" w:hanging="578"/>
              <w:jc w:val="both"/>
              <w:rPr>
                <w:rFonts w:ascii="Times New Roman" w:hAnsi="Times New Roman"/>
                <w:sz w:val="24"/>
                <w:szCs w:val="24"/>
              </w:rPr>
            </w:pPr>
            <w:r w:rsidRPr="009F41FD">
              <w:rPr>
                <w:rFonts w:ascii="Times New Roman" w:hAnsi="Times New Roman"/>
                <w:sz w:val="24"/>
                <w:szCs w:val="24"/>
              </w:rPr>
              <w:t xml:space="preserve">Opracowywanie kwartalnych raportów mających na celu ocenę: </w:t>
            </w:r>
          </w:p>
          <w:p w14:paraId="31A2515F" w14:textId="77777777" w:rsidR="002612C5" w:rsidRPr="009F41FD" w:rsidRDefault="002612C5" w:rsidP="009F4778">
            <w:pPr>
              <w:pStyle w:val="Zwykytekst"/>
              <w:numPr>
                <w:ilvl w:val="0"/>
                <w:numId w:val="156"/>
              </w:numPr>
              <w:spacing w:line="276" w:lineRule="auto"/>
              <w:ind w:left="1014" w:hanging="283"/>
              <w:jc w:val="both"/>
              <w:rPr>
                <w:rFonts w:ascii="Times New Roman" w:hAnsi="Times New Roman"/>
                <w:spacing w:val="-4"/>
                <w:sz w:val="24"/>
                <w:szCs w:val="24"/>
              </w:rPr>
            </w:pPr>
            <w:r w:rsidRPr="009F41FD">
              <w:rPr>
                <w:rFonts w:ascii="Times New Roman" w:hAnsi="Times New Roman"/>
                <w:spacing w:val="-4"/>
                <w:sz w:val="24"/>
                <w:szCs w:val="24"/>
              </w:rPr>
              <w:t>wykorzystania limitu i kosztów wynagrodzeń z uwzględnieniem źródeł finansowania,</w:t>
            </w:r>
          </w:p>
          <w:p w14:paraId="3B186707" w14:textId="77777777" w:rsidR="002612C5" w:rsidRPr="009F41FD" w:rsidRDefault="002612C5" w:rsidP="009F4778">
            <w:pPr>
              <w:pStyle w:val="Zwykytekst"/>
              <w:numPr>
                <w:ilvl w:val="0"/>
                <w:numId w:val="156"/>
              </w:numPr>
              <w:tabs>
                <w:tab w:val="clear" w:pos="1080"/>
                <w:tab w:val="num" w:pos="851"/>
              </w:tabs>
              <w:spacing w:line="276" w:lineRule="auto"/>
              <w:ind w:left="1014" w:hanging="283"/>
              <w:jc w:val="both"/>
              <w:rPr>
                <w:rFonts w:ascii="Times New Roman" w:hAnsi="Times New Roman"/>
                <w:sz w:val="24"/>
                <w:szCs w:val="24"/>
              </w:rPr>
            </w:pPr>
            <w:r w:rsidRPr="009F41FD">
              <w:rPr>
                <w:rFonts w:ascii="Times New Roman" w:hAnsi="Times New Roman"/>
                <w:sz w:val="24"/>
                <w:szCs w:val="24"/>
              </w:rPr>
              <w:t xml:space="preserve">wykorzystania subwencji na dydaktykę, </w:t>
            </w:r>
          </w:p>
          <w:p w14:paraId="32355641" w14:textId="77777777" w:rsidR="002612C5" w:rsidRPr="009F41FD" w:rsidRDefault="002612C5" w:rsidP="009F4778">
            <w:pPr>
              <w:pStyle w:val="Zwykytekst"/>
              <w:numPr>
                <w:ilvl w:val="0"/>
                <w:numId w:val="156"/>
              </w:numPr>
              <w:tabs>
                <w:tab w:val="clear" w:pos="1080"/>
                <w:tab w:val="num" w:pos="851"/>
              </w:tabs>
              <w:spacing w:line="276" w:lineRule="auto"/>
              <w:ind w:left="1014" w:hanging="283"/>
              <w:jc w:val="both"/>
              <w:rPr>
                <w:rFonts w:ascii="Times New Roman" w:hAnsi="Times New Roman"/>
                <w:sz w:val="24"/>
                <w:szCs w:val="24"/>
              </w:rPr>
            </w:pPr>
            <w:r w:rsidRPr="009F41FD">
              <w:rPr>
                <w:rFonts w:ascii="Times New Roman" w:hAnsi="Times New Roman"/>
                <w:sz w:val="24"/>
                <w:szCs w:val="24"/>
              </w:rPr>
              <w:t>przychodów i kosztów poszczególnych rodzajów działalności Uczelni,</w:t>
            </w:r>
          </w:p>
          <w:p w14:paraId="433AC5DE" w14:textId="77777777" w:rsidR="002612C5" w:rsidRPr="009F41FD" w:rsidRDefault="002612C5" w:rsidP="009F4778">
            <w:pPr>
              <w:pStyle w:val="Zwykytekst"/>
              <w:numPr>
                <w:ilvl w:val="0"/>
                <w:numId w:val="156"/>
              </w:numPr>
              <w:tabs>
                <w:tab w:val="clear" w:pos="1080"/>
                <w:tab w:val="num" w:pos="851"/>
              </w:tabs>
              <w:spacing w:line="276" w:lineRule="auto"/>
              <w:ind w:left="1014" w:hanging="283"/>
              <w:jc w:val="both"/>
              <w:rPr>
                <w:rFonts w:ascii="Times New Roman" w:hAnsi="Times New Roman"/>
                <w:sz w:val="24"/>
                <w:szCs w:val="24"/>
              </w:rPr>
            </w:pPr>
            <w:r w:rsidRPr="009F41FD">
              <w:rPr>
                <w:rFonts w:ascii="Times New Roman" w:hAnsi="Times New Roman"/>
                <w:sz w:val="24"/>
                <w:szCs w:val="24"/>
              </w:rPr>
              <w:t xml:space="preserve">płynności finansowej, </w:t>
            </w:r>
          </w:p>
          <w:p w14:paraId="40C5AFB6" w14:textId="77777777" w:rsidR="002612C5" w:rsidRPr="009F41FD" w:rsidRDefault="002612C5" w:rsidP="009F4778">
            <w:pPr>
              <w:pStyle w:val="Zwykytekst"/>
              <w:numPr>
                <w:ilvl w:val="0"/>
                <w:numId w:val="159"/>
              </w:numPr>
              <w:tabs>
                <w:tab w:val="clear" w:pos="2613"/>
                <w:tab w:val="num" w:pos="426"/>
                <w:tab w:val="num" w:pos="993"/>
              </w:tabs>
              <w:spacing w:line="276" w:lineRule="auto"/>
              <w:ind w:hanging="2471"/>
              <w:jc w:val="both"/>
              <w:rPr>
                <w:rFonts w:ascii="Times New Roman" w:hAnsi="Times New Roman"/>
                <w:sz w:val="24"/>
                <w:szCs w:val="24"/>
              </w:rPr>
            </w:pPr>
            <w:r w:rsidRPr="009F41FD">
              <w:rPr>
                <w:rFonts w:ascii="Times New Roman" w:hAnsi="Times New Roman"/>
                <w:sz w:val="24"/>
                <w:szCs w:val="24"/>
              </w:rPr>
              <w:t>Prowadzenie bieżących analiz dotyczących:</w:t>
            </w:r>
          </w:p>
          <w:p w14:paraId="7AF2BFB1" w14:textId="77777777" w:rsidR="002612C5" w:rsidRPr="009F41FD" w:rsidRDefault="002612C5" w:rsidP="009F4778">
            <w:pPr>
              <w:pStyle w:val="Zwykytekst"/>
              <w:numPr>
                <w:ilvl w:val="1"/>
                <w:numId w:val="157"/>
              </w:numPr>
              <w:tabs>
                <w:tab w:val="num" w:pos="993"/>
                <w:tab w:val="num" w:pos="1080"/>
              </w:tabs>
              <w:spacing w:line="276" w:lineRule="auto"/>
              <w:ind w:left="1080" w:hanging="349"/>
              <w:jc w:val="both"/>
              <w:rPr>
                <w:rFonts w:ascii="Times New Roman" w:hAnsi="Times New Roman"/>
                <w:sz w:val="24"/>
                <w:szCs w:val="24"/>
              </w:rPr>
            </w:pPr>
            <w:r w:rsidRPr="009F41FD">
              <w:rPr>
                <w:rFonts w:ascii="Times New Roman" w:hAnsi="Times New Roman"/>
                <w:sz w:val="24"/>
                <w:szCs w:val="24"/>
              </w:rPr>
              <w:t xml:space="preserve">kosztów dydaktyki, </w:t>
            </w:r>
          </w:p>
          <w:p w14:paraId="4DB0DCB1" w14:textId="77777777" w:rsidR="002612C5" w:rsidRPr="009F41FD" w:rsidRDefault="002612C5" w:rsidP="009F4778">
            <w:pPr>
              <w:pStyle w:val="Zwykytekst"/>
              <w:numPr>
                <w:ilvl w:val="1"/>
                <w:numId w:val="157"/>
              </w:numPr>
              <w:tabs>
                <w:tab w:val="num" w:pos="993"/>
                <w:tab w:val="num" w:pos="1080"/>
              </w:tabs>
              <w:spacing w:line="276" w:lineRule="auto"/>
              <w:ind w:left="1080" w:hanging="349"/>
              <w:jc w:val="both"/>
              <w:rPr>
                <w:rFonts w:ascii="Times New Roman" w:hAnsi="Times New Roman"/>
                <w:sz w:val="24"/>
                <w:szCs w:val="24"/>
              </w:rPr>
            </w:pPr>
            <w:r w:rsidRPr="009F41FD">
              <w:rPr>
                <w:rFonts w:ascii="Times New Roman" w:hAnsi="Times New Roman"/>
                <w:sz w:val="24"/>
                <w:szCs w:val="24"/>
              </w:rPr>
              <w:t xml:space="preserve">przychodów Uczelni, </w:t>
            </w:r>
          </w:p>
          <w:p w14:paraId="150F41A7" w14:textId="77777777" w:rsidR="002612C5" w:rsidRPr="009F41FD" w:rsidRDefault="002612C5" w:rsidP="009F4778">
            <w:pPr>
              <w:pStyle w:val="Zwykytekst"/>
              <w:numPr>
                <w:ilvl w:val="1"/>
                <w:numId w:val="157"/>
              </w:numPr>
              <w:tabs>
                <w:tab w:val="num" w:pos="993"/>
                <w:tab w:val="num" w:pos="1080"/>
              </w:tabs>
              <w:spacing w:line="276" w:lineRule="auto"/>
              <w:ind w:left="1080" w:hanging="349"/>
              <w:jc w:val="both"/>
              <w:rPr>
                <w:rFonts w:ascii="Times New Roman" w:hAnsi="Times New Roman"/>
                <w:sz w:val="24"/>
                <w:szCs w:val="24"/>
              </w:rPr>
            </w:pPr>
            <w:r w:rsidRPr="009F41FD">
              <w:rPr>
                <w:rFonts w:ascii="Times New Roman" w:hAnsi="Times New Roman"/>
                <w:sz w:val="24"/>
                <w:szCs w:val="24"/>
              </w:rPr>
              <w:t xml:space="preserve">windykacji należności i stanu zobowiązań. </w:t>
            </w:r>
          </w:p>
          <w:p w14:paraId="055664DC" w14:textId="77777777" w:rsidR="002612C5" w:rsidRPr="009F41FD" w:rsidRDefault="002612C5" w:rsidP="009F4778">
            <w:pPr>
              <w:pStyle w:val="Zwykytekst"/>
              <w:numPr>
                <w:ilvl w:val="0"/>
                <w:numId w:val="159"/>
              </w:numPr>
              <w:tabs>
                <w:tab w:val="clear" w:pos="2613"/>
                <w:tab w:val="num" w:pos="567"/>
                <w:tab w:val="num" w:pos="993"/>
              </w:tabs>
              <w:spacing w:line="276" w:lineRule="auto"/>
              <w:ind w:left="567" w:hanging="425"/>
              <w:jc w:val="both"/>
              <w:rPr>
                <w:rFonts w:ascii="Times New Roman" w:hAnsi="Times New Roman"/>
                <w:sz w:val="24"/>
                <w:szCs w:val="24"/>
              </w:rPr>
            </w:pPr>
            <w:r w:rsidRPr="009F41FD">
              <w:rPr>
                <w:rFonts w:ascii="Times New Roman" w:hAnsi="Times New Roman"/>
                <w:sz w:val="24"/>
                <w:szCs w:val="24"/>
              </w:rPr>
              <w:t>Przygotowywanie podziału subwencji i dotacji  oraz limitów dla wydziałów i innych jednostek o</w:t>
            </w:r>
            <w:r w:rsidRPr="009F41FD">
              <w:rPr>
                <w:rFonts w:ascii="Times New Roman" w:hAnsi="Times New Roman"/>
                <w:sz w:val="24"/>
                <w:szCs w:val="24"/>
              </w:rPr>
              <w:t>r</w:t>
            </w:r>
            <w:r w:rsidRPr="009F41FD">
              <w:rPr>
                <w:rFonts w:ascii="Times New Roman" w:hAnsi="Times New Roman"/>
                <w:sz w:val="24"/>
                <w:szCs w:val="24"/>
              </w:rPr>
              <w:t xml:space="preserve">ganizacyjnych Uczelni oraz bieżąca analiza wykorzystania. </w:t>
            </w:r>
          </w:p>
          <w:p w14:paraId="5E680072" w14:textId="77777777" w:rsidR="002612C5" w:rsidRPr="009F41FD" w:rsidRDefault="002612C5" w:rsidP="009F4778">
            <w:pPr>
              <w:pStyle w:val="Zwykytekst"/>
              <w:numPr>
                <w:ilvl w:val="0"/>
                <w:numId w:val="159"/>
              </w:numPr>
              <w:tabs>
                <w:tab w:val="clear" w:pos="2613"/>
                <w:tab w:val="num" w:pos="567"/>
                <w:tab w:val="num" w:pos="993"/>
              </w:tabs>
              <w:spacing w:line="276" w:lineRule="auto"/>
              <w:ind w:left="567" w:hanging="425"/>
              <w:jc w:val="both"/>
              <w:rPr>
                <w:rFonts w:ascii="Times New Roman" w:hAnsi="Times New Roman"/>
                <w:sz w:val="24"/>
                <w:szCs w:val="24"/>
              </w:rPr>
            </w:pPr>
            <w:r w:rsidRPr="009F41FD">
              <w:rPr>
                <w:rFonts w:ascii="Times New Roman" w:hAnsi="Times New Roman"/>
                <w:sz w:val="24"/>
                <w:szCs w:val="24"/>
              </w:rPr>
              <w:t>Przygotowywanie algorytmu podziału środków za studia płatne oraz rozliczanie ich wykorzyst</w:t>
            </w:r>
            <w:r w:rsidRPr="009F41FD">
              <w:rPr>
                <w:rFonts w:ascii="Times New Roman" w:hAnsi="Times New Roman"/>
                <w:sz w:val="24"/>
                <w:szCs w:val="24"/>
              </w:rPr>
              <w:t>a</w:t>
            </w:r>
            <w:r w:rsidRPr="009F41FD">
              <w:rPr>
                <w:rFonts w:ascii="Times New Roman" w:hAnsi="Times New Roman"/>
                <w:sz w:val="24"/>
                <w:szCs w:val="24"/>
              </w:rPr>
              <w:t xml:space="preserve">nia. </w:t>
            </w:r>
          </w:p>
          <w:p w14:paraId="56E5FBEA" w14:textId="77777777" w:rsidR="002612C5" w:rsidRPr="009F41FD" w:rsidRDefault="002612C5" w:rsidP="009F4778">
            <w:pPr>
              <w:pStyle w:val="Zwykytekst"/>
              <w:numPr>
                <w:ilvl w:val="0"/>
                <w:numId w:val="159"/>
              </w:numPr>
              <w:tabs>
                <w:tab w:val="clear" w:pos="2613"/>
                <w:tab w:val="num" w:pos="567"/>
                <w:tab w:val="num" w:pos="993"/>
              </w:tabs>
              <w:spacing w:line="276" w:lineRule="auto"/>
              <w:ind w:left="567" w:hanging="425"/>
              <w:jc w:val="both"/>
              <w:rPr>
                <w:szCs w:val="24"/>
              </w:rPr>
            </w:pPr>
            <w:r w:rsidRPr="009F41FD">
              <w:rPr>
                <w:rFonts w:ascii="Times New Roman" w:hAnsi="Times New Roman"/>
                <w:sz w:val="24"/>
                <w:szCs w:val="24"/>
              </w:rPr>
              <w:t>Prowadzenie zagadnień związanych z planowaniem funduszy pomocy materialnej dla studentów oraz bieżąca analiza jego wykorzystania w zakresie:</w:t>
            </w:r>
          </w:p>
          <w:p w14:paraId="4FFE2C6E" w14:textId="77777777" w:rsidR="002612C5" w:rsidRPr="009F41FD" w:rsidRDefault="002612C5" w:rsidP="009F4778">
            <w:pPr>
              <w:numPr>
                <w:ilvl w:val="0"/>
                <w:numId w:val="155"/>
              </w:numPr>
              <w:tabs>
                <w:tab w:val="clear" w:pos="720"/>
                <w:tab w:val="num" w:pos="426"/>
                <w:tab w:val="num" w:pos="851"/>
              </w:tabs>
              <w:spacing w:line="276" w:lineRule="auto"/>
              <w:ind w:left="851" w:hanging="349"/>
              <w:jc w:val="both"/>
              <w:rPr>
                <w:szCs w:val="24"/>
              </w:rPr>
            </w:pPr>
            <w:r w:rsidRPr="009F41FD">
              <w:rPr>
                <w:szCs w:val="24"/>
              </w:rPr>
              <w:t>przygotowywania podziału środków dla Działu Spraw Studenckich w zakresie utrzymania d</w:t>
            </w:r>
            <w:r w:rsidRPr="009F41FD">
              <w:rPr>
                <w:szCs w:val="24"/>
              </w:rPr>
              <w:t>o</w:t>
            </w:r>
            <w:r w:rsidRPr="009F41FD">
              <w:rPr>
                <w:szCs w:val="24"/>
              </w:rPr>
              <w:t>mów studenckich i stołówki studenckiej,</w:t>
            </w:r>
          </w:p>
          <w:p w14:paraId="64FB4B6E" w14:textId="77777777" w:rsidR="002612C5" w:rsidRPr="009F41FD" w:rsidRDefault="002612C5" w:rsidP="009F4778">
            <w:pPr>
              <w:numPr>
                <w:ilvl w:val="0"/>
                <w:numId w:val="155"/>
              </w:numPr>
              <w:tabs>
                <w:tab w:val="clear" w:pos="720"/>
                <w:tab w:val="num" w:pos="426"/>
                <w:tab w:val="num" w:pos="851"/>
              </w:tabs>
              <w:spacing w:line="276" w:lineRule="auto"/>
              <w:ind w:left="1080" w:hanging="578"/>
              <w:jc w:val="both"/>
              <w:rPr>
                <w:spacing w:val="-4"/>
                <w:szCs w:val="24"/>
              </w:rPr>
            </w:pPr>
            <w:r w:rsidRPr="009F41FD">
              <w:rPr>
                <w:spacing w:val="-4"/>
                <w:szCs w:val="24"/>
              </w:rPr>
              <w:t>wykorzystania środków Funduszy Pomocy Materialnej dla Studentów na pomoc materialną.</w:t>
            </w:r>
          </w:p>
          <w:p w14:paraId="1789A224" w14:textId="77777777" w:rsidR="002612C5" w:rsidRPr="009F41FD" w:rsidRDefault="002612C5" w:rsidP="009F4778">
            <w:pPr>
              <w:pStyle w:val="Zwykytekst"/>
              <w:numPr>
                <w:ilvl w:val="0"/>
                <w:numId w:val="159"/>
              </w:numPr>
              <w:tabs>
                <w:tab w:val="clear" w:pos="2613"/>
                <w:tab w:val="num" w:pos="589"/>
              </w:tabs>
              <w:spacing w:line="276" w:lineRule="auto"/>
              <w:ind w:left="589" w:hanging="447"/>
              <w:jc w:val="both"/>
              <w:rPr>
                <w:rFonts w:ascii="Times New Roman" w:hAnsi="Times New Roman"/>
                <w:sz w:val="24"/>
                <w:szCs w:val="24"/>
              </w:rPr>
            </w:pPr>
            <w:r w:rsidRPr="009F41FD">
              <w:rPr>
                <w:rFonts w:ascii="Times New Roman" w:hAnsi="Times New Roman"/>
                <w:sz w:val="24"/>
                <w:szCs w:val="24"/>
              </w:rPr>
              <w:t>Prowadzenie spraw związanych z finansowaniem prac wynalazczych, opiniowanie umów i wni</w:t>
            </w:r>
            <w:r w:rsidRPr="009F41FD">
              <w:rPr>
                <w:rFonts w:ascii="Times New Roman" w:hAnsi="Times New Roman"/>
                <w:sz w:val="24"/>
                <w:szCs w:val="24"/>
              </w:rPr>
              <w:t>o</w:t>
            </w:r>
            <w:r w:rsidRPr="009F41FD">
              <w:rPr>
                <w:rFonts w:ascii="Times New Roman" w:hAnsi="Times New Roman"/>
                <w:sz w:val="24"/>
                <w:szCs w:val="24"/>
              </w:rPr>
              <w:t xml:space="preserve">sków. </w:t>
            </w:r>
          </w:p>
          <w:p w14:paraId="161DF721" w14:textId="77777777" w:rsidR="002612C5" w:rsidRPr="009F41FD" w:rsidRDefault="002612C5" w:rsidP="009F4778">
            <w:pPr>
              <w:pStyle w:val="Zwykytekst"/>
              <w:numPr>
                <w:ilvl w:val="0"/>
                <w:numId w:val="159"/>
              </w:numPr>
              <w:tabs>
                <w:tab w:val="clear" w:pos="2613"/>
                <w:tab w:val="num" w:pos="567"/>
                <w:tab w:val="num" w:pos="993"/>
              </w:tabs>
              <w:spacing w:line="276" w:lineRule="auto"/>
              <w:ind w:left="1276" w:hanging="1134"/>
              <w:jc w:val="both"/>
              <w:rPr>
                <w:rFonts w:ascii="Times New Roman" w:hAnsi="Times New Roman"/>
                <w:sz w:val="24"/>
                <w:szCs w:val="24"/>
              </w:rPr>
            </w:pPr>
            <w:r w:rsidRPr="009F41FD">
              <w:rPr>
                <w:rFonts w:ascii="Times New Roman" w:hAnsi="Times New Roman"/>
                <w:sz w:val="24"/>
                <w:szCs w:val="24"/>
              </w:rPr>
              <w:t>Rozliczanie składek PFRON.</w:t>
            </w:r>
          </w:p>
          <w:p w14:paraId="169E5B5F" w14:textId="77777777" w:rsidR="002612C5" w:rsidRPr="009F41FD" w:rsidRDefault="002612C5" w:rsidP="009F4778">
            <w:pPr>
              <w:pStyle w:val="Zwykytekst"/>
              <w:numPr>
                <w:ilvl w:val="0"/>
                <w:numId w:val="159"/>
              </w:numPr>
              <w:tabs>
                <w:tab w:val="clear" w:pos="2613"/>
                <w:tab w:val="num" w:pos="567"/>
                <w:tab w:val="num" w:pos="993"/>
              </w:tabs>
              <w:spacing w:line="276" w:lineRule="auto"/>
              <w:ind w:left="1276" w:hanging="1134"/>
              <w:jc w:val="both"/>
              <w:rPr>
                <w:rFonts w:ascii="Times New Roman" w:hAnsi="Times New Roman"/>
                <w:sz w:val="24"/>
                <w:szCs w:val="24"/>
              </w:rPr>
            </w:pPr>
            <w:r w:rsidRPr="009F41FD">
              <w:rPr>
                <w:rFonts w:ascii="Times New Roman" w:hAnsi="Times New Roman"/>
                <w:sz w:val="24"/>
                <w:szCs w:val="24"/>
              </w:rPr>
              <w:t xml:space="preserve">Rozliczanie subwencji  na dydaktykę kliniczną i stomatologiczną. </w:t>
            </w:r>
          </w:p>
          <w:p w14:paraId="54240FB2" w14:textId="77777777" w:rsidR="002612C5" w:rsidRPr="009F41FD" w:rsidRDefault="002612C5" w:rsidP="009F4778">
            <w:pPr>
              <w:pStyle w:val="Zwykytekst"/>
              <w:numPr>
                <w:ilvl w:val="0"/>
                <w:numId w:val="159"/>
              </w:numPr>
              <w:tabs>
                <w:tab w:val="clear" w:pos="2613"/>
                <w:tab w:val="num" w:pos="567"/>
                <w:tab w:val="num" w:pos="993"/>
              </w:tabs>
              <w:spacing w:line="276" w:lineRule="auto"/>
              <w:ind w:left="1276" w:hanging="1134"/>
              <w:jc w:val="both"/>
              <w:rPr>
                <w:rFonts w:ascii="Times New Roman" w:hAnsi="Times New Roman"/>
                <w:sz w:val="24"/>
                <w:szCs w:val="24"/>
              </w:rPr>
            </w:pPr>
            <w:r w:rsidRPr="009F41FD">
              <w:rPr>
                <w:rFonts w:ascii="Times New Roman" w:hAnsi="Times New Roman"/>
                <w:sz w:val="24"/>
                <w:szCs w:val="24"/>
              </w:rPr>
              <w:t>Sporządzanie analiz finansowych działalności:</w:t>
            </w:r>
          </w:p>
          <w:p w14:paraId="067B04BF" w14:textId="77777777" w:rsidR="002612C5" w:rsidRPr="009F41FD" w:rsidRDefault="002612C5" w:rsidP="009F4778">
            <w:pPr>
              <w:pStyle w:val="Zwykytekst"/>
              <w:numPr>
                <w:ilvl w:val="0"/>
                <w:numId w:val="158"/>
              </w:numPr>
              <w:tabs>
                <w:tab w:val="num" w:pos="2613"/>
              </w:tabs>
              <w:spacing w:line="276" w:lineRule="auto"/>
              <w:ind w:left="1014" w:hanging="283"/>
              <w:jc w:val="both"/>
              <w:rPr>
                <w:rFonts w:ascii="Times New Roman" w:hAnsi="Times New Roman"/>
                <w:sz w:val="24"/>
                <w:szCs w:val="24"/>
              </w:rPr>
            </w:pPr>
            <w:r w:rsidRPr="009F41FD">
              <w:rPr>
                <w:rFonts w:ascii="Times New Roman" w:hAnsi="Times New Roman"/>
                <w:sz w:val="24"/>
                <w:szCs w:val="24"/>
              </w:rPr>
              <w:lastRenderedPageBreak/>
              <w:t>jednostek organizacyjnych działających na „bazie obcej”,</w:t>
            </w:r>
          </w:p>
          <w:p w14:paraId="3871C823" w14:textId="77777777" w:rsidR="002612C5" w:rsidRPr="009F41FD" w:rsidRDefault="002612C5" w:rsidP="009F4778">
            <w:pPr>
              <w:pStyle w:val="Zwykytekst"/>
              <w:numPr>
                <w:ilvl w:val="0"/>
                <w:numId w:val="158"/>
              </w:numPr>
              <w:tabs>
                <w:tab w:val="num" w:pos="2613"/>
              </w:tabs>
              <w:spacing w:line="276" w:lineRule="auto"/>
              <w:ind w:left="1014" w:hanging="283"/>
              <w:jc w:val="both"/>
              <w:rPr>
                <w:rFonts w:ascii="Times New Roman" w:hAnsi="Times New Roman"/>
                <w:sz w:val="24"/>
                <w:szCs w:val="24"/>
              </w:rPr>
            </w:pPr>
            <w:r w:rsidRPr="009F41FD">
              <w:rPr>
                <w:rFonts w:ascii="Times New Roman" w:hAnsi="Times New Roman"/>
                <w:sz w:val="24"/>
                <w:szCs w:val="24"/>
              </w:rPr>
              <w:t>Komisji Bioetycznej,</w:t>
            </w:r>
          </w:p>
          <w:p w14:paraId="0017BBC3" w14:textId="77777777" w:rsidR="002612C5" w:rsidRPr="009F41FD" w:rsidRDefault="002612C5" w:rsidP="009F4778">
            <w:pPr>
              <w:pStyle w:val="Zwykytekst"/>
              <w:numPr>
                <w:ilvl w:val="0"/>
                <w:numId w:val="158"/>
              </w:numPr>
              <w:tabs>
                <w:tab w:val="num" w:pos="2613"/>
              </w:tabs>
              <w:spacing w:line="276" w:lineRule="auto"/>
              <w:ind w:left="1014" w:hanging="283"/>
              <w:jc w:val="both"/>
              <w:rPr>
                <w:rFonts w:ascii="Times New Roman" w:hAnsi="Times New Roman"/>
                <w:sz w:val="24"/>
                <w:szCs w:val="24"/>
              </w:rPr>
            </w:pPr>
            <w:r w:rsidRPr="009F41FD">
              <w:rPr>
                <w:rFonts w:ascii="Times New Roman" w:hAnsi="Times New Roman"/>
                <w:sz w:val="24"/>
                <w:szCs w:val="24"/>
              </w:rPr>
              <w:t xml:space="preserve">Akademickiej Polikliniki Stomatologicznej. </w:t>
            </w:r>
          </w:p>
          <w:p w14:paraId="298AE189" w14:textId="77777777" w:rsidR="002612C5" w:rsidRPr="009F41FD" w:rsidRDefault="002612C5" w:rsidP="009F4778">
            <w:pPr>
              <w:pStyle w:val="Zwykytekst"/>
              <w:numPr>
                <w:ilvl w:val="0"/>
                <w:numId w:val="159"/>
              </w:numPr>
              <w:tabs>
                <w:tab w:val="clear" w:pos="2613"/>
                <w:tab w:val="num" w:pos="567"/>
                <w:tab w:val="num" w:pos="993"/>
              </w:tabs>
              <w:spacing w:line="276" w:lineRule="auto"/>
              <w:ind w:left="1276" w:hanging="1276"/>
              <w:jc w:val="both"/>
              <w:rPr>
                <w:rFonts w:ascii="Times New Roman" w:hAnsi="Times New Roman"/>
                <w:sz w:val="24"/>
                <w:szCs w:val="24"/>
              </w:rPr>
            </w:pPr>
            <w:r w:rsidRPr="009F41FD">
              <w:rPr>
                <w:rFonts w:ascii="Times New Roman" w:hAnsi="Times New Roman"/>
                <w:sz w:val="24"/>
                <w:szCs w:val="24"/>
              </w:rPr>
              <w:t xml:space="preserve">Analizowanie umów w zakresie dotyczącym spraw finansowych. </w:t>
            </w:r>
          </w:p>
          <w:p w14:paraId="4FFB195D" w14:textId="77777777" w:rsidR="002612C5" w:rsidRPr="009F41FD" w:rsidRDefault="002612C5" w:rsidP="009F4778">
            <w:pPr>
              <w:pStyle w:val="Zwykytekst"/>
              <w:numPr>
                <w:ilvl w:val="0"/>
                <w:numId w:val="159"/>
              </w:numPr>
              <w:tabs>
                <w:tab w:val="clear" w:pos="2613"/>
                <w:tab w:val="num" w:pos="567"/>
                <w:tab w:val="num" w:pos="993"/>
              </w:tabs>
              <w:spacing w:line="276" w:lineRule="auto"/>
              <w:ind w:left="0" w:firstLine="0"/>
              <w:jc w:val="both"/>
              <w:rPr>
                <w:rFonts w:ascii="Times New Roman" w:hAnsi="Times New Roman"/>
                <w:sz w:val="24"/>
                <w:szCs w:val="24"/>
              </w:rPr>
            </w:pPr>
            <w:r w:rsidRPr="009F41FD">
              <w:rPr>
                <w:rFonts w:ascii="Times New Roman" w:hAnsi="Times New Roman"/>
                <w:sz w:val="24"/>
                <w:szCs w:val="24"/>
              </w:rPr>
              <w:t xml:space="preserve">Wspomaganie procesów decyzyjnych uczelni w zakresie bieżącej oceny sytuacji ekonomicznej Uniwersytetu przez przygotowywanie m.in. prognoz, analiz, raportów, rekomendacji i opinii w układzie krótko i długookresowym; </w:t>
            </w:r>
          </w:p>
          <w:p w14:paraId="6F08EF08" w14:textId="77777777" w:rsidR="002612C5" w:rsidRPr="009F41FD" w:rsidRDefault="002612C5" w:rsidP="009F4778">
            <w:pPr>
              <w:pStyle w:val="Zwykytekst"/>
              <w:numPr>
                <w:ilvl w:val="0"/>
                <w:numId w:val="159"/>
              </w:numPr>
              <w:tabs>
                <w:tab w:val="clear" w:pos="2613"/>
                <w:tab w:val="num" w:pos="567"/>
                <w:tab w:val="num" w:pos="993"/>
              </w:tabs>
              <w:spacing w:line="276" w:lineRule="auto"/>
              <w:ind w:left="0" w:firstLine="0"/>
              <w:jc w:val="both"/>
              <w:rPr>
                <w:rFonts w:ascii="Times New Roman" w:hAnsi="Times New Roman"/>
                <w:sz w:val="24"/>
                <w:szCs w:val="24"/>
              </w:rPr>
            </w:pPr>
            <w:r w:rsidRPr="009F41FD">
              <w:rPr>
                <w:rFonts w:ascii="Times New Roman" w:hAnsi="Times New Roman"/>
                <w:sz w:val="24"/>
                <w:szCs w:val="24"/>
              </w:rPr>
              <w:t>Opracowywanie we współpracy z pozostałymi jednostkami organizacyjnymi UMW planów fina</w:t>
            </w:r>
            <w:r w:rsidRPr="009F41FD">
              <w:rPr>
                <w:rFonts w:ascii="Times New Roman" w:hAnsi="Times New Roman"/>
                <w:sz w:val="24"/>
                <w:szCs w:val="24"/>
              </w:rPr>
              <w:t>n</w:t>
            </w:r>
            <w:r w:rsidRPr="009F41FD">
              <w:rPr>
                <w:rFonts w:ascii="Times New Roman" w:hAnsi="Times New Roman"/>
                <w:sz w:val="24"/>
                <w:szCs w:val="24"/>
              </w:rPr>
              <w:t>sowych, budżetów, projektów ekonomicznych itp., na potrzeby zarządzania w wymiarze operacyjnym i strategicznym;</w:t>
            </w:r>
          </w:p>
          <w:p w14:paraId="44C6F579" w14:textId="77777777" w:rsidR="002612C5" w:rsidRPr="009F41FD" w:rsidRDefault="002612C5" w:rsidP="009F4778">
            <w:pPr>
              <w:pStyle w:val="Zwykytekst"/>
              <w:numPr>
                <w:ilvl w:val="0"/>
                <w:numId w:val="159"/>
              </w:numPr>
              <w:tabs>
                <w:tab w:val="clear" w:pos="2613"/>
                <w:tab w:val="num" w:pos="567"/>
                <w:tab w:val="num" w:pos="993"/>
              </w:tabs>
              <w:spacing w:line="276" w:lineRule="auto"/>
              <w:ind w:left="0" w:firstLine="0"/>
              <w:jc w:val="both"/>
              <w:rPr>
                <w:rFonts w:ascii="Times New Roman" w:hAnsi="Times New Roman"/>
                <w:sz w:val="24"/>
                <w:szCs w:val="24"/>
              </w:rPr>
            </w:pPr>
            <w:r w:rsidRPr="009F41FD">
              <w:rPr>
                <w:rFonts w:ascii="Times New Roman" w:hAnsi="Times New Roman"/>
                <w:sz w:val="24"/>
                <w:szCs w:val="24"/>
              </w:rPr>
              <w:t xml:space="preserve">Realizacja przy współpracy z Działem Finansowo-Księgowym zobowiązań sprawozdawczych uczelni, wynikających z zakresu prawa o szkolnictwie wyższym oraz rozporządzenia rady ministrów w sprawie szczegółowych zasad gospodarki finansowej uczelni publicznych i innych; </w:t>
            </w:r>
          </w:p>
          <w:p w14:paraId="1FC40EA2" w14:textId="77777777" w:rsidR="002612C5" w:rsidRPr="009F41FD" w:rsidRDefault="002612C5" w:rsidP="009F4778">
            <w:pPr>
              <w:pStyle w:val="Zwykytekst"/>
              <w:numPr>
                <w:ilvl w:val="0"/>
                <w:numId w:val="159"/>
              </w:numPr>
              <w:tabs>
                <w:tab w:val="clear" w:pos="2613"/>
                <w:tab w:val="num" w:pos="567"/>
                <w:tab w:val="num" w:pos="993"/>
              </w:tabs>
              <w:spacing w:line="276" w:lineRule="auto"/>
              <w:ind w:left="0" w:firstLine="0"/>
              <w:jc w:val="both"/>
              <w:rPr>
                <w:rFonts w:ascii="Times New Roman" w:hAnsi="Times New Roman"/>
                <w:sz w:val="24"/>
                <w:szCs w:val="24"/>
              </w:rPr>
            </w:pPr>
            <w:r w:rsidRPr="009F41FD">
              <w:rPr>
                <w:rFonts w:ascii="Times New Roman" w:hAnsi="Times New Roman"/>
                <w:sz w:val="24"/>
                <w:szCs w:val="24"/>
              </w:rPr>
              <w:t>Stałe monitorowanie wykonania planu rzeczowo-finansowego wraz z jego raportowaniem wł</w:t>
            </w:r>
            <w:r w:rsidRPr="009F41FD">
              <w:rPr>
                <w:rFonts w:ascii="Times New Roman" w:hAnsi="Times New Roman"/>
                <w:sz w:val="24"/>
                <w:szCs w:val="24"/>
              </w:rPr>
              <w:t>a</w:t>
            </w:r>
            <w:r w:rsidRPr="009F41FD">
              <w:rPr>
                <w:rFonts w:ascii="Times New Roman" w:hAnsi="Times New Roman"/>
                <w:sz w:val="24"/>
                <w:szCs w:val="24"/>
              </w:rPr>
              <w:t>dzom uczelni oraz jednostkom budżetującym;</w:t>
            </w:r>
          </w:p>
        </w:tc>
      </w:tr>
    </w:tbl>
    <w:p w14:paraId="1EF0224A" w14:textId="77777777" w:rsidR="002612C5" w:rsidRPr="00C94C19" w:rsidRDefault="002612C5" w:rsidP="00764459">
      <w:pPr>
        <w:spacing w:line="320" w:lineRule="exact"/>
        <w:rPr>
          <w:rFonts w:eastAsia="Times New Roman"/>
          <w:szCs w:val="24"/>
          <w:lang w:eastAsia="pl-PL"/>
        </w:rPr>
      </w:pPr>
    </w:p>
    <w:p w14:paraId="5EC43833" w14:textId="49F71CF4" w:rsidR="002612C5" w:rsidRDefault="002612C5">
      <w:pPr>
        <w:spacing w:after="200" w:line="276" w:lineRule="auto"/>
        <w:rPr>
          <w:rFonts w:eastAsia="Times New Roman"/>
          <w:szCs w:val="24"/>
          <w:lang w:eastAsia="pl-PL"/>
        </w:rPr>
      </w:pPr>
      <w:r>
        <w:rPr>
          <w:rFonts w:eastAsia="Times New Roman"/>
          <w:szCs w:val="24"/>
          <w:lang w:eastAsia="pl-PL"/>
        </w:rPr>
        <w:br w:type="page"/>
      </w:r>
    </w:p>
    <w:p w14:paraId="281E9462" w14:textId="77777777" w:rsidR="00764459" w:rsidRPr="00C94C19" w:rsidRDefault="00764459" w:rsidP="00764459">
      <w:pPr>
        <w:spacing w:line="320" w:lineRule="exact"/>
        <w:rPr>
          <w:rFonts w:eastAsia="Times New Roman"/>
          <w:szCs w:val="24"/>
          <w:lang w:eastAsia="pl-PL"/>
        </w:rPr>
      </w:pPr>
    </w:p>
    <w:p w14:paraId="2B78AFC6" w14:textId="17A08E6A" w:rsidR="00C204A7" w:rsidRPr="00C94C19" w:rsidRDefault="00C204A7" w:rsidP="00764459">
      <w:pPr>
        <w:pStyle w:val="Nagwek2"/>
        <w:ind w:left="0"/>
      </w:pPr>
      <w:bookmarkStart w:id="172" w:name="_Toc137635465"/>
      <w:r w:rsidRPr="00C94C19">
        <w:t>WYDZIAŁY</w:t>
      </w:r>
      <w:r w:rsidR="0016791B">
        <w:t xml:space="preserve"> I FILIE</w:t>
      </w:r>
      <w:bookmarkEnd w:id="172"/>
    </w:p>
    <w:p w14:paraId="4FFBFC72" w14:textId="4035631A" w:rsidR="00C204A7" w:rsidRPr="00C94C19" w:rsidRDefault="00120FF2" w:rsidP="00C204A7">
      <w:pPr>
        <w:spacing w:line="320" w:lineRule="exact"/>
        <w:jc w:val="center"/>
        <w:rPr>
          <w:szCs w:val="24"/>
        </w:rPr>
      </w:pPr>
      <w:r w:rsidRPr="00C94C19">
        <w:rPr>
          <w:szCs w:val="24"/>
        </w:rPr>
        <w:t>§ 4</w:t>
      </w:r>
      <w:r w:rsidR="00A3463C" w:rsidRPr="00C94C19">
        <w:rPr>
          <w:szCs w:val="24"/>
        </w:rPr>
        <w:t>0</w:t>
      </w:r>
    </w:p>
    <w:p w14:paraId="11108020" w14:textId="3CCD598D"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Wydziałem </w:t>
      </w:r>
      <w:r w:rsidR="0016791B">
        <w:rPr>
          <w:rFonts w:eastAsia="Times New Roman"/>
          <w:color w:val="auto"/>
          <w:szCs w:val="24"/>
          <w:lang w:eastAsia="pl-PL"/>
        </w:rPr>
        <w:t xml:space="preserve">lub filią </w:t>
      </w:r>
      <w:r w:rsidRPr="00C94C19">
        <w:rPr>
          <w:rFonts w:eastAsia="Times New Roman"/>
          <w:color w:val="auto"/>
          <w:szCs w:val="24"/>
          <w:lang w:eastAsia="pl-PL"/>
        </w:rPr>
        <w:t>zarządza Dziekan.</w:t>
      </w:r>
    </w:p>
    <w:p w14:paraId="411015E1"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Dziekanowi podlegają formalnie i merytorycznie Prodziekani.</w:t>
      </w:r>
    </w:p>
    <w:p w14:paraId="212432CE" w14:textId="5B27A054"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 merytorycznie Dziekanat, który formalnie podlega </w:t>
      </w:r>
      <w:r w:rsidR="002433C9" w:rsidRPr="00C94C19">
        <w:rPr>
          <w:rFonts w:eastAsia="Times New Roman"/>
          <w:color w:val="auto"/>
          <w:szCs w:val="24"/>
          <w:lang w:eastAsia="pl-PL"/>
        </w:rPr>
        <w:t>Dyrektorowi Generalnemu</w:t>
      </w:r>
      <w:r w:rsidRPr="00C94C19">
        <w:rPr>
          <w:rFonts w:eastAsia="Times New Roman"/>
          <w:color w:val="auto"/>
          <w:szCs w:val="24"/>
          <w:lang w:eastAsia="pl-PL"/>
        </w:rPr>
        <w:t>.</w:t>
      </w:r>
    </w:p>
    <w:p w14:paraId="04BDC90E" w14:textId="566A85B2"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Dziekanowi podlegają formalnie i merytorycznie wszystkie j</w:t>
      </w:r>
      <w:r w:rsidR="0016791B">
        <w:rPr>
          <w:rFonts w:eastAsia="Times New Roman"/>
          <w:color w:val="auto"/>
          <w:szCs w:val="24"/>
          <w:lang w:eastAsia="pl-PL"/>
        </w:rPr>
        <w:t>ednostki organizacyjne wydziału</w:t>
      </w:r>
      <w:r w:rsidRPr="00C94C19">
        <w:rPr>
          <w:rFonts w:eastAsia="Times New Roman"/>
          <w:color w:val="auto"/>
          <w:szCs w:val="24"/>
          <w:lang w:eastAsia="pl-PL"/>
        </w:rPr>
        <w:t xml:space="preserve"> określone </w:t>
      </w:r>
      <w:r w:rsidR="00B93FB3" w:rsidRPr="00C94C19">
        <w:rPr>
          <w:rFonts w:eastAsia="Times New Roman"/>
          <w:color w:val="auto"/>
          <w:szCs w:val="24"/>
          <w:lang w:eastAsia="pl-PL"/>
        </w:rPr>
        <w:br/>
      </w:r>
      <w:r w:rsidRPr="00C94C19">
        <w:rPr>
          <w:rFonts w:eastAsia="Times New Roman"/>
          <w:color w:val="auto"/>
          <w:szCs w:val="24"/>
          <w:lang w:eastAsia="pl-PL"/>
        </w:rPr>
        <w:t>w załączniku</w:t>
      </w:r>
      <w:r w:rsidR="0016791B">
        <w:rPr>
          <w:rFonts w:eastAsia="Times New Roman"/>
          <w:color w:val="auto"/>
          <w:szCs w:val="24"/>
          <w:lang w:eastAsia="pl-PL"/>
        </w:rPr>
        <w:t xml:space="preserve"> nr 2 do niniejszego Regulaminu lub wszystkie jednostki organizacyjne filii.</w:t>
      </w:r>
      <w:r w:rsidRPr="00C94C19">
        <w:rPr>
          <w:rFonts w:eastAsia="Times New Roman"/>
          <w:color w:val="auto"/>
          <w:szCs w:val="24"/>
          <w:lang w:eastAsia="pl-PL"/>
        </w:rPr>
        <w:t xml:space="preserve"> </w:t>
      </w:r>
    </w:p>
    <w:p w14:paraId="7FD6C4BF" w14:textId="77777777" w:rsidR="00C204A7" w:rsidRPr="00C94C19" w:rsidRDefault="00C204A7" w:rsidP="00C204A7"/>
    <w:p w14:paraId="6D46C919" w14:textId="77777777" w:rsidR="00C204A7" w:rsidRPr="00C94C19" w:rsidRDefault="00C204A7" w:rsidP="00C204A7"/>
    <w:p w14:paraId="4F9DABB5" w14:textId="77777777" w:rsidR="00C204A7" w:rsidRPr="00C94C19" w:rsidRDefault="00B93FB3" w:rsidP="00C204A7">
      <w:pPr>
        <w:spacing w:after="200" w:line="276" w:lineRule="auto"/>
      </w:pPr>
      <w:r w:rsidRPr="00C94C19">
        <w:rPr>
          <w:noProof/>
          <w:lang w:eastAsia="pl-PL"/>
        </w:rPr>
        <mc:AlternateContent>
          <mc:Choice Requires="wps">
            <w:drawing>
              <wp:anchor distT="0" distB="0" distL="114300" distR="114300" simplePos="0" relativeHeight="251405824" behindDoc="0" locked="0" layoutInCell="1" allowOverlap="1" wp14:anchorId="5323345B" wp14:editId="50C2AC17">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29E602D" id="Łącznik prostoliniowy 361" o:spid="_x0000_s1026" style="position:absolute;z-index:25140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sidRPr="00C94C19">
        <w:rPr>
          <w:noProof/>
          <w:lang w:eastAsia="pl-PL"/>
        </w:rPr>
        <mc:AlternateContent>
          <mc:Choice Requires="wps">
            <w:drawing>
              <wp:anchor distT="0" distB="0" distL="114300" distR="114300" simplePos="0" relativeHeight="251414016" behindDoc="0" locked="0" layoutInCell="1" allowOverlap="1" wp14:anchorId="7482CF1A" wp14:editId="5E7793D1">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1B4B86A1" id="Łącznik prostoliniowy 384" o:spid="_x0000_s1026" style="position:absolute;z-index:251414016;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sidRPr="00C94C19">
        <w:rPr>
          <w:noProof/>
          <w:lang w:eastAsia="pl-PL"/>
        </w:rPr>
        <mc:AlternateContent>
          <mc:Choice Requires="wps">
            <w:drawing>
              <wp:anchor distT="0" distB="0" distL="114300" distR="114300" simplePos="0" relativeHeight="251412992" behindDoc="0" locked="0" layoutInCell="1" allowOverlap="1" wp14:anchorId="6CB81920" wp14:editId="43744493">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9C81B50" id="Łącznik prostoliniowy 383" o:spid="_x0000_s1026" style="position:absolute;z-index:251412992;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sidRPr="00C94C19">
        <w:rPr>
          <w:noProof/>
          <w:lang w:eastAsia="pl-PL"/>
        </w:rPr>
        <mc:AlternateContent>
          <mc:Choice Requires="wps">
            <w:drawing>
              <wp:anchor distT="0" distB="0" distL="114300" distR="114300" simplePos="0" relativeHeight="251411968" behindDoc="0" locked="0" layoutInCell="1" allowOverlap="1" wp14:anchorId="7E95C713" wp14:editId="121825F1">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4998551" id="Łącznik prostoliniowy 382" o:spid="_x0000_s1026" style="position:absolute;z-index:251411968;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sidRPr="00C94C19">
        <w:rPr>
          <w:noProof/>
          <w:lang w:eastAsia="pl-PL"/>
        </w:rPr>
        <mc:AlternateContent>
          <mc:Choice Requires="wps">
            <w:drawing>
              <wp:anchor distT="0" distB="0" distL="114300" distR="114300" simplePos="0" relativeHeight="251410944" behindDoc="0" locked="0" layoutInCell="1" allowOverlap="1" wp14:anchorId="373A17D6" wp14:editId="4FE7FE6B">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1EF79966" id="Łącznik prostoliniowy 381" o:spid="_x0000_s1026" style="position:absolute;z-index:251410944;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409920" behindDoc="0" locked="0" layoutInCell="1" allowOverlap="1" wp14:anchorId="0DBCB601" wp14:editId="4A2D88DA">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5999D524" id="Łącznik prostoliniowy 380" o:spid="_x0000_s1026" style="position:absolute;z-index:251409920;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408896" behindDoc="0" locked="0" layoutInCell="1" allowOverlap="1" wp14:anchorId="3B85B110" wp14:editId="72DE0332">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48AA1C4" id="Łącznik prostoliniowy 379" o:spid="_x0000_s1026" style="position:absolute;z-index:251408896;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07872" behindDoc="0" locked="0" layoutInCell="1" allowOverlap="1" wp14:anchorId="32CB478A" wp14:editId="523C6AE7">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B0F6A13" id="Łącznik prostoliniowy 378" o:spid="_x0000_s1026" style="position:absolute;z-index:251407872;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06848" behindDoc="0" locked="0" layoutInCell="1" allowOverlap="1" wp14:anchorId="5AB876EF" wp14:editId="5750CFB0">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28AAF05" id="Łącznik prostoliniowy 377" o:spid="_x0000_s1026" style="position:absolute;z-index:251406848;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02752" behindDoc="0" locked="0" layoutInCell="1" allowOverlap="1" wp14:anchorId="2C24AF59" wp14:editId="79D7396B">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64D79928" w14:textId="77777777" w:rsidR="002F207A" w:rsidRPr="00B93FB3" w:rsidRDefault="002F207A"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C24AF59" id="_x0000_s1134" type="#_x0000_t202" style="position:absolute;margin-left:228pt;margin-top:128.5pt;width:76.5pt;height:27pt;z-index:25140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" fillcolor="#ccc0d9 [1303]">
                <v:textbox>
                  <w:txbxContent>
                    <w:p w14:paraId="64D79928" w14:textId="77777777" w:rsidR="002F207A" w:rsidRPr="00B93FB3" w:rsidRDefault="002F207A"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sidRPr="00C94C19">
        <w:rPr>
          <w:noProof/>
          <w:lang w:eastAsia="pl-PL"/>
        </w:rPr>
        <mc:AlternateContent>
          <mc:Choice Requires="wps">
            <w:drawing>
              <wp:anchor distT="0" distB="0" distL="114300" distR="114300" simplePos="0" relativeHeight="251401728" behindDoc="0" locked="0" layoutInCell="1" allowOverlap="1" wp14:anchorId="25D3FF5D" wp14:editId="785BEE70">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0CACC61D" w14:textId="4031D2B2" w:rsidR="002F207A" w:rsidRPr="00B93FB3" w:rsidRDefault="002F207A" w:rsidP="00B93FB3">
                            <w:pPr>
                              <w:jc w:val="center"/>
                              <w:rPr>
                                <w:rFonts w:ascii="Arial Narrow" w:hAnsi="Arial Narrow"/>
                                <w:sz w:val="18"/>
                                <w:szCs w:val="18"/>
                              </w:rPr>
                            </w:pPr>
                            <w:r>
                              <w:rPr>
                                <w:rFonts w:ascii="Arial Narrow" w:hAnsi="Arial Narrow"/>
                                <w:sz w:val="18"/>
                                <w:szCs w:val="18"/>
                              </w:rPr>
                              <w:t xml:space="preserve">Jednostki </w:t>
                            </w:r>
                            <w:r>
                              <w:rPr>
                                <w:rFonts w:ascii="Arial Narrow" w:hAnsi="Arial Narrow"/>
                                <w:sz w:val="18"/>
                                <w:szCs w:val="18"/>
                              </w:rPr>
                              <w:br/>
                              <w:t>organizacyjne wydziału lub filii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5D3FF5D" id="_x0000_s1135" type="#_x0000_t202" style="position:absolute;margin-left:228pt;margin-top:74.5pt;width:76.5pt;height:45.75pt;z-index:2514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" fillcolor="#ccc0d9 [1303]">
                <v:textbox>
                  <w:txbxContent>
                    <w:p w14:paraId="0CACC61D" w14:textId="4031D2B2" w:rsidR="002F207A" w:rsidRPr="00B93FB3" w:rsidRDefault="002F207A" w:rsidP="00B93FB3">
                      <w:pPr>
                        <w:jc w:val="center"/>
                        <w:rPr>
                          <w:rFonts w:ascii="Arial Narrow" w:hAnsi="Arial Narrow"/>
                          <w:sz w:val="18"/>
                          <w:szCs w:val="18"/>
                        </w:rPr>
                      </w:pPr>
                      <w:r>
                        <w:rPr>
                          <w:rFonts w:ascii="Arial Narrow" w:hAnsi="Arial Narrow"/>
                          <w:sz w:val="18"/>
                          <w:szCs w:val="18"/>
                        </w:rPr>
                        <w:t xml:space="preserve">Jednostki </w:t>
                      </w:r>
                      <w:r>
                        <w:rPr>
                          <w:rFonts w:ascii="Arial Narrow" w:hAnsi="Arial Narrow"/>
                          <w:sz w:val="18"/>
                          <w:szCs w:val="18"/>
                        </w:rPr>
                        <w:br/>
                        <w:t>organizacyjne wydziału lub filii</w:t>
                      </w:r>
                    </w:p>
                  </w:txbxContent>
                </v:textbox>
              </v:shape>
            </w:pict>
          </mc:Fallback>
        </mc:AlternateContent>
      </w:r>
      <w:r w:rsidRPr="00C94C19">
        <w:rPr>
          <w:noProof/>
          <w:lang w:eastAsia="pl-PL"/>
        </w:rPr>
        <mc:AlternateContent>
          <mc:Choice Requires="wps">
            <w:drawing>
              <wp:anchor distT="0" distB="0" distL="114300" distR="114300" simplePos="0" relativeHeight="251392512" behindDoc="0" locked="0" layoutInCell="1" allowOverlap="1" wp14:anchorId="64ED8D7C" wp14:editId="0CB78AFE">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364EBA92" w14:textId="77777777" w:rsidR="002F207A" w:rsidRPr="00B93FB3" w:rsidRDefault="002F207A"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4ED8D7C" id="_x0000_s1136" type="#_x0000_t202" style="position:absolute;margin-left:228pt;margin-top:42.25pt;width:76.5pt;height:23.25pt;z-index:25139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" fillcolor="#ccc0d9 [1303]">
                <v:textbox>
                  <w:txbxContent>
                    <w:p w14:paraId="364EBA92" w14:textId="77777777" w:rsidR="002F207A" w:rsidRPr="00B93FB3" w:rsidRDefault="002F207A"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sidRPr="00C94C19">
        <w:rPr>
          <w:noProof/>
          <w:lang w:eastAsia="pl-PL"/>
        </w:rPr>
        <mc:AlternateContent>
          <mc:Choice Requires="wps">
            <w:drawing>
              <wp:anchor distT="0" distB="0" distL="114300" distR="114300" simplePos="0" relativeHeight="251391488" behindDoc="0" locked="0" layoutInCell="1" allowOverlap="1" wp14:anchorId="76A691CD" wp14:editId="6C622879">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2511C1DD" w14:textId="77777777" w:rsidR="002F207A" w:rsidRPr="00B93FB3" w:rsidRDefault="002F207A" w:rsidP="00B93FB3">
                            <w:pPr>
                              <w:jc w:val="center"/>
                              <w:rPr>
                                <w:sz w:val="12"/>
                                <w:szCs w:val="12"/>
                              </w:rPr>
                            </w:pPr>
                          </w:p>
                          <w:p w14:paraId="35470697" w14:textId="77777777" w:rsidR="002F207A" w:rsidRPr="00B93FB3" w:rsidRDefault="002F207A"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6A691CD" id="_x0000_s1137" type="#_x0000_t202" style="position:absolute;margin-left:0;margin-top:0;width:87.75pt;height:30.75pt;z-index:251391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" fillcolor="#ccc0d9 [1303]">
                <v:textbox>
                  <w:txbxContent>
                    <w:p w14:paraId="2511C1DD" w14:textId="77777777" w:rsidR="002F207A" w:rsidRPr="00B93FB3" w:rsidRDefault="002F207A" w:rsidP="00B93FB3">
                      <w:pPr>
                        <w:jc w:val="center"/>
                        <w:rPr>
                          <w:sz w:val="12"/>
                          <w:szCs w:val="12"/>
                        </w:rPr>
                      </w:pPr>
                    </w:p>
                    <w:p w14:paraId="35470697" w14:textId="77777777" w:rsidR="002F207A" w:rsidRPr="00B93FB3" w:rsidRDefault="002F207A"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6ED120AF" w14:textId="77777777" w:rsidR="00C204A7" w:rsidRPr="00C94C19" w:rsidRDefault="00C204A7" w:rsidP="00C204A7"/>
    <w:p w14:paraId="67DFC2EC" w14:textId="77777777" w:rsidR="000A6691" w:rsidRPr="00C94C19" w:rsidRDefault="000A6691"/>
    <w:p w14:paraId="0E45C090" w14:textId="77777777" w:rsidR="00C62A83" w:rsidRPr="00C94C19" w:rsidRDefault="00C62A83"/>
    <w:p w14:paraId="24F90C36" w14:textId="77777777" w:rsidR="00C62A83" w:rsidRPr="00C94C19" w:rsidRDefault="00C62A83"/>
    <w:p w14:paraId="01563A6E" w14:textId="77777777" w:rsidR="00C62A83" w:rsidRPr="00C94C19" w:rsidRDefault="00C62A83"/>
    <w:p w14:paraId="640C3406" w14:textId="77777777" w:rsidR="00C62A83" w:rsidRPr="00C94C19" w:rsidRDefault="00C62A83"/>
    <w:p w14:paraId="4334AE83" w14:textId="77777777" w:rsidR="00C62A83" w:rsidRPr="00C94C19" w:rsidRDefault="00C62A83"/>
    <w:p w14:paraId="57179ED8" w14:textId="77777777" w:rsidR="00C62A83" w:rsidRPr="00C94C19" w:rsidRDefault="00C62A83"/>
    <w:p w14:paraId="4035BAB5" w14:textId="77777777" w:rsidR="00C62A83" w:rsidRPr="00C94C19" w:rsidRDefault="00C62A83"/>
    <w:p w14:paraId="68487D5B" w14:textId="77777777" w:rsidR="00C62A83" w:rsidRPr="00C94C19" w:rsidRDefault="00C62A83"/>
    <w:p w14:paraId="3FFDF076" w14:textId="77777777" w:rsidR="00C62A83" w:rsidRPr="00C94C19" w:rsidRDefault="00C62A83"/>
    <w:p w14:paraId="0BFEC7FF" w14:textId="77777777" w:rsidR="00C62A83" w:rsidRPr="00C94C19" w:rsidRDefault="00C62A83"/>
    <w:p w14:paraId="484B2F0B" w14:textId="77777777" w:rsidR="00C62A83" w:rsidRPr="00C94C19" w:rsidRDefault="00C62A83"/>
    <w:p w14:paraId="075895B0" w14:textId="77777777" w:rsidR="00C62A83" w:rsidRPr="00C94C19" w:rsidRDefault="00C62A83"/>
    <w:p w14:paraId="6C73287F" w14:textId="77777777" w:rsidR="00C62A83" w:rsidRPr="00C94C19" w:rsidRDefault="00C62A83"/>
    <w:p w14:paraId="18E58CBF" w14:textId="77777777" w:rsidR="00C62A83" w:rsidRPr="00C94C19" w:rsidRDefault="00C62A83"/>
    <w:p w14:paraId="39553190" w14:textId="77777777" w:rsidR="00C62A83" w:rsidRPr="00C94C19" w:rsidRDefault="00C62A83"/>
    <w:p w14:paraId="145B214E" w14:textId="77777777" w:rsidR="00C62A83" w:rsidRPr="00C94C19" w:rsidRDefault="00C62A83"/>
    <w:p w14:paraId="07196576" w14:textId="77777777" w:rsidR="00C62A83" w:rsidRPr="00C94C19" w:rsidRDefault="00C62A83"/>
    <w:p w14:paraId="74561537" w14:textId="77777777" w:rsidR="00C62A83" w:rsidRPr="00C94C19" w:rsidRDefault="00C62A83"/>
    <w:p w14:paraId="2578C569" w14:textId="77777777" w:rsidR="00C62A83" w:rsidRPr="00C94C19" w:rsidRDefault="00C62A83"/>
    <w:p w14:paraId="253A0C50" w14:textId="77777777" w:rsidR="00052743" w:rsidRPr="00C94C19" w:rsidRDefault="00052743"/>
    <w:p w14:paraId="3EF71142" w14:textId="77777777" w:rsidR="00052743" w:rsidRPr="00C94C19" w:rsidRDefault="00052743"/>
    <w:p w14:paraId="275DF3A9" w14:textId="77777777" w:rsidR="00052743" w:rsidRPr="00C94C19" w:rsidRDefault="00052743"/>
    <w:p w14:paraId="5A595656" w14:textId="77777777" w:rsidR="00052743" w:rsidRPr="00C94C19" w:rsidRDefault="00052743"/>
    <w:p w14:paraId="30520712" w14:textId="77777777" w:rsidR="00052743" w:rsidRPr="00C94C19" w:rsidRDefault="00052743"/>
    <w:p w14:paraId="55E6119C" w14:textId="77777777" w:rsidR="00052743" w:rsidRPr="00C94C19" w:rsidRDefault="00052743"/>
    <w:p w14:paraId="763E5FDD" w14:textId="77777777" w:rsidR="00052743" w:rsidRPr="00C94C19" w:rsidRDefault="00052743"/>
    <w:p w14:paraId="51F0AB74" w14:textId="77777777" w:rsidR="00052743" w:rsidRPr="00C94C19" w:rsidRDefault="00052743"/>
    <w:p w14:paraId="18EE58E2" w14:textId="77777777" w:rsidR="00052743" w:rsidRPr="00C94C19" w:rsidRDefault="00052743"/>
    <w:p w14:paraId="0AD4A47B" w14:textId="77777777" w:rsidR="00052743" w:rsidRPr="00C94C19" w:rsidRDefault="00052743"/>
    <w:p w14:paraId="1AB6B603" w14:textId="77777777" w:rsidR="00052743" w:rsidRPr="00C94C19" w:rsidRDefault="00052743"/>
    <w:p w14:paraId="6E7154D3" w14:textId="77777777" w:rsidR="00052743" w:rsidRPr="00C94C19" w:rsidRDefault="00052743"/>
    <w:p w14:paraId="0CD0044A" w14:textId="77777777" w:rsidR="00052743" w:rsidRPr="00C94C19" w:rsidRDefault="00052743"/>
    <w:p w14:paraId="23413213" w14:textId="77777777" w:rsidR="00052743" w:rsidRPr="00C94C19" w:rsidRDefault="00052743"/>
    <w:p w14:paraId="172AB64E" w14:textId="77777777" w:rsidR="00052743" w:rsidRPr="00C94C19" w:rsidRDefault="00052743"/>
    <w:p w14:paraId="5CA0990A" w14:textId="77777777" w:rsidR="00052743" w:rsidRPr="00C94C19" w:rsidRDefault="00052743"/>
    <w:p w14:paraId="181BF225" w14:textId="77777777" w:rsidR="00C62A83" w:rsidRPr="00C94C19" w:rsidRDefault="00C62A83"/>
    <w:p w14:paraId="0325434C" w14:textId="77777777" w:rsidR="00C62A83" w:rsidRPr="00C94C19" w:rsidRDefault="00C62A83"/>
    <w:tbl>
      <w:tblPr>
        <w:tblStyle w:val="Tabela-Siatka1"/>
        <w:tblW w:w="10188" w:type="dxa"/>
        <w:tblInd w:w="-157" w:type="dxa"/>
        <w:tblLayout w:type="fixed"/>
        <w:tblLook w:val="04A0" w:firstRow="1" w:lastRow="0" w:firstColumn="1" w:lastColumn="0" w:noHBand="0" w:noVBand="1"/>
      </w:tblPr>
      <w:tblGrid>
        <w:gridCol w:w="1365"/>
        <w:gridCol w:w="2694"/>
        <w:gridCol w:w="425"/>
        <w:gridCol w:w="2977"/>
        <w:gridCol w:w="2727"/>
      </w:tblGrid>
      <w:tr w:rsidR="009C1865" w:rsidRPr="00C94C19" w14:paraId="360B4BC4" w14:textId="77777777" w:rsidTr="009C1865">
        <w:tc>
          <w:tcPr>
            <w:tcW w:w="1365" w:type="dxa"/>
            <w:tcBorders>
              <w:top w:val="double" w:sz="4" w:space="0" w:color="auto"/>
              <w:left w:val="double" w:sz="4" w:space="0" w:color="auto"/>
              <w:bottom w:val="double" w:sz="4" w:space="0" w:color="auto"/>
            </w:tcBorders>
          </w:tcPr>
          <w:p w14:paraId="77B95B66" w14:textId="77777777" w:rsidR="009C1865" w:rsidRPr="00C94C19" w:rsidRDefault="009C1865" w:rsidP="002F207A">
            <w:pPr>
              <w:pStyle w:val="Standard"/>
              <w:rPr>
                <w:sz w:val="24"/>
              </w:rPr>
            </w:pPr>
            <w:r w:rsidRPr="00C94C19">
              <w:rPr>
                <w:sz w:val="24"/>
              </w:rPr>
              <w:t xml:space="preserve">Nazwa </w:t>
            </w:r>
            <w:r w:rsidRPr="00C94C19">
              <w:rPr>
                <w:sz w:val="24"/>
              </w:rPr>
              <w:br/>
              <w:t>i symbol</w:t>
            </w:r>
          </w:p>
        </w:tc>
        <w:tc>
          <w:tcPr>
            <w:tcW w:w="6096" w:type="dxa"/>
            <w:gridSpan w:val="3"/>
            <w:tcBorders>
              <w:top w:val="double" w:sz="4" w:space="0" w:color="auto"/>
            </w:tcBorders>
          </w:tcPr>
          <w:p w14:paraId="1CF44873" w14:textId="77777777" w:rsidR="009C1865" w:rsidRPr="00C94C19" w:rsidRDefault="009C1865" w:rsidP="002F207A">
            <w:pPr>
              <w:pStyle w:val="Nagwek3"/>
              <w:spacing w:before="120"/>
              <w:outlineLvl w:val="2"/>
            </w:pPr>
            <w:bookmarkStart w:id="173" w:name="_Toc126130839"/>
            <w:bookmarkStart w:id="174" w:name="_Toc137635466"/>
            <w:r w:rsidRPr="00C94C19">
              <w:t>DZIEKAN</w:t>
            </w:r>
            <w:bookmarkEnd w:id="173"/>
            <w:bookmarkEnd w:id="174"/>
          </w:p>
        </w:tc>
        <w:tc>
          <w:tcPr>
            <w:tcW w:w="2727" w:type="dxa"/>
            <w:tcBorders>
              <w:top w:val="double" w:sz="4" w:space="0" w:color="auto"/>
              <w:right w:val="double" w:sz="4" w:space="0" w:color="auto"/>
            </w:tcBorders>
          </w:tcPr>
          <w:p w14:paraId="628C28EF" w14:textId="77777777" w:rsidR="009C1865" w:rsidRPr="00C94C19" w:rsidRDefault="009C1865" w:rsidP="002F207A">
            <w:pPr>
              <w:pStyle w:val="Standard"/>
              <w:snapToGrid w:val="0"/>
              <w:spacing w:before="120" w:after="120"/>
              <w:rPr>
                <w:b/>
                <w:sz w:val="26"/>
                <w:szCs w:val="26"/>
              </w:rPr>
            </w:pPr>
            <w:r w:rsidRPr="00C94C19">
              <w:rPr>
                <w:b/>
                <w:sz w:val="26"/>
                <w:szCs w:val="26"/>
              </w:rPr>
              <w:t>DL, DF, DZ, DS</w:t>
            </w:r>
            <w:r>
              <w:rPr>
                <w:b/>
                <w:sz w:val="26"/>
                <w:szCs w:val="26"/>
              </w:rPr>
              <w:t>, DFJ, DFL, DFW</w:t>
            </w:r>
          </w:p>
        </w:tc>
      </w:tr>
      <w:tr w:rsidR="009C1865" w:rsidRPr="00C94C19" w14:paraId="0794E62E" w14:textId="77777777" w:rsidTr="009C1865">
        <w:tc>
          <w:tcPr>
            <w:tcW w:w="1365" w:type="dxa"/>
            <w:vMerge w:val="restart"/>
            <w:tcBorders>
              <w:top w:val="double" w:sz="4" w:space="0" w:color="auto"/>
              <w:left w:val="double" w:sz="4" w:space="0" w:color="auto"/>
            </w:tcBorders>
          </w:tcPr>
          <w:p w14:paraId="6A666A1A" w14:textId="77777777" w:rsidR="009C1865" w:rsidRPr="00C94C19" w:rsidRDefault="009C1865" w:rsidP="002F207A">
            <w:pPr>
              <w:pStyle w:val="Standard"/>
              <w:rPr>
                <w:sz w:val="24"/>
              </w:rPr>
            </w:pPr>
            <w:r w:rsidRPr="00C94C19">
              <w:rPr>
                <w:sz w:val="24"/>
              </w:rPr>
              <w:t xml:space="preserve">Jednostka </w:t>
            </w:r>
            <w:r w:rsidRPr="00C94C19">
              <w:rPr>
                <w:sz w:val="24"/>
              </w:rPr>
              <w:br/>
              <w:t>nadrzędna</w:t>
            </w:r>
          </w:p>
        </w:tc>
        <w:tc>
          <w:tcPr>
            <w:tcW w:w="3119" w:type="dxa"/>
            <w:gridSpan w:val="2"/>
            <w:tcBorders>
              <w:top w:val="double" w:sz="4" w:space="0" w:color="auto"/>
            </w:tcBorders>
          </w:tcPr>
          <w:p w14:paraId="760167B8" w14:textId="77777777" w:rsidR="009C1865" w:rsidRPr="00C94C19" w:rsidRDefault="009C1865" w:rsidP="002F207A">
            <w:pPr>
              <w:pStyle w:val="Standard"/>
              <w:rPr>
                <w:sz w:val="24"/>
              </w:rPr>
            </w:pPr>
            <w:r w:rsidRPr="00C94C19">
              <w:rPr>
                <w:sz w:val="24"/>
              </w:rPr>
              <w:t>Podległość formalna</w:t>
            </w:r>
          </w:p>
        </w:tc>
        <w:tc>
          <w:tcPr>
            <w:tcW w:w="5704" w:type="dxa"/>
            <w:gridSpan w:val="2"/>
            <w:tcBorders>
              <w:top w:val="double" w:sz="4" w:space="0" w:color="auto"/>
              <w:right w:val="double" w:sz="4" w:space="0" w:color="auto"/>
            </w:tcBorders>
          </w:tcPr>
          <w:p w14:paraId="2EF4FCD9" w14:textId="77777777" w:rsidR="009C1865" w:rsidRPr="00C94C19" w:rsidRDefault="009C1865" w:rsidP="002F207A">
            <w:pPr>
              <w:pStyle w:val="Standard"/>
              <w:rPr>
                <w:sz w:val="24"/>
              </w:rPr>
            </w:pPr>
            <w:r w:rsidRPr="00C94C19">
              <w:rPr>
                <w:sz w:val="24"/>
              </w:rPr>
              <w:t>Podległość merytoryczna</w:t>
            </w:r>
          </w:p>
        </w:tc>
      </w:tr>
      <w:tr w:rsidR="009C1865" w:rsidRPr="00C94C19" w14:paraId="0DD4FA0E" w14:textId="77777777" w:rsidTr="009C1865">
        <w:trPr>
          <w:trHeight w:val="376"/>
        </w:trPr>
        <w:tc>
          <w:tcPr>
            <w:tcW w:w="1365" w:type="dxa"/>
            <w:vMerge/>
            <w:tcBorders>
              <w:left w:val="double" w:sz="4" w:space="0" w:color="auto"/>
              <w:bottom w:val="double" w:sz="4" w:space="0" w:color="auto"/>
            </w:tcBorders>
          </w:tcPr>
          <w:p w14:paraId="764F21EA" w14:textId="77777777" w:rsidR="009C1865" w:rsidRPr="00C94C19" w:rsidRDefault="009C1865" w:rsidP="002F207A">
            <w:pPr>
              <w:rPr>
                <w:szCs w:val="24"/>
              </w:rPr>
            </w:pPr>
          </w:p>
        </w:tc>
        <w:tc>
          <w:tcPr>
            <w:tcW w:w="2694" w:type="dxa"/>
            <w:tcBorders>
              <w:bottom w:val="double" w:sz="4" w:space="0" w:color="auto"/>
            </w:tcBorders>
          </w:tcPr>
          <w:p w14:paraId="54D4F87B" w14:textId="77777777" w:rsidR="009C1865" w:rsidRPr="00C94C19" w:rsidRDefault="009C1865" w:rsidP="002F207A">
            <w:pPr>
              <w:rPr>
                <w:szCs w:val="24"/>
              </w:rPr>
            </w:pPr>
            <w:r w:rsidRPr="00C94C19">
              <w:rPr>
                <w:szCs w:val="24"/>
              </w:rPr>
              <w:t>Rektor</w:t>
            </w:r>
          </w:p>
        </w:tc>
        <w:tc>
          <w:tcPr>
            <w:tcW w:w="425" w:type="dxa"/>
            <w:tcBorders>
              <w:bottom w:val="double" w:sz="4" w:space="0" w:color="auto"/>
            </w:tcBorders>
          </w:tcPr>
          <w:p w14:paraId="094D64DF" w14:textId="77777777" w:rsidR="009C1865" w:rsidRPr="00C94C19" w:rsidRDefault="009C1865" w:rsidP="002F207A">
            <w:pPr>
              <w:rPr>
                <w:szCs w:val="24"/>
              </w:rPr>
            </w:pPr>
            <w:r w:rsidRPr="00C94C19">
              <w:rPr>
                <w:szCs w:val="24"/>
              </w:rPr>
              <w:t>R</w:t>
            </w:r>
          </w:p>
        </w:tc>
        <w:tc>
          <w:tcPr>
            <w:tcW w:w="2977" w:type="dxa"/>
            <w:tcBorders>
              <w:bottom w:val="double" w:sz="4" w:space="0" w:color="auto"/>
            </w:tcBorders>
          </w:tcPr>
          <w:p w14:paraId="79237ED9" w14:textId="77777777" w:rsidR="009C1865" w:rsidRPr="00C94C19" w:rsidRDefault="009C1865" w:rsidP="002F207A">
            <w:pPr>
              <w:rPr>
                <w:szCs w:val="24"/>
              </w:rPr>
            </w:pPr>
            <w:r w:rsidRPr="00C94C19">
              <w:rPr>
                <w:szCs w:val="24"/>
              </w:rPr>
              <w:t>Prorektor ds. Studentów i Dydaktyki</w:t>
            </w:r>
          </w:p>
        </w:tc>
        <w:tc>
          <w:tcPr>
            <w:tcW w:w="2727" w:type="dxa"/>
            <w:tcBorders>
              <w:bottom w:val="double" w:sz="4" w:space="0" w:color="auto"/>
              <w:right w:val="double" w:sz="4" w:space="0" w:color="auto"/>
            </w:tcBorders>
          </w:tcPr>
          <w:p w14:paraId="61C641BE" w14:textId="77777777" w:rsidR="009C1865" w:rsidRPr="00C94C19" w:rsidRDefault="009C1865" w:rsidP="002F207A">
            <w:pPr>
              <w:rPr>
                <w:szCs w:val="24"/>
              </w:rPr>
            </w:pPr>
            <w:r w:rsidRPr="00C94C19">
              <w:rPr>
                <w:szCs w:val="24"/>
              </w:rPr>
              <w:t>RD</w:t>
            </w:r>
          </w:p>
        </w:tc>
      </w:tr>
      <w:tr w:rsidR="009C1865" w:rsidRPr="00C94C19" w14:paraId="3F40774F" w14:textId="77777777" w:rsidTr="009C1865">
        <w:tc>
          <w:tcPr>
            <w:tcW w:w="1365" w:type="dxa"/>
            <w:vMerge w:val="restart"/>
            <w:tcBorders>
              <w:top w:val="double" w:sz="4" w:space="0" w:color="auto"/>
              <w:left w:val="double" w:sz="4" w:space="0" w:color="auto"/>
            </w:tcBorders>
          </w:tcPr>
          <w:p w14:paraId="3E89B15E" w14:textId="77777777" w:rsidR="009C1865" w:rsidRPr="00C94C19" w:rsidRDefault="009C1865" w:rsidP="002F207A">
            <w:pPr>
              <w:pStyle w:val="Standard"/>
              <w:rPr>
                <w:sz w:val="24"/>
              </w:rPr>
            </w:pPr>
            <w:r w:rsidRPr="00C94C19">
              <w:rPr>
                <w:sz w:val="24"/>
              </w:rPr>
              <w:t xml:space="preserve">Jednostki </w:t>
            </w:r>
            <w:r w:rsidRPr="00C94C19">
              <w:rPr>
                <w:sz w:val="24"/>
              </w:rPr>
              <w:br/>
              <w:t>podległe</w:t>
            </w:r>
          </w:p>
        </w:tc>
        <w:tc>
          <w:tcPr>
            <w:tcW w:w="3119" w:type="dxa"/>
            <w:gridSpan w:val="2"/>
          </w:tcPr>
          <w:p w14:paraId="43664B86" w14:textId="77777777" w:rsidR="009C1865" w:rsidRPr="00C94C19" w:rsidRDefault="009C1865" w:rsidP="002F207A">
            <w:pPr>
              <w:pStyle w:val="Standard"/>
              <w:rPr>
                <w:sz w:val="24"/>
              </w:rPr>
            </w:pPr>
            <w:r w:rsidRPr="00C94C19">
              <w:rPr>
                <w:sz w:val="24"/>
              </w:rPr>
              <w:t>Podległość formalna</w:t>
            </w:r>
          </w:p>
        </w:tc>
        <w:tc>
          <w:tcPr>
            <w:tcW w:w="5704" w:type="dxa"/>
            <w:gridSpan w:val="2"/>
            <w:tcBorders>
              <w:right w:val="double" w:sz="4" w:space="0" w:color="auto"/>
            </w:tcBorders>
          </w:tcPr>
          <w:p w14:paraId="466C2E7E" w14:textId="77777777" w:rsidR="009C1865" w:rsidRPr="00C94C19" w:rsidRDefault="009C1865" w:rsidP="002F207A">
            <w:pPr>
              <w:pStyle w:val="Standard"/>
              <w:rPr>
                <w:sz w:val="24"/>
              </w:rPr>
            </w:pPr>
            <w:r w:rsidRPr="00C94C19">
              <w:rPr>
                <w:sz w:val="24"/>
              </w:rPr>
              <w:t>Podległość merytoryczna</w:t>
            </w:r>
          </w:p>
        </w:tc>
      </w:tr>
      <w:tr w:rsidR="009C1865" w:rsidRPr="00C94C19" w14:paraId="47ECB1A6" w14:textId="77777777" w:rsidTr="009C1865">
        <w:trPr>
          <w:trHeight w:val="319"/>
        </w:trPr>
        <w:tc>
          <w:tcPr>
            <w:tcW w:w="1365" w:type="dxa"/>
            <w:vMerge/>
            <w:tcBorders>
              <w:left w:val="double" w:sz="4" w:space="0" w:color="auto"/>
              <w:bottom w:val="double" w:sz="4" w:space="0" w:color="auto"/>
            </w:tcBorders>
          </w:tcPr>
          <w:p w14:paraId="272DDBE1" w14:textId="77777777" w:rsidR="009C1865" w:rsidRPr="00C94C19" w:rsidRDefault="009C1865" w:rsidP="002F207A">
            <w:pPr>
              <w:rPr>
                <w:szCs w:val="24"/>
              </w:rPr>
            </w:pPr>
          </w:p>
        </w:tc>
        <w:tc>
          <w:tcPr>
            <w:tcW w:w="2694" w:type="dxa"/>
            <w:tcBorders>
              <w:bottom w:val="double" w:sz="4" w:space="0" w:color="auto"/>
            </w:tcBorders>
          </w:tcPr>
          <w:p w14:paraId="255919D6" w14:textId="77777777" w:rsidR="009C1865" w:rsidRPr="00C94C19" w:rsidRDefault="009C1865" w:rsidP="002F207A">
            <w:pPr>
              <w:pStyle w:val="Standard"/>
              <w:snapToGrid w:val="0"/>
              <w:rPr>
                <w:sz w:val="24"/>
              </w:rPr>
            </w:pPr>
            <w:r w:rsidRPr="00C94C19">
              <w:rPr>
                <w:sz w:val="24"/>
              </w:rPr>
              <w:t xml:space="preserve">Prodziekani </w:t>
            </w:r>
          </w:p>
          <w:p w14:paraId="6640EB13" w14:textId="77777777" w:rsidR="009C1865" w:rsidRPr="00C94C19" w:rsidRDefault="009C1865" w:rsidP="002F207A">
            <w:pPr>
              <w:pStyle w:val="Tekstprzypisudolnego"/>
              <w:widowControl w:val="0"/>
              <w:suppressAutoHyphens/>
              <w:autoSpaceDE w:val="0"/>
              <w:snapToGrid w:val="0"/>
            </w:pPr>
            <w:r w:rsidRPr="00C94C19">
              <w:rPr>
                <w:sz w:val="24"/>
              </w:rPr>
              <w:t>wszystkie wydziałowe jednostki organizacyjne</w:t>
            </w:r>
            <w:r>
              <w:rPr>
                <w:sz w:val="24"/>
              </w:rPr>
              <w:t xml:space="preserve"> lub</w:t>
            </w:r>
            <w:r w:rsidRPr="00C94C19">
              <w:rPr>
                <w:sz w:val="24"/>
              </w:rPr>
              <w:t xml:space="preserve"> </w:t>
            </w:r>
            <w:r>
              <w:rPr>
                <w:sz w:val="24"/>
              </w:rPr>
              <w:t>wszystkie jednostki organizacyjne filii</w:t>
            </w:r>
          </w:p>
        </w:tc>
        <w:tc>
          <w:tcPr>
            <w:tcW w:w="425" w:type="dxa"/>
            <w:tcBorders>
              <w:bottom w:val="double" w:sz="4" w:space="0" w:color="auto"/>
            </w:tcBorders>
          </w:tcPr>
          <w:p w14:paraId="63872AEA" w14:textId="77777777" w:rsidR="009C1865" w:rsidRPr="00C94C19" w:rsidRDefault="009C1865" w:rsidP="002F207A">
            <w:pPr>
              <w:rPr>
                <w:szCs w:val="24"/>
              </w:rPr>
            </w:pPr>
          </w:p>
        </w:tc>
        <w:tc>
          <w:tcPr>
            <w:tcW w:w="2977" w:type="dxa"/>
            <w:tcBorders>
              <w:bottom w:val="double" w:sz="4" w:space="0" w:color="auto"/>
            </w:tcBorders>
          </w:tcPr>
          <w:p w14:paraId="53864C3E" w14:textId="77777777" w:rsidR="009C1865" w:rsidRPr="00C94C19" w:rsidRDefault="009C1865" w:rsidP="002F207A">
            <w:pPr>
              <w:rPr>
                <w:szCs w:val="24"/>
              </w:rPr>
            </w:pPr>
            <w:r w:rsidRPr="00C94C19">
              <w:rPr>
                <w:szCs w:val="24"/>
              </w:rPr>
              <w:t>Prodziekani</w:t>
            </w:r>
          </w:p>
          <w:p w14:paraId="6227BC51" w14:textId="77777777" w:rsidR="009C1865" w:rsidRDefault="009C1865" w:rsidP="002F207A">
            <w:pPr>
              <w:rPr>
                <w:szCs w:val="24"/>
              </w:rPr>
            </w:pPr>
            <w:r w:rsidRPr="00C94C19">
              <w:rPr>
                <w:szCs w:val="24"/>
              </w:rPr>
              <w:t>wszystkie wydziałowe je</w:t>
            </w:r>
            <w:r w:rsidRPr="00C94C19">
              <w:rPr>
                <w:szCs w:val="24"/>
              </w:rPr>
              <w:t>d</w:t>
            </w:r>
            <w:r w:rsidRPr="00C94C19">
              <w:rPr>
                <w:szCs w:val="24"/>
              </w:rPr>
              <w:t>nostki organizacyjne</w:t>
            </w:r>
          </w:p>
          <w:p w14:paraId="29704871" w14:textId="77777777" w:rsidR="009C1865" w:rsidRPr="00C94C19" w:rsidRDefault="009C1865" w:rsidP="002F207A">
            <w:pPr>
              <w:rPr>
                <w:szCs w:val="24"/>
              </w:rPr>
            </w:pPr>
            <w:r>
              <w:t>lub wszystkie jednostki o</w:t>
            </w:r>
            <w:r>
              <w:t>r</w:t>
            </w:r>
            <w:r>
              <w:t>ganizacyjne filii</w:t>
            </w:r>
          </w:p>
          <w:p w14:paraId="5397E8CC" w14:textId="77777777" w:rsidR="009C1865" w:rsidRDefault="009C1865" w:rsidP="002F207A">
            <w:pPr>
              <w:rPr>
                <w:szCs w:val="24"/>
              </w:rPr>
            </w:pPr>
            <w:r w:rsidRPr="00C94C19">
              <w:rPr>
                <w:szCs w:val="24"/>
              </w:rPr>
              <w:t>Dziekanat</w:t>
            </w:r>
          </w:p>
          <w:p w14:paraId="05CABA79" w14:textId="77777777" w:rsidR="009C1865" w:rsidRPr="00C94C19" w:rsidRDefault="009C1865" w:rsidP="002F207A">
            <w:pPr>
              <w:rPr>
                <w:szCs w:val="24"/>
              </w:rPr>
            </w:pPr>
          </w:p>
        </w:tc>
        <w:tc>
          <w:tcPr>
            <w:tcW w:w="2727" w:type="dxa"/>
            <w:tcBorders>
              <w:bottom w:val="double" w:sz="4" w:space="0" w:color="auto"/>
              <w:right w:val="double" w:sz="4" w:space="0" w:color="auto"/>
            </w:tcBorders>
          </w:tcPr>
          <w:p w14:paraId="4D6057B3" w14:textId="77777777" w:rsidR="009C1865" w:rsidRPr="00C94C19" w:rsidRDefault="009C1865" w:rsidP="002F207A"/>
          <w:p w14:paraId="04113A29" w14:textId="77777777" w:rsidR="009C1865" w:rsidRPr="00C94C19" w:rsidRDefault="009C1865" w:rsidP="002F207A"/>
          <w:p w14:paraId="23F0D8FD" w14:textId="77777777" w:rsidR="009C1865" w:rsidRPr="00C94C19" w:rsidRDefault="009C1865" w:rsidP="002F207A"/>
          <w:p w14:paraId="69C12E2F" w14:textId="77777777" w:rsidR="009C1865" w:rsidRDefault="009C1865" w:rsidP="002F207A"/>
          <w:p w14:paraId="3315BDD5" w14:textId="77777777" w:rsidR="009C1865" w:rsidRDefault="009C1865" w:rsidP="002F207A"/>
          <w:p w14:paraId="64205869" w14:textId="77777777" w:rsidR="009C1865" w:rsidRPr="00C94C19" w:rsidRDefault="009C1865" w:rsidP="002F207A">
            <w:r w:rsidRPr="00C94C19">
              <w:t>DL-D, DF-D, DZ-D, DS-D</w:t>
            </w:r>
            <w:r>
              <w:t>, DFJ-D, DFL-D, DFW-D</w:t>
            </w:r>
          </w:p>
        </w:tc>
      </w:tr>
      <w:tr w:rsidR="009C1865" w:rsidRPr="00C94C19" w14:paraId="5953F7B0" w14:textId="77777777" w:rsidTr="009C1865">
        <w:tc>
          <w:tcPr>
            <w:tcW w:w="10188" w:type="dxa"/>
            <w:gridSpan w:val="5"/>
            <w:tcBorders>
              <w:top w:val="single" w:sz="4" w:space="0" w:color="auto"/>
              <w:left w:val="nil"/>
              <w:bottom w:val="double" w:sz="4" w:space="0" w:color="auto"/>
              <w:right w:val="nil"/>
            </w:tcBorders>
          </w:tcPr>
          <w:p w14:paraId="5E6810A8" w14:textId="77777777" w:rsidR="009C1865" w:rsidRPr="00C94C19" w:rsidRDefault="009C1865" w:rsidP="002F207A">
            <w:pPr>
              <w:rPr>
                <w:szCs w:val="24"/>
              </w:rPr>
            </w:pPr>
          </w:p>
        </w:tc>
      </w:tr>
      <w:tr w:rsidR="009C1865" w:rsidRPr="00C94C19" w14:paraId="36251113" w14:textId="77777777" w:rsidTr="009C1865">
        <w:tc>
          <w:tcPr>
            <w:tcW w:w="10188" w:type="dxa"/>
            <w:gridSpan w:val="5"/>
            <w:tcBorders>
              <w:top w:val="double" w:sz="4" w:space="0" w:color="auto"/>
              <w:left w:val="double" w:sz="4" w:space="0" w:color="auto"/>
              <w:right w:val="double" w:sz="4" w:space="0" w:color="auto"/>
            </w:tcBorders>
          </w:tcPr>
          <w:p w14:paraId="0552020B" w14:textId="77777777" w:rsidR="009C1865" w:rsidRPr="00C94C19" w:rsidRDefault="009C1865" w:rsidP="002F207A">
            <w:pPr>
              <w:pStyle w:val="Standard"/>
              <w:spacing w:line="276" w:lineRule="auto"/>
              <w:rPr>
                <w:sz w:val="24"/>
              </w:rPr>
            </w:pPr>
            <w:r w:rsidRPr="00C94C19">
              <w:rPr>
                <w:sz w:val="24"/>
              </w:rPr>
              <w:t>Cel działalności</w:t>
            </w:r>
          </w:p>
        </w:tc>
      </w:tr>
      <w:tr w:rsidR="009C1865" w:rsidRPr="00C94C19" w14:paraId="2B4E1E7A" w14:textId="77777777" w:rsidTr="009C1865">
        <w:trPr>
          <w:trHeight w:val="1414"/>
        </w:trPr>
        <w:tc>
          <w:tcPr>
            <w:tcW w:w="10188" w:type="dxa"/>
            <w:gridSpan w:val="5"/>
            <w:tcBorders>
              <w:left w:val="double" w:sz="4" w:space="0" w:color="auto"/>
              <w:bottom w:val="double" w:sz="4" w:space="0" w:color="auto"/>
              <w:right w:val="double" w:sz="4" w:space="0" w:color="auto"/>
            </w:tcBorders>
          </w:tcPr>
          <w:p w14:paraId="470CDEC4" w14:textId="77777777" w:rsidR="009C1865" w:rsidRPr="00C94C19" w:rsidRDefault="009C1865" w:rsidP="009C1865">
            <w:pPr>
              <w:pStyle w:val="Standard"/>
              <w:numPr>
                <w:ilvl w:val="0"/>
                <w:numId w:val="42"/>
              </w:numPr>
              <w:autoSpaceDE/>
              <w:autoSpaceDN w:val="0"/>
              <w:spacing w:before="240" w:line="276" w:lineRule="auto"/>
              <w:ind w:right="10"/>
              <w:jc w:val="both"/>
              <w:textAlignment w:val="baseline"/>
              <w:rPr>
                <w:sz w:val="24"/>
              </w:rPr>
            </w:pPr>
            <w:r w:rsidRPr="00C94C19">
              <w:rPr>
                <w:sz w:val="24"/>
              </w:rPr>
              <w:t>Kierowanie działalnością dydaktyczną na wydziale</w:t>
            </w:r>
            <w:r>
              <w:rPr>
                <w:sz w:val="24"/>
              </w:rPr>
              <w:t xml:space="preserve"> lub w filii</w:t>
            </w:r>
            <w:r w:rsidRPr="00C94C19">
              <w:rPr>
                <w:sz w:val="24"/>
              </w:rPr>
              <w:t>.</w:t>
            </w:r>
          </w:p>
          <w:p w14:paraId="53CAEF60" w14:textId="77777777" w:rsidR="009C1865" w:rsidRPr="00C94C19" w:rsidRDefault="009C1865" w:rsidP="009C1865">
            <w:pPr>
              <w:pStyle w:val="Standard"/>
              <w:numPr>
                <w:ilvl w:val="0"/>
                <w:numId w:val="42"/>
              </w:numPr>
              <w:autoSpaceDE/>
              <w:autoSpaceDN w:val="0"/>
              <w:spacing w:line="276" w:lineRule="auto"/>
              <w:ind w:right="10"/>
              <w:jc w:val="both"/>
              <w:textAlignment w:val="baseline"/>
              <w:rPr>
                <w:rFonts w:eastAsia="Times New Roman"/>
                <w:spacing w:val="-6"/>
                <w:sz w:val="24"/>
              </w:rPr>
            </w:pPr>
            <w:r w:rsidRPr="00C94C19">
              <w:rPr>
                <w:rFonts w:eastAsia="Times New Roman"/>
                <w:spacing w:val="-6"/>
                <w:sz w:val="24"/>
              </w:rPr>
              <w:t>O</w:t>
            </w:r>
            <w:r w:rsidRPr="00C94C19">
              <w:rPr>
                <w:sz w:val="24"/>
              </w:rPr>
              <w:t>pracowanie i realizowanie Strategii rozwoju wydziału</w:t>
            </w:r>
            <w:r>
              <w:rPr>
                <w:sz w:val="24"/>
              </w:rPr>
              <w:t xml:space="preserve"> lub filii</w:t>
            </w:r>
            <w:r w:rsidRPr="00C94C19">
              <w:rPr>
                <w:sz w:val="24"/>
              </w:rPr>
              <w:t xml:space="preserve"> w zakresie działalności dydaktycznej zgodnie ze Strategią rozwoju Uniwersytetu.</w:t>
            </w:r>
          </w:p>
        </w:tc>
      </w:tr>
      <w:tr w:rsidR="009C1865" w:rsidRPr="00C94C19" w14:paraId="20717B05" w14:textId="77777777" w:rsidTr="009C1865">
        <w:trPr>
          <w:trHeight w:val="279"/>
        </w:trPr>
        <w:tc>
          <w:tcPr>
            <w:tcW w:w="10188" w:type="dxa"/>
            <w:gridSpan w:val="5"/>
            <w:tcBorders>
              <w:top w:val="double" w:sz="4" w:space="0" w:color="auto"/>
              <w:left w:val="double" w:sz="4" w:space="0" w:color="auto"/>
              <w:right w:val="double" w:sz="4" w:space="0" w:color="auto"/>
            </w:tcBorders>
          </w:tcPr>
          <w:p w14:paraId="6EF3F7AC" w14:textId="77777777" w:rsidR="009C1865" w:rsidRPr="00C94C19" w:rsidRDefault="009C1865" w:rsidP="002F207A">
            <w:pPr>
              <w:pStyle w:val="Standard"/>
              <w:rPr>
                <w:sz w:val="24"/>
              </w:rPr>
            </w:pPr>
            <w:r w:rsidRPr="00C94C19">
              <w:rPr>
                <w:sz w:val="24"/>
              </w:rPr>
              <w:t>Kluczowe zadania</w:t>
            </w:r>
          </w:p>
        </w:tc>
      </w:tr>
      <w:tr w:rsidR="009C1865" w:rsidRPr="00C94C19" w14:paraId="4BC315F4" w14:textId="77777777" w:rsidTr="009C1865">
        <w:trPr>
          <w:trHeight w:val="5351"/>
        </w:trPr>
        <w:tc>
          <w:tcPr>
            <w:tcW w:w="10188" w:type="dxa"/>
            <w:gridSpan w:val="5"/>
            <w:tcBorders>
              <w:left w:val="double" w:sz="4" w:space="0" w:color="auto"/>
              <w:right w:val="double" w:sz="4" w:space="0" w:color="auto"/>
            </w:tcBorders>
          </w:tcPr>
          <w:p w14:paraId="3C893A45"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Opracowywanie założeń do strategii rozwoju Uczelni w zakresie działalności dydaktycznej na danym kierunku.</w:t>
            </w:r>
          </w:p>
          <w:p w14:paraId="778D3F88"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Dysponowanie środkami finansowymi przeznaczonymi w planie rzeczowo – finansowym do dyspozycji dziekana.</w:t>
            </w:r>
          </w:p>
          <w:p w14:paraId="00CB35C7"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 xml:space="preserve">Ogłaszanie i prowadzenie konkursów na stanowiska nauczycieli akademickich </w:t>
            </w:r>
            <w:r w:rsidRPr="00C94C19">
              <w:rPr>
                <w:rFonts w:eastAsia="Times New Roman"/>
                <w:snapToGrid w:val="0"/>
                <w:spacing w:val="-4"/>
                <w:szCs w:val="24"/>
                <w:lang w:eastAsia="pl-PL"/>
              </w:rPr>
              <w:br/>
              <w:t>w grupie dydaktycznej</w:t>
            </w:r>
            <w:r>
              <w:rPr>
                <w:rFonts w:eastAsia="Times New Roman"/>
                <w:snapToGrid w:val="0"/>
                <w:spacing w:val="-4"/>
                <w:szCs w:val="24"/>
                <w:lang w:eastAsia="pl-PL"/>
              </w:rPr>
              <w:t xml:space="preserve"> na wydziale lub w filii</w:t>
            </w:r>
            <w:r w:rsidRPr="00C94C19">
              <w:rPr>
                <w:rFonts w:eastAsia="Times New Roman"/>
                <w:snapToGrid w:val="0"/>
                <w:spacing w:val="-4"/>
                <w:szCs w:val="24"/>
                <w:lang w:eastAsia="pl-PL"/>
              </w:rPr>
              <w:t>, po uzyskaniu zgody rektora.</w:t>
            </w:r>
          </w:p>
          <w:p w14:paraId="0EDAC007"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Organizowanie i nadzorowanie procesu dydaktycznego na poszczególnych latach </w:t>
            </w:r>
            <w:r w:rsidRPr="00C94C19">
              <w:rPr>
                <w:rFonts w:eastAsia="Times New Roman"/>
                <w:snapToGrid w:val="0"/>
                <w:szCs w:val="24"/>
                <w:lang w:eastAsia="pl-PL"/>
              </w:rPr>
              <w:br/>
              <w:t xml:space="preserve">i kierunkach studiów, w tym dokonywanie rozdziału zajęć dydaktycznych między jednostki organizacyjne Uczelni. </w:t>
            </w:r>
          </w:p>
          <w:p w14:paraId="790590E0"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Nadzór nad kształceniem w ramach szkolenia podyplomowego i innych form szkolenia,</w:t>
            </w:r>
          </w:p>
          <w:p w14:paraId="6593DFE4"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Opracowywanie warunków trybu oraz terminu rozpoczęcia i zakończenia rekrutacji na studia i p</w:t>
            </w:r>
            <w:r>
              <w:rPr>
                <w:rFonts w:eastAsia="Times New Roman"/>
                <w:snapToGrid w:val="0"/>
                <w:szCs w:val="24"/>
                <w:lang w:eastAsia="pl-PL"/>
              </w:rPr>
              <w:t>rzedkładanie tego dokumentu P</w:t>
            </w:r>
            <w:r w:rsidRPr="00C94C19">
              <w:rPr>
                <w:rFonts w:eastAsia="Times New Roman"/>
                <w:snapToGrid w:val="0"/>
                <w:szCs w:val="24"/>
                <w:lang w:eastAsia="pl-PL"/>
              </w:rPr>
              <w:t xml:space="preserve">rorektorowi ds. </w:t>
            </w:r>
            <w:r>
              <w:rPr>
                <w:rFonts w:eastAsia="Times New Roman"/>
                <w:snapToGrid w:val="0"/>
                <w:szCs w:val="24"/>
                <w:lang w:eastAsia="pl-PL"/>
              </w:rPr>
              <w:t>S</w:t>
            </w:r>
            <w:r w:rsidRPr="00C94C19">
              <w:rPr>
                <w:rFonts w:eastAsia="Times New Roman"/>
                <w:snapToGrid w:val="0"/>
                <w:szCs w:val="24"/>
                <w:lang w:eastAsia="pl-PL"/>
              </w:rPr>
              <w:t xml:space="preserve">tudentów i </w:t>
            </w:r>
            <w:r>
              <w:rPr>
                <w:rFonts w:eastAsia="Times New Roman"/>
                <w:snapToGrid w:val="0"/>
                <w:szCs w:val="24"/>
                <w:lang w:eastAsia="pl-PL"/>
              </w:rPr>
              <w:t>D</w:t>
            </w:r>
            <w:r w:rsidRPr="00C94C19">
              <w:rPr>
                <w:rFonts w:eastAsia="Times New Roman"/>
                <w:snapToGrid w:val="0"/>
                <w:szCs w:val="24"/>
                <w:lang w:eastAsia="pl-PL"/>
              </w:rPr>
              <w:t>ydaktyki w terminie do 31 stycznia danego roku kalendarzowego.</w:t>
            </w:r>
          </w:p>
          <w:p w14:paraId="75010F75"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programów studiów, studiów podyplomowych </w:t>
            </w:r>
            <w:r>
              <w:rPr>
                <w:rFonts w:eastAsia="Times New Roman"/>
                <w:snapToGrid w:val="0"/>
                <w:szCs w:val="24"/>
                <w:lang w:eastAsia="pl-PL"/>
              </w:rPr>
              <w:t>i przedkładanie tego dokumentu R</w:t>
            </w:r>
            <w:r w:rsidRPr="00C94C19">
              <w:rPr>
                <w:rFonts w:eastAsia="Times New Roman"/>
                <w:snapToGrid w:val="0"/>
                <w:szCs w:val="24"/>
                <w:lang w:eastAsia="pl-PL"/>
              </w:rPr>
              <w:t>ektorowi jako przewodniczącemu Senatu w terminie do 31 stycznia danego roku kalendarzowego.</w:t>
            </w:r>
          </w:p>
          <w:p w14:paraId="44BAEF58"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Opracowywanie sposobu potwierdzenia efektów uczenia się i przedkładanie tego dokumentu Rektorowi jako przewodniczącemu Senatu w terminie 31 marca danego roku kalendarzowego.</w:t>
            </w:r>
          </w:p>
          <w:p w14:paraId="527CD5EA"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studenckich wskazanych w Statucie oraz w Regulaminie studiów.</w:t>
            </w:r>
          </w:p>
          <w:p w14:paraId="1A274EC6"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słuchaczy studiów podyplomowych.</w:t>
            </w:r>
          </w:p>
          <w:p w14:paraId="7105B075"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Decydowanie w pozostałych kwestiach dotyczących studentów, nie określonych w Statucie ani w Regulaminie studiów.</w:t>
            </w:r>
          </w:p>
          <w:p w14:paraId="024F70FE"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Prowadzenie postępowań i wydawanie decyzji nostryfikacyjnych.</w:t>
            </w:r>
          </w:p>
          <w:p w14:paraId="3CAE76BF"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lastRenderedPageBreak/>
              <w:t>Organizowanie i nadzorowanie przeprowadzania oceny nauczycieli akademickich przez studentów.</w:t>
            </w:r>
          </w:p>
          <w:p w14:paraId="0C0E5941" w14:textId="77777777" w:rsidR="009C1865" w:rsidRPr="00C94C19" w:rsidRDefault="009C1865" w:rsidP="009C1865">
            <w:pPr>
              <w:widowControl w:val="0"/>
              <w:numPr>
                <w:ilvl w:val="0"/>
                <w:numId w:val="164"/>
              </w:numPr>
              <w:suppressAutoHyphens/>
              <w:spacing w:line="276" w:lineRule="auto"/>
              <w:ind w:left="603" w:hanging="426"/>
              <w:jc w:val="both"/>
              <w:rPr>
                <w:rFonts w:eastAsia="Times New Roman"/>
                <w:snapToGrid w:val="0"/>
                <w:szCs w:val="24"/>
                <w:lang w:eastAsia="pl-PL"/>
              </w:rPr>
            </w:pPr>
            <w:r w:rsidRPr="00C94C19">
              <w:rPr>
                <w:rFonts w:eastAsia="Times New Roman"/>
                <w:snapToGrid w:val="0"/>
                <w:spacing w:val="-4"/>
                <w:szCs w:val="24"/>
                <w:lang w:eastAsia="pl-PL"/>
              </w:rPr>
              <w:t>Sprawowanie opieki nad studentami i uczestnikami studiów podyplomowych.</w:t>
            </w:r>
          </w:p>
          <w:p w14:paraId="1D82D141" w14:textId="77777777" w:rsidR="009C1865" w:rsidRPr="00C94C19" w:rsidRDefault="009C1865" w:rsidP="009C1865">
            <w:pPr>
              <w:widowControl w:val="0"/>
              <w:numPr>
                <w:ilvl w:val="0"/>
                <w:numId w:val="16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Sprawowanie nadzoru nad działalnością dydaktyczną i organizacyjną jednostek organizacyjnych wydziału</w:t>
            </w:r>
            <w:r>
              <w:rPr>
                <w:rFonts w:eastAsia="Times New Roman"/>
                <w:snapToGrid w:val="0"/>
                <w:szCs w:val="24"/>
                <w:lang w:eastAsia="pl-PL"/>
              </w:rPr>
              <w:t xml:space="preserve"> lub filii</w:t>
            </w:r>
            <w:r w:rsidRPr="00C94C19">
              <w:rPr>
                <w:rFonts w:eastAsia="Times New Roman"/>
                <w:snapToGrid w:val="0"/>
                <w:szCs w:val="24"/>
                <w:lang w:eastAsia="pl-PL"/>
              </w:rPr>
              <w:t>.</w:t>
            </w:r>
          </w:p>
          <w:p w14:paraId="3EA27EC2" w14:textId="77777777" w:rsidR="009C1865" w:rsidRPr="00C94C19" w:rsidRDefault="009C1865" w:rsidP="009C1865">
            <w:pPr>
              <w:widowControl w:val="0"/>
              <w:numPr>
                <w:ilvl w:val="0"/>
                <w:numId w:val="16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Określanie szczegółowego zakresu zadań prodziekanów. </w:t>
            </w:r>
          </w:p>
          <w:p w14:paraId="7AE5B1A3" w14:textId="77777777" w:rsidR="009C1865" w:rsidRPr="00C94C19" w:rsidRDefault="009C1865" w:rsidP="009C1865">
            <w:pPr>
              <w:widowControl w:val="0"/>
              <w:numPr>
                <w:ilvl w:val="0"/>
                <w:numId w:val="164"/>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Przedkładanie R</w:t>
            </w:r>
            <w:r w:rsidRPr="00C94C19">
              <w:rPr>
                <w:rFonts w:eastAsia="Times New Roman"/>
                <w:snapToGrid w:val="0"/>
                <w:szCs w:val="24"/>
                <w:lang w:eastAsia="pl-PL"/>
              </w:rPr>
              <w:t>ektorowi sprawozdania z działalności dydaktycznej realizowanej przez wydział</w:t>
            </w:r>
            <w:r>
              <w:rPr>
                <w:rFonts w:eastAsia="Times New Roman"/>
                <w:snapToGrid w:val="0"/>
                <w:szCs w:val="24"/>
                <w:lang w:eastAsia="pl-PL"/>
              </w:rPr>
              <w:t xml:space="preserve"> lub filię</w:t>
            </w:r>
            <w:r w:rsidRPr="00C94C19">
              <w:rPr>
                <w:rFonts w:eastAsia="Times New Roman"/>
                <w:snapToGrid w:val="0"/>
                <w:szCs w:val="24"/>
                <w:lang w:eastAsia="pl-PL"/>
              </w:rPr>
              <w:t xml:space="preserve"> w danym roku akademickim, w terminie do 31 grudnia roku, którego rok sprawozdawczy dotyczy.</w:t>
            </w:r>
          </w:p>
          <w:p w14:paraId="58DCC043" w14:textId="77777777" w:rsidR="009C1865" w:rsidRPr="00C94C19" w:rsidRDefault="009C1865" w:rsidP="009C1865">
            <w:pPr>
              <w:widowControl w:val="0"/>
              <w:numPr>
                <w:ilvl w:val="0"/>
                <w:numId w:val="16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Rekomendowanie podjęcia współpracy jednostek organizacyjnych wydziału</w:t>
            </w:r>
            <w:r>
              <w:rPr>
                <w:rFonts w:eastAsia="Times New Roman"/>
                <w:snapToGrid w:val="0"/>
                <w:szCs w:val="24"/>
                <w:lang w:eastAsia="pl-PL"/>
              </w:rPr>
              <w:t xml:space="preserve"> lub filii</w:t>
            </w:r>
            <w:r w:rsidRPr="00C94C19">
              <w:rPr>
                <w:rFonts w:eastAsia="Times New Roman"/>
                <w:snapToGrid w:val="0"/>
                <w:szCs w:val="24"/>
                <w:lang w:eastAsia="pl-PL"/>
              </w:rPr>
              <w:t xml:space="preserve"> z jednostkami organizacyjnymi innych wydziałów Uczelni, z jednostkami ogólnouczelnianymi oraz,</w:t>
            </w:r>
            <w:r>
              <w:rPr>
                <w:rFonts w:eastAsia="Times New Roman"/>
                <w:snapToGrid w:val="0"/>
                <w:szCs w:val="24"/>
                <w:lang w:eastAsia="pl-PL"/>
              </w:rPr>
              <w:t xml:space="preserve"> </w:t>
            </w:r>
            <w:r w:rsidRPr="00C94C19">
              <w:rPr>
                <w:rFonts w:eastAsia="Times New Roman"/>
                <w:snapToGrid w:val="0"/>
                <w:szCs w:val="24"/>
                <w:lang w:eastAsia="pl-PL"/>
              </w:rPr>
              <w:t>w miarę potrzeby, z jednostkami innych szkół wyższych i podmiotami leczniczymi, w celu realizacji zadań dydaktycznych Uczelni.</w:t>
            </w:r>
          </w:p>
          <w:p w14:paraId="27C8A288" w14:textId="77777777" w:rsidR="009C1865" w:rsidRPr="00C94C19" w:rsidRDefault="009C1865" w:rsidP="009C1865">
            <w:pPr>
              <w:widowControl w:val="0"/>
              <w:numPr>
                <w:ilvl w:val="0"/>
                <w:numId w:val="16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działalności międzynarodowej wydziału</w:t>
            </w:r>
            <w:r>
              <w:rPr>
                <w:rFonts w:eastAsia="Times New Roman"/>
                <w:snapToGrid w:val="0"/>
                <w:szCs w:val="24"/>
                <w:lang w:eastAsia="pl-PL"/>
              </w:rPr>
              <w:t xml:space="preserve"> lub filii</w:t>
            </w:r>
            <w:r w:rsidRPr="00C94C19">
              <w:rPr>
                <w:rFonts w:eastAsia="Times New Roman"/>
                <w:snapToGrid w:val="0"/>
                <w:szCs w:val="24"/>
                <w:lang w:eastAsia="pl-PL"/>
              </w:rPr>
              <w:t xml:space="preserve"> w zakresie dydaktyki.</w:t>
            </w:r>
          </w:p>
          <w:p w14:paraId="57100D3A" w14:textId="77777777" w:rsidR="009C1865" w:rsidRPr="00C94C19" w:rsidRDefault="009C1865" w:rsidP="009C1865">
            <w:pPr>
              <w:widowControl w:val="0"/>
              <w:numPr>
                <w:ilvl w:val="0"/>
                <w:numId w:val="16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doskonalenia procesu jakości kształcenia na wydziale</w:t>
            </w:r>
            <w:r>
              <w:rPr>
                <w:rFonts w:eastAsia="Times New Roman"/>
                <w:snapToGrid w:val="0"/>
                <w:szCs w:val="24"/>
                <w:lang w:eastAsia="pl-PL"/>
              </w:rPr>
              <w:t xml:space="preserve"> lub filii</w:t>
            </w:r>
            <w:r w:rsidRPr="00C94C19">
              <w:rPr>
                <w:rFonts w:eastAsia="Times New Roman"/>
                <w:snapToGrid w:val="0"/>
                <w:szCs w:val="24"/>
                <w:lang w:eastAsia="pl-PL"/>
              </w:rPr>
              <w:t>.</w:t>
            </w:r>
          </w:p>
          <w:p w14:paraId="1DD85166" w14:textId="77777777" w:rsidR="009C1865" w:rsidRPr="00C94C19" w:rsidRDefault="009C1865" w:rsidP="009C1865">
            <w:pPr>
              <w:widowControl w:val="0"/>
              <w:numPr>
                <w:ilvl w:val="0"/>
                <w:numId w:val="16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Wykonywanie innych czynności niezbędnych do prawidłowego funkcjonowania wydziału</w:t>
            </w:r>
            <w:r>
              <w:rPr>
                <w:rFonts w:eastAsia="Times New Roman"/>
                <w:snapToGrid w:val="0"/>
                <w:szCs w:val="24"/>
                <w:lang w:eastAsia="pl-PL"/>
              </w:rPr>
              <w:t xml:space="preserve"> lub filii</w:t>
            </w:r>
            <w:r w:rsidRPr="00C94C19">
              <w:rPr>
                <w:rFonts w:eastAsia="Times New Roman"/>
                <w:snapToGrid w:val="0"/>
                <w:szCs w:val="24"/>
                <w:lang w:eastAsia="pl-PL"/>
              </w:rPr>
              <w:t>.</w:t>
            </w:r>
          </w:p>
          <w:p w14:paraId="0EB77C0B" w14:textId="77777777" w:rsidR="009C1865" w:rsidRPr="00C94C19" w:rsidRDefault="009C1865" w:rsidP="002F207A">
            <w:pPr>
              <w:pStyle w:val="Standard"/>
              <w:spacing w:after="27" w:line="276" w:lineRule="auto"/>
              <w:jc w:val="both"/>
              <w:rPr>
                <w:i/>
                <w:sz w:val="24"/>
              </w:rPr>
            </w:pPr>
          </w:p>
          <w:p w14:paraId="301E5823" w14:textId="77777777" w:rsidR="009C1865" w:rsidRPr="00C94C19" w:rsidRDefault="009C1865" w:rsidP="002F207A">
            <w:pPr>
              <w:pStyle w:val="Standard"/>
              <w:spacing w:after="27" w:line="276" w:lineRule="auto"/>
              <w:jc w:val="both"/>
              <w:rPr>
                <w:i/>
                <w:sz w:val="24"/>
              </w:rPr>
            </w:pPr>
            <w:r w:rsidRPr="00C94C19">
              <w:rPr>
                <w:i/>
                <w:sz w:val="24"/>
              </w:rPr>
              <w:t>Dziekan organizuje, kieruje i nadzoruje działalność dydaktyczną na wydziale</w:t>
            </w:r>
            <w:r>
              <w:rPr>
                <w:i/>
                <w:sz w:val="24"/>
              </w:rPr>
              <w:t xml:space="preserve"> lub filii</w:t>
            </w:r>
            <w:r w:rsidRPr="00C94C19">
              <w:rPr>
                <w:i/>
                <w:sz w:val="24"/>
              </w:rPr>
              <w:t>, w tym w szczególności wydaje decyzje administracyjne oraz dokonuje czynności prawnych i zarządczych na podstawie pełnomocnictwa udzielonego mu przez Rektora.</w:t>
            </w:r>
          </w:p>
          <w:p w14:paraId="1727FBA7" w14:textId="77777777" w:rsidR="009C1865" w:rsidRPr="00C94C19" w:rsidRDefault="009C1865" w:rsidP="002F207A">
            <w:pPr>
              <w:pStyle w:val="Standard"/>
              <w:spacing w:after="27" w:line="276" w:lineRule="auto"/>
              <w:jc w:val="both"/>
              <w:rPr>
                <w:i/>
                <w:sz w:val="24"/>
              </w:rPr>
            </w:pPr>
            <w:r w:rsidRPr="00C94C19">
              <w:rPr>
                <w:i/>
                <w:sz w:val="24"/>
              </w:rPr>
              <w:t xml:space="preserve">Dziekan działa przy pomocy Prodziekanów. Prodziekanów powołuje i odwołuje Rektor na wniosek Dziekana. </w:t>
            </w:r>
          </w:p>
          <w:p w14:paraId="73EDED56" w14:textId="77777777" w:rsidR="009C1865" w:rsidRPr="00C94C19" w:rsidRDefault="009C1865" w:rsidP="002F207A">
            <w:pPr>
              <w:pStyle w:val="Standard"/>
              <w:autoSpaceDE/>
              <w:autoSpaceDN w:val="0"/>
              <w:spacing w:line="276" w:lineRule="auto"/>
              <w:jc w:val="both"/>
              <w:textAlignment w:val="baseline"/>
              <w:rPr>
                <w:i/>
                <w:sz w:val="24"/>
              </w:rPr>
            </w:pPr>
            <w:r w:rsidRPr="00C94C19">
              <w:rPr>
                <w:i/>
                <w:sz w:val="24"/>
              </w:rPr>
              <w:t>Za swoją działalność Dziekan odpowiada przed Rektorem oraz Prorektorem ds. Studentów i Dydaktyki.</w:t>
            </w:r>
          </w:p>
          <w:p w14:paraId="09B6FAE0" w14:textId="77777777" w:rsidR="009C1865" w:rsidRPr="00C94C19" w:rsidRDefault="009C1865" w:rsidP="002F207A">
            <w:pPr>
              <w:pStyle w:val="Standard"/>
              <w:autoSpaceDE/>
              <w:autoSpaceDN w:val="0"/>
              <w:spacing w:line="276" w:lineRule="auto"/>
              <w:ind w:left="603" w:hanging="426"/>
              <w:jc w:val="both"/>
              <w:textAlignment w:val="baseline"/>
              <w:rPr>
                <w:sz w:val="24"/>
              </w:rPr>
            </w:pPr>
          </w:p>
        </w:tc>
      </w:tr>
    </w:tbl>
    <w:p w14:paraId="506C2127" w14:textId="77777777" w:rsidR="00C62A83" w:rsidRPr="00C94C19" w:rsidRDefault="00C62A83"/>
    <w:p w14:paraId="0F9F8925" w14:textId="77777777" w:rsidR="00C62A83" w:rsidRPr="00C94C19" w:rsidRDefault="00C62A83"/>
    <w:p w14:paraId="4488757B" w14:textId="20F13B6D" w:rsidR="00C62A83" w:rsidRPr="00C94C19" w:rsidRDefault="009C1865" w:rsidP="009C1865">
      <w:pPr>
        <w:spacing w:after="200" w:line="276" w:lineRule="auto"/>
      </w:pPr>
      <w:r>
        <w:br w:type="page"/>
      </w:r>
    </w:p>
    <w:p w14:paraId="420FD3A3" w14:textId="77777777" w:rsidR="00072078" w:rsidRPr="00C94C19" w:rsidRDefault="00072078" w:rsidP="00072078"/>
    <w:tbl>
      <w:tblPr>
        <w:tblW w:w="100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222"/>
      </w:tblGrid>
      <w:tr w:rsidR="00C242AC" w:rsidRPr="00C94C19" w14:paraId="673CA67D" w14:textId="77777777" w:rsidTr="00C242AC">
        <w:tc>
          <w:tcPr>
            <w:tcW w:w="1542" w:type="dxa"/>
            <w:tcBorders>
              <w:top w:val="double" w:sz="4" w:space="0" w:color="auto"/>
              <w:left w:val="double" w:sz="4" w:space="0" w:color="auto"/>
              <w:bottom w:val="double" w:sz="4" w:space="0" w:color="auto"/>
              <w:right w:val="single" w:sz="4" w:space="0" w:color="auto"/>
            </w:tcBorders>
            <w:hideMark/>
          </w:tcPr>
          <w:p w14:paraId="091FBF15" w14:textId="77777777" w:rsidR="00C242AC" w:rsidRPr="00C94C19" w:rsidRDefault="00C242AC" w:rsidP="008654ED">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21F23B5C" w14:textId="36D2184F" w:rsidR="00C242AC" w:rsidRPr="00C94C19" w:rsidRDefault="00C242AC" w:rsidP="00C50E70">
            <w:pPr>
              <w:pStyle w:val="Nagwek3"/>
              <w:rPr>
                <w:rFonts w:eastAsia="Calibri"/>
              </w:rPr>
            </w:pPr>
            <w:bookmarkStart w:id="175" w:name="_Toc20839423"/>
            <w:bookmarkStart w:id="176" w:name="_Toc28859494"/>
            <w:bookmarkStart w:id="177" w:name="_Toc137635467"/>
            <w:r w:rsidRPr="00C94C19">
              <w:t>DZIEKANAT WYDZIAŁU LEKARSKIEGO</w:t>
            </w:r>
            <w:bookmarkEnd w:id="175"/>
            <w:bookmarkEnd w:id="176"/>
            <w:bookmarkEnd w:id="177"/>
          </w:p>
        </w:tc>
        <w:tc>
          <w:tcPr>
            <w:tcW w:w="1222" w:type="dxa"/>
            <w:tcBorders>
              <w:top w:val="double" w:sz="4" w:space="0" w:color="auto"/>
              <w:left w:val="single" w:sz="4" w:space="0" w:color="auto"/>
              <w:bottom w:val="single" w:sz="4" w:space="0" w:color="auto"/>
              <w:right w:val="double" w:sz="4" w:space="0" w:color="auto"/>
            </w:tcBorders>
            <w:hideMark/>
          </w:tcPr>
          <w:p w14:paraId="64DC01C4" w14:textId="77777777" w:rsidR="00C242AC" w:rsidRPr="00C94C19" w:rsidRDefault="00C242AC" w:rsidP="008654ED">
            <w:pPr>
              <w:spacing w:before="120" w:after="120"/>
              <w:jc w:val="center"/>
              <w:rPr>
                <w:b/>
                <w:szCs w:val="24"/>
              </w:rPr>
            </w:pPr>
            <w:r w:rsidRPr="00C94C19">
              <w:rPr>
                <w:b/>
                <w:szCs w:val="24"/>
              </w:rPr>
              <w:t>DL-D</w:t>
            </w:r>
          </w:p>
        </w:tc>
      </w:tr>
      <w:tr w:rsidR="00C242AC" w:rsidRPr="00C94C19" w14:paraId="08980C47" w14:textId="77777777" w:rsidTr="00C242AC">
        <w:tc>
          <w:tcPr>
            <w:tcW w:w="1542" w:type="dxa"/>
            <w:vMerge w:val="restart"/>
            <w:tcBorders>
              <w:top w:val="double" w:sz="4" w:space="0" w:color="auto"/>
              <w:left w:val="double" w:sz="4" w:space="0" w:color="auto"/>
              <w:bottom w:val="double" w:sz="4" w:space="0" w:color="auto"/>
              <w:right w:val="single" w:sz="4" w:space="0" w:color="auto"/>
            </w:tcBorders>
            <w:hideMark/>
          </w:tcPr>
          <w:p w14:paraId="1CCBE952" w14:textId="77777777" w:rsidR="00C242AC" w:rsidRPr="00C94C19" w:rsidRDefault="00C242AC" w:rsidP="008654ED">
            <w:pPr>
              <w:rPr>
                <w:rFonts w:eastAsia="Calibri"/>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5C2B572" w14:textId="77777777" w:rsidR="00C242AC" w:rsidRPr="00C94C19" w:rsidRDefault="00C242AC" w:rsidP="008654ED">
            <w:pPr>
              <w:rPr>
                <w:rFonts w:eastAsia="Calibri"/>
                <w:szCs w:val="24"/>
              </w:rPr>
            </w:pPr>
            <w:r w:rsidRPr="00C94C19">
              <w:rPr>
                <w:szCs w:val="24"/>
              </w:rPr>
              <w:t>Podległość formalna</w:t>
            </w:r>
          </w:p>
        </w:tc>
        <w:tc>
          <w:tcPr>
            <w:tcW w:w="4303" w:type="dxa"/>
            <w:gridSpan w:val="2"/>
            <w:tcBorders>
              <w:top w:val="double" w:sz="4" w:space="0" w:color="auto"/>
              <w:left w:val="single" w:sz="4" w:space="0" w:color="auto"/>
              <w:bottom w:val="single" w:sz="4" w:space="0" w:color="auto"/>
              <w:right w:val="double" w:sz="4" w:space="0" w:color="auto"/>
            </w:tcBorders>
            <w:hideMark/>
          </w:tcPr>
          <w:p w14:paraId="29B7BB45" w14:textId="77777777" w:rsidR="00C242AC" w:rsidRPr="00C94C19" w:rsidRDefault="00C242AC" w:rsidP="008654ED">
            <w:pPr>
              <w:rPr>
                <w:rFonts w:eastAsia="Calibri"/>
                <w:szCs w:val="24"/>
              </w:rPr>
            </w:pPr>
            <w:r w:rsidRPr="00C94C19">
              <w:rPr>
                <w:szCs w:val="24"/>
              </w:rPr>
              <w:t>Podległość merytoryczna</w:t>
            </w:r>
          </w:p>
        </w:tc>
      </w:tr>
      <w:tr w:rsidR="00C242AC" w:rsidRPr="00C94C19" w14:paraId="18E5FD70" w14:textId="77777777" w:rsidTr="00C242AC">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C1BBAD6"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EDB82AD" w14:textId="77777777" w:rsidR="00C242AC" w:rsidRPr="00C94C19" w:rsidRDefault="00C242AC" w:rsidP="008654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26310602" w14:textId="77777777" w:rsidR="00C242AC" w:rsidRPr="00C94C19" w:rsidRDefault="00C242AC" w:rsidP="008654ED">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41C0486D" w14:textId="77777777" w:rsidR="00C242AC" w:rsidRPr="00C94C19" w:rsidRDefault="00C242AC" w:rsidP="008654ED">
            <w:pPr>
              <w:rPr>
                <w:rFonts w:eastAsia="Calibri"/>
                <w:szCs w:val="24"/>
              </w:rPr>
            </w:pPr>
            <w:r w:rsidRPr="00C94C19">
              <w:rPr>
                <w:rFonts w:eastAsia="Calibri"/>
                <w:szCs w:val="24"/>
              </w:rPr>
              <w:t>Dziekan</w:t>
            </w:r>
          </w:p>
        </w:tc>
        <w:tc>
          <w:tcPr>
            <w:tcW w:w="1222" w:type="dxa"/>
            <w:tcBorders>
              <w:top w:val="single" w:sz="4" w:space="0" w:color="auto"/>
              <w:left w:val="single" w:sz="4" w:space="0" w:color="auto"/>
              <w:bottom w:val="double" w:sz="4" w:space="0" w:color="auto"/>
              <w:right w:val="double" w:sz="4" w:space="0" w:color="auto"/>
            </w:tcBorders>
            <w:hideMark/>
          </w:tcPr>
          <w:p w14:paraId="08A7654D" w14:textId="77777777" w:rsidR="00C242AC" w:rsidRPr="00C94C19" w:rsidRDefault="00C242AC" w:rsidP="008654ED">
            <w:pPr>
              <w:rPr>
                <w:rFonts w:eastAsia="Calibri"/>
                <w:szCs w:val="24"/>
              </w:rPr>
            </w:pPr>
            <w:r w:rsidRPr="00C94C19">
              <w:rPr>
                <w:rFonts w:eastAsia="Calibri"/>
                <w:szCs w:val="24"/>
              </w:rPr>
              <w:t>DL</w:t>
            </w:r>
          </w:p>
        </w:tc>
      </w:tr>
      <w:tr w:rsidR="00C242AC" w:rsidRPr="00C94C19" w14:paraId="74848161" w14:textId="77777777" w:rsidTr="00C242AC">
        <w:tc>
          <w:tcPr>
            <w:tcW w:w="1542" w:type="dxa"/>
            <w:vMerge w:val="restart"/>
            <w:tcBorders>
              <w:top w:val="double" w:sz="4" w:space="0" w:color="auto"/>
              <w:left w:val="double" w:sz="4" w:space="0" w:color="auto"/>
              <w:bottom w:val="double" w:sz="4" w:space="0" w:color="auto"/>
              <w:right w:val="single" w:sz="4" w:space="0" w:color="auto"/>
            </w:tcBorders>
            <w:hideMark/>
          </w:tcPr>
          <w:p w14:paraId="4A386995" w14:textId="77777777" w:rsidR="00C242AC" w:rsidRPr="00C94C19" w:rsidRDefault="00C242AC" w:rsidP="008654ED">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137664C" w14:textId="77777777" w:rsidR="00C242AC" w:rsidRPr="00C94C19" w:rsidRDefault="00C242AC" w:rsidP="008654ED">
            <w:pPr>
              <w:rPr>
                <w:rFonts w:eastAsia="Calibri"/>
                <w:szCs w:val="24"/>
              </w:rPr>
            </w:pPr>
            <w:r w:rsidRPr="00C94C19">
              <w:rPr>
                <w:szCs w:val="24"/>
              </w:rPr>
              <w:t>Podległość formalna</w:t>
            </w:r>
          </w:p>
        </w:tc>
        <w:tc>
          <w:tcPr>
            <w:tcW w:w="4303" w:type="dxa"/>
            <w:gridSpan w:val="2"/>
            <w:tcBorders>
              <w:top w:val="single" w:sz="4" w:space="0" w:color="auto"/>
              <w:left w:val="single" w:sz="4" w:space="0" w:color="auto"/>
              <w:bottom w:val="single" w:sz="4" w:space="0" w:color="auto"/>
              <w:right w:val="double" w:sz="4" w:space="0" w:color="auto"/>
            </w:tcBorders>
            <w:hideMark/>
          </w:tcPr>
          <w:p w14:paraId="755C6466" w14:textId="77777777" w:rsidR="00C242AC" w:rsidRPr="00C94C19" w:rsidRDefault="00C242AC" w:rsidP="008654ED">
            <w:pPr>
              <w:rPr>
                <w:rFonts w:eastAsia="Calibri"/>
                <w:szCs w:val="24"/>
              </w:rPr>
            </w:pPr>
            <w:r w:rsidRPr="00C94C19">
              <w:rPr>
                <w:szCs w:val="24"/>
              </w:rPr>
              <w:t>Podległość merytoryczna</w:t>
            </w:r>
          </w:p>
        </w:tc>
      </w:tr>
      <w:tr w:rsidR="00C242AC" w:rsidRPr="00C94C19" w14:paraId="0CB5E483" w14:textId="77777777" w:rsidTr="00C242AC">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1A646ED6"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9FCC051" w14:textId="77777777" w:rsidR="00C242AC" w:rsidRPr="00C94C19" w:rsidRDefault="00C242AC"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106A9C3A" w14:textId="77777777" w:rsidR="00C242AC" w:rsidRPr="00C94C19" w:rsidRDefault="00C242AC" w:rsidP="008654ED">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64F80468" w14:textId="77777777" w:rsidR="00C242AC" w:rsidRPr="00C94C19" w:rsidRDefault="00C242AC" w:rsidP="008654ED">
            <w:pPr>
              <w:ind w:left="300"/>
              <w:rPr>
                <w:rFonts w:eastAsia="Calibri"/>
                <w:szCs w:val="24"/>
              </w:rPr>
            </w:pPr>
          </w:p>
        </w:tc>
        <w:tc>
          <w:tcPr>
            <w:tcW w:w="1222" w:type="dxa"/>
            <w:tcBorders>
              <w:top w:val="single" w:sz="4" w:space="0" w:color="auto"/>
              <w:left w:val="single" w:sz="4" w:space="0" w:color="auto"/>
              <w:bottom w:val="double" w:sz="4" w:space="0" w:color="auto"/>
              <w:right w:val="double" w:sz="4" w:space="0" w:color="auto"/>
            </w:tcBorders>
          </w:tcPr>
          <w:p w14:paraId="19CDF17C" w14:textId="77777777" w:rsidR="00C242AC" w:rsidRPr="00C94C19" w:rsidRDefault="00C242AC" w:rsidP="008654ED">
            <w:pPr>
              <w:rPr>
                <w:rFonts w:eastAsia="Calibri"/>
                <w:szCs w:val="24"/>
              </w:rPr>
            </w:pPr>
          </w:p>
        </w:tc>
      </w:tr>
      <w:tr w:rsidR="00C242AC" w:rsidRPr="00C94C19" w14:paraId="2339DB38" w14:textId="77777777" w:rsidTr="00C242AC">
        <w:tc>
          <w:tcPr>
            <w:tcW w:w="10099" w:type="dxa"/>
            <w:gridSpan w:val="5"/>
            <w:tcBorders>
              <w:top w:val="single" w:sz="4" w:space="0" w:color="auto"/>
              <w:left w:val="nil"/>
              <w:bottom w:val="double" w:sz="4" w:space="0" w:color="auto"/>
              <w:right w:val="nil"/>
            </w:tcBorders>
          </w:tcPr>
          <w:p w14:paraId="390C2D7D" w14:textId="77777777" w:rsidR="00C242AC" w:rsidRPr="00C94C19" w:rsidRDefault="00C242AC" w:rsidP="008654ED">
            <w:pPr>
              <w:rPr>
                <w:rFonts w:eastAsia="Calibri"/>
                <w:szCs w:val="24"/>
              </w:rPr>
            </w:pPr>
          </w:p>
        </w:tc>
      </w:tr>
      <w:tr w:rsidR="00C242AC" w:rsidRPr="00C94C19" w14:paraId="5B18CCE5" w14:textId="77777777" w:rsidTr="00C242AC">
        <w:tc>
          <w:tcPr>
            <w:tcW w:w="10099" w:type="dxa"/>
            <w:gridSpan w:val="5"/>
            <w:tcBorders>
              <w:top w:val="double" w:sz="4" w:space="0" w:color="auto"/>
              <w:left w:val="double" w:sz="4" w:space="0" w:color="auto"/>
              <w:bottom w:val="single" w:sz="4" w:space="0" w:color="auto"/>
              <w:right w:val="double" w:sz="4" w:space="0" w:color="auto"/>
            </w:tcBorders>
            <w:hideMark/>
          </w:tcPr>
          <w:p w14:paraId="7D9BBFC4" w14:textId="77777777" w:rsidR="00C242AC" w:rsidRPr="00C94C19" w:rsidRDefault="00C242AC" w:rsidP="008654ED">
            <w:pPr>
              <w:tabs>
                <w:tab w:val="left" w:pos="6762"/>
              </w:tabs>
              <w:rPr>
                <w:rFonts w:eastAsia="Calibri"/>
                <w:szCs w:val="24"/>
              </w:rPr>
            </w:pPr>
            <w:r w:rsidRPr="00C94C19">
              <w:rPr>
                <w:szCs w:val="24"/>
              </w:rPr>
              <w:t xml:space="preserve">Cel działalności </w:t>
            </w:r>
            <w:r>
              <w:rPr>
                <w:szCs w:val="24"/>
              </w:rPr>
              <w:tab/>
            </w:r>
          </w:p>
        </w:tc>
      </w:tr>
      <w:tr w:rsidR="00C242AC" w:rsidRPr="00C94C19" w14:paraId="0B49BD8F" w14:textId="77777777" w:rsidTr="00C242AC">
        <w:trPr>
          <w:trHeight w:val="1416"/>
        </w:trPr>
        <w:tc>
          <w:tcPr>
            <w:tcW w:w="10099" w:type="dxa"/>
            <w:gridSpan w:val="5"/>
            <w:tcBorders>
              <w:top w:val="single" w:sz="4" w:space="0" w:color="auto"/>
              <w:left w:val="double" w:sz="4" w:space="0" w:color="auto"/>
              <w:bottom w:val="double" w:sz="4" w:space="0" w:color="auto"/>
              <w:right w:val="double" w:sz="4" w:space="0" w:color="auto"/>
            </w:tcBorders>
          </w:tcPr>
          <w:p w14:paraId="61794F6C"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 xml:space="preserve">Kompleksowa, profesjonalna obsługa studentów </w:t>
            </w:r>
            <w:r>
              <w:rPr>
                <w:szCs w:val="24"/>
              </w:rPr>
              <w:t xml:space="preserve">oraz absolwentów </w:t>
            </w:r>
            <w:r w:rsidRPr="00C94C19">
              <w:rPr>
                <w:szCs w:val="24"/>
              </w:rPr>
              <w:t>kierunku lekarskiego,</w:t>
            </w:r>
          </w:p>
          <w:p w14:paraId="05E8C119"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 xml:space="preserve">Prowadzenie spraw dotyczących dydaktyki na </w:t>
            </w:r>
            <w:r>
              <w:rPr>
                <w:szCs w:val="24"/>
              </w:rPr>
              <w:t>Wydziale L</w:t>
            </w:r>
            <w:r w:rsidRPr="00C94C19">
              <w:rPr>
                <w:szCs w:val="24"/>
              </w:rPr>
              <w:t>ekarskim (</w:t>
            </w:r>
            <w:r>
              <w:rPr>
                <w:szCs w:val="24"/>
              </w:rPr>
              <w:t xml:space="preserve">m.in. </w:t>
            </w:r>
            <w:r w:rsidRPr="00C94C19">
              <w:rPr>
                <w:szCs w:val="24"/>
              </w:rPr>
              <w:t>programy studiów, zl</w:t>
            </w:r>
            <w:r w:rsidRPr="00C94C19">
              <w:rPr>
                <w:szCs w:val="24"/>
              </w:rPr>
              <w:t>e</w:t>
            </w:r>
            <w:r w:rsidRPr="00C94C19">
              <w:rPr>
                <w:szCs w:val="24"/>
              </w:rPr>
              <w:t>c</w:t>
            </w:r>
            <w:r>
              <w:rPr>
                <w:szCs w:val="24"/>
              </w:rPr>
              <w:t>enia dydaktyczne</w:t>
            </w:r>
            <w:r w:rsidRPr="00C94C19">
              <w:rPr>
                <w:szCs w:val="24"/>
              </w:rPr>
              <w:t>).</w:t>
            </w:r>
          </w:p>
          <w:p w14:paraId="4D448DE9"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Przeprowadzanie postępowań konkursowych na wybór kierowników jednostek oraz w grupie pr</w:t>
            </w:r>
            <w:r w:rsidRPr="00C94C19">
              <w:rPr>
                <w:szCs w:val="24"/>
              </w:rPr>
              <w:t>a</w:t>
            </w:r>
            <w:r w:rsidRPr="00C94C19">
              <w:rPr>
                <w:szCs w:val="24"/>
              </w:rPr>
              <w:t xml:space="preserve">cowników dydaktycznych. Przeprowadzanie okresowych ocen </w:t>
            </w:r>
            <w:r>
              <w:rPr>
                <w:szCs w:val="24"/>
              </w:rPr>
              <w:t xml:space="preserve">nauczycieli akademickich. </w:t>
            </w:r>
            <w:r w:rsidRPr="00C94C19">
              <w:rPr>
                <w:szCs w:val="24"/>
              </w:rPr>
              <w:t>.</w:t>
            </w:r>
          </w:p>
          <w:p w14:paraId="5A04F577"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2"/>
                <w:szCs w:val="24"/>
              </w:rPr>
            </w:pPr>
            <w:r>
              <w:rPr>
                <w:spacing w:val="-2"/>
                <w:szCs w:val="24"/>
              </w:rPr>
              <w:t xml:space="preserve">Prowadzenie postępowań </w:t>
            </w:r>
            <w:r w:rsidRPr="00C94C19">
              <w:rPr>
                <w:spacing w:val="-2"/>
                <w:szCs w:val="24"/>
              </w:rPr>
              <w:t>nostryfikac</w:t>
            </w:r>
            <w:r>
              <w:rPr>
                <w:spacing w:val="-2"/>
                <w:szCs w:val="24"/>
              </w:rPr>
              <w:t>yjnych</w:t>
            </w:r>
            <w:r w:rsidRPr="00C94C19">
              <w:rPr>
                <w:spacing w:val="-2"/>
                <w:szCs w:val="24"/>
              </w:rPr>
              <w:t xml:space="preserve"> dyplomów lekarza.</w:t>
            </w:r>
          </w:p>
        </w:tc>
      </w:tr>
      <w:tr w:rsidR="00C242AC" w:rsidRPr="00733935" w14:paraId="7AF68E41" w14:textId="77777777" w:rsidTr="00C242AC">
        <w:trPr>
          <w:trHeight w:val="7271"/>
        </w:trPr>
        <w:tc>
          <w:tcPr>
            <w:tcW w:w="10099" w:type="dxa"/>
            <w:gridSpan w:val="5"/>
            <w:tcBorders>
              <w:top w:val="double" w:sz="4" w:space="0" w:color="auto"/>
              <w:left w:val="double" w:sz="4" w:space="0" w:color="auto"/>
              <w:bottom w:val="single" w:sz="4" w:space="0" w:color="auto"/>
              <w:right w:val="double" w:sz="4" w:space="0" w:color="auto"/>
            </w:tcBorders>
            <w:hideMark/>
          </w:tcPr>
          <w:p w14:paraId="26F9DCEF" w14:textId="77777777" w:rsidR="00C242AC" w:rsidRPr="00C94C19" w:rsidRDefault="00C242AC" w:rsidP="008654ED">
            <w:pPr>
              <w:spacing w:line="276" w:lineRule="auto"/>
              <w:jc w:val="both"/>
              <w:rPr>
                <w:szCs w:val="24"/>
              </w:rPr>
            </w:pPr>
            <w:r w:rsidRPr="00C94C19">
              <w:rPr>
                <w:szCs w:val="24"/>
              </w:rPr>
              <w:t>Kluczowe zadania:</w:t>
            </w:r>
          </w:p>
          <w:p w14:paraId="5A9D8953" w14:textId="77777777" w:rsidR="00C242AC" w:rsidRPr="00C94C19" w:rsidRDefault="00C242AC" w:rsidP="009F4778">
            <w:pPr>
              <w:pStyle w:val="Akapitzlist"/>
              <w:numPr>
                <w:ilvl w:val="0"/>
                <w:numId w:val="172"/>
              </w:numPr>
              <w:spacing w:line="276" w:lineRule="auto"/>
              <w:ind w:left="474"/>
              <w:rPr>
                <w:rFonts w:eastAsia="Calibri"/>
                <w:color w:val="auto"/>
                <w:szCs w:val="24"/>
                <w:u w:val="single"/>
              </w:rPr>
            </w:pPr>
            <w:r w:rsidRPr="00C94C19">
              <w:rPr>
                <w:rFonts w:eastAsia="Calibri"/>
                <w:color w:val="auto"/>
                <w:szCs w:val="24"/>
                <w:u w:val="single"/>
              </w:rPr>
              <w:t>Sekcja Toku Studiów:</w:t>
            </w:r>
          </w:p>
          <w:p w14:paraId="68AA2073"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61ABB9D0"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r>
              <w:rPr>
                <w:rFonts w:ascii="Times New Roman" w:hAnsi="Times New Roman"/>
                <w:sz w:val="24"/>
                <w:szCs w:val="24"/>
              </w:rPr>
              <w:t xml:space="preserve"> przygotowywanie dokumentów dla nowo przyjętych studentów,</w:t>
            </w:r>
          </w:p>
          <w:p w14:paraId="140438D5"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0104F5CF" w14:textId="77777777" w:rsidR="00C242AC"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r>
              <w:rPr>
                <w:rFonts w:ascii="Times New Roman" w:hAnsi="Times New Roman"/>
                <w:sz w:val="24"/>
                <w:szCs w:val="24"/>
              </w:rPr>
              <w:t>weryfikacja średniej ocen,</w:t>
            </w:r>
          </w:p>
          <w:p w14:paraId="3656C30B" w14:textId="77777777" w:rsidR="00C242AC"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Pr>
                <w:rFonts w:ascii="Times New Roman" w:hAnsi="Times New Roman"/>
                <w:sz w:val="24"/>
                <w:szCs w:val="24"/>
              </w:rPr>
              <w:t>przygotowywanie dokumentacji dotyczącej przebiegu studiów (m.in. wpis warunkowy, powt</w:t>
            </w:r>
            <w:r>
              <w:rPr>
                <w:rFonts w:ascii="Times New Roman" w:hAnsi="Times New Roman"/>
                <w:sz w:val="24"/>
                <w:szCs w:val="24"/>
              </w:rPr>
              <w:t>a</w:t>
            </w:r>
            <w:r>
              <w:rPr>
                <w:rFonts w:ascii="Times New Roman" w:hAnsi="Times New Roman"/>
                <w:sz w:val="24"/>
                <w:szCs w:val="24"/>
              </w:rPr>
              <w:t>rzanie semestru/roku, urlopy, skreślenia, różnice programowe),</w:t>
            </w:r>
          </w:p>
          <w:p w14:paraId="3985435B"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elektronicznych zapisów na fakultety oraz wybraną specjalność,</w:t>
            </w:r>
          </w:p>
          <w:p w14:paraId="4875CE81"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6A7FF989"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przeniesieniem studentów z innej uczelni lub do innej ucze</w:t>
            </w:r>
            <w:r w:rsidRPr="00C94C19">
              <w:rPr>
                <w:rFonts w:ascii="Times New Roman" w:hAnsi="Times New Roman"/>
                <w:sz w:val="24"/>
                <w:szCs w:val="24"/>
              </w:rPr>
              <w:t>l</w:t>
            </w:r>
            <w:r w:rsidRPr="00C94C19">
              <w:rPr>
                <w:rFonts w:ascii="Times New Roman" w:hAnsi="Times New Roman"/>
                <w:sz w:val="24"/>
                <w:szCs w:val="24"/>
              </w:rPr>
              <w:t xml:space="preserve">ni, w tym zagranicznej, oraz z innego wydziału lub na inny wydział, </w:t>
            </w:r>
          </w:p>
          <w:p w14:paraId="4A94F255"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w:t>
            </w:r>
            <w:r w:rsidRPr="00C94C19">
              <w:rPr>
                <w:rFonts w:ascii="Times New Roman" w:hAnsi="Times New Roman"/>
                <w:sz w:val="24"/>
                <w:szCs w:val="24"/>
              </w:rPr>
              <w:t>o</w:t>
            </w:r>
            <w:r w:rsidRPr="00C94C19">
              <w:rPr>
                <w:rFonts w:ascii="Times New Roman" w:hAnsi="Times New Roman"/>
                <w:sz w:val="24"/>
                <w:szCs w:val="24"/>
              </w:rPr>
              <w:t xml:space="preserve">narnych; cudzoziemców studiujących za odpłatnością; studentów powtarzających przedmiot(y) oraz rok studiów; studentów wznawiających studia, </w:t>
            </w:r>
          </w:p>
          <w:p w14:paraId="4F21807E"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534B44E7"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w:t>
            </w:r>
            <w:r w:rsidRPr="00C94C19">
              <w:rPr>
                <w:rFonts w:ascii="Times New Roman" w:hAnsi="Times New Roman"/>
                <w:spacing w:val="-4"/>
                <w:sz w:val="24"/>
                <w:szCs w:val="24"/>
              </w:rPr>
              <w:t>a</w:t>
            </w:r>
            <w:r w:rsidRPr="00C94C19">
              <w:rPr>
                <w:rFonts w:ascii="Times New Roman" w:hAnsi="Times New Roman"/>
                <w:spacing w:val="-4"/>
                <w:sz w:val="24"/>
                <w:szCs w:val="24"/>
              </w:rPr>
              <w:t>nych z hologramami do legitymacji,</w:t>
            </w:r>
          </w:p>
          <w:p w14:paraId="099F37AD"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C278E96"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spraw związanych z organizacją i kontrolą studenckich praktyk zawodowych,</w:t>
            </w:r>
          </w:p>
          <w:p w14:paraId="5495E6CF"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pacing w:val="-4"/>
                <w:sz w:val="24"/>
                <w:szCs w:val="24"/>
              </w:rPr>
              <w:t xml:space="preserve"> prowadzenie spraw związanych z opieką zdrowotną nad studentami, w tym: badania profilaktyc</w:t>
            </w:r>
            <w:r w:rsidRPr="00C94C19">
              <w:rPr>
                <w:rFonts w:ascii="Times New Roman" w:hAnsi="Times New Roman"/>
                <w:spacing w:val="-4"/>
                <w:sz w:val="24"/>
                <w:szCs w:val="24"/>
              </w:rPr>
              <w:t>z</w:t>
            </w:r>
            <w:r w:rsidRPr="00C94C19">
              <w:rPr>
                <w:rFonts w:ascii="Times New Roman" w:hAnsi="Times New Roman"/>
                <w:spacing w:val="-4"/>
                <w:sz w:val="24"/>
                <w:szCs w:val="24"/>
              </w:rPr>
              <w:t>ne, szczepienia ochronne, badania do celów sanitarno-epidemiologicznych</w:t>
            </w:r>
            <w:r w:rsidRPr="00C94C19">
              <w:rPr>
                <w:rFonts w:ascii="Times New Roman" w:hAnsi="Times New Roman"/>
                <w:sz w:val="24"/>
                <w:szCs w:val="24"/>
              </w:rPr>
              <w:t>,</w:t>
            </w:r>
          </w:p>
          <w:p w14:paraId="15C476A2"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kierowanie studentów na szkolenia z zakresu bezpieczeństwa i higieny pracy oraz ochrony przeciwpożarowej,</w:t>
            </w:r>
          </w:p>
          <w:p w14:paraId="2D07D9C1"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lastRenderedPageBreak/>
              <w:t xml:space="preserve"> prowadzenie obowiązującej sprawozdawczości dotyczącej toku studiów,</w:t>
            </w:r>
          </w:p>
          <w:p w14:paraId="21397DBC"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przygotowywanie dokumentów do archiwum zakładowego,</w:t>
            </w:r>
          </w:p>
          <w:p w14:paraId="359946C0" w14:textId="77777777" w:rsidR="00C242AC"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systemu POL-on w zakresie wykazu studentów</w:t>
            </w:r>
            <w:r>
              <w:rPr>
                <w:rFonts w:ascii="Times New Roman" w:hAnsi="Times New Roman"/>
                <w:sz w:val="24"/>
                <w:szCs w:val="24"/>
              </w:rPr>
              <w:t>,</w:t>
            </w:r>
          </w:p>
          <w:p w14:paraId="543C0918" w14:textId="77777777" w:rsidR="00C242AC" w:rsidRPr="006F7D9B" w:rsidRDefault="00C242AC" w:rsidP="009F4778">
            <w:pPr>
              <w:pStyle w:val="Zwykytekst"/>
              <w:numPr>
                <w:ilvl w:val="0"/>
                <w:numId w:val="140"/>
              </w:numPr>
              <w:tabs>
                <w:tab w:val="num" w:pos="720"/>
              </w:tabs>
              <w:spacing w:line="276" w:lineRule="auto"/>
              <w:jc w:val="both"/>
              <w:rPr>
                <w:szCs w:val="24"/>
              </w:rPr>
            </w:pPr>
            <w:r>
              <w:rPr>
                <w:rFonts w:ascii="Times New Roman" w:hAnsi="Times New Roman"/>
                <w:sz w:val="24"/>
                <w:szCs w:val="24"/>
              </w:rPr>
              <w:t>obsługa strony internetowej w zakresie ww. spraw.</w:t>
            </w:r>
          </w:p>
          <w:p w14:paraId="1E35B34A" w14:textId="77777777" w:rsidR="00C242AC" w:rsidRDefault="00C242AC" w:rsidP="008654ED"/>
          <w:p w14:paraId="0D2BE1FF" w14:textId="77777777" w:rsidR="00C242AC" w:rsidRPr="00C94C19" w:rsidRDefault="00C242AC" w:rsidP="009F4778">
            <w:pPr>
              <w:pStyle w:val="Akapitzlist"/>
              <w:numPr>
                <w:ilvl w:val="0"/>
                <w:numId w:val="145"/>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Dydaktyki i Dokumentacji:</w:t>
            </w:r>
          </w:p>
          <w:p w14:paraId="6789AB62"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opracowywanie materiałów związanych z dydaktyką – programy studiów, </w:t>
            </w:r>
            <w:r>
              <w:rPr>
                <w:rFonts w:ascii="Times New Roman" w:hAnsi="Times New Roman"/>
                <w:sz w:val="24"/>
                <w:szCs w:val="24"/>
              </w:rPr>
              <w:t>szczegółowe pr</w:t>
            </w:r>
            <w:r>
              <w:rPr>
                <w:rFonts w:ascii="Times New Roman" w:hAnsi="Times New Roman"/>
                <w:sz w:val="24"/>
                <w:szCs w:val="24"/>
              </w:rPr>
              <w:t>o</w:t>
            </w:r>
            <w:r>
              <w:rPr>
                <w:rFonts w:ascii="Times New Roman" w:hAnsi="Times New Roman"/>
                <w:sz w:val="24"/>
                <w:szCs w:val="24"/>
              </w:rPr>
              <w:t xml:space="preserve">gramy studiów, </w:t>
            </w:r>
            <w:r w:rsidRPr="00C94C19">
              <w:rPr>
                <w:rFonts w:ascii="Times New Roman" w:hAnsi="Times New Roman"/>
                <w:sz w:val="24"/>
                <w:szCs w:val="24"/>
              </w:rPr>
              <w:t>spisy wykładów</w:t>
            </w:r>
            <w:r>
              <w:rPr>
                <w:rFonts w:ascii="Times New Roman" w:hAnsi="Times New Roman"/>
                <w:sz w:val="24"/>
                <w:szCs w:val="24"/>
              </w:rPr>
              <w:t xml:space="preserve"> </w:t>
            </w:r>
            <w:r w:rsidRPr="00C94C19">
              <w:rPr>
                <w:rFonts w:ascii="Times New Roman" w:hAnsi="Times New Roman"/>
                <w:sz w:val="24"/>
                <w:szCs w:val="24"/>
              </w:rPr>
              <w:t>i ćwiczeń,</w:t>
            </w:r>
          </w:p>
          <w:p w14:paraId="2780ADD6"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lekarskiego, </w:t>
            </w:r>
          </w:p>
          <w:p w14:paraId="0E99BF6A"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Lekarskiego; wydawanie zaświadczeń do ZUS, zaświadczeń o wysokości średniej ocen, sporządzanie przebiegu studiów w języku polskim i angielskim, kor</w:t>
            </w:r>
            <w:r w:rsidRPr="00C94C19">
              <w:rPr>
                <w:rFonts w:ascii="Times New Roman" w:hAnsi="Times New Roman"/>
                <w:spacing w:val="-2"/>
                <w:sz w:val="24"/>
                <w:szCs w:val="24"/>
              </w:rPr>
              <w:t>e</w:t>
            </w:r>
            <w:r w:rsidRPr="00C94C19">
              <w:rPr>
                <w:rFonts w:ascii="Times New Roman" w:hAnsi="Times New Roman"/>
                <w:spacing w:val="-2"/>
                <w:sz w:val="24"/>
                <w:szCs w:val="24"/>
              </w:rPr>
              <w:t>spondencja zagraniczna,</w:t>
            </w:r>
          </w:p>
          <w:p w14:paraId="3B5102BA"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przygotowywanie teczek osobowych studentów i dokumentów związanych z dydaktyką do a</w:t>
            </w:r>
            <w:r w:rsidRPr="00C94C19">
              <w:rPr>
                <w:rFonts w:ascii="Times New Roman" w:hAnsi="Times New Roman"/>
                <w:sz w:val="24"/>
                <w:szCs w:val="24"/>
              </w:rPr>
              <w:t>r</w:t>
            </w:r>
            <w:r w:rsidRPr="00C94C19">
              <w:rPr>
                <w:rFonts w:ascii="Times New Roman" w:hAnsi="Times New Roman"/>
                <w:sz w:val="24"/>
                <w:szCs w:val="24"/>
              </w:rPr>
              <w:t>chiwum zakładowego,</w:t>
            </w:r>
          </w:p>
          <w:p w14:paraId="2DE25C68" w14:textId="77777777" w:rsidR="00C242AC"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 oraz z</w:t>
            </w:r>
            <w:r w:rsidRPr="00C94C19">
              <w:rPr>
                <w:rFonts w:ascii="Times New Roman" w:hAnsi="Times New Roman"/>
                <w:sz w:val="24"/>
                <w:szCs w:val="24"/>
              </w:rPr>
              <w:t>a</w:t>
            </w:r>
            <w:r w:rsidRPr="00C94C19">
              <w:rPr>
                <w:rFonts w:ascii="Times New Roman" w:hAnsi="Times New Roman"/>
                <w:sz w:val="24"/>
                <w:szCs w:val="24"/>
              </w:rPr>
              <w:t>świadczeń o ukończeniu studiów,</w:t>
            </w:r>
          </w:p>
          <w:p w14:paraId="5FFFDC85" w14:textId="77777777" w:rsidR="00C242AC"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organizacja uroczystości wręczenia dyplomów ukończenia studiów oraz odznaczeń absolwe</w:t>
            </w:r>
            <w:r>
              <w:rPr>
                <w:rFonts w:ascii="Times New Roman" w:hAnsi="Times New Roman"/>
                <w:sz w:val="24"/>
                <w:szCs w:val="24"/>
              </w:rPr>
              <w:t>n</w:t>
            </w:r>
            <w:r>
              <w:rPr>
                <w:rFonts w:ascii="Times New Roman" w:hAnsi="Times New Roman"/>
                <w:sz w:val="24"/>
                <w:szCs w:val="24"/>
              </w:rPr>
              <w:t>tom Wydziału Lekarskiego,</w:t>
            </w:r>
          </w:p>
          <w:p w14:paraId="75BBB2E1"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wydawanie zaświadczeń w celu umorzenia przez bank pożyczki lub kredytu studenckiego oraz prowadzenie rejestru zaświadczeń,</w:t>
            </w:r>
          </w:p>
          <w:p w14:paraId="3CCA5667"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ksiąg dyplom</w:t>
            </w:r>
            <w:r>
              <w:rPr>
                <w:rFonts w:ascii="Times New Roman" w:hAnsi="Times New Roman"/>
                <w:sz w:val="24"/>
                <w:szCs w:val="24"/>
              </w:rPr>
              <w:t>ów</w:t>
            </w:r>
            <w:r w:rsidRPr="00C94C19">
              <w:rPr>
                <w:rFonts w:ascii="Times New Roman" w:hAnsi="Times New Roman"/>
                <w:sz w:val="24"/>
                <w:szCs w:val="24"/>
              </w:rPr>
              <w:t xml:space="preserve"> </w:t>
            </w:r>
          </w:p>
          <w:p w14:paraId="39618037"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ewidencji druków ścisłego zarachowania, </w:t>
            </w:r>
          </w:p>
          <w:p w14:paraId="6C808CCD" w14:textId="77777777" w:rsidR="00C242AC"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w:t>
            </w:r>
            <w:r>
              <w:rPr>
                <w:rFonts w:ascii="Times New Roman" w:hAnsi="Times New Roman"/>
                <w:sz w:val="24"/>
                <w:szCs w:val="24"/>
              </w:rPr>
              <w:t>, korekty zleceń</w:t>
            </w:r>
            <w:r w:rsidRPr="00C94C19">
              <w:rPr>
                <w:rFonts w:ascii="Times New Roman" w:hAnsi="Times New Roman"/>
                <w:sz w:val="24"/>
                <w:szCs w:val="24"/>
              </w:rPr>
              <w:t xml:space="preserve"> oraz weryfikacja obciążenia dydaktycznego je</w:t>
            </w:r>
            <w:r w:rsidRPr="00C94C19">
              <w:rPr>
                <w:rFonts w:ascii="Times New Roman" w:hAnsi="Times New Roman"/>
                <w:sz w:val="24"/>
                <w:szCs w:val="24"/>
              </w:rPr>
              <w:t>d</w:t>
            </w:r>
            <w:r w:rsidRPr="00C94C19">
              <w:rPr>
                <w:rFonts w:ascii="Times New Roman" w:hAnsi="Times New Roman"/>
                <w:sz w:val="24"/>
                <w:szCs w:val="24"/>
              </w:rPr>
              <w:t xml:space="preserve">nostek dydaktycznych biorących udział w nauczaniu studentów </w:t>
            </w:r>
            <w:r>
              <w:rPr>
                <w:rFonts w:ascii="Times New Roman" w:hAnsi="Times New Roman"/>
                <w:sz w:val="24"/>
                <w:szCs w:val="24"/>
              </w:rPr>
              <w:t xml:space="preserve">kierunku lekarskiego (studia polskojęzyczne), </w:t>
            </w:r>
          </w:p>
          <w:p w14:paraId="1AA697F9"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wstępna weryfikacja sylabusów przedmiotów,</w:t>
            </w:r>
          </w:p>
          <w:p w14:paraId="0420FCE8" w14:textId="77777777" w:rsidR="00C242AC"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obsługa administracyjna Zespołu ds. Jakości Kształcenia, Studencka Ocena Nauczyciela Ak</w:t>
            </w:r>
            <w:r w:rsidRPr="00C94C19">
              <w:rPr>
                <w:rFonts w:ascii="Times New Roman" w:hAnsi="Times New Roman"/>
                <w:sz w:val="24"/>
                <w:szCs w:val="24"/>
              </w:rPr>
              <w:t>a</w:t>
            </w:r>
            <w:r w:rsidRPr="00C94C19">
              <w:rPr>
                <w:rFonts w:ascii="Times New Roman" w:hAnsi="Times New Roman"/>
                <w:sz w:val="24"/>
                <w:szCs w:val="24"/>
              </w:rPr>
              <w:t>demickiego,</w:t>
            </w:r>
          </w:p>
          <w:p w14:paraId="009314C5"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obsługa strony internetowej w zakresie ww. spraw.</w:t>
            </w:r>
          </w:p>
          <w:p w14:paraId="25907DCB" w14:textId="77777777" w:rsidR="00C242AC" w:rsidRPr="009E4432" w:rsidRDefault="00C242AC" w:rsidP="008654ED">
            <w:pPr>
              <w:pStyle w:val="Akapitzlist"/>
              <w:spacing w:before="0" w:line="276" w:lineRule="auto"/>
              <w:rPr>
                <w:rFonts w:eastAsia="Calibri"/>
                <w:color w:val="auto"/>
                <w:spacing w:val="-4"/>
                <w:sz w:val="8"/>
                <w:szCs w:val="8"/>
              </w:rPr>
            </w:pPr>
          </w:p>
          <w:p w14:paraId="33369F60" w14:textId="77777777" w:rsidR="00C242AC" w:rsidRPr="00C94C19" w:rsidRDefault="00C242AC" w:rsidP="008654ED">
            <w:pPr>
              <w:shd w:val="clear" w:color="auto" w:fill="FFFFFF"/>
              <w:spacing w:line="276" w:lineRule="auto"/>
              <w:ind w:right="10"/>
              <w:jc w:val="both"/>
              <w:rPr>
                <w:rFonts w:eastAsia="Calibri"/>
                <w:spacing w:val="-4"/>
                <w:sz w:val="8"/>
                <w:szCs w:val="8"/>
              </w:rPr>
            </w:pPr>
          </w:p>
          <w:p w14:paraId="518D07EB" w14:textId="77777777" w:rsidR="00C242AC" w:rsidRPr="00C94C19" w:rsidRDefault="00C242AC" w:rsidP="009F4778">
            <w:pPr>
              <w:pStyle w:val="Akapitzlist"/>
              <w:numPr>
                <w:ilvl w:val="0"/>
                <w:numId w:val="142"/>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Stypendiów:</w:t>
            </w:r>
          </w:p>
          <w:p w14:paraId="2A75A2FE" w14:textId="77777777" w:rsidR="00C242AC" w:rsidRPr="00EE2635" w:rsidRDefault="00C242AC" w:rsidP="009F4778">
            <w:pPr>
              <w:pStyle w:val="Zwykytekst"/>
              <w:numPr>
                <w:ilvl w:val="0"/>
                <w:numId w:val="143"/>
              </w:numPr>
              <w:spacing w:line="276" w:lineRule="auto"/>
              <w:jc w:val="both"/>
              <w:rPr>
                <w:rFonts w:ascii="Times New Roman" w:hAnsi="Times New Roman"/>
                <w:sz w:val="24"/>
                <w:szCs w:val="24"/>
              </w:rPr>
            </w:pPr>
            <w:r>
              <w:rPr>
                <w:rFonts w:ascii="Times New Roman" w:hAnsi="Times New Roman"/>
                <w:sz w:val="24"/>
                <w:szCs w:val="24"/>
              </w:rPr>
              <w:t>przygotowywanie dokumentów dla nowoprzyjętych studentów,</w:t>
            </w:r>
          </w:p>
          <w:p w14:paraId="7DFAB98B" w14:textId="77777777" w:rsidR="00C242AC" w:rsidRPr="00C94C19" w:rsidRDefault="00C242AC" w:rsidP="009F4778">
            <w:pPr>
              <w:pStyle w:val="Zwykytekst"/>
              <w:numPr>
                <w:ilvl w:val="0"/>
                <w:numId w:val="143"/>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przyzn</w:t>
            </w:r>
            <w:r w:rsidRPr="00C94C19">
              <w:rPr>
                <w:rFonts w:ascii="Times New Roman" w:hAnsi="Times New Roman"/>
                <w:sz w:val="24"/>
                <w:szCs w:val="24"/>
              </w:rPr>
              <w:t>a</w:t>
            </w:r>
            <w:r w:rsidRPr="00C94C19">
              <w:rPr>
                <w:rFonts w:ascii="Times New Roman" w:hAnsi="Times New Roman"/>
                <w:sz w:val="24"/>
                <w:szCs w:val="24"/>
              </w:rPr>
              <w:t xml:space="preserve">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stypendiów Rektora oraz stypendiów specja</w:t>
            </w:r>
            <w:r w:rsidRPr="00C94C19">
              <w:rPr>
                <w:rFonts w:ascii="Times New Roman" w:hAnsi="Times New Roman"/>
                <w:spacing w:val="-6"/>
                <w:sz w:val="24"/>
                <w:szCs w:val="24"/>
              </w:rPr>
              <w:t>l</w:t>
            </w:r>
            <w:r w:rsidRPr="00C94C19">
              <w:rPr>
                <w:rFonts w:ascii="Times New Roman" w:hAnsi="Times New Roman"/>
                <w:spacing w:val="-6"/>
                <w:sz w:val="24"/>
                <w:szCs w:val="24"/>
              </w:rPr>
              <w:t>nych dla osób niepełnosprawnych i zapomóg,</w:t>
            </w:r>
          </w:p>
          <w:p w14:paraId="16AD1072" w14:textId="77777777" w:rsidR="00C242AC" w:rsidRPr="00C94C19" w:rsidRDefault="00C242AC" w:rsidP="009F4778">
            <w:pPr>
              <w:pStyle w:val="Zwykytekst"/>
              <w:numPr>
                <w:ilvl w:val="0"/>
                <w:numId w:val="143"/>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085C9E23" w14:textId="77777777" w:rsidR="00C242AC" w:rsidRPr="00C94C19" w:rsidRDefault="00C242AC" w:rsidP="009F4778">
            <w:pPr>
              <w:pStyle w:val="Zwykytekst"/>
              <w:numPr>
                <w:ilvl w:val="0"/>
                <w:numId w:val="143"/>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642B6B72"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0C5E03C" w14:textId="77777777" w:rsidR="00C242AC" w:rsidRPr="00C94C19" w:rsidRDefault="00C242AC" w:rsidP="009F4778">
            <w:pPr>
              <w:pStyle w:val="Zwykytekst"/>
              <w:numPr>
                <w:ilvl w:val="0"/>
                <w:numId w:val="143"/>
              </w:numPr>
              <w:spacing w:line="276" w:lineRule="auto"/>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niepełnosprawnych i zapomóg, na Komisję Stype</w:t>
            </w:r>
            <w:r w:rsidRPr="00C94C19">
              <w:rPr>
                <w:rFonts w:ascii="Times New Roman" w:hAnsi="Times New Roman"/>
                <w:sz w:val="24"/>
                <w:szCs w:val="24"/>
              </w:rPr>
              <w:t>n</w:t>
            </w:r>
            <w:r w:rsidRPr="00C94C19">
              <w:rPr>
                <w:rFonts w:ascii="Times New Roman" w:hAnsi="Times New Roman"/>
                <w:sz w:val="24"/>
                <w:szCs w:val="24"/>
              </w:rPr>
              <w:t>dialną i na Odwoławczą Komisję Stypendialną,</w:t>
            </w:r>
          </w:p>
          <w:p w14:paraId="7238463F"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w:t>
            </w:r>
            <w:r w:rsidRPr="00C94C19">
              <w:rPr>
                <w:rFonts w:ascii="Times New Roman" w:hAnsi="Times New Roman"/>
                <w:sz w:val="24"/>
                <w:szCs w:val="24"/>
              </w:rPr>
              <w:t>y</w:t>
            </w:r>
            <w:r w:rsidRPr="00C94C19">
              <w:rPr>
                <w:rFonts w:ascii="Times New Roman" w:hAnsi="Times New Roman"/>
                <w:sz w:val="24"/>
                <w:szCs w:val="24"/>
              </w:rPr>
              <w:t>dziale,</w:t>
            </w:r>
          </w:p>
          <w:p w14:paraId="73EBC0D1"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3650FB5A" w14:textId="77777777" w:rsidR="00C242AC" w:rsidRPr="00EE2635"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lastRenderedPageBreak/>
              <w:t>gromadzenie dokumentacji dotyczącej świadczeń studentów w teczkach osobowych stude</w:t>
            </w:r>
            <w:r w:rsidRPr="00C94C19">
              <w:rPr>
                <w:rFonts w:ascii="Times New Roman" w:hAnsi="Times New Roman"/>
                <w:sz w:val="24"/>
                <w:szCs w:val="24"/>
              </w:rPr>
              <w:t>n</w:t>
            </w:r>
            <w:r w:rsidRPr="00C94C19">
              <w:rPr>
                <w:rFonts w:ascii="Times New Roman" w:hAnsi="Times New Roman"/>
                <w:sz w:val="24"/>
                <w:szCs w:val="24"/>
              </w:rPr>
              <w:t>tów,</w:t>
            </w:r>
          </w:p>
          <w:p w14:paraId="5BC7750C"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obsługa systemu</w:t>
            </w:r>
            <w:r>
              <w:rPr>
                <w:rFonts w:ascii="Times New Roman" w:hAnsi="Times New Roman"/>
                <w:sz w:val="24"/>
                <w:szCs w:val="24"/>
              </w:rPr>
              <w:t xml:space="preserve"> </w:t>
            </w:r>
            <w:proofErr w:type="spellStart"/>
            <w:r>
              <w:rPr>
                <w:rFonts w:ascii="Times New Roman" w:hAnsi="Times New Roman"/>
                <w:sz w:val="24"/>
                <w:szCs w:val="24"/>
              </w:rPr>
              <w:t>Bazus</w:t>
            </w:r>
            <w:proofErr w:type="spellEnd"/>
            <w:r>
              <w:rPr>
                <w:rFonts w:ascii="Times New Roman" w:hAnsi="Times New Roman"/>
                <w:sz w:val="24"/>
                <w:szCs w:val="24"/>
              </w:rPr>
              <w:t xml:space="preserve"> i</w:t>
            </w:r>
            <w:r w:rsidRPr="00C94C19">
              <w:rPr>
                <w:rFonts w:ascii="Times New Roman" w:hAnsi="Times New Roman"/>
                <w:sz w:val="24"/>
                <w:szCs w:val="24"/>
              </w:rPr>
              <w:t xml:space="preserve"> POL-on w zakresie świadczeń,</w:t>
            </w:r>
          </w:p>
          <w:p w14:paraId="0DE246E5"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Pr>
                <w:rFonts w:ascii="Times New Roman" w:hAnsi="Times New Roman"/>
                <w:sz w:val="24"/>
                <w:szCs w:val="24"/>
              </w:rPr>
              <w:t>przygotowywanie dokumentacji dotyczącej podziału środków finansowych na działalność d</w:t>
            </w:r>
            <w:r>
              <w:rPr>
                <w:rFonts w:ascii="Times New Roman" w:hAnsi="Times New Roman"/>
                <w:sz w:val="24"/>
                <w:szCs w:val="24"/>
              </w:rPr>
              <w:t>y</w:t>
            </w:r>
            <w:r>
              <w:rPr>
                <w:rFonts w:ascii="Times New Roman" w:hAnsi="Times New Roman"/>
                <w:sz w:val="24"/>
                <w:szCs w:val="24"/>
              </w:rPr>
              <w:t>daktyczną jednostek wydziałowych</w:t>
            </w:r>
          </w:p>
          <w:p w14:paraId="3CC68A7F"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27BBF2AB" w14:textId="77777777" w:rsidR="00C242AC" w:rsidRPr="00A22D51"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w:t>
            </w:r>
            <w:r>
              <w:rPr>
                <w:rFonts w:ascii="Times New Roman" w:hAnsi="Times New Roman"/>
                <w:sz w:val="24"/>
                <w:szCs w:val="24"/>
              </w:rPr>
              <w:t xml:space="preserve">spraw </w:t>
            </w:r>
            <w:r w:rsidRPr="00C94C19">
              <w:rPr>
                <w:rFonts w:ascii="Times New Roman" w:hAnsi="Times New Roman"/>
                <w:sz w:val="24"/>
                <w:szCs w:val="24"/>
              </w:rPr>
              <w:t xml:space="preserve"> dotycząc</w:t>
            </w:r>
            <w:r>
              <w:rPr>
                <w:rFonts w:ascii="Times New Roman" w:hAnsi="Times New Roman"/>
                <w:sz w:val="24"/>
                <w:szCs w:val="24"/>
              </w:rPr>
              <w:t>ych</w:t>
            </w:r>
            <w:r w:rsidRPr="00C94C19">
              <w:rPr>
                <w:rFonts w:ascii="Times New Roman" w:hAnsi="Times New Roman"/>
                <w:sz w:val="24"/>
                <w:szCs w:val="24"/>
              </w:rPr>
              <w:t xml:space="preserve">  </w:t>
            </w:r>
            <w:r>
              <w:rPr>
                <w:rFonts w:ascii="Times New Roman" w:hAnsi="Times New Roman"/>
                <w:sz w:val="24"/>
                <w:szCs w:val="24"/>
              </w:rPr>
              <w:t xml:space="preserve">spraw majątkowych </w:t>
            </w:r>
            <w:r w:rsidRPr="00C94C19">
              <w:rPr>
                <w:rFonts w:ascii="Times New Roman" w:hAnsi="Times New Roman"/>
                <w:sz w:val="24"/>
                <w:szCs w:val="24"/>
              </w:rPr>
              <w:t>Dziekanatu.</w:t>
            </w:r>
          </w:p>
          <w:p w14:paraId="70595D5D" w14:textId="77777777" w:rsidR="00C242AC" w:rsidRPr="00C94C19" w:rsidRDefault="00C242AC" w:rsidP="008654ED">
            <w:pPr>
              <w:shd w:val="clear" w:color="auto" w:fill="FFFFFF"/>
              <w:spacing w:line="276" w:lineRule="auto"/>
              <w:ind w:right="10"/>
              <w:jc w:val="both"/>
              <w:rPr>
                <w:rFonts w:eastAsia="Calibri"/>
                <w:spacing w:val="-4"/>
                <w:sz w:val="12"/>
                <w:szCs w:val="12"/>
              </w:rPr>
            </w:pPr>
          </w:p>
          <w:p w14:paraId="2F5FB16C" w14:textId="77777777" w:rsidR="00C242AC" w:rsidRPr="00C94C19" w:rsidRDefault="00C242AC" w:rsidP="009F4778">
            <w:pPr>
              <w:pStyle w:val="Akapitzlist"/>
              <w:numPr>
                <w:ilvl w:val="0"/>
                <w:numId w:val="147"/>
              </w:numPr>
              <w:shd w:val="clear" w:color="auto" w:fill="auto"/>
              <w:spacing w:before="0" w:line="276" w:lineRule="auto"/>
              <w:ind w:left="390" w:right="0" w:hanging="284"/>
              <w:rPr>
                <w:rFonts w:eastAsia="Calibri"/>
                <w:color w:val="auto"/>
                <w:szCs w:val="24"/>
                <w:u w:val="single"/>
              </w:rPr>
            </w:pPr>
            <w:r w:rsidRPr="00C94C19">
              <w:rPr>
                <w:rFonts w:eastAsia="Calibri"/>
                <w:color w:val="auto"/>
                <w:spacing w:val="-4"/>
                <w:szCs w:val="24"/>
                <w:u w:val="single"/>
              </w:rPr>
              <w:t xml:space="preserve">Sekcja </w:t>
            </w:r>
            <w:r w:rsidRPr="00C94C19">
              <w:rPr>
                <w:rFonts w:eastAsia="Calibri"/>
                <w:color w:val="auto"/>
                <w:szCs w:val="24"/>
                <w:u w:val="single"/>
              </w:rPr>
              <w:t>ds. Kształcenia w Języku Angielskim:</w:t>
            </w:r>
          </w:p>
          <w:p w14:paraId="052640CC" w14:textId="77777777" w:rsidR="00C242AC" w:rsidRPr="00C94C19" w:rsidRDefault="00C242AC" w:rsidP="009F4778">
            <w:pPr>
              <w:pStyle w:val="Zwykytekst"/>
              <w:numPr>
                <w:ilvl w:val="3"/>
                <w:numId w:val="146"/>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27908D4E" w14:textId="77777777" w:rsidR="00C242AC" w:rsidRPr="00C94C19" w:rsidRDefault="00C242AC" w:rsidP="009F4778">
            <w:pPr>
              <w:pStyle w:val="Zwykytekst"/>
              <w:numPr>
                <w:ilvl w:val="3"/>
                <w:numId w:val="146"/>
              </w:numPr>
              <w:tabs>
                <w:tab w:val="clear" w:pos="2880"/>
                <w:tab w:val="num" w:pos="709"/>
              </w:tabs>
              <w:spacing w:line="276" w:lineRule="auto"/>
              <w:ind w:left="741" w:hanging="332"/>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r>
              <w:rPr>
                <w:rFonts w:ascii="Times New Roman" w:hAnsi="Times New Roman"/>
                <w:sz w:val="24"/>
                <w:szCs w:val="24"/>
              </w:rPr>
              <w:t xml:space="preserve"> przygotowywanie dokumentów dla nowoprzyjętych studentów,</w:t>
            </w:r>
          </w:p>
          <w:p w14:paraId="6F89AFD7" w14:textId="77777777" w:rsidR="00C242AC" w:rsidRPr="00C94C19" w:rsidRDefault="00C242AC" w:rsidP="009F4778">
            <w:pPr>
              <w:pStyle w:val="Zwykytekst"/>
              <w:numPr>
                <w:ilvl w:val="3"/>
                <w:numId w:val="146"/>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komisyjnych,</w:t>
            </w:r>
          </w:p>
          <w:p w14:paraId="102BC864" w14:textId="77777777" w:rsidR="00C242AC" w:rsidRDefault="00C242AC" w:rsidP="009F4778">
            <w:pPr>
              <w:pStyle w:val="Zwykytekst"/>
              <w:numPr>
                <w:ilvl w:val="3"/>
                <w:numId w:val="146"/>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weryfikacja dokumentacji dotyczącej zaliczenia semestru i roku akademickiego,</w:t>
            </w:r>
            <w:r>
              <w:rPr>
                <w:rFonts w:ascii="Times New Roman" w:hAnsi="Times New Roman"/>
                <w:sz w:val="24"/>
                <w:szCs w:val="24"/>
              </w:rPr>
              <w:t xml:space="preserve"> weryfikacja średniej ocen, </w:t>
            </w:r>
          </w:p>
          <w:p w14:paraId="7AB34C69" w14:textId="77777777" w:rsidR="00C242AC" w:rsidRDefault="00C242AC" w:rsidP="009F4778">
            <w:pPr>
              <w:pStyle w:val="Zwykytekst"/>
              <w:numPr>
                <w:ilvl w:val="3"/>
                <w:numId w:val="146"/>
              </w:numPr>
              <w:tabs>
                <w:tab w:val="clear" w:pos="2880"/>
                <w:tab w:val="num" w:pos="709"/>
              </w:tabs>
              <w:spacing w:line="276" w:lineRule="auto"/>
              <w:ind w:left="692" w:hanging="283"/>
              <w:jc w:val="both"/>
              <w:rPr>
                <w:rFonts w:ascii="Times New Roman" w:hAnsi="Times New Roman"/>
                <w:sz w:val="24"/>
                <w:szCs w:val="24"/>
              </w:rPr>
            </w:pPr>
            <w:r>
              <w:rPr>
                <w:rFonts w:ascii="Times New Roman" w:hAnsi="Times New Roman"/>
                <w:sz w:val="24"/>
                <w:szCs w:val="24"/>
              </w:rPr>
              <w:t>przygotowywanie dokumentacji dotyczącej przebiegu studiów (m.in. wpis warunkowy, powt</w:t>
            </w:r>
            <w:r>
              <w:rPr>
                <w:rFonts w:ascii="Times New Roman" w:hAnsi="Times New Roman"/>
                <w:sz w:val="24"/>
                <w:szCs w:val="24"/>
              </w:rPr>
              <w:t>a</w:t>
            </w:r>
            <w:r>
              <w:rPr>
                <w:rFonts w:ascii="Times New Roman" w:hAnsi="Times New Roman"/>
                <w:sz w:val="24"/>
                <w:szCs w:val="24"/>
              </w:rPr>
              <w:t>rzanie semestru/roku, urlopy, skreślenia, różnice programowe),</w:t>
            </w:r>
          </w:p>
          <w:p w14:paraId="4B875F2A" w14:textId="77777777" w:rsidR="00C242AC" w:rsidRPr="00C94C19" w:rsidRDefault="00C242AC" w:rsidP="009F4778">
            <w:pPr>
              <w:pStyle w:val="Zwykytekst"/>
              <w:numPr>
                <w:ilvl w:val="3"/>
                <w:numId w:val="146"/>
              </w:numPr>
              <w:tabs>
                <w:tab w:val="clear" w:pos="2880"/>
                <w:tab w:val="num" w:pos="709"/>
              </w:tabs>
              <w:spacing w:line="276" w:lineRule="auto"/>
              <w:ind w:left="692" w:hanging="283"/>
              <w:jc w:val="both"/>
              <w:rPr>
                <w:rFonts w:ascii="Times New Roman" w:hAnsi="Times New Roman"/>
                <w:sz w:val="24"/>
                <w:szCs w:val="24"/>
              </w:rPr>
            </w:pPr>
            <w:r>
              <w:rPr>
                <w:rFonts w:ascii="Times New Roman" w:hAnsi="Times New Roman"/>
                <w:sz w:val="24"/>
                <w:szCs w:val="24"/>
              </w:rPr>
              <w:t>prowadzenie elektronicznych zapisów na fakultety oraz wybraną specjalność,</w:t>
            </w:r>
          </w:p>
          <w:p w14:paraId="235AB463" w14:textId="77777777" w:rsidR="00C242AC" w:rsidRPr="00C94C19" w:rsidRDefault="00C242AC" w:rsidP="009F4778">
            <w:pPr>
              <w:pStyle w:val="Zwykytekst"/>
              <w:numPr>
                <w:ilvl w:val="3"/>
                <w:numId w:val="146"/>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69C7038B" w14:textId="77777777" w:rsidR="00C242AC" w:rsidRPr="00C94C19" w:rsidRDefault="00C242AC" w:rsidP="008654ED">
            <w:pPr>
              <w:pStyle w:val="Zwykytekst"/>
              <w:spacing w:line="276" w:lineRule="auto"/>
              <w:ind w:left="815" w:hanging="358"/>
              <w:jc w:val="both"/>
              <w:rPr>
                <w:rFonts w:ascii="Times New Roman" w:hAnsi="Times New Roman"/>
                <w:sz w:val="24"/>
                <w:szCs w:val="24"/>
              </w:rPr>
            </w:pPr>
            <w:r>
              <w:rPr>
                <w:rFonts w:ascii="Times New Roman" w:hAnsi="Times New Roman"/>
                <w:sz w:val="24"/>
                <w:szCs w:val="24"/>
              </w:rPr>
              <w:t xml:space="preserve">8) </w:t>
            </w:r>
            <w:r w:rsidRPr="00C94C19">
              <w:rPr>
                <w:rFonts w:ascii="Times New Roman" w:hAnsi="Times New Roman"/>
                <w:sz w:val="24"/>
                <w:szCs w:val="24"/>
              </w:rPr>
              <w:t>prowadzenie spraw związanych z przeniesieniem studentów z innej uczelni lub do innej ucze</w:t>
            </w:r>
            <w:r w:rsidRPr="00C94C19">
              <w:rPr>
                <w:rFonts w:ascii="Times New Roman" w:hAnsi="Times New Roman"/>
                <w:sz w:val="24"/>
                <w:szCs w:val="24"/>
              </w:rPr>
              <w:t>l</w:t>
            </w:r>
            <w:r w:rsidRPr="00C94C19">
              <w:rPr>
                <w:rFonts w:ascii="Times New Roman" w:hAnsi="Times New Roman"/>
                <w:sz w:val="24"/>
                <w:szCs w:val="24"/>
              </w:rPr>
              <w:t>ni, w tym zagranicznej, oraz z innego wydziału lub na inny wydział,</w:t>
            </w:r>
          </w:p>
          <w:p w14:paraId="12DFD393" w14:textId="77777777" w:rsidR="00C242AC" w:rsidRPr="00C94C19" w:rsidRDefault="00C242AC" w:rsidP="008654ED">
            <w:pPr>
              <w:pStyle w:val="Zwykytekst"/>
              <w:spacing w:line="276" w:lineRule="auto"/>
              <w:ind w:left="815" w:hanging="358"/>
              <w:jc w:val="both"/>
              <w:rPr>
                <w:rFonts w:ascii="Times New Roman" w:hAnsi="Times New Roman"/>
                <w:sz w:val="24"/>
                <w:szCs w:val="24"/>
              </w:rPr>
            </w:pPr>
            <w:r>
              <w:rPr>
                <w:rFonts w:ascii="Times New Roman" w:hAnsi="Times New Roman"/>
                <w:sz w:val="24"/>
                <w:szCs w:val="24"/>
              </w:rPr>
              <w:t xml:space="preserve">9) </w:t>
            </w:r>
            <w:r w:rsidRPr="00C94C19">
              <w:rPr>
                <w:rFonts w:ascii="Times New Roman" w:hAnsi="Times New Roman"/>
                <w:sz w:val="24"/>
                <w:szCs w:val="24"/>
              </w:rPr>
              <w:t>prowadzenie spraw związanych z odpłatnością za studia przez studentów; studentów powtarz</w:t>
            </w:r>
            <w:r w:rsidRPr="00C94C19">
              <w:rPr>
                <w:rFonts w:ascii="Times New Roman" w:hAnsi="Times New Roman"/>
                <w:sz w:val="24"/>
                <w:szCs w:val="24"/>
              </w:rPr>
              <w:t>a</w:t>
            </w:r>
            <w:r w:rsidRPr="00C94C19">
              <w:rPr>
                <w:rFonts w:ascii="Times New Roman" w:hAnsi="Times New Roman"/>
                <w:sz w:val="24"/>
                <w:szCs w:val="24"/>
              </w:rPr>
              <w:t>jących przedmiot(y) oraz rok studiów; studentów wznawiających studia,</w:t>
            </w:r>
          </w:p>
          <w:p w14:paraId="2FC46D58"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wydawanie i prowadzenie ewidencji wydanych studentom legitymacji i innych zaświadczeń,</w:t>
            </w:r>
          </w:p>
          <w:p w14:paraId="1DA392A0"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przedłużanie ważności elektronicznych legitymacji studenckich oraz prowadzenie spraw związ</w:t>
            </w:r>
            <w:r w:rsidRPr="00C94C19">
              <w:rPr>
                <w:rFonts w:ascii="Times New Roman" w:hAnsi="Times New Roman"/>
                <w:spacing w:val="-4"/>
                <w:sz w:val="24"/>
                <w:szCs w:val="24"/>
              </w:rPr>
              <w:t>a</w:t>
            </w:r>
            <w:r w:rsidRPr="00C94C19">
              <w:rPr>
                <w:rFonts w:ascii="Times New Roman" w:hAnsi="Times New Roman"/>
                <w:spacing w:val="-4"/>
                <w:sz w:val="24"/>
                <w:szCs w:val="24"/>
              </w:rPr>
              <w:t>nych z hologramami do legitymacji,</w:t>
            </w:r>
          </w:p>
          <w:p w14:paraId="273CCCCF"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administracyjna studentów z Indywidualnym Tokiem Studiów,</w:t>
            </w:r>
          </w:p>
          <w:p w14:paraId="6289DC04"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5DCA75D8"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w:t>
            </w:r>
            <w:r w:rsidRPr="00C94C19">
              <w:rPr>
                <w:rFonts w:ascii="Times New Roman" w:hAnsi="Times New Roman"/>
                <w:spacing w:val="-4"/>
                <w:sz w:val="24"/>
                <w:szCs w:val="24"/>
              </w:rPr>
              <w:t>k</w:t>
            </w:r>
            <w:r w:rsidRPr="00C94C19">
              <w:rPr>
                <w:rFonts w:ascii="Times New Roman" w:hAnsi="Times New Roman"/>
                <w:spacing w:val="-4"/>
                <w:sz w:val="24"/>
                <w:szCs w:val="24"/>
              </w:rPr>
              <w:t>tyczne, szczepienia ochronne, badania do celów sanitarno-epidemiologicznych</w:t>
            </w:r>
            <w:r w:rsidRPr="00C94C19">
              <w:rPr>
                <w:rFonts w:ascii="Times New Roman" w:hAnsi="Times New Roman"/>
                <w:sz w:val="24"/>
                <w:szCs w:val="24"/>
              </w:rPr>
              <w:t>,</w:t>
            </w:r>
          </w:p>
          <w:p w14:paraId="3B17CAFE"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1AD33EDA" w14:textId="77777777" w:rsidR="00C242AC"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351EFD19"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opracowywanie materiałów związanych z dydaktyką – programy studiów, szczegółowe pr</w:t>
            </w:r>
            <w:r>
              <w:rPr>
                <w:rFonts w:ascii="Times New Roman" w:hAnsi="Times New Roman"/>
                <w:sz w:val="24"/>
                <w:szCs w:val="24"/>
              </w:rPr>
              <w:t>o</w:t>
            </w:r>
            <w:r>
              <w:rPr>
                <w:rFonts w:ascii="Times New Roman" w:hAnsi="Times New Roman"/>
                <w:sz w:val="24"/>
                <w:szCs w:val="24"/>
              </w:rPr>
              <w:t>gramy studiów, spisy wykładów i ćwiczeń,</w:t>
            </w:r>
          </w:p>
          <w:p w14:paraId="00E08200" w14:textId="77777777" w:rsidR="00C242AC" w:rsidRPr="00C94C19" w:rsidRDefault="00C242AC" w:rsidP="008654ED">
            <w:pPr>
              <w:pStyle w:val="Zwykytekst"/>
              <w:spacing w:line="276" w:lineRule="auto"/>
              <w:ind w:left="884" w:hanging="425"/>
              <w:jc w:val="both"/>
              <w:rPr>
                <w:rFonts w:ascii="Times New Roman" w:hAnsi="Times New Roman"/>
                <w:sz w:val="24"/>
                <w:szCs w:val="24"/>
              </w:rPr>
            </w:pPr>
            <w:r>
              <w:rPr>
                <w:rFonts w:ascii="Times New Roman" w:hAnsi="Times New Roman"/>
                <w:sz w:val="24"/>
                <w:szCs w:val="24"/>
              </w:rPr>
              <w:t>18)  informowanie jednostek organizacyjnych o wymiarze zleconych godzin dydaktycznych w danym roku akademickim, korekty zleceń oraz weryfikacja obciążenia dydaktycznego jedn</w:t>
            </w:r>
            <w:r>
              <w:rPr>
                <w:rFonts w:ascii="Times New Roman" w:hAnsi="Times New Roman"/>
                <w:sz w:val="24"/>
                <w:szCs w:val="24"/>
              </w:rPr>
              <w:t>o</w:t>
            </w:r>
            <w:r>
              <w:rPr>
                <w:rFonts w:ascii="Times New Roman" w:hAnsi="Times New Roman"/>
                <w:sz w:val="24"/>
                <w:szCs w:val="24"/>
              </w:rPr>
              <w:t>stek dydaktycznych biorących udział w nauczaniu studentów kierunku lekarskiego (studia angielskojęzyczne),</w:t>
            </w:r>
          </w:p>
          <w:p w14:paraId="3FE7EC47" w14:textId="77777777" w:rsidR="00C242AC" w:rsidRPr="00C94C19" w:rsidRDefault="00C242AC" w:rsidP="009F4778">
            <w:pPr>
              <w:pStyle w:val="Zwykytekst"/>
              <w:numPr>
                <w:ilvl w:val="0"/>
                <w:numId w:val="149"/>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 xml:space="preserve">weryfikacja obciążeń dydaktycznych jednostek organizacyjnych biorących udział </w:t>
            </w:r>
            <w:r w:rsidRPr="00C94C19">
              <w:rPr>
                <w:rFonts w:ascii="Times New Roman" w:hAnsi="Times New Roman"/>
                <w:sz w:val="24"/>
                <w:szCs w:val="24"/>
              </w:rPr>
              <w:br/>
              <w:t>w kształceniu studentów anglojęzycznych,</w:t>
            </w:r>
          </w:p>
          <w:p w14:paraId="3F603510" w14:textId="77777777" w:rsidR="00C242AC" w:rsidRPr="00C94C19" w:rsidRDefault="00C242AC" w:rsidP="009F4778">
            <w:pPr>
              <w:pStyle w:val="Zwykytekst"/>
              <w:numPr>
                <w:ilvl w:val="0"/>
                <w:numId w:val="149"/>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absolwentów anglojęzycznych kierunku lekarskiego,</w:t>
            </w:r>
          </w:p>
          <w:p w14:paraId="68E080E0" w14:textId="77777777" w:rsidR="00C242AC" w:rsidRDefault="00C242AC" w:rsidP="009F4778">
            <w:pPr>
              <w:pStyle w:val="Zwykytekst"/>
              <w:numPr>
                <w:ilvl w:val="0"/>
                <w:numId w:val="149"/>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sporządzanie i wydawanie dyplomów wraz z suplement</w:t>
            </w:r>
            <w:r>
              <w:rPr>
                <w:rFonts w:ascii="Times New Roman" w:hAnsi="Times New Roman"/>
                <w:sz w:val="24"/>
                <w:szCs w:val="24"/>
              </w:rPr>
              <w:t>em w języku polskim i obcym oraz zaświadczeń o ukończeniu studiów</w:t>
            </w:r>
            <w:r w:rsidRPr="00B7031A">
              <w:rPr>
                <w:rFonts w:ascii="Times New Roman" w:hAnsi="Times New Roman"/>
                <w:sz w:val="24"/>
                <w:szCs w:val="24"/>
              </w:rPr>
              <w:t>,</w:t>
            </w:r>
          </w:p>
          <w:p w14:paraId="07BCF7F5" w14:textId="77777777" w:rsidR="00C242AC" w:rsidRPr="00B7031A" w:rsidRDefault="00C242AC" w:rsidP="009F4778">
            <w:pPr>
              <w:pStyle w:val="Zwykytekst"/>
              <w:numPr>
                <w:ilvl w:val="0"/>
                <w:numId w:val="149"/>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lastRenderedPageBreak/>
              <w:t>prowadzenie księgi dyplomów,</w:t>
            </w:r>
          </w:p>
          <w:p w14:paraId="778118AA" w14:textId="77777777" w:rsidR="00C242AC" w:rsidRPr="00C94C19" w:rsidRDefault="00C242AC" w:rsidP="009F4778">
            <w:pPr>
              <w:pStyle w:val="Zwykytekst"/>
              <w:numPr>
                <w:ilvl w:val="0"/>
                <w:numId w:val="149"/>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2E9C2779" w14:textId="77777777" w:rsidR="00C242AC" w:rsidRPr="00C94C19" w:rsidRDefault="00C242AC" w:rsidP="009F4778">
            <w:pPr>
              <w:pStyle w:val="Akapitzlist"/>
              <w:numPr>
                <w:ilvl w:val="0"/>
                <w:numId w:val="149"/>
              </w:numPr>
              <w:tabs>
                <w:tab w:val="num" w:pos="815"/>
              </w:tabs>
              <w:spacing w:before="0" w:line="276" w:lineRule="auto"/>
              <w:ind w:left="815" w:hanging="425"/>
              <w:rPr>
                <w:rFonts w:eastAsia="Calibri"/>
                <w:color w:val="auto"/>
                <w:spacing w:val="-4"/>
                <w:szCs w:val="24"/>
              </w:rPr>
            </w:pPr>
            <w:r w:rsidRPr="00C94C19">
              <w:rPr>
                <w:color w:val="auto"/>
                <w:szCs w:val="24"/>
              </w:rPr>
              <w:t>przygotowywanie dokumentów do archiwum zakładowego,</w:t>
            </w:r>
          </w:p>
          <w:p w14:paraId="37A30E38" w14:textId="77777777" w:rsidR="00C242AC" w:rsidRPr="00BC5856" w:rsidRDefault="00C242AC" w:rsidP="009F4778">
            <w:pPr>
              <w:pStyle w:val="Akapitzlist"/>
              <w:numPr>
                <w:ilvl w:val="0"/>
                <w:numId w:val="149"/>
              </w:numPr>
              <w:tabs>
                <w:tab w:val="num" w:pos="815"/>
              </w:tabs>
              <w:spacing w:before="0" w:line="276" w:lineRule="auto"/>
              <w:ind w:left="815" w:hanging="425"/>
              <w:rPr>
                <w:rFonts w:eastAsia="Calibri"/>
                <w:color w:val="auto"/>
                <w:spacing w:val="-4"/>
                <w:szCs w:val="24"/>
              </w:rPr>
            </w:pPr>
            <w:r w:rsidRPr="00C94C19">
              <w:rPr>
                <w:color w:val="auto"/>
                <w:szCs w:val="24"/>
              </w:rPr>
              <w:t>obsługa systemu POL-on w zakresie wykazu studentów</w:t>
            </w:r>
            <w:r>
              <w:rPr>
                <w:color w:val="auto"/>
                <w:szCs w:val="24"/>
              </w:rPr>
              <w:t>,</w:t>
            </w:r>
          </w:p>
          <w:p w14:paraId="05655C34" w14:textId="77777777" w:rsidR="00C242AC" w:rsidRPr="00BC5856" w:rsidRDefault="00C242AC" w:rsidP="009F4778">
            <w:pPr>
              <w:pStyle w:val="Akapitzlist"/>
              <w:numPr>
                <w:ilvl w:val="0"/>
                <w:numId w:val="149"/>
              </w:numPr>
              <w:tabs>
                <w:tab w:val="num" w:pos="815"/>
              </w:tabs>
              <w:spacing w:before="0" w:line="276" w:lineRule="auto"/>
              <w:ind w:left="815" w:hanging="425"/>
              <w:rPr>
                <w:rFonts w:eastAsia="Calibri"/>
                <w:color w:val="auto"/>
                <w:spacing w:val="-4"/>
                <w:szCs w:val="24"/>
              </w:rPr>
            </w:pPr>
            <w:r>
              <w:rPr>
                <w:szCs w:val="24"/>
              </w:rPr>
              <w:t xml:space="preserve">obsługa strony internetowej w zakresie ww. spraw. </w:t>
            </w:r>
          </w:p>
          <w:p w14:paraId="1C8EF2E9" w14:textId="77777777" w:rsidR="00C242AC" w:rsidRPr="00A22D51" w:rsidRDefault="00C242AC" w:rsidP="008654ED">
            <w:pPr>
              <w:spacing w:line="276" w:lineRule="auto"/>
              <w:rPr>
                <w:rFonts w:eastAsia="Calibri"/>
                <w:spacing w:val="-4"/>
                <w:sz w:val="16"/>
                <w:szCs w:val="16"/>
                <w:u w:val="single"/>
              </w:rPr>
            </w:pPr>
          </w:p>
          <w:p w14:paraId="33099B14" w14:textId="77777777" w:rsidR="00C242AC" w:rsidRPr="00C94C19" w:rsidRDefault="00C242AC" w:rsidP="008654ED">
            <w:pPr>
              <w:pStyle w:val="Zwykytekst"/>
              <w:spacing w:line="276" w:lineRule="auto"/>
              <w:ind w:left="459"/>
              <w:rPr>
                <w:rFonts w:ascii="Times New Roman" w:hAnsi="Times New Roman"/>
                <w:bCs/>
                <w:sz w:val="24"/>
                <w:szCs w:val="24"/>
                <w:u w:val="single"/>
              </w:rPr>
            </w:pPr>
            <w:r>
              <w:rPr>
                <w:rFonts w:ascii="Times New Roman" w:hAnsi="Times New Roman"/>
                <w:bCs/>
                <w:sz w:val="24"/>
                <w:szCs w:val="24"/>
                <w:u w:val="single"/>
              </w:rPr>
              <w:t xml:space="preserve">5. </w:t>
            </w:r>
            <w:r w:rsidRPr="00C94C19">
              <w:rPr>
                <w:rFonts w:ascii="Times New Roman" w:hAnsi="Times New Roman"/>
                <w:bCs/>
                <w:sz w:val="24"/>
                <w:szCs w:val="24"/>
                <w:u w:val="single"/>
              </w:rPr>
              <w:t>Zadania Dziekanatu obejmują również:</w:t>
            </w:r>
          </w:p>
          <w:p w14:paraId="128F1E38" w14:textId="77777777" w:rsidR="00C242AC" w:rsidRDefault="00C242AC" w:rsidP="009F4778">
            <w:pPr>
              <w:pStyle w:val="Zwykytekst"/>
              <w:numPr>
                <w:ilvl w:val="1"/>
                <w:numId w:val="141"/>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prowadzenie spraw związanych z powoływaniem nauczycieli akademickich na stanowiska w grupie dydaktycznej oraz funkcję kierownika wydziałowych jednostek organizacyjnych,</w:t>
            </w:r>
          </w:p>
          <w:p w14:paraId="1786F68E" w14:textId="77777777" w:rsidR="00C242AC" w:rsidRPr="000434E2" w:rsidRDefault="00C242AC" w:rsidP="009F4778">
            <w:pPr>
              <w:pStyle w:val="Zwykytekst"/>
              <w:numPr>
                <w:ilvl w:val="1"/>
                <w:numId w:val="141"/>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 xml:space="preserve">ogłaszanie konkursów na stanowiska, o których mowa w pkt. 1, </w:t>
            </w:r>
            <w:r w:rsidRPr="000434E2">
              <w:rPr>
                <w:rFonts w:ascii="Times New Roman" w:hAnsi="Times New Roman"/>
                <w:sz w:val="24"/>
                <w:szCs w:val="24"/>
              </w:rPr>
              <w:t>przygotowywanie dokument</w:t>
            </w:r>
            <w:r w:rsidRPr="000434E2">
              <w:rPr>
                <w:rFonts w:ascii="Times New Roman" w:hAnsi="Times New Roman"/>
                <w:sz w:val="24"/>
                <w:szCs w:val="24"/>
              </w:rPr>
              <w:t>a</w:t>
            </w:r>
            <w:r w:rsidRPr="000434E2">
              <w:rPr>
                <w:rFonts w:ascii="Times New Roman" w:hAnsi="Times New Roman"/>
                <w:sz w:val="24"/>
                <w:szCs w:val="24"/>
              </w:rPr>
              <w:t xml:space="preserve">cji  </w:t>
            </w:r>
            <w:r>
              <w:rPr>
                <w:rFonts w:ascii="Times New Roman" w:hAnsi="Times New Roman"/>
                <w:sz w:val="24"/>
                <w:szCs w:val="24"/>
              </w:rPr>
              <w:t xml:space="preserve">oraz </w:t>
            </w:r>
            <w:r w:rsidRPr="000434E2">
              <w:rPr>
                <w:rFonts w:ascii="Times New Roman" w:hAnsi="Times New Roman"/>
                <w:sz w:val="24"/>
                <w:szCs w:val="24"/>
              </w:rPr>
              <w:t xml:space="preserve">organizowanie  </w:t>
            </w:r>
            <w:r>
              <w:rPr>
                <w:rFonts w:ascii="Times New Roman" w:hAnsi="Times New Roman"/>
                <w:sz w:val="24"/>
                <w:szCs w:val="24"/>
              </w:rPr>
              <w:t xml:space="preserve">i obsługa </w:t>
            </w:r>
            <w:r w:rsidRPr="000434E2">
              <w:rPr>
                <w:rFonts w:ascii="Times New Roman" w:hAnsi="Times New Roman"/>
                <w:sz w:val="24"/>
                <w:szCs w:val="24"/>
              </w:rPr>
              <w:t>posiedzeń</w:t>
            </w:r>
            <w:r>
              <w:rPr>
                <w:rFonts w:ascii="Times New Roman" w:hAnsi="Times New Roman"/>
                <w:sz w:val="24"/>
                <w:szCs w:val="24"/>
              </w:rPr>
              <w:t xml:space="preserve"> komisji konkursowych</w:t>
            </w:r>
            <w:r w:rsidRPr="000434E2">
              <w:rPr>
                <w:rFonts w:ascii="Times New Roman" w:hAnsi="Times New Roman"/>
                <w:sz w:val="24"/>
                <w:szCs w:val="24"/>
              </w:rPr>
              <w:t>,</w:t>
            </w:r>
          </w:p>
          <w:p w14:paraId="2FAD5F82" w14:textId="77777777" w:rsidR="00C242AC" w:rsidRDefault="00C242AC" w:rsidP="009F4778">
            <w:pPr>
              <w:pStyle w:val="Zwykytekst"/>
              <w:numPr>
                <w:ilvl w:val="1"/>
                <w:numId w:val="141"/>
              </w:numPr>
              <w:tabs>
                <w:tab w:val="num" w:pos="720"/>
              </w:tabs>
              <w:spacing w:line="276" w:lineRule="auto"/>
              <w:ind w:hanging="1440"/>
              <w:jc w:val="both"/>
              <w:rPr>
                <w:rFonts w:ascii="Times New Roman" w:hAnsi="Times New Roman"/>
                <w:sz w:val="24"/>
                <w:szCs w:val="24"/>
              </w:rPr>
            </w:pPr>
            <w:r>
              <w:rPr>
                <w:rFonts w:ascii="Times New Roman" w:hAnsi="Times New Roman"/>
                <w:sz w:val="24"/>
                <w:szCs w:val="24"/>
              </w:rPr>
              <w:t xml:space="preserve">prowadzenie spraw związanych z okresową oceną kadry dydaktycznej, </w:t>
            </w:r>
          </w:p>
          <w:p w14:paraId="2935C15D" w14:textId="77777777" w:rsidR="00C242AC" w:rsidRDefault="00C242AC" w:rsidP="009F4778">
            <w:pPr>
              <w:pStyle w:val="Zwykytekst"/>
              <w:numPr>
                <w:ilvl w:val="1"/>
                <w:numId w:val="141"/>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przyjmowanie wniosków o nagrody JM Rektora w zakresie osiągnięć dydaktycznych i organ</w:t>
            </w:r>
            <w:r>
              <w:rPr>
                <w:rFonts w:ascii="Times New Roman" w:hAnsi="Times New Roman"/>
                <w:sz w:val="24"/>
                <w:szCs w:val="24"/>
              </w:rPr>
              <w:t>i</w:t>
            </w:r>
            <w:r>
              <w:rPr>
                <w:rFonts w:ascii="Times New Roman" w:hAnsi="Times New Roman"/>
                <w:sz w:val="24"/>
                <w:szCs w:val="24"/>
              </w:rPr>
              <w:t>zacyjnych,</w:t>
            </w:r>
          </w:p>
          <w:p w14:paraId="0E47DD09" w14:textId="77777777" w:rsidR="00C242AC" w:rsidRPr="00EE2635" w:rsidRDefault="00C242AC" w:rsidP="009F4778">
            <w:pPr>
              <w:pStyle w:val="Zwykytekst"/>
              <w:numPr>
                <w:ilvl w:val="1"/>
                <w:numId w:val="141"/>
              </w:numPr>
              <w:tabs>
                <w:tab w:val="num" w:pos="720"/>
              </w:tabs>
              <w:spacing w:line="276" w:lineRule="auto"/>
              <w:ind w:hanging="1440"/>
              <w:jc w:val="both"/>
              <w:rPr>
                <w:rFonts w:ascii="Times New Roman" w:hAnsi="Times New Roman"/>
                <w:sz w:val="24"/>
                <w:szCs w:val="24"/>
              </w:rPr>
            </w:pPr>
            <w:r>
              <w:rPr>
                <w:rFonts w:ascii="Times New Roman" w:hAnsi="Times New Roman"/>
                <w:sz w:val="24"/>
                <w:szCs w:val="24"/>
              </w:rPr>
              <w:t>prowadzenie spraw związanych z nostryfikacją dyplomów lekarza,</w:t>
            </w:r>
          </w:p>
          <w:p w14:paraId="75F76A59" w14:textId="77777777" w:rsidR="00C242AC" w:rsidRPr="00C94C19" w:rsidRDefault="00C242AC" w:rsidP="009F4778">
            <w:pPr>
              <w:pStyle w:val="Zwykytekst"/>
              <w:numPr>
                <w:ilvl w:val="1"/>
                <w:numId w:val="141"/>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hAnsi="Times New Roman"/>
                <w:sz w:val="24"/>
                <w:szCs w:val="24"/>
              </w:rPr>
              <w:t>obsługa administracyjna Dziekana, Prodziekanów oraz komisji wydziałowych,</w:t>
            </w:r>
          </w:p>
          <w:p w14:paraId="2FB7CE7F" w14:textId="77777777" w:rsidR="00C242AC" w:rsidRPr="00473815" w:rsidRDefault="00C242AC" w:rsidP="009F4778">
            <w:pPr>
              <w:pStyle w:val="Zwykytekst"/>
              <w:numPr>
                <w:ilvl w:val="1"/>
                <w:numId w:val="141"/>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prowadzenie sekretariatu: ewidencjonowanie korespondencji przychodzącej i wychodzącej, ele</w:t>
            </w:r>
            <w:r w:rsidRPr="00C94C19">
              <w:rPr>
                <w:rFonts w:ascii="Times New Roman" w:eastAsia="Calibri" w:hAnsi="Times New Roman"/>
                <w:spacing w:val="-4"/>
                <w:sz w:val="24"/>
                <w:szCs w:val="24"/>
              </w:rPr>
              <w:t>k</w:t>
            </w:r>
            <w:r w:rsidRPr="00C94C19">
              <w:rPr>
                <w:rFonts w:ascii="Times New Roman" w:eastAsia="Calibri" w:hAnsi="Times New Roman"/>
                <w:spacing w:val="-4"/>
                <w:sz w:val="24"/>
                <w:szCs w:val="24"/>
              </w:rPr>
              <w:t>tronicznej, odpowiedzialność za obieg dokumentów w jednostce, przygotowywanie zamówień na materiały biurowe i nadzór nad ich realizacją, prowadzenie ewidencji urlopów i zwolnień leka</w:t>
            </w:r>
            <w:r w:rsidRPr="00C94C19">
              <w:rPr>
                <w:rFonts w:ascii="Times New Roman" w:eastAsia="Calibri" w:hAnsi="Times New Roman"/>
                <w:spacing w:val="-4"/>
                <w:sz w:val="24"/>
                <w:szCs w:val="24"/>
              </w:rPr>
              <w:t>r</w:t>
            </w:r>
            <w:r w:rsidRPr="00C94C19">
              <w:rPr>
                <w:rFonts w:ascii="Times New Roman" w:eastAsia="Calibri" w:hAnsi="Times New Roman"/>
                <w:spacing w:val="-4"/>
                <w:sz w:val="24"/>
                <w:szCs w:val="24"/>
              </w:rPr>
              <w:t>skich pracowników, przygotowywanie list obecności pracowników,</w:t>
            </w:r>
          </w:p>
          <w:p w14:paraId="3979A2D9" w14:textId="77777777" w:rsidR="00C242AC" w:rsidRPr="00473815" w:rsidRDefault="00C242AC" w:rsidP="009F4778">
            <w:pPr>
              <w:pStyle w:val="Zwykytekst"/>
              <w:numPr>
                <w:ilvl w:val="1"/>
                <w:numId w:val="141"/>
              </w:numPr>
              <w:tabs>
                <w:tab w:val="clear" w:pos="1800"/>
                <w:tab w:val="num" w:pos="692"/>
                <w:tab w:val="num" w:pos="720"/>
              </w:tabs>
              <w:spacing w:line="276" w:lineRule="auto"/>
              <w:ind w:left="692" w:hanging="332"/>
              <w:jc w:val="both"/>
              <w:rPr>
                <w:rFonts w:ascii="Times New Roman" w:hAnsi="Times New Roman"/>
                <w:sz w:val="24"/>
                <w:szCs w:val="24"/>
              </w:rPr>
            </w:pPr>
            <w:r w:rsidRPr="00473815">
              <w:rPr>
                <w:rFonts w:ascii="Times New Roman" w:eastAsia="Calibri" w:hAnsi="Times New Roman"/>
                <w:spacing w:val="-4"/>
                <w:sz w:val="24"/>
                <w:szCs w:val="24"/>
              </w:rPr>
              <w:t>przygotowywanie zestawień dotyczących  przyznania premii uznaniowej dla pracowników W</w:t>
            </w:r>
            <w:r w:rsidRPr="00473815">
              <w:rPr>
                <w:rFonts w:ascii="Times New Roman" w:eastAsia="Calibri" w:hAnsi="Times New Roman"/>
                <w:spacing w:val="-4"/>
                <w:sz w:val="24"/>
                <w:szCs w:val="24"/>
              </w:rPr>
              <w:t>y</w:t>
            </w:r>
            <w:r w:rsidRPr="00473815">
              <w:rPr>
                <w:rFonts w:ascii="Times New Roman" w:eastAsia="Calibri" w:hAnsi="Times New Roman"/>
                <w:spacing w:val="-4"/>
                <w:sz w:val="24"/>
                <w:szCs w:val="24"/>
              </w:rPr>
              <w:t>działu, niebędących nauczycielami akademickimi.</w:t>
            </w:r>
          </w:p>
          <w:p w14:paraId="0A6927F7" w14:textId="77777777" w:rsidR="00C242AC" w:rsidRDefault="00C242AC" w:rsidP="008654ED"/>
          <w:p w14:paraId="7F2EECFE" w14:textId="77777777" w:rsidR="00C242AC" w:rsidRDefault="00C242AC" w:rsidP="008654ED"/>
          <w:p w14:paraId="4646CA4E" w14:textId="77777777" w:rsidR="00C242AC" w:rsidRDefault="00C242AC" w:rsidP="008654ED"/>
          <w:p w14:paraId="24CBD9E5" w14:textId="77777777" w:rsidR="00C242AC" w:rsidRDefault="00C242AC" w:rsidP="008654ED"/>
          <w:p w14:paraId="3B72EB93" w14:textId="77777777" w:rsidR="00C242AC" w:rsidRDefault="00C242AC" w:rsidP="008654ED"/>
          <w:p w14:paraId="42C447E2" w14:textId="77777777" w:rsidR="00C242AC" w:rsidRDefault="00C242AC" w:rsidP="008654ED"/>
          <w:p w14:paraId="7F068F00" w14:textId="77777777" w:rsidR="00C242AC" w:rsidRDefault="00C242AC" w:rsidP="008654ED"/>
          <w:p w14:paraId="39A8F467" w14:textId="77777777" w:rsidR="00C242AC" w:rsidRDefault="00C242AC" w:rsidP="008654ED"/>
          <w:p w14:paraId="21B4E192" w14:textId="77777777" w:rsidR="00C242AC" w:rsidRDefault="00C242AC" w:rsidP="008654ED"/>
          <w:p w14:paraId="333E62D3" w14:textId="77777777" w:rsidR="00C242AC" w:rsidRDefault="00C242AC" w:rsidP="008654ED"/>
          <w:p w14:paraId="7B6208BF" w14:textId="77777777" w:rsidR="00C242AC" w:rsidRPr="00733935" w:rsidRDefault="00C242AC" w:rsidP="008654ED"/>
        </w:tc>
      </w:tr>
    </w:tbl>
    <w:p w14:paraId="7436F9E4" w14:textId="77777777" w:rsidR="0088109F" w:rsidRPr="00C94C19" w:rsidRDefault="0088109F" w:rsidP="00072078"/>
    <w:p w14:paraId="7C1D8C52" w14:textId="77777777" w:rsidR="0088109F" w:rsidRDefault="0088109F" w:rsidP="00072078"/>
    <w:p w14:paraId="2A838D54" w14:textId="77777777" w:rsidR="00C242AC" w:rsidRDefault="00C242AC" w:rsidP="00072078"/>
    <w:p w14:paraId="13D1A2EA" w14:textId="34FB6AC9" w:rsidR="00C50E70" w:rsidRDefault="00C50E70">
      <w:pPr>
        <w:spacing w:after="200" w:line="276" w:lineRule="auto"/>
      </w:pPr>
      <w:r>
        <w:br w:type="page"/>
      </w:r>
    </w:p>
    <w:p w14:paraId="2C3C83ED" w14:textId="77777777" w:rsidR="00C242AC" w:rsidRDefault="00C242AC" w:rsidP="00072078"/>
    <w:p w14:paraId="1F81450E" w14:textId="77777777" w:rsidR="00C242AC" w:rsidRPr="00C94C19" w:rsidRDefault="00C242AC" w:rsidP="00072078"/>
    <w:p w14:paraId="1B2DB5A0" w14:textId="77777777" w:rsidR="00C62A83" w:rsidRPr="00C94C19" w:rsidRDefault="00C62A83"/>
    <w:tbl>
      <w:tblPr>
        <w:tblW w:w="106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2867"/>
        <w:gridCol w:w="2249"/>
      </w:tblGrid>
      <w:tr w:rsidR="005E5F79" w:rsidRPr="00C94C19" w14:paraId="2AD907B6" w14:textId="77777777" w:rsidTr="005E5F79">
        <w:tc>
          <w:tcPr>
            <w:tcW w:w="1243" w:type="dxa"/>
            <w:tcBorders>
              <w:top w:val="double" w:sz="4" w:space="0" w:color="auto"/>
              <w:left w:val="double" w:sz="4" w:space="0" w:color="auto"/>
              <w:bottom w:val="double" w:sz="4" w:space="0" w:color="auto"/>
              <w:right w:val="single" w:sz="4" w:space="0" w:color="auto"/>
            </w:tcBorders>
            <w:hideMark/>
          </w:tcPr>
          <w:p w14:paraId="69F8BADB" w14:textId="77777777" w:rsidR="005E5F79" w:rsidRPr="00C94C19" w:rsidRDefault="005E5F79" w:rsidP="00605D89">
            <w:pPr>
              <w:rPr>
                <w:rFonts w:eastAsia="Calibri"/>
                <w:szCs w:val="24"/>
              </w:rPr>
            </w:pPr>
            <w:r w:rsidRPr="00C94C19">
              <w:t xml:space="preserve">Nazwa </w:t>
            </w:r>
            <w:r w:rsidRPr="00C94C19">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6255D19" w14:textId="289DEBF2" w:rsidR="005E5F79" w:rsidRPr="00C94C19" w:rsidRDefault="005E5F79" w:rsidP="00C50E70">
            <w:pPr>
              <w:pStyle w:val="Nagwek3"/>
              <w:ind w:hanging="377"/>
              <w:rPr>
                <w:rFonts w:eastAsia="Calibri"/>
              </w:rPr>
            </w:pPr>
            <w:bookmarkStart w:id="178" w:name="_Toc20839424"/>
            <w:bookmarkStart w:id="179" w:name="_Toc89435521"/>
            <w:bookmarkStart w:id="180" w:name="_Toc137635468"/>
            <w:r w:rsidRPr="00C94C19">
              <w:rPr>
                <w:rFonts w:eastAsia="Calibri"/>
              </w:rPr>
              <w:t>DZIEKANAT WYDZIAŁU FARMACEUTYCZNEGO</w:t>
            </w:r>
            <w:bookmarkEnd w:id="178"/>
            <w:bookmarkEnd w:id="179"/>
            <w:bookmarkEnd w:id="180"/>
          </w:p>
        </w:tc>
        <w:tc>
          <w:tcPr>
            <w:tcW w:w="2249" w:type="dxa"/>
            <w:tcBorders>
              <w:top w:val="double" w:sz="4" w:space="0" w:color="auto"/>
              <w:left w:val="single" w:sz="4" w:space="0" w:color="auto"/>
              <w:bottom w:val="single" w:sz="4" w:space="0" w:color="auto"/>
              <w:right w:val="double" w:sz="4" w:space="0" w:color="auto"/>
            </w:tcBorders>
            <w:hideMark/>
          </w:tcPr>
          <w:p w14:paraId="62712D05" w14:textId="77777777" w:rsidR="005E5F79" w:rsidRPr="00C94C19" w:rsidRDefault="005E5F79" w:rsidP="00605D89">
            <w:pPr>
              <w:spacing w:before="120" w:after="120"/>
              <w:jc w:val="center"/>
              <w:rPr>
                <w:b/>
              </w:rPr>
            </w:pPr>
            <w:r w:rsidRPr="00C94C19">
              <w:rPr>
                <w:b/>
              </w:rPr>
              <w:t>DF-D</w:t>
            </w:r>
          </w:p>
        </w:tc>
      </w:tr>
      <w:tr w:rsidR="005E5F79" w:rsidRPr="00C94C19" w14:paraId="14A0688B"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6309A45C" w14:textId="77777777" w:rsidR="005E5F79" w:rsidRPr="00C94C19" w:rsidRDefault="005E5F79" w:rsidP="00605D89">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3F3560F" w14:textId="77777777" w:rsidR="005E5F79" w:rsidRPr="00C94C19" w:rsidRDefault="005E5F79" w:rsidP="00605D89">
            <w:pPr>
              <w:rPr>
                <w:rFonts w:eastAsia="Calibri"/>
                <w:szCs w:val="24"/>
              </w:rPr>
            </w:pPr>
            <w:r w:rsidRPr="00C94C19">
              <w:t>Podległość formalna</w:t>
            </w:r>
          </w:p>
        </w:tc>
        <w:tc>
          <w:tcPr>
            <w:tcW w:w="5116" w:type="dxa"/>
            <w:gridSpan w:val="2"/>
            <w:tcBorders>
              <w:top w:val="double" w:sz="4" w:space="0" w:color="auto"/>
              <w:left w:val="single" w:sz="4" w:space="0" w:color="auto"/>
              <w:bottom w:val="single" w:sz="4" w:space="0" w:color="auto"/>
              <w:right w:val="double" w:sz="4" w:space="0" w:color="auto"/>
            </w:tcBorders>
            <w:hideMark/>
          </w:tcPr>
          <w:p w14:paraId="293941DC" w14:textId="77777777" w:rsidR="005E5F79" w:rsidRPr="00C94C19" w:rsidRDefault="005E5F79" w:rsidP="00605D89">
            <w:pPr>
              <w:rPr>
                <w:rFonts w:eastAsia="Calibri"/>
                <w:szCs w:val="24"/>
              </w:rPr>
            </w:pPr>
            <w:r w:rsidRPr="00C94C19">
              <w:t>Podległość merytoryczna</w:t>
            </w:r>
          </w:p>
        </w:tc>
      </w:tr>
      <w:tr w:rsidR="005E5F79" w:rsidRPr="00C94C19" w14:paraId="1110FC79" w14:textId="77777777" w:rsidTr="005E5F79">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8D76B3E"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B3A260E" w14:textId="77777777" w:rsidR="005E5F79" w:rsidRPr="00C94C19" w:rsidRDefault="005E5F79" w:rsidP="00605D89">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0D2BC94" w14:textId="77777777" w:rsidR="005E5F79" w:rsidRPr="00C94C19" w:rsidRDefault="005E5F79" w:rsidP="00605D89">
            <w:pPr>
              <w:rPr>
                <w:rFonts w:eastAsia="Calibri"/>
                <w:szCs w:val="24"/>
              </w:rPr>
            </w:pPr>
            <w:r w:rsidRPr="00C94C19">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F995D45" w14:textId="77777777" w:rsidR="005E5F79" w:rsidRPr="00C94C19" w:rsidRDefault="005E5F79" w:rsidP="00605D89">
            <w:pPr>
              <w:rPr>
                <w:rFonts w:eastAsia="Calibri"/>
                <w:szCs w:val="24"/>
              </w:rPr>
            </w:pPr>
            <w:r w:rsidRPr="00C94C19">
              <w:rPr>
                <w:rFonts w:eastAsia="Calibri"/>
                <w:szCs w:val="24"/>
              </w:rPr>
              <w:t>Dziekan</w:t>
            </w:r>
          </w:p>
        </w:tc>
        <w:tc>
          <w:tcPr>
            <w:tcW w:w="2249" w:type="dxa"/>
            <w:tcBorders>
              <w:top w:val="single" w:sz="4" w:space="0" w:color="auto"/>
              <w:left w:val="single" w:sz="4" w:space="0" w:color="auto"/>
              <w:bottom w:val="double" w:sz="4" w:space="0" w:color="auto"/>
              <w:right w:val="double" w:sz="4" w:space="0" w:color="auto"/>
            </w:tcBorders>
            <w:hideMark/>
          </w:tcPr>
          <w:p w14:paraId="199C024D" w14:textId="77777777" w:rsidR="005E5F79" w:rsidRPr="00C94C19" w:rsidRDefault="005E5F79" w:rsidP="00605D89">
            <w:pPr>
              <w:rPr>
                <w:rFonts w:eastAsia="Calibri"/>
                <w:szCs w:val="24"/>
              </w:rPr>
            </w:pPr>
            <w:r w:rsidRPr="00C94C19">
              <w:rPr>
                <w:rFonts w:eastAsia="Calibri"/>
                <w:szCs w:val="24"/>
              </w:rPr>
              <w:t>DF</w:t>
            </w:r>
          </w:p>
        </w:tc>
      </w:tr>
      <w:tr w:rsidR="005E5F79" w:rsidRPr="00C94C19" w14:paraId="0EB5F663"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53B25FC9" w14:textId="77777777" w:rsidR="005E5F79" w:rsidRPr="00C94C19" w:rsidRDefault="005E5F79" w:rsidP="00605D89">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D1173D6" w14:textId="77777777" w:rsidR="005E5F79" w:rsidRPr="00C94C19" w:rsidRDefault="005E5F79" w:rsidP="00605D89">
            <w:pPr>
              <w:rPr>
                <w:rFonts w:eastAsia="Calibri"/>
                <w:szCs w:val="24"/>
              </w:rPr>
            </w:pPr>
            <w:r w:rsidRPr="00C94C19">
              <w:t>Podległość formalna</w:t>
            </w:r>
          </w:p>
        </w:tc>
        <w:tc>
          <w:tcPr>
            <w:tcW w:w="5116" w:type="dxa"/>
            <w:gridSpan w:val="2"/>
            <w:tcBorders>
              <w:top w:val="single" w:sz="4" w:space="0" w:color="auto"/>
              <w:left w:val="single" w:sz="4" w:space="0" w:color="auto"/>
              <w:bottom w:val="single" w:sz="4" w:space="0" w:color="auto"/>
              <w:right w:val="double" w:sz="4" w:space="0" w:color="auto"/>
            </w:tcBorders>
            <w:hideMark/>
          </w:tcPr>
          <w:p w14:paraId="2195E66F" w14:textId="77777777" w:rsidR="005E5F79" w:rsidRPr="00C94C19" w:rsidRDefault="005E5F79" w:rsidP="00605D89">
            <w:pPr>
              <w:rPr>
                <w:rFonts w:eastAsia="Calibri"/>
                <w:szCs w:val="24"/>
              </w:rPr>
            </w:pPr>
            <w:r w:rsidRPr="00C94C19">
              <w:t>Podległość merytoryczna</w:t>
            </w:r>
          </w:p>
        </w:tc>
      </w:tr>
      <w:tr w:rsidR="005E5F79" w:rsidRPr="00C94C19" w14:paraId="47DAB7AA" w14:textId="77777777" w:rsidTr="005E5F79">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5B9E112"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FC56B6" w14:textId="77777777" w:rsidR="005E5F79" w:rsidRPr="00C94C19" w:rsidRDefault="005E5F79" w:rsidP="00605D89">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99788F7" w14:textId="77777777" w:rsidR="005E5F79" w:rsidRPr="00C94C19" w:rsidRDefault="005E5F79" w:rsidP="00605D89">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556E4784" w14:textId="77777777" w:rsidR="005E5F79" w:rsidRPr="00C94C19" w:rsidRDefault="005E5F79" w:rsidP="00605D89">
            <w:pPr>
              <w:rPr>
                <w:rFonts w:eastAsia="Calibri"/>
                <w:szCs w:val="24"/>
              </w:rPr>
            </w:pPr>
          </w:p>
        </w:tc>
        <w:tc>
          <w:tcPr>
            <w:tcW w:w="2249" w:type="dxa"/>
            <w:tcBorders>
              <w:top w:val="single" w:sz="4" w:space="0" w:color="auto"/>
              <w:left w:val="single" w:sz="4" w:space="0" w:color="auto"/>
              <w:bottom w:val="double" w:sz="4" w:space="0" w:color="auto"/>
              <w:right w:val="double" w:sz="4" w:space="0" w:color="auto"/>
            </w:tcBorders>
          </w:tcPr>
          <w:p w14:paraId="02BA805A" w14:textId="77777777" w:rsidR="005E5F79" w:rsidRPr="00C94C19" w:rsidRDefault="005E5F79" w:rsidP="00605D89">
            <w:pPr>
              <w:rPr>
                <w:rFonts w:eastAsia="Calibri"/>
                <w:szCs w:val="24"/>
              </w:rPr>
            </w:pPr>
          </w:p>
        </w:tc>
      </w:tr>
      <w:tr w:rsidR="005E5F79" w:rsidRPr="00C94C19" w14:paraId="14EECF7E" w14:textId="77777777" w:rsidTr="005E5F79">
        <w:tc>
          <w:tcPr>
            <w:tcW w:w="10613" w:type="dxa"/>
            <w:gridSpan w:val="5"/>
            <w:tcBorders>
              <w:top w:val="single" w:sz="4" w:space="0" w:color="auto"/>
              <w:left w:val="nil"/>
              <w:bottom w:val="double" w:sz="4" w:space="0" w:color="auto"/>
              <w:right w:val="nil"/>
            </w:tcBorders>
          </w:tcPr>
          <w:p w14:paraId="2CC4CCBA" w14:textId="77777777" w:rsidR="005E5F79" w:rsidRPr="00C94C19" w:rsidRDefault="005E5F79" w:rsidP="00605D89">
            <w:pPr>
              <w:rPr>
                <w:rFonts w:eastAsia="Calibri"/>
                <w:szCs w:val="24"/>
              </w:rPr>
            </w:pPr>
          </w:p>
        </w:tc>
      </w:tr>
      <w:tr w:rsidR="005E5F79" w:rsidRPr="00C94C19" w14:paraId="228FAEA2" w14:textId="77777777" w:rsidTr="005E5F79">
        <w:tc>
          <w:tcPr>
            <w:tcW w:w="10613" w:type="dxa"/>
            <w:gridSpan w:val="5"/>
            <w:tcBorders>
              <w:top w:val="double" w:sz="4" w:space="0" w:color="auto"/>
              <w:left w:val="double" w:sz="4" w:space="0" w:color="auto"/>
              <w:bottom w:val="single" w:sz="4" w:space="0" w:color="auto"/>
              <w:right w:val="double" w:sz="4" w:space="0" w:color="auto"/>
            </w:tcBorders>
            <w:hideMark/>
          </w:tcPr>
          <w:p w14:paraId="289AD909" w14:textId="77777777" w:rsidR="005E5F79" w:rsidRPr="00C94C19" w:rsidRDefault="005E5F79" w:rsidP="00605D89">
            <w:pPr>
              <w:rPr>
                <w:szCs w:val="24"/>
              </w:rPr>
            </w:pPr>
          </w:p>
          <w:p w14:paraId="5784F3F4" w14:textId="77777777" w:rsidR="005E5F79" w:rsidRPr="00C94C19" w:rsidRDefault="005E5F79" w:rsidP="00605D89">
            <w:pPr>
              <w:rPr>
                <w:rFonts w:eastAsia="Calibri"/>
                <w:szCs w:val="24"/>
              </w:rPr>
            </w:pPr>
            <w:r w:rsidRPr="00C94C19">
              <w:rPr>
                <w:szCs w:val="24"/>
              </w:rPr>
              <w:t xml:space="preserve">Cel działalności </w:t>
            </w:r>
          </w:p>
        </w:tc>
      </w:tr>
      <w:tr w:rsidR="005E5F79" w:rsidRPr="00053CD5" w14:paraId="46A08FE3" w14:textId="77777777" w:rsidTr="005E5F79">
        <w:trPr>
          <w:trHeight w:val="1416"/>
        </w:trPr>
        <w:tc>
          <w:tcPr>
            <w:tcW w:w="10613" w:type="dxa"/>
            <w:gridSpan w:val="5"/>
            <w:tcBorders>
              <w:top w:val="single" w:sz="4" w:space="0" w:color="auto"/>
              <w:left w:val="double" w:sz="4" w:space="0" w:color="auto"/>
              <w:bottom w:val="double" w:sz="4" w:space="0" w:color="auto"/>
              <w:right w:val="double" w:sz="4" w:space="0" w:color="auto"/>
            </w:tcBorders>
          </w:tcPr>
          <w:p w14:paraId="7D2B5244" w14:textId="77777777" w:rsidR="005E5F79" w:rsidRPr="00C94C19" w:rsidRDefault="005E5F79" w:rsidP="009F4778">
            <w:pPr>
              <w:numPr>
                <w:ilvl w:val="0"/>
                <w:numId w:val="85"/>
              </w:numPr>
              <w:shd w:val="clear" w:color="auto" w:fill="FFFFFF"/>
              <w:spacing w:line="276" w:lineRule="auto"/>
              <w:ind w:right="10"/>
              <w:jc w:val="both"/>
              <w:rPr>
                <w:rFonts w:eastAsia="Calibri"/>
                <w:strike/>
                <w:spacing w:val="-6"/>
                <w:szCs w:val="24"/>
              </w:rPr>
            </w:pPr>
            <w:r w:rsidRPr="00C94C19">
              <w:rPr>
                <w:szCs w:val="24"/>
              </w:rPr>
              <w:t>Kompleksowa, profesjo</w:t>
            </w:r>
            <w:r>
              <w:rPr>
                <w:szCs w:val="24"/>
              </w:rPr>
              <w:t xml:space="preserve">nalna obsługa studentów kierunków: farmacja, analityka medyczna              i dietetyka I </w:t>
            </w:r>
            <w:proofErr w:type="spellStart"/>
            <w:r>
              <w:rPr>
                <w:szCs w:val="24"/>
              </w:rPr>
              <w:t>i</w:t>
            </w:r>
            <w:proofErr w:type="spellEnd"/>
            <w:r>
              <w:rPr>
                <w:szCs w:val="24"/>
              </w:rPr>
              <w:t xml:space="preserve"> II stopnia</w:t>
            </w:r>
            <w:r w:rsidRPr="00C94C19">
              <w:rPr>
                <w:szCs w:val="24"/>
              </w:rPr>
              <w:t xml:space="preserve">, w zakresie toku studiów i świadczeń. </w:t>
            </w:r>
          </w:p>
          <w:p w14:paraId="01FFFD9B" w14:textId="77777777" w:rsidR="005E5F79" w:rsidRPr="00C94C19" w:rsidRDefault="005E5F79" w:rsidP="009F4778">
            <w:pPr>
              <w:numPr>
                <w:ilvl w:val="0"/>
                <w:numId w:val="85"/>
              </w:numPr>
              <w:shd w:val="clear" w:color="auto" w:fill="FFFFFF"/>
              <w:spacing w:line="276" w:lineRule="auto"/>
              <w:ind w:right="10"/>
              <w:jc w:val="both"/>
              <w:rPr>
                <w:szCs w:val="24"/>
              </w:rPr>
            </w:pPr>
            <w:r w:rsidRPr="00C94C19">
              <w:rPr>
                <w:szCs w:val="24"/>
              </w:rPr>
              <w:t xml:space="preserve">Obsługa administracyjna działalności dydaktycznej Wydziału </w:t>
            </w:r>
            <w:r>
              <w:rPr>
                <w:szCs w:val="24"/>
              </w:rPr>
              <w:t>Farmaceutycznego (</w:t>
            </w:r>
            <w:r w:rsidRPr="00C94C19">
              <w:rPr>
                <w:szCs w:val="24"/>
              </w:rPr>
              <w:t>programy studiów, zlecanie i rozliczanie dydaktyki).</w:t>
            </w:r>
          </w:p>
          <w:p w14:paraId="54B0E35F" w14:textId="77777777" w:rsidR="005E5F79" w:rsidRPr="00C94C19" w:rsidRDefault="005E5F79" w:rsidP="009F4778">
            <w:pPr>
              <w:numPr>
                <w:ilvl w:val="0"/>
                <w:numId w:val="85"/>
              </w:numPr>
              <w:shd w:val="clear" w:color="auto" w:fill="FFFFFF"/>
              <w:spacing w:line="276" w:lineRule="auto"/>
              <w:ind w:right="10"/>
              <w:jc w:val="both"/>
              <w:rPr>
                <w:rFonts w:eastAsia="Calibri"/>
                <w:strike/>
                <w:spacing w:val="-6"/>
                <w:szCs w:val="24"/>
              </w:rPr>
            </w:pPr>
            <w:r w:rsidRPr="00C94C19">
              <w:rPr>
                <w:szCs w:val="24"/>
              </w:rPr>
              <w:t>Przeprowadzanie postępowań konkursowych na funkcję kierownika jednostki organizacyjnej oraz st</w:t>
            </w:r>
            <w:r w:rsidRPr="00C94C19">
              <w:rPr>
                <w:szCs w:val="24"/>
              </w:rPr>
              <w:t>a</w:t>
            </w:r>
            <w:r w:rsidRPr="00C94C19">
              <w:rPr>
                <w:szCs w:val="24"/>
              </w:rPr>
              <w:t>nowiska w grupie pracowników dydaktycznych. Przeprowadzanie okresowych ocen pracowników d</w:t>
            </w:r>
            <w:r w:rsidRPr="00C94C19">
              <w:rPr>
                <w:szCs w:val="24"/>
              </w:rPr>
              <w:t>y</w:t>
            </w:r>
            <w:r w:rsidRPr="00C94C19">
              <w:rPr>
                <w:szCs w:val="24"/>
              </w:rPr>
              <w:t>daktycznych.</w:t>
            </w:r>
          </w:p>
          <w:p w14:paraId="210F98F8" w14:textId="77777777" w:rsidR="005E5F79" w:rsidRPr="00053CD5" w:rsidRDefault="005E5F79" w:rsidP="009F4778">
            <w:pPr>
              <w:numPr>
                <w:ilvl w:val="0"/>
                <w:numId w:val="85"/>
              </w:numPr>
              <w:shd w:val="clear" w:color="auto" w:fill="FFFFFF"/>
              <w:spacing w:line="276" w:lineRule="auto"/>
              <w:ind w:right="10"/>
              <w:jc w:val="both"/>
              <w:rPr>
                <w:szCs w:val="24"/>
              </w:rPr>
            </w:pPr>
            <w:r w:rsidRPr="00C94C19">
              <w:rPr>
                <w:szCs w:val="24"/>
              </w:rPr>
              <w:t>Pomoc administracyjna w przeprowadzaniu okresowych ocen pracowników dydaktycznych.</w:t>
            </w:r>
          </w:p>
          <w:p w14:paraId="6E6C2A52" w14:textId="77777777" w:rsidR="005E5F79" w:rsidRPr="00053CD5" w:rsidRDefault="005E5F79" w:rsidP="009F4778">
            <w:pPr>
              <w:numPr>
                <w:ilvl w:val="0"/>
                <w:numId w:val="85"/>
              </w:numPr>
              <w:shd w:val="clear" w:color="auto" w:fill="FFFFFF"/>
              <w:spacing w:line="276" w:lineRule="auto"/>
              <w:ind w:right="10"/>
              <w:jc w:val="both"/>
              <w:rPr>
                <w:rFonts w:eastAsia="Calibri"/>
                <w:spacing w:val="-6"/>
                <w:szCs w:val="24"/>
              </w:rPr>
            </w:pPr>
            <w:r w:rsidRPr="00C94C19">
              <w:rPr>
                <w:rFonts w:eastAsia="Calibri"/>
                <w:spacing w:val="-6"/>
                <w:szCs w:val="24"/>
              </w:rPr>
              <w:t>Obsługa postępowań nostryfikacyjnych,</w:t>
            </w:r>
          </w:p>
        </w:tc>
      </w:tr>
      <w:tr w:rsidR="005E5F79" w:rsidRPr="00C94C19" w14:paraId="08CF1C00" w14:textId="77777777" w:rsidTr="005E5F79">
        <w:trPr>
          <w:trHeight w:val="279"/>
        </w:trPr>
        <w:tc>
          <w:tcPr>
            <w:tcW w:w="10613" w:type="dxa"/>
            <w:gridSpan w:val="5"/>
            <w:tcBorders>
              <w:top w:val="double" w:sz="4" w:space="0" w:color="auto"/>
              <w:left w:val="double" w:sz="4" w:space="0" w:color="auto"/>
              <w:bottom w:val="single" w:sz="4" w:space="0" w:color="auto"/>
              <w:right w:val="double" w:sz="4" w:space="0" w:color="auto"/>
            </w:tcBorders>
            <w:hideMark/>
          </w:tcPr>
          <w:p w14:paraId="18BCDA4C" w14:textId="77777777" w:rsidR="005E5F79" w:rsidRPr="00A22D51" w:rsidRDefault="005E5F79" w:rsidP="00605D89">
            <w:pPr>
              <w:rPr>
                <w:sz w:val="10"/>
                <w:szCs w:val="10"/>
              </w:rPr>
            </w:pPr>
          </w:p>
          <w:p w14:paraId="200F5F7E" w14:textId="77777777" w:rsidR="005E5F79" w:rsidRPr="00C94C19" w:rsidRDefault="005E5F79" w:rsidP="00605D89">
            <w:pPr>
              <w:rPr>
                <w:rFonts w:eastAsia="Calibri"/>
                <w:szCs w:val="24"/>
              </w:rPr>
            </w:pPr>
            <w:r w:rsidRPr="00C94C19">
              <w:rPr>
                <w:szCs w:val="24"/>
              </w:rPr>
              <w:t>Kluczowe zadania</w:t>
            </w:r>
          </w:p>
        </w:tc>
      </w:tr>
      <w:tr w:rsidR="005E5F79" w:rsidRPr="00F7705F" w14:paraId="449D1E91" w14:textId="77777777" w:rsidTr="005E5F79">
        <w:trPr>
          <w:trHeight w:val="6578"/>
        </w:trPr>
        <w:tc>
          <w:tcPr>
            <w:tcW w:w="10613" w:type="dxa"/>
            <w:gridSpan w:val="5"/>
            <w:tcBorders>
              <w:top w:val="single" w:sz="4" w:space="0" w:color="auto"/>
              <w:left w:val="double" w:sz="4" w:space="0" w:color="auto"/>
              <w:bottom w:val="double" w:sz="4" w:space="0" w:color="auto"/>
              <w:right w:val="double" w:sz="4" w:space="0" w:color="auto"/>
            </w:tcBorders>
          </w:tcPr>
          <w:p w14:paraId="0C71DA76" w14:textId="77777777" w:rsidR="005E5F79" w:rsidRPr="00C94C19" w:rsidRDefault="005E5F79" w:rsidP="00605D89">
            <w:pPr>
              <w:pStyle w:val="Akapitzlist"/>
              <w:spacing w:line="276" w:lineRule="auto"/>
              <w:rPr>
                <w:rFonts w:eastAsia="Calibri"/>
                <w:color w:val="auto"/>
                <w:szCs w:val="24"/>
                <w:u w:val="single"/>
              </w:rPr>
            </w:pPr>
            <w:r>
              <w:rPr>
                <w:rFonts w:eastAsia="Calibri"/>
                <w:color w:val="auto"/>
                <w:szCs w:val="24"/>
                <w:u w:val="single"/>
              </w:rPr>
              <w:t>W zakresie Toku</w:t>
            </w:r>
            <w:r w:rsidRPr="00C94C19">
              <w:rPr>
                <w:rFonts w:eastAsia="Calibri"/>
                <w:color w:val="auto"/>
                <w:szCs w:val="24"/>
                <w:u w:val="single"/>
              </w:rPr>
              <w:t xml:space="preserve"> Studiów:</w:t>
            </w:r>
          </w:p>
          <w:p w14:paraId="06D685A9" w14:textId="77777777" w:rsidR="005E5F79" w:rsidRPr="00C94C1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6ED25EFC" w14:textId="77777777" w:rsidR="005E5F79" w:rsidRPr="00C94C1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1792EB67" w14:textId="77777777" w:rsidR="005E5F79" w:rsidRPr="00C94C19" w:rsidRDefault="005E5F79" w:rsidP="009F4778">
            <w:pPr>
              <w:pStyle w:val="Zwykytekst"/>
              <w:numPr>
                <w:ilvl w:val="0"/>
                <w:numId w:val="266"/>
              </w:numPr>
              <w:spacing w:line="276" w:lineRule="auto"/>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w:t>
            </w:r>
            <w:r w:rsidRPr="00C94C19">
              <w:rPr>
                <w:rFonts w:ascii="Times New Roman" w:hAnsi="Times New Roman"/>
                <w:sz w:val="24"/>
                <w:szCs w:val="24"/>
              </w:rPr>
              <w:t>i</w:t>
            </w:r>
            <w:r w:rsidRPr="00C94C19">
              <w:rPr>
                <w:rFonts w:ascii="Times New Roman" w:hAnsi="Times New Roman"/>
                <w:sz w:val="24"/>
                <w:szCs w:val="24"/>
              </w:rPr>
              <w:t xml:space="preserve">syjnych, </w:t>
            </w:r>
          </w:p>
          <w:p w14:paraId="7A5D79A6" w14:textId="77777777" w:rsidR="005E5F79" w:rsidRPr="00C94C1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6F10CE16"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r>
              <w:rPr>
                <w:rFonts w:ascii="Times New Roman" w:hAnsi="Times New Roman"/>
                <w:sz w:val="24"/>
                <w:szCs w:val="24"/>
              </w:rPr>
              <w:t xml:space="preserve">, </w:t>
            </w:r>
          </w:p>
          <w:p w14:paraId="72BF1AB3" w14:textId="77777777" w:rsidR="005E5F79" w:rsidRPr="005529F7"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287036D8" w14:textId="77777777" w:rsidR="005E5F79" w:rsidRPr="00C94C1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73F4D302"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niestacjonarnych; cudzoziemców studiujących za odpłatnością; studentów powtarzających przedmiot(y) oraz rok st</w:t>
            </w:r>
            <w:r w:rsidRPr="00C94C19">
              <w:rPr>
                <w:rFonts w:ascii="Times New Roman" w:hAnsi="Times New Roman"/>
                <w:sz w:val="24"/>
                <w:szCs w:val="24"/>
              </w:rPr>
              <w:t>u</w:t>
            </w:r>
            <w:r w:rsidRPr="00C94C19">
              <w:rPr>
                <w:rFonts w:ascii="Times New Roman" w:hAnsi="Times New Roman"/>
                <w:sz w:val="24"/>
                <w:szCs w:val="24"/>
              </w:rPr>
              <w:t xml:space="preserve">diów; studentów wznawiających studia, </w:t>
            </w:r>
          </w:p>
          <w:p w14:paraId="124FEC11" w14:textId="77777777" w:rsidR="005E5F79" w:rsidRPr="00AB034C" w:rsidRDefault="005E5F79" w:rsidP="009F4778">
            <w:pPr>
              <w:pStyle w:val="Zwykytekst"/>
              <w:numPr>
                <w:ilvl w:val="0"/>
                <w:numId w:val="266"/>
              </w:numPr>
              <w:spacing w:line="276" w:lineRule="auto"/>
              <w:jc w:val="both"/>
              <w:rPr>
                <w:rFonts w:ascii="Times New Roman" w:hAnsi="Times New Roman"/>
                <w:sz w:val="24"/>
                <w:szCs w:val="24"/>
              </w:rPr>
            </w:pPr>
            <w:r w:rsidRPr="00AB034C">
              <w:rPr>
                <w:rFonts w:ascii="Times New Roman" w:hAnsi="Times New Roman"/>
                <w:sz w:val="24"/>
                <w:szCs w:val="24"/>
              </w:rPr>
              <w:t>bieżąca obsługa studentów i prowadzenie ich spraw m.in. sporządzanie decyzji administracyjnych, wystawianie zaświadczeń do ZUS</w:t>
            </w:r>
            <w:r>
              <w:rPr>
                <w:rFonts w:ascii="Times New Roman" w:hAnsi="Times New Roman"/>
                <w:sz w:val="24"/>
                <w:szCs w:val="24"/>
              </w:rPr>
              <w:t>,</w:t>
            </w:r>
            <w:r w:rsidRPr="00AB034C">
              <w:rPr>
                <w:rFonts w:ascii="Times New Roman" w:hAnsi="Times New Roman"/>
                <w:sz w:val="24"/>
                <w:szCs w:val="24"/>
              </w:rPr>
              <w:t xml:space="preserve">   </w:t>
            </w:r>
          </w:p>
          <w:p w14:paraId="1F1FF0DD"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sidRPr="00AB034C">
              <w:rPr>
                <w:rFonts w:ascii="Times New Roman" w:hAnsi="Times New Roman"/>
                <w:spacing w:val="-4"/>
                <w:sz w:val="24"/>
                <w:szCs w:val="24"/>
              </w:rPr>
              <w:t>prowadzenie spraw związanych z</w:t>
            </w:r>
            <w:r w:rsidRPr="00C94C19">
              <w:rPr>
                <w:rFonts w:ascii="Times New Roman" w:hAnsi="Times New Roman"/>
                <w:spacing w:val="-4"/>
                <w:sz w:val="24"/>
                <w:szCs w:val="24"/>
              </w:rPr>
              <w:t xml:space="preserve"> opieką zdrowotną nad studentami, w tym: badania profilaktyczne, szczepienia ochronne, badania do celów sanitarno-epidemiologicznych</w:t>
            </w:r>
            <w:r w:rsidRPr="00C94C19">
              <w:rPr>
                <w:rFonts w:ascii="Times New Roman" w:hAnsi="Times New Roman"/>
                <w:sz w:val="24"/>
                <w:szCs w:val="24"/>
              </w:rPr>
              <w:t>,</w:t>
            </w:r>
          </w:p>
          <w:p w14:paraId="276819F7" w14:textId="77777777" w:rsidR="005E5F79" w:rsidRPr="00A91344"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t>
            </w:r>
            <w:r w:rsidRPr="00C94C19">
              <w:rPr>
                <w:rFonts w:ascii="Times New Roman" w:hAnsi="Times New Roman"/>
                <w:sz w:val="24"/>
                <w:szCs w:val="24"/>
              </w:rPr>
              <w:t>w</w:t>
            </w:r>
            <w:r w:rsidRPr="00C94C19">
              <w:rPr>
                <w:rFonts w:ascii="Times New Roman" w:hAnsi="Times New Roman"/>
                <w:sz w:val="24"/>
                <w:szCs w:val="24"/>
              </w:rPr>
              <w:t>pożarowej,</w:t>
            </w:r>
          </w:p>
          <w:p w14:paraId="5FB8DDBD" w14:textId="77777777" w:rsidR="005E5F79" w:rsidRPr="007F212D" w:rsidRDefault="005E5F79" w:rsidP="009F4778">
            <w:pPr>
              <w:pStyle w:val="Zwykytekst"/>
              <w:numPr>
                <w:ilvl w:val="0"/>
                <w:numId w:val="266"/>
              </w:numPr>
              <w:spacing w:line="276" w:lineRule="auto"/>
              <w:jc w:val="both"/>
              <w:rPr>
                <w:rFonts w:ascii="Times New Roman" w:hAnsi="Times New Roman"/>
                <w:sz w:val="24"/>
                <w:szCs w:val="24"/>
              </w:rPr>
            </w:pPr>
            <w:r w:rsidRPr="007F212D">
              <w:rPr>
                <w:rFonts w:ascii="Times New Roman" w:hAnsi="Times New Roman"/>
                <w:sz w:val="24"/>
                <w:szCs w:val="24"/>
              </w:rPr>
              <w:t>obsługa systemu POL-on w zakresie wykazu studentów, m.in. generowanie plików eksportowych z danymi studentów manualne korygowanie danych studentów</w:t>
            </w:r>
            <w:r>
              <w:rPr>
                <w:rFonts w:ascii="Times New Roman" w:hAnsi="Times New Roman"/>
                <w:sz w:val="24"/>
                <w:szCs w:val="24"/>
              </w:rPr>
              <w:t>,</w:t>
            </w:r>
          </w:p>
          <w:p w14:paraId="521F80AA"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Pr>
                <w:rFonts w:ascii="Times New Roman" w:hAnsi="Times New Roman"/>
                <w:sz w:val="24"/>
                <w:szCs w:val="24"/>
              </w:rPr>
              <w:lastRenderedPageBreak/>
              <w:t>obsługa baz danych i programów POLON, ASAP, e-Teczka, EZD (wprowadzanie i aktualizacja),</w:t>
            </w:r>
          </w:p>
          <w:p w14:paraId="1D97CDE8" w14:textId="77777777" w:rsidR="005E5F79" w:rsidRPr="00EC6C25" w:rsidRDefault="005E5F79" w:rsidP="009F4778">
            <w:pPr>
              <w:pStyle w:val="Zwykytekst"/>
              <w:numPr>
                <w:ilvl w:val="0"/>
                <w:numId w:val="266"/>
              </w:numPr>
              <w:spacing w:line="276" w:lineRule="auto"/>
              <w:jc w:val="both"/>
              <w:rPr>
                <w:rFonts w:ascii="Times New Roman" w:hAnsi="Times New Roman"/>
                <w:sz w:val="24"/>
                <w:szCs w:val="24"/>
              </w:rPr>
            </w:pPr>
            <w:r w:rsidRPr="00EC6C25">
              <w:rPr>
                <w:rFonts w:ascii="Times New Roman" w:hAnsi="Times New Roman"/>
                <w:sz w:val="24"/>
                <w:szCs w:val="24"/>
              </w:rPr>
              <w:t xml:space="preserve">wprowadzanie danych do </w:t>
            </w:r>
            <w:proofErr w:type="spellStart"/>
            <w:r>
              <w:rPr>
                <w:rFonts w:ascii="Times New Roman" w:hAnsi="Times New Roman"/>
                <w:sz w:val="24"/>
                <w:szCs w:val="24"/>
              </w:rPr>
              <w:t>B</w:t>
            </w:r>
            <w:r w:rsidRPr="00EC6C25">
              <w:rPr>
                <w:rFonts w:ascii="Times New Roman" w:hAnsi="Times New Roman"/>
                <w:sz w:val="24"/>
                <w:szCs w:val="24"/>
              </w:rPr>
              <w:t>azusa</w:t>
            </w:r>
            <w:proofErr w:type="spellEnd"/>
            <w:r w:rsidRPr="00EC6C25">
              <w:rPr>
                <w:rFonts w:ascii="Times New Roman" w:hAnsi="Times New Roman"/>
                <w:sz w:val="24"/>
                <w:szCs w:val="24"/>
              </w:rPr>
              <w:t xml:space="preserve"> związanych z dydaktyk</w:t>
            </w:r>
            <w:r>
              <w:rPr>
                <w:rFonts w:ascii="Times New Roman" w:hAnsi="Times New Roman"/>
                <w:sz w:val="24"/>
                <w:szCs w:val="24"/>
              </w:rPr>
              <w:t>ą</w:t>
            </w:r>
            <w:r w:rsidRPr="00EC6C25">
              <w:rPr>
                <w:rFonts w:ascii="Times New Roman" w:hAnsi="Times New Roman"/>
                <w:sz w:val="24"/>
                <w:szCs w:val="24"/>
              </w:rPr>
              <w:t xml:space="preserve"> m.in. plany studiów, zlecenia zajęć </w:t>
            </w:r>
            <w:r>
              <w:rPr>
                <w:rFonts w:ascii="Times New Roman" w:hAnsi="Times New Roman"/>
                <w:sz w:val="24"/>
                <w:szCs w:val="24"/>
              </w:rPr>
              <w:t xml:space="preserve">    </w:t>
            </w:r>
            <w:r w:rsidRPr="00EC6C25">
              <w:rPr>
                <w:rFonts w:ascii="Times New Roman" w:hAnsi="Times New Roman"/>
                <w:sz w:val="24"/>
                <w:szCs w:val="24"/>
              </w:rPr>
              <w:t>i bieżąca ich weryfikacja,</w:t>
            </w:r>
          </w:p>
          <w:p w14:paraId="63C2F015"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48813550" w14:textId="77777777" w:rsidR="005E5F79" w:rsidRPr="00EC6C25" w:rsidRDefault="005E5F79" w:rsidP="009F4778">
            <w:pPr>
              <w:pStyle w:val="Zwykytekst"/>
              <w:numPr>
                <w:ilvl w:val="0"/>
                <w:numId w:val="266"/>
              </w:numPr>
              <w:spacing w:line="276" w:lineRule="auto"/>
              <w:jc w:val="both"/>
              <w:rPr>
                <w:rFonts w:ascii="Times New Roman" w:hAnsi="Times New Roman"/>
                <w:sz w:val="24"/>
                <w:szCs w:val="24"/>
              </w:rPr>
            </w:pPr>
            <w:r w:rsidRPr="00EC6C25">
              <w:rPr>
                <w:rFonts w:ascii="Times New Roman" w:hAnsi="Times New Roman"/>
                <w:sz w:val="24"/>
                <w:szCs w:val="24"/>
              </w:rPr>
              <w:t xml:space="preserve">opracowywanie materiałów związanych z dydaktyką – programy studiów, spisy wykładów </w:t>
            </w:r>
            <w:r w:rsidRPr="00EC6C25">
              <w:rPr>
                <w:rFonts w:ascii="Times New Roman" w:hAnsi="Times New Roman"/>
                <w:sz w:val="24"/>
                <w:szCs w:val="24"/>
              </w:rPr>
              <w:br/>
              <w:t>i ćwiczeń,</w:t>
            </w:r>
          </w:p>
          <w:p w14:paraId="1FE7162E" w14:textId="77777777" w:rsidR="005E5F79" w:rsidRPr="00C94C19" w:rsidRDefault="005E5F79" w:rsidP="009F4778">
            <w:pPr>
              <w:pStyle w:val="Zwykytekst"/>
              <w:numPr>
                <w:ilvl w:val="0"/>
                <w:numId w:val="266"/>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7F4AAD90" w14:textId="77777777" w:rsidR="005E5F79" w:rsidRPr="00C94C19" w:rsidRDefault="005E5F79" w:rsidP="009F4778">
            <w:pPr>
              <w:pStyle w:val="Zwykytekst"/>
              <w:numPr>
                <w:ilvl w:val="0"/>
                <w:numId w:val="266"/>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6EF158C2"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BE6F699"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Pr>
                <w:rFonts w:ascii="Times New Roman" w:hAnsi="Times New Roman"/>
                <w:sz w:val="24"/>
                <w:szCs w:val="24"/>
              </w:rPr>
              <w:t>p</w:t>
            </w:r>
            <w:r w:rsidRPr="001B6E0B">
              <w:rPr>
                <w:rFonts w:ascii="Times New Roman" w:hAnsi="Times New Roman"/>
                <w:sz w:val="24"/>
                <w:szCs w:val="24"/>
              </w:rPr>
              <w:t xml:space="preserve">rowadzenie spraw związanych z organizacją i kontrolą studenckich praktyk </w:t>
            </w:r>
            <w:r w:rsidRPr="001B6E0B">
              <w:rPr>
                <w:rFonts w:ascii="Times New Roman" w:hAnsi="Times New Roman"/>
                <w:spacing w:val="-4"/>
                <w:sz w:val="24"/>
                <w:szCs w:val="24"/>
              </w:rPr>
              <w:t xml:space="preserve">zawodowych, </w:t>
            </w:r>
            <w:r w:rsidRPr="001B6E0B">
              <w:rPr>
                <w:rFonts w:ascii="Times New Roman" w:hAnsi="Times New Roman"/>
                <w:spacing w:val="-4"/>
                <w:sz w:val="24"/>
                <w:szCs w:val="24"/>
              </w:rPr>
              <w:br/>
              <w:t>w tym rozliczanie praktyk studenckich (wakacyjnych i 6</w:t>
            </w:r>
            <w:r>
              <w:rPr>
                <w:rFonts w:ascii="Times New Roman" w:hAnsi="Times New Roman"/>
                <w:spacing w:val="-4"/>
                <w:sz w:val="24"/>
                <w:szCs w:val="24"/>
              </w:rPr>
              <w:t>-cio</w:t>
            </w:r>
            <w:r w:rsidRPr="001B6E0B">
              <w:rPr>
                <w:rFonts w:ascii="Times New Roman" w:hAnsi="Times New Roman"/>
                <w:spacing w:val="-4"/>
                <w:sz w:val="24"/>
                <w:szCs w:val="24"/>
              </w:rPr>
              <w:t xml:space="preserve"> miesięcznych) w zakresie wynagrodzeń</w:t>
            </w:r>
            <w:r w:rsidRPr="001B6E0B">
              <w:rPr>
                <w:rFonts w:ascii="Times New Roman" w:hAnsi="Times New Roman"/>
                <w:sz w:val="24"/>
                <w:szCs w:val="24"/>
              </w:rPr>
              <w:t xml:space="preserve"> dla opiekunów praktyk z ramienia Uczelni</w:t>
            </w:r>
            <w:r>
              <w:rPr>
                <w:rFonts w:ascii="Times New Roman" w:hAnsi="Times New Roman"/>
                <w:sz w:val="24"/>
                <w:szCs w:val="24"/>
              </w:rPr>
              <w:t>,</w:t>
            </w:r>
            <w:r w:rsidRPr="001B6E0B">
              <w:rPr>
                <w:rFonts w:ascii="Times New Roman" w:hAnsi="Times New Roman"/>
                <w:sz w:val="24"/>
                <w:szCs w:val="24"/>
              </w:rPr>
              <w:t xml:space="preserve"> </w:t>
            </w:r>
          </w:p>
          <w:p w14:paraId="268F299E"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Pr>
                <w:rFonts w:ascii="Times New Roman" w:hAnsi="Times New Roman"/>
                <w:sz w:val="24"/>
                <w:szCs w:val="24"/>
              </w:rPr>
              <w:t>z</w:t>
            </w:r>
            <w:r w:rsidRPr="001B6E0B">
              <w:rPr>
                <w:rFonts w:ascii="Times New Roman" w:hAnsi="Times New Roman"/>
                <w:sz w:val="24"/>
                <w:szCs w:val="24"/>
              </w:rPr>
              <w:t>awieranie umów z aptekami w sprawie 6</w:t>
            </w:r>
            <w:r>
              <w:rPr>
                <w:rFonts w:ascii="Times New Roman" w:hAnsi="Times New Roman"/>
                <w:sz w:val="24"/>
                <w:szCs w:val="24"/>
              </w:rPr>
              <w:t xml:space="preserve">-cio </w:t>
            </w:r>
            <w:r w:rsidRPr="001B6E0B">
              <w:rPr>
                <w:rFonts w:ascii="Times New Roman" w:hAnsi="Times New Roman"/>
                <w:sz w:val="24"/>
                <w:szCs w:val="24"/>
              </w:rPr>
              <w:t>miesięcznych praktyk w aptece po obronie pracy m</w:t>
            </w:r>
            <w:r w:rsidRPr="001B6E0B">
              <w:rPr>
                <w:rFonts w:ascii="Times New Roman" w:hAnsi="Times New Roman"/>
                <w:sz w:val="24"/>
                <w:szCs w:val="24"/>
              </w:rPr>
              <w:t>a</w:t>
            </w:r>
            <w:r w:rsidRPr="001B6E0B">
              <w:rPr>
                <w:rFonts w:ascii="Times New Roman" w:hAnsi="Times New Roman"/>
                <w:sz w:val="24"/>
                <w:szCs w:val="24"/>
              </w:rPr>
              <w:t>gisterskiej</w:t>
            </w:r>
            <w:r>
              <w:rPr>
                <w:rFonts w:ascii="Times New Roman" w:hAnsi="Times New Roman"/>
                <w:sz w:val="24"/>
                <w:szCs w:val="24"/>
              </w:rPr>
              <w:t>,</w:t>
            </w:r>
          </w:p>
          <w:p w14:paraId="5D3C6AAA"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Pr>
                <w:rFonts w:ascii="Times New Roman" w:hAnsi="Times New Roman"/>
                <w:sz w:val="24"/>
                <w:szCs w:val="24"/>
              </w:rPr>
              <w:t>rozliczanie FV za staże, praktyki,</w:t>
            </w:r>
          </w:p>
          <w:p w14:paraId="71D4D48C" w14:textId="77777777" w:rsidR="005E5F79" w:rsidRPr="0025386E" w:rsidRDefault="005E5F79" w:rsidP="009F4778">
            <w:pPr>
              <w:pStyle w:val="Zwykytekst"/>
              <w:numPr>
                <w:ilvl w:val="0"/>
                <w:numId w:val="266"/>
              </w:numPr>
              <w:spacing w:line="276" w:lineRule="auto"/>
              <w:jc w:val="both"/>
              <w:rPr>
                <w:rFonts w:ascii="Times New Roman" w:hAnsi="Times New Roman"/>
                <w:sz w:val="24"/>
                <w:szCs w:val="24"/>
              </w:rPr>
            </w:pPr>
            <w:r>
              <w:rPr>
                <w:rFonts w:ascii="Times New Roman" w:hAnsi="Times New Roman"/>
                <w:sz w:val="24"/>
                <w:szCs w:val="24"/>
              </w:rPr>
              <w:t>wyliczanie średniej ocen do dyplomu,</w:t>
            </w:r>
          </w:p>
          <w:p w14:paraId="0CEAE211" w14:textId="77777777" w:rsidR="005E5F79" w:rsidRPr="0025386E"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29EF6C89"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spraw</w:t>
            </w:r>
            <w:r>
              <w:rPr>
                <w:rFonts w:ascii="Times New Roman" w:hAnsi="Times New Roman"/>
                <w:sz w:val="24"/>
                <w:szCs w:val="24"/>
              </w:rPr>
              <w:t>y</w:t>
            </w:r>
            <w:r w:rsidRPr="00C94C19">
              <w:rPr>
                <w:rFonts w:ascii="Times New Roman" w:hAnsi="Times New Roman"/>
                <w:sz w:val="24"/>
                <w:szCs w:val="24"/>
              </w:rPr>
              <w:t xml:space="preserve"> związan</w:t>
            </w:r>
            <w:r>
              <w:rPr>
                <w:rFonts w:ascii="Times New Roman" w:hAnsi="Times New Roman"/>
                <w:sz w:val="24"/>
                <w:szCs w:val="24"/>
              </w:rPr>
              <w:t>e</w:t>
            </w:r>
            <w:r w:rsidRPr="00C94C19">
              <w:rPr>
                <w:rFonts w:ascii="Times New Roman" w:hAnsi="Times New Roman"/>
                <w:sz w:val="24"/>
                <w:szCs w:val="24"/>
              </w:rPr>
              <w:t xml:space="preserve"> z kredytami bankowymi dla studentów (ew</w:t>
            </w:r>
            <w:r>
              <w:rPr>
                <w:rFonts w:ascii="Times New Roman" w:hAnsi="Times New Roman"/>
                <w:sz w:val="24"/>
                <w:szCs w:val="24"/>
              </w:rPr>
              <w:t>idencja, wydawanie zaświadczeń),</w:t>
            </w:r>
          </w:p>
          <w:p w14:paraId="61238CBF" w14:textId="77777777" w:rsidR="005E5F79" w:rsidRPr="00407AB4" w:rsidRDefault="005E5F79" w:rsidP="009F4778">
            <w:pPr>
              <w:pStyle w:val="Zwykytekst"/>
              <w:numPr>
                <w:ilvl w:val="0"/>
                <w:numId w:val="266"/>
              </w:numPr>
              <w:spacing w:line="276" w:lineRule="auto"/>
              <w:jc w:val="both"/>
              <w:rPr>
                <w:rFonts w:ascii="Times New Roman" w:hAnsi="Times New Roman"/>
                <w:sz w:val="24"/>
                <w:szCs w:val="24"/>
              </w:rPr>
            </w:pPr>
            <w:r>
              <w:rPr>
                <w:rFonts w:ascii="Times New Roman" w:hAnsi="Times New Roman"/>
                <w:sz w:val="24"/>
                <w:szCs w:val="24"/>
              </w:rPr>
              <w:t>p</w:t>
            </w:r>
            <w:r w:rsidRPr="00407AB4">
              <w:rPr>
                <w:rFonts w:ascii="Times New Roman" w:hAnsi="Times New Roman"/>
                <w:sz w:val="24"/>
                <w:szCs w:val="24"/>
              </w:rPr>
              <w:t xml:space="preserve">rowadzenie </w:t>
            </w:r>
            <w:r>
              <w:rPr>
                <w:rFonts w:ascii="Times New Roman" w:hAnsi="Times New Roman"/>
                <w:sz w:val="24"/>
                <w:szCs w:val="24"/>
              </w:rPr>
              <w:t>rejestru</w:t>
            </w:r>
            <w:r w:rsidRPr="00407AB4">
              <w:rPr>
                <w:rFonts w:ascii="Times New Roman" w:hAnsi="Times New Roman"/>
                <w:sz w:val="24"/>
                <w:szCs w:val="24"/>
              </w:rPr>
              <w:t xml:space="preserve"> dotycząc</w:t>
            </w:r>
            <w:r>
              <w:rPr>
                <w:rFonts w:ascii="Times New Roman" w:hAnsi="Times New Roman"/>
                <w:sz w:val="24"/>
                <w:szCs w:val="24"/>
              </w:rPr>
              <w:t xml:space="preserve">ego </w:t>
            </w:r>
            <w:r w:rsidRPr="00407AB4">
              <w:rPr>
                <w:rFonts w:ascii="Times New Roman" w:hAnsi="Times New Roman"/>
                <w:sz w:val="24"/>
                <w:szCs w:val="24"/>
              </w:rPr>
              <w:t>ubezpieczenia społecznego studentów</w:t>
            </w:r>
            <w:r>
              <w:rPr>
                <w:rFonts w:ascii="Times New Roman" w:hAnsi="Times New Roman"/>
                <w:sz w:val="24"/>
                <w:szCs w:val="24"/>
              </w:rPr>
              <w:t>,</w:t>
            </w:r>
          </w:p>
          <w:p w14:paraId="2BDB7872" w14:textId="77777777" w:rsidR="005E5F79" w:rsidRPr="005512F4" w:rsidRDefault="005E5F79" w:rsidP="009F4778">
            <w:pPr>
              <w:pStyle w:val="Zwykytekst"/>
              <w:numPr>
                <w:ilvl w:val="0"/>
                <w:numId w:val="266"/>
              </w:numPr>
              <w:spacing w:line="276" w:lineRule="auto"/>
              <w:jc w:val="both"/>
              <w:rPr>
                <w:rFonts w:ascii="Times New Roman" w:hAnsi="Times New Roman"/>
                <w:sz w:val="24"/>
                <w:szCs w:val="24"/>
              </w:rPr>
            </w:pPr>
            <w:r w:rsidRPr="0011775F">
              <w:rPr>
                <w:rFonts w:ascii="Times New Roman" w:hAnsi="Times New Roman"/>
                <w:spacing w:val="-2"/>
                <w:sz w:val="24"/>
                <w:szCs w:val="24"/>
              </w:rPr>
              <w:t xml:space="preserve">obsługa absolwentów Wydziału </w:t>
            </w:r>
            <w:r w:rsidRPr="002E4358">
              <w:rPr>
                <w:rFonts w:ascii="Times New Roman" w:hAnsi="Times New Roman"/>
                <w:spacing w:val="-2"/>
                <w:sz w:val="24"/>
                <w:szCs w:val="24"/>
              </w:rPr>
              <w:t>Farmaceutycznego m.in.</w:t>
            </w:r>
            <w:r w:rsidRPr="0011775F">
              <w:rPr>
                <w:rFonts w:ascii="Times New Roman" w:hAnsi="Times New Roman"/>
                <w:spacing w:val="-2"/>
                <w:sz w:val="24"/>
                <w:szCs w:val="24"/>
              </w:rPr>
              <w:t xml:space="preserve"> wydawanie zaświadczeń do ZUS, zaświa</w:t>
            </w:r>
            <w:r w:rsidRPr="0011775F">
              <w:rPr>
                <w:rFonts w:ascii="Times New Roman" w:hAnsi="Times New Roman"/>
                <w:spacing w:val="-2"/>
                <w:sz w:val="24"/>
                <w:szCs w:val="24"/>
              </w:rPr>
              <w:t>d</w:t>
            </w:r>
            <w:r w:rsidRPr="0011775F">
              <w:rPr>
                <w:rFonts w:ascii="Times New Roman" w:hAnsi="Times New Roman"/>
                <w:spacing w:val="-2"/>
                <w:sz w:val="24"/>
                <w:szCs w:val="24"/>
              </w:rPr>
              <w:t>czeń o wysokości średniej ocen,</w:t>
            </w:r>
            <w:r>
              <w:rPr>
                <w:rFonts w:ascii="Times New Roman" w:hAnsi="Times New Roman"/>
                <w:spacing w:val="-2"/>
                <w:sz w:val="24"/>
                <w:szCs w:val="24"/>
              </w:rPr>
              <w:t xml:space="preserve"> sporządzanie przebiegu studiów,</w:t>
            </w:r>
          </w:p>
          <w:p w14:paraId="1DA866F6" w14:textId="77777777" w:rsidR="005E5F79" w:rsidRPr="005512F4" w:rsidRDefault="005E5F79" w:rsidP="009F4778">
            <w:pPr>
              <w:pStyle w:val="Zwykytekst"/>
              <w:numPr>
                <w:ilvl w:val="0"/>
                <w:numId w:val="266"/>
              </w:numPr>
              <w:spacing w:line="276" w:lineRule="auto"/>
              <w:jc w:val="both"/>
              <w:rPr>
                <w:rFonts w:ascii="Times New Roman" w:hAnsi="Times New Roman"/>
                <w:sz w:val="24"/>
                <w:szCs w:val="24"/>
              </w:rPr>
            </w:pPr>
            <w:r w:rsidRPr="005512F4">
              <w:rPr>
                <w:rFonts w:ascii="Times New Roman" w:hAnsi="Times New Roman"/>
                <w:sz w:val="24"/>
                <w:szCs w:val="24"/>
              </w:rPr>
              <w:t>gromadzenie dokumentacji dotyczącej toku studiów studentów w teczkach osobowych studentów,</w:t>
            </w:r>
          </w:p>
          <w:p w14:paraId="6082B206" w14:textId="77777777" w:rsidR="005E5F79" w:rsidRPr="0011775F" w:rsidRDefault="005E5F79" w:rsidP="009F4778">
            <w:pPr>
              <w:pStyle w:val="Zwykytekst"/>
              <w:numPr>
                <w:ilvl w:val="0"/>
                <w:numId w:val="266"/>
              </w:numPr>
              <w:spacing w:line="276" w:lineRule="auto"/>
              <w:jc w:val="both"/>
              <w:rPr>
                <w:rFonts w:ascii="Times New Roman" w:hAnsi="Times New Roman"/>
                <w:sz w:val="24"/>
                <w:szCs w:val="24"/>
              </w:rPr>
            </w:pPr>
            <w:r w:rsidRPr="0011775F">
              <w:rPr>
                <w:rFonts w:ascii="Times New Roman" w:hAnsi="Times New Roman"/>
                <w:sz w:val="24"/>
                <w:szCs w:val="24"/>
              </w:rPr>
              <w:t>przygotowywanie teczek osobowych studentów i dokumentów związanych z dydaktyką do arch</w:t>
            </w:r>
            <w:r w:rsidRPr="0011775F">
              <w:rPr>
                <w:rFonts w:ascii="Times New Roman" w:hAnsi="Times New Roman"/>
                <w:sz w:val="24"/>
                <w:szCs w:val="24"/>
              </w:rPr>
              <w:t>i</w:t>
            </w:r>
            <w:r w:rsidRPr="0011775F">
              <w:rPr>
                <w:rFonts w:ascii="Times New Roman" w:hAnsi="Times New Roman"/>
                <w:sz w:val="24"/>
                <w:szCs w:val="24"/>
              </w:rPr>
              <w:t>wum zakładowego,</w:t>
            </w:r>
          </w:p>
          <w:p w14:paraId="10F47509" w14:textId="77777777" w:rsidR="005E5F79" w:rsidRDefault="005E5F79" w:rsidP="009F4778">
            <w:pPr>
              <w:pStyle w:val="Zwykytekst"/>
              <w:numPr>
                <w:ilvl w:val="0"/>
                <w:numId w:val="266"/>
              </w:numPr>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0D3AA07B" w14:textId="77777777" w:rsidR="005E5F79" w:rsidRPr="00F465FA" w:rsidRDefault="005E5F79" w:rsidP="009F4778">
            <w:pPr>
              <w:pStyle w:val="Akapitzlist"/>
              <w:numPr>
                <w:ilvl w:val="0"/>
                <w:numId w:val="266"/>
              </w:numPr>
              <w:spacing w:before="0" w:line="240" w:lineRule="auto"/>
              <w:rPr>
                <w:szCs w:val="24"/>
              </w:rPr>
            </w:pPr>
            <w:r w:rsidRPr="00F465FA">
              <w:rPr>
                <w:szCs w:val="24"/>
              </w:rPr>
              <w:t>obsługa administracyjna Komisji Rekrutacyjnej,</w:t>
            </w:r>
          </w:p>
          <w:p w14:paraId="1D2B49BB" w14:textId="77777777" w:rsidR="005E5F79" w:rsidRPr="002E4358" w:rsidRDefault="005E5F79" w:rsidP="009F4778">
            <w:pPr>
              <w:pStyle w:val="Zwykytekst"/>
              <w:numPr>
                <w:ilvl w:val="0"/>
                <w:numId w:val="266"/>
              </w:numPr>
              <w:spacing w:line="276" w:lineRule="auto"/>
              <w:jc w:val="both"/>
              <w:rPr>
                <w:rFonts w:ascii="Times New Roman" w:hAnsi="Times New Roman"/>
                <w:sz w:val="24"/>
                <w:szCs w:val="24"/>
              </w:rPr>
            </w:pPr>
            <w:r w:rsidRPr="002E4358">
              <w:rPr>
                <w:rFonts w:ascii="Times New Roman" w:hAnsi="Times New Roman"/>
                <w:spacing w:val="-4"/>
                <w:sz w:val="24"/>
                <w:szCs w:val="24"/>
              </w:rPr>
              <w:t xml:space="preserve">współpraca z innymi jednostkami Uczelni w sprawach dotyczących </w:t>
            </w:r>
            <w:r w:rsidRPr="002E4358">
              <w:rPr>
                <w:rFonts w:ascii="Times New Roman" w:eastAsia="Calibri" w:hAnsi="Times New Roman"/>
                <w:spacing w:val="-6"/>
                <w:sz w:val="24"/>
                <w:szCs w:val="24"/>
              </w:rPr>
              <w:t xml:space="preserve">dokumentacji </w:t>
            </w:r>
            <w:r>
              <w:rPr>
                <w:rFonts w:ascii="Times New Roman" w:eastAsia="Calibri" w:hAnsi="Times New Roman"/>
                <w:spacing w:val="-6"/>
                <w:sz w:val="24"/>
                <w:szCs w:val="24"/>
              </w:rPr>
              <w:t>toku studiów i  spraw studentów.</w:t>
            </w:r>
          </w:p>
          <w:p w14:paraId="749C32E1" w14:textId="77777777" w:rsidR="005E5F79" w:rsidRDefault="005E5F79" w:rsidP="00605D89">
            <w:pPr>
              <w:spacing w:line="276" w:lineRule="auto"/>
              <w:rPr>
                <w:szCs w:val="24"/>
              </w:rPr>
            </w:pPr>
          </w:p>
          <w:p w14:paraId="2758C971" w14:textId="77777777" w:rsidR="005E5F79" w:rsidRDefault="005E5F79" w:rsidP="00605D89">
            <w:pPr>
              <w:spacing w:line="276" w:lineRule="auto"/>
              <w:rPr>
                <w:rFonts w:eastAsia="Calibri"/>
                <w:szCs w:val="24"/>
                <w:u w:val="single"/>
              </w:rPr>
            </w:pPr>
            <w:r>
              <w:rPr>
                <w:szCs w:val="24"/>
              </w:rPr>
              <w:t xml:space="preserve">            </w:t>
            </w:r>
            <w:r w:rsidRPr="005279B5">
              <w:rPr>
                <w:rFonts w:eastAsia="Calibri"/>
                <w:szCs w:val="24"/>
                <w:u w:val="single"/>
              </w:rPr>
              <w:t>W zakresie</w:t>
            </w:r>
            <w:r>
              <w:rPr>
                <w:rFonts w:eastAsia="Calibri"/>
                <w:szCs w:val="24"/>
                <w:u w:val="single"/>
              </w:rPr>
              <w:t xml:space="preserve"> spraw socjalno-bytowych</w:t>
            </w:r>
            <w:r w:rsidRPr="005279B5">
              <w:rPr>
                <w:rFonts w:eastAsia="Calibri"/>
                <w:szCs w:val="24"/>
                <w:u w:val="single"/>
              </w:rPr>
              <w:t>:</w:t>
            </w:r>
          </w:p>
          <w:p w14:paraId="1434B684" w14:textId="77777777" w:rsidR="005E5F79" w:rsidRPr="00C94C19" w:rsidRDefault="005E5F79" w:rsidP="009F4778">
            <w:pPr>
              <w:pStyle w:val="Zwykytekst"/>
              <w:numPr>
                <w:ilvl w:val="0"/>
                <w:numId w:val="267"/>
              </w:numPr>
              <w:spacing w:line="276" w:lineRule="auto"/>
              <w:jc w:val="both"/>
              <w:rPr>
                <w:rFonts w:ascii="Times New Roman" w:hAnsi="Times New Roman"/>
                <w:sz w:val="24"/>
                <w:szCs w:val="24"/>
              </w:rPr>
            </w:pPr>
            <w:r w:rsidRPr="00C94C19">
              <w:rPr>
                <w:rFonts w:ascii="Times New Roman" w:hAnsi="Times New Roman"/>
                <w:sz w:val="24"/>
                <w:szCs w:val="24"/>
              </w:rPr>
              <w:t xml:space="preserve">przygotowanie, sprawdzanie i uaktualnianie dokumentów stanowiących podstawę do przyznania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oraz stypendiów specjalnych dla osób </w:t>
            </w:r>
            <w:r>
              <w:rPr>
                <w:rFonts w:ascii="Times New Roman" w:hAnsi="Times New Roman"/>
                <w:spacing w:val="-6"/>
                <w:sz w:val="24"/>
                <w:szCs w:val="24"/>
              </w:rPr>
              <w:t xml:space="preserve">niepełnosprawnych, </w:t>
            </w:r>
            <w:r w:rsidRPr="00C94C19">
              <w:rPr>
                <w:rFonts w:ascii="Times New Roman" w:hAnsi="Times New Roman"/>
                <w:spacing w:val="-6"/>
                <w:sz w:val="24"/>
                <w:szCs w:val="24"/>
              </w:rPr>
              <w:t>zapomóg</w:t>
            </w:r>
            <w:r>
              <w:rPr>
                <w:rFonts w:ascii="Times New Roman" w:hAnsi="Times New Roman"/>
                <w:spacing w:val="-6"/>
                <w:sz w:val="24"/>
                <w:szCs w:val="24"/>
              </w:rPr>
              <w:t>, stypendium ministra i stypendium RP,</w:t>
            </w:r>
          </w:p>
          <w:p w14:paraId="454A9DDA" w14:textId="77777777" w:rsidR="005E5F79" w:rsidRPr="00C94C19" w:rsidRDefault="005E5F79" w:rsidP="009F4778">
            <w:pPr>
              <w:pStyle w:val="Zwykytekst"/>
              <w:numPr>
                <w:ilvl w:val="0"/>
                <w:numId w:val="26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5A967B00" w14:textId="77777777" w:rsidR="005E5F79" w:rsidRPr="00C94C19" w:rsidRDefault="005E5F79" w:rsidP="009F4778">
            <w:pPr>
              <w:pStyle w:val="Zwykytekst"/>
              <w:numPr>
                <w:ilvl w:val="0"/>
                <w:numId w:val="26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w:t>
            </w:r>
            <w:r w:rsidRPr="00C94C19">
              <w:rPr>
                <w:rFonts w:ascii="Times New Roman" w:hAnsi="Times New Roman"/>
                <w:spacing w:val="-6"/>
                <w:sz w:val="24"/>
                <w:szCs w:val="24"/>
              </w:rPr>
              <w:t>o</w:t>
            </w:r>
            <w:r w:rsidRPr="00C94C19">
              <w:rPr>
                <w:rFonts w:ascii="Times New Roman" w:hAnsi="Times New Roman"/>
                <w:spacing w:val="-6"/>
                <w:sz w:val="24"/>
                <w:szCs w:val="24"/>
              </w:rPr>
              <w:t>nych odwołań, a także prowadzenie kartoteki otrzymanych świadczeń,</w:t>
            </w:r>
          </w:p>
          <w:p w14:paraId="59F9A1CA" w14:textId="77777777" w:rsidR="005E5F79" w:rsidRPr="00C94C19" w:rsidRDefault="005E5F79" w:rsidP="009F4778">
            <w:pPr>
              <w:pStyle w:val="Zwykytekst"/>
              <w:numPr>
                <w:ilvl w:val="0"/>
                <w:numId w:val="267"/>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58C0A6B6" w14:textId="77777777" w:rsidR="005E5F79" w:rsidRPr="00C94C19" w:rsidRDefault="005E5F79" w:rsidP="009F4778">
            <w:pPr>
              <w:pStyle w:val="Zwykytekst"/>
              <w:numPr>
                <w:ilvl w:val="0"/>
                <w:numId w:val="267"/>
              </w:numPr>
              <w:spacing w:line="276" w:lineRule="auto"/>
              <w:jc w:val="both"/>
              <w:rPr>
                <w:rFonts w:ascii="Times New Roman" w:hAnsi="Times New Roman"/>
                <w:strike/>
                <w:sz w:val="24"/>
                <w:szCs w:val="24"/>
              </w:rPr>
            </w:pPr>
            <w:r>
              <w:rPr>
                <w:rFonts w:ascii="Times New Roman" w:hAnsi="Times New Roman"/>
                <w:sz w:val="24"/>
                <w:szCs w:val="24"/>
              </w:rPr>
              <w:t xml:space="preserve">przygotowanie dokumentów </w:t>
            </w:r>
            <w:r w:rsidRPr="00C94C19">
              <w:rPr>
                <w:rFonts w:ascii="Times New Roman" w:hAnsi="Times New Roman"/>
                <w:sz w:val="24"/>
                <w:szCs w:val="24"/>
              </w:rPr>
              <w:t>na Komisję Stypendialną i na Odwoławczą Komisję Stypendialną,</w:t>
            </w:r>
          </w:p>
          <w:p w14:paraId="71C87645" w14:textId="77777777" w:rsidR="005E5F79" w:rsidRPr="00C94C19" w:rsidRDefault="005E5F79" w:rsidP="009F4778">
            <w:pPr>
              <w:pStyle w:val="Zwykytekst"/>
              <w:numPr>
                <w:ilvl w:val="0"/>
                <w:numId w:val="267"/>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Wydziale, obsługa systemu POL-on</w:t>
            </w:r>
            <w:r>
              <w:rPr>
                <w:rFonts w:ascii="Times New Roman" w:hAnsi="Times New Roman"/>
                <w:sz w:val="24"/>
                <w:szCs w:val="24"/>
              </w:rPr>
              <w:t>,</w:t>
            </w:r>
          </w:p>
          <w:p w14:paraId="326E3352" w14:textId="77777777" w:rsidR="005E5F79" w:rsidRPr="00C94C19" w:rsidRDefault="005E5F79" w:rsidP="009F4778">
            <w:pPr>
              <w:pStyle w:val="Zwykytekst"/>
              <w:numPr>
                <w:ilvl w:val="0"/>
                <w:numId w:val="267"/>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w:t>
            </w:r>
            <w:r>
              <w:rPr>
                <w:rFonts w:ascii="Times New Roman" w:hAnsi="Times New Roman"/>
                <w:sz w:val="24"/>
                <w:szCs w:val="24"/>
              </w:rPr>
              <w:t xml:space="preserve"> dot. pomocy materialnej</w:t>
            </w:r>
            <w:r w:rsidRPr="00C94C19">
              <w:rPr>
                <w:rFonts w:ascii="Times New Roman" w:hAnsi="Times New Roman"/>
                <w:sz w:val="24"/>
                <w:szCs w:val="24"/>
              </w:rPr>
              <w:t xml:space="preserve"> oraz prowadzenie ewidencji tych z</w:t>
            </w:r>
            <w:r w:rsidRPr="00C94C19">
              <w:rPr>
                <w:rFonts w:ascii="Times New Roman" w:hAnsi="Times New Roman"/>
                <w:sz w:val="24"/>
                <w:szCs w:val="24"/>
              </w:rPr>
              <w:t>a</w:t>
            </w:r>
            <w:r w:rsidRPr="00C94C19">
              <w:rPr>
                <w:rFonts w:ascii="Times New Roman" w:hAnsi="Times New Roman"/>
                <w:sz w:val="24"/>
                <w:szCs w:val="24"/>
              </w:rPr>
              <w:t>świadczeń,</w:t>
            </w:r>
          </w:p>
          <w:p w14:paraId="48B3AD2D" w14:textId="77777777" w:rsidR="005E5F79" w:rsidRDefault="005E5F79" w:rsidP="009F4778">
            <w:pPr>
              <w:pStyle w:val="Zwykytekst"/>
              <w:numPr>
                <w:ilvl w:val="0"/>
                <w:numId w:val="267"/>
              </w:numPr>
              <w:spacing w:line="276" w:lineRule="auto"/>
              <w:jc w:val="both"/>
              <w:rPr>
                <w:rFonts w:ascii="Times New Roman" w:hAnsi="Times New Roman"/>
                <w:sz w:val="24"/>
                <w:szCs w:val="24"/>
              </w:rPr>
            </w:pPr>
            <w:r w:rsidRPr="00C94C19">
              <w:rPr>
                <w:rFonts w:ascii="Times New Roman" w:hAnsi="Times New Roman"/>
                <w:sz w:val="24"/>
                <w:szCs w:val="24"/>
              </w:rPr>
              <w:lastRenderedPageBreak/>
              <w:t>gromadzenie dokumentacji dotyczącej świadczeń studentów w teczkach osobowych studentów,</w:t>
            </w:r>
          </w:p>
          <w:p w14:paraId="30076FC4" w14:textId="77777777" w:rsidR="005E5F79" w:rsidRDefault="005E5F79" w:rsidP="009F4778">
            <w:pPr>
              <w:pStyle w:val="Zwykytekst"/>
              <w:numPr>
                <w:ilvl w:val="0"/>
                <w:numId w:val="267"/>
              </w:numPr>
              <w:spacing w:line="276" w:lineRule="auto"/>
              <w:jc w:val="both"/>
              <w:rPr>
                <w:rFonts w:ascii="Times New Roman" w:hAnsi="Times New Roman"/>
                <w:sz w:val="24"/>
                <w:szCs w:val="24"/>
              </w:rPr>
            </w:pPr>
            <w:r w:rsidRPr="00C94C19">
              <w:rPr>
                <w:rFonts w:ascii="Times New Roman" w:hAnsi="Times New Roman"/>
                <w:sz w:val="24"/>
                <w:szCs w:val="24"/>
              </w:rPr>
              <w:t>prowadzenie ewidencji druków ścisłego zarachowania</w:t>
            </w:r>
            <w:r>
              <w:rPr>
                <w:rFonts w:ascii="Times New Roman" w:hAnsi="Times New Roman"/>
                <w:sz w:val="24"/>
                <w:szCs w:val="24"/>
              </w:rPr>
              <w:t>.</w:t>
            </w:r>
            <w:r w:rsidRPr="00C94C19">
              <w:rPr>
                <w:rFonts w:ascii="Times New Roman" w:hAnsi="Times New Roman"/>
                <w:sz w:val="24"/>
                <w:szCs w:val="24"/>
              </w:rPr>
              <w:t xml:space="preserve"> </w:t>
            </w:r>
          </w:p>
          <w:p w14:paraId="28577291" w14:textId="77777777" w:rsidR="005E5F79" w:rsidRPr="002E4358" w:rsidRDefault="005E5F79" w:rsidP="00605D89">
            <w:pPr>
              <w:pStyle w:val="Zwykytekst"/>
              <w:spacing w:line="276" w:lineRule="auto"/>
              <w:jc w:val="both"/>
              <w:rPr>
                <w:rFonts w:ascii="Times New Roman" w:hAnsi="Times New Roman"/>
                <w:sz w:val="24"/>
                <w:szCs w:val="24"/>
              </w:rPr>
            </w:pPr>
          </w:p>
          <w:p w14:paraId="3DD2FFA4" w14:textId="77777777" w:rsidR="005E5F79" w:rsidRDefault="005E5F79" w:rsidP="00605D89">
            <w:pPr>
              <w:pStyle w:val="Zwykytekst"/>
              <w:spacing w:line="276" w:lineRule="auto"/>
              <w:jc w:val="both"/>
              <w:rPr>
                <w:rFonts w:ascii="Times New Roman" w:hAnsi="Times New Roman"/>
                <w:spacing w:val="-4"/>
                <w:sz w:val="24"/>
                <w:szCs w:val="24"/>
                <w:u w:val="single"/>
              </w:rPr>
            </w:pPr>
            <w:r w:rsidRPr="0052198A">
              <w:rPr>
                <w:rFonts w:ascii="Times New Roman" w:hAnsi="Times New Roman"/>
                <w:spacing w:val="-4"/>
                <w:sz w:val="24"/>
                <w:szCs w:val="24"/>
              </w:rPr>
              <w:t xml:space="preserve">      </w:t>
            </w:r>
            <w:r>
              <w:rPr>
                <w:rFonts w:ascii="Times New Roman" w:hAnsi="Times New Roman"/>
                <w:spacing w:val="-4"/>
                <w:sz w:val="24"/>
                <w:szCs w:val="24"/>
              </w:rPr>
              <w:t xml:space="preserve">      </w:t>
            </w:r>
            <w:r w:rsidRPr="00FC4F47">
              <w:rPr>
                <w:rFonts w:ascii="Times New Roman" w:hAnsi="Times New Roman"/>
                <w:spacing w:val="-4"/>
                <w:sz w:val="24"/>
                <w:szCs w:val="24"/>
                <w:u w:val="single"/>
              </w:rPr>
              <w:t>Zadania Dziekanatu obejmują:</w:t>
            </w:r>
          </w:p>
          <w:p w14:paraId="62A5FDAF" w14:textId="77777777" w:rsidR="005E5F79" w:rsidRPr="0052198A" w:rsidRDefault="005E5F79" w:rsidP="009F4778">
            <w:pPr>
              <w:pStyle w:val="Zwykytekst"/>
              <w:numPr>
                <w:ilvl w:val="0"/>
                <w:numId w:val="268"/>
              </w:numPr>
              <w:spacing w:line="276" w:lineRule="auto"/>
              <w:jc w:val="both"/>
              <w:rPr>
                <w:rFonts w:ascii="Times New Roman" w:hAnsi="Times New Roman"/>
                <w:spacing w:val="-4"/>
                <w:sz w:val="24"/>
                <w:szCs w:val="24"/>
                <w:u w:val="single"/>
              </w:rPr>
            </w:pPr>
            <w:r w:rsidRPr="0052198A">
              <w:rPr>
                <w:rFonts w:ascii="Times New Roman" w:hAnsi="Times New Roman"/>
                <w:sz w:val="24"/>
                <w:szCs w:val="24"/>
              </w:rPr>
              <w:t>obsługa</w:t>
            </w:r>
            <w:r w:rsidRPr="00C94C19">
              <w:rPr>
                <w:rFonts w:ascii="Times New Roman" w:hAnsi="Times New Roman"/>
                <w:sz w:val="24"/>
                <w:szCs w:val="24"/>
              </w:rPr>
              <w:t xml:space="preserve"> administracyjna Dziekana, Prodziekanów oraz komisji wydziałowych</w:t>
            </w:r>
            <w:r>
              <w:rPr>
                <w:rFonts w:ascii="Times New Roman" w:hAnsi="Times New Roman"/>
                <w:sz w:val="24"/>
                <w:szCs w:val="24"/>
              </w:rPr>
              <w:t>,</w:t>
            </w:r>
          </w:p>
          <w:p w14:paraId="15020AE1" w14:textId="77777777" w:rsidR="005E5F79" w:rsidRPr="00460F53" w:rsidRDefault="005E5F79" w:rsidP="009F4778">
            <w:pPr>
              <w:pStyle w:val="Zwykytekst"/>
              <w:numPr>
                <w:ilvl w:val="0"/>
                <w:numId w:val="268"/>
              </w:numPr>
              <w:spacing w:line="276" w:lineRule="auto"/>
              <w:jc w:val="both"/>
              <w:rPr>
                <w:rFonts w:ascii="Times New Roman" w:eastAsia="Calibri" w:hAnsi="Times New Roman"/>
                <w:spacing w:val="-4"/>
                <w:sz w:val="24"/>
                <w:szCs w:val="24"/>
              </w:rPr>
            </w:pPr>
            <w:r w:rsidRPr="00460F53">
              <w:rPr>
                <w:rFonts w:ascii="Times New Roman" w:eastAsia="Calibri" w:hAnsi="Times New Roman"/>
                <w:spacing w:val="-4"/>
                <w:sz w:val="24"/>
                <w:szCs w:val="24"/>
              </w:rPr>
              <w:t>prowadzenie sekretariatu: ewidencjonowanie korespondencji przychodzącej i wychodzącej, elektronic</w:t>
            </w:r>
            <w:r w:rsidRPr="00460F53">
              <w:rPr>
                <w:rFonts w:ascii="Times New Roman" w:eastAsia="Calibri" w:hAnsi="Times New Roman"/>
                <w:spacing w:val="-4"/>
                <w:sz w:val="24"/>
                <w:szCs w:val="24"/>
              </w:rPr>
              <w:t>z</w:t>
            </w:r>
            <w:r w:rsidRPr="00460F53">
              <w:rPr>
                <w:rFonts w:ascii="Times New Roman" w:eastAsia="Calibri" w:hAnsi="Times New Roman"/>
                <w:spacing w:val="-4"/>
                <w:sz w:val="24"/>
                <w:szCs w:val="24"/>
              </w:rPr>
              <w:t>nej, odpowiedzialność za obieg dokumentów w jednostce, przygotowywanie zamówień na materiały biurowe i nadzór nad ich realizacją, prowadzenie ewidencji urlopów pracowników, przygotowywanie list obecności pracowników,</w:t>
            </w:r>
          </w:p>
          <w:p w14:paraId="0A680739" w14:textId="77777777" w:rsidR="005E5F79" w:rsidRPr="00CD525E" w:rsidRDefault="005E5F79" w:rsidP="009F4778">
            <w:pPr>
              <w:pStyle w:val="Zwykytekst"/>
              <w:numPr>
                <w:ilvl w:val="0"/>
                <w:numId w:val="268"/>
              </w:numPr>
              <w:spacing w:line="276" w:lineRule="auto"/>
              <w:jc w:val="both"/>
              <w:rPr>
                <w:rFonts w:ascii="Times New Roman" w:hAnsi="Times New Roman"/>
                <w:sz w:val="24"/>
                <w:szCs w:val="24"/>
              </w:rPr>
            </w:pPr>
            <w:r w:rsidRPr="00CD525E">
              <w:rPr>
                <w:rFonts w:ascii="Times New Roman" w:hAnsi="Times New Roman"/>
                <w:sz w:val="24"/>
                <w:szCs w:val="24"/>
              </w:rPr>
              <w:t>prowadzenie spraw związanych z powoływaniem nauczycieli akademickich na stanowiska naucz</w:t>
            </w:r>
            <w:r w:rsidRPr="00CD525E">
              <w:rPr>
                <w:rFonts w:ascii="Times New Roman" w:hAnsi="Times New Roman"/>
                <w:sz w:val="24"/>
                <w:szCs w:val="24"/>
              </w:rPr>
              <w:t>y</w:t>
            </w:r>
            <w:r w:rsidRPr="00CD525E">
              <w:rPr>
                <w:rFonts w:ascii="Times New Roman" w:hAnsi="Times New Roman"/>
                <w:sz w:val="24"/>
                <w:szCs w:val="24"/>
              </w:rPr>
              <w:t>cieli akademickich w grupie dydaktycznej oraz na funkcję kierownika wydziałowej jednostki org</w:t>
            </w:r>
            <w:r w:rsidRPr="00CD525E">
              <w:rPr>
                <w:rFonts w:ascii="Times New Roman" w:hAnsi="Times New Roman"/>
                <w:sz w:val="24"/>
                <w:szCs w:val="24"/>
              </w:rPr>
              <w:t>a</w:t>
            </w:r>
            <w:r w:rsidRPr="00CD525E">
              <w:rPr>
                <w:rFonts w:ascii="Times New Roman" w:hAnsi="Times New Roman"/>
                <w:sz w:val="24"/>
                <w:szCs w:val="24"/>
              </w:rPr>
              <w:t>nizacyjnej, ogłaszanie konkursów oraz przygotowywanie dokumentacji na posiedzenia komisji ko</w:t>
            </w:r>
            <w:r w:rsidRPr="00CD525E">
              <w:rPr>
                <w:rFonts w:ascii="Times New Roman" w:hAnsi="Times New Roman"/>
                <w:sz w:val="24"/>
                <w:szCs w:val="24"/>
              </w:rPr>
              <w:t>n</w:t>
            </w:r>
            <w:r w:rsidRPr="00CD525E">
              <w:rPr>
                <w:rFonts w:ascii="Times New Roman" w:hAnsi="Times New Roman"/>
                <w:sz w:val="24"/>
                <w:szCs w:val="24"/>
              </w:rPr>
              <w:t>kursowych oraz organizowanie tych posiedzeń,</w:t>
            </w:r>
          </w:p>
          <w:p w14:paraId="53E9D2FF" w14:textId="77777777" w:rsidR="005E5F79"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p</w:t>
            </w:r>
            <w:r w:rsidRPr="0099339E">
              <w:rPr>
                <w:rFonts w:ascii="Times New Roman" w:hAnsi="Times New Roman"/>
                <w:sz w:val="24"/>
                <w:szCs w:val="24"/>
              </w:rPr>
              <w:t>omoc administracyjna w przeprowadzaniu okresowych ocen pracowników dydaktycznych</w:t>
            </w:r>
            <w:r>
              <w:rPr>
                <w:rFonts w:ascii="Times New Roman" w:hAnsi="Times New Roman"/>
                <w:sz w:val="24"/>
                <w:szCs w:val="24"/>
              </w:rPr>
              <w:t xml:space="preserve">, </w:t>
            </w:r>
          </w:p>
          <w:p w14:paraId="4C5070CE" w14:textId="77777777" w:rsidR="005E5F79" w:rsidRPr="00AA3D4C" w:rsidRDefault="005E5F79" w:rsidP="009F4778">
            <w:pPr>
              <w:pStyle w:val="Zwykytekst"/>
              <w:numPr>
                <w:ilvl w:val="0"/>
                <w:numId w:val="268"/>
              </w:numPr>
              <w:spacing w:line="276" w:lineRule="auto"/>
              <w:jc w:val="both"/>
              <w:rPr>
                <w:rFonts w:ascii="Times New Roman" w:hAnsi="Times New Roman"/>
                <w:sz w:val="24"/>
                <w:szCs w:val="24"/>
              </w:rPr>
            </w:pPr>
            <w:r w:rsidRPr="0052198A">
              <w:rPr>
                <w:rFonts w:ascii="Times New Roman" w:eastAsia="Calibri" w:hAnsi="Times New Roman"/>
                <w:spacing w:val="-4"/>
                <w:sz w:val="24"/>
                <w:szCs w:val="24"/>
              </w:rPr>
              <w:t xml:space="preserve">przyjmowanie wniosków o nagrody Rektora w zakresie osiągnięć dydaktycznych i </w:t>
            </w:r>
            <w:r>
              <w:rPr>
                <w:rFonts w:ascii="Times New Roman" w:eastAsia="Calibri" w:hAnsi="Times New Roman"/>
                <w:spacing w:val="-4"/>
                <w:sz w:val="24"/>
                <w:szCs w:val="24"/>
              </w:rPr>
              <w:t xml:space="preserve">     </w:t>
            </w:r>
          </w:p>
          <w:p w14:paraId="45046574"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organizacyjnych,</w:t>
            </w:r>
          </w:p>
          <w:p w14:paraId="54B4EC14" w14:textId="77777777" w:rsidR="005E5F79" w:rsidRDefault="005E5F79" w:rsidP="009F4778">
            <w:pPr>
              <w:pStyle w:val="Zwykytekst"/>
              <w:numPr>
                <w:ilvl w:val="0"/>
                <w:numId w:val="268"/>
              </w:numPr>
              <w:spacing w:line="276" w:lineRule="auto"/>
              <w:jc w:val="both"/>
              <w:rPr>
                <w:rFonts w:ascii="Times New Roman" w:eastAsia="Calibri" w:hAnsi="Times New Roman"/>
                <w:spacing w:val="-4"/>
                <w:sz w:val="24"/>
                <w:szCs w:val="24"/>
              </w:rPr>
            </w:pPr>
            <w:r w:rsidRPr="0052198A">
              <w:rPr>
                <w:rFonts w:ascii="Times New Roman" w:eastAsia="Calibri" w:hAnsi="Times New Roman"/>
                <w:spacing w:val="-4"/>
                <w:sz w:val="24"/>
                <w:szCs w:val="24"/>
              </w:rPr>
              <w:t xml:space="preserve">przygotowywanie wniosków o przyznanie premii uznaniowej dla pracowników Wydziału, </w:t>
            </w:r>
          </w:p>
          <w:p w14:paraId="3BD1AC68"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niebędących nauczycielami akademickimi</w:t>
            </w:r>
            <w:r>
              <w:rPr>
                <w:rFonts w:ascii="Times New Roman" w:eastAsia="Calibri" w:hAnsi="Times New Roman"/>
                <w:spacing w:val="-4"/>
                <w:sz w:val="24"/>
                <w:szCs w:val="24"/>
              </w:rPr>
              <w:t>,</w:t>
            </w:r>
          </w:p>
          <w:p w14:paraId="75CFF642" w14:textId="77777777" w:rsidR="005E5F79" w:rsidRDefault="005E5F79" w:rsidP="009F4778">
            <w:pPr>
              <w:pStyle w:val="Zwykytekst"/>
              <w:numPr>
                <w:ilvl w:val="0"/>
                <w:numId w:val="268"/>
              </w:numPr>
              <w:spacing w:line="276" w:lineRule="auto"/>
              <w:jc w:val="both"/>
              <w:rPr>
                <w:rFonts w:ascii="Times New Roman" w:hAnsi="Times New Roman"/>
                <w:sz w:val="24"/>
                <w:szCs w:val="24"/>
              </w:rPr>
            </w:pPr>
            <w:r w:rsidRPr="0052198A">
              <w:rPr>
                <w:rFonts w:ascii="Times New Roman" w:hAnsi="Times New Roman"/>
                <w:sz w:val="24"/>
                <w:szCs w:val="24"/>
              </w:rPr>
              <w:t>prowadzenie spraw dotyczących nagród dla studentów i absolwentów</w:t>
            </w:r>
            <w:r>
              <w:rPr>
                <w:rFonts w:ascii="Times New Roman" w:hAnsi="Times New Roman"/>
                <w:sz w:val="24"/>
                <w:szCs w:val="24"/>
              </w:rPr>
              <w:t>,</w:t>
            </w:r>
          </w:p>
          <w:p w14:paraId="46273212" w14:textId="77777777" w:rsidR="005E5F79" w:rsidRPr="00AA3D4C" w:rsidRDefault="005E5F79" w:rsidP="009F4778">
            <w:pPr>
              <w:pStyle w:val="Zwykytekst"/>
              <w:numPr>
                <w:ilvl w:val="0"/>
                <w:numId w:val="268"/>
              </w:numPr>
              <w:spacing w:line="276" w:lineRule="auto"/>
              <w:jc w:val="both"/>
              <w:rPr>
                <w:rFonts w:ascii="Times New Roman" w:eastAsia="Calibri" w:hAnsi="Times New Roman"/>
                <w:spacing w:val="-4"/>
                <w:sz w:val="24"/>
                <w:szCs w:val="24"/>
              </w:rPr>
            </w:pPr>
            <w:r w:rsidRPr="0052198A">
              <w:rPr>
                <w:rFonts w:ascii="Times New Roman" w:hAnsi="Times New Roman"/>
                <w:sz w:val="24"/>
                <w:szCs w:val="24"/>
              </w:rPr>
              <w:t>sprawy dotyczące obsługi suchej pieczęci Uczelni,</w:t>
            </w:r>
          </w:p>
          <w:p w14:paraId="68B8AC30" w14:textId="77777777" w:rsidR="005E5F79"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p</w:t>
            </w:r>
            <w:r w:rsidRPr="00C94C19">
              <w:rPr>
                <w:rFonts w:ascii="Times New Roman" w:hAnsi="Times New Roman"/>
                <w:sz w:val="24"/>
                <w:szCs w:val="24"/>
              </w:rPr>
              <w:t>rowadzenie obowiązującej sprawozdawczości z zakresu pracy Dziekanatu</w:t>
            </w:r>
            <w:r>
              <w:rPr>
                <w:rFonts w:ascii="Times New Roman" w:hAnsi="Times New Roman"/>
                <w:sz w:val="24"/>
                <w:szCs w:val="24"/>
              </w:rPr>
              <w:t>,</w:t>
            </w:r>
          </w:p>
          <w:p w14:paraId="0FB28A80" w14:textId="77777777" w:rsidR="005E5F79" w:rsidRPr="00C94C19"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o</w:t>
            </w:r>
            <w:r w:rsidRPr="00C94C19">
              <w:rPr>
                <w:rFonts w:ascii="Times New Roman" w:hAnsi="Times New Roman"/>
                <w:sz w:val="24"/>
                <w:szCs w:val="24"/>
              </w:rPr>
              <w:t>rganizowanie i obsługa komisji obrony prac magisterskich</w:t>
            </w:r>
            <w:r>
              <w:rPr>
                <w:rFonts w:ascii="Times New Roman" w:hAnsi="Times New Roman"/>
                <w:sz w:val="24"/>
                <w:szCs w:val="24"/>
              </w:rPr>
              <w:t>,</w:t>
            </w:r>
          </w:p>
          <w:p w14:paraId="4F781AE7" w14:textId="77777777" w:rsidR="005E5F79"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k</w:t>
            </w:r>
            <w:r w:rsidRPr="00BC51C9">
              <w:rPr>
                <w:rFonts w:ascii="Times New Roman" w:hAnsi="Times New Roman"/>
                <w:sz w:val="24"/>
                <w:szCs w:val="24"/>
              </w:rPr>
              <w:t xml:space="preserve">ompletowanie, sprawdzanie i uaktualnianie dokumentów stanowiących podstawę do </w:t>
            </w:r>
          </w:p>
          <w:p w14:paraId="4DACF7EB" w14:textId="77777777" w:rsidR="005E5F79" w:rsidRDefault="005E5F79" w:rsidP="00605D89">
            <w:pPr>
              <w:pStyle w:val="Zwykytekst"/>
              <w:spacing w:line="276" w:lineRule="auto"/>
              <w:jc w:val="both"/>
              <w:rPr>
                <w:rFonts w:ascii="Times New Roman" w:hAnsi="Times New Roman"/>
                <w:sz w:val="24"/>
                <w:szCs w:val="24"/>
              </w:rPr>
            </w:pPr>
            <w:r>
              <w:rPr>
                <w:rFonts w:ascii="Times New Roman" w:hAnsi="Times New Roman"/>
                <w:sz w:val="24"/>
                <w:szCs w:val="24"/>
              </w:rPr>
              <w:t xml:space="preserve">            </w:t>
            </w:r>
            <w:r w:rsidRPr="00BC51C9">
              <w:rPr>
                <w:rFonts w:ascii="Times New Roman" w:hAnsi="Times New Roman"/>
                <w:sz w:val="24"/>
                <w:szCs w:val="24"/>
              </w:rPr>
              <w:t>przeprowadzenia prawidłowego postępowania  nostryfikacyjnego</w:t>
            </w:r>
            <w:r>
              <w:rPr>
                <w:rFonts w:ascii="Times New Roman" w:hAnsi="Times New Roman"/>
                <w:sz w:val="24"/>
                <w:szCs w:val="24"/>
              </w:rPr>
              <w:t>,</w:t>
            </w:r>
            <w:r w:rsidRPr="00BC51C9">
              <w:rPr>
                <w:rFonts w:ascii="Times New Roman" w:hAnsi="Times New Roman"/>
                <w:sz w:val="24"/>
                <w:szCs w:val="24"/>
              </w:rPr>
              <w:t xml:space="preserve"> </w:t>
            </w:r>
          </w:p>
          <w:p w14:paraId="7FAFD0B4" w14:textId="77777777" w:rsidR="005E5F79" w:rsidRPr="00460F53" w:rsidRDefault="005E5F79" w:rsidP="009F4778">
            <w:pPr>
              <w:pStyle w:val="Zwykytekst"/>
              <w:numPr>
                <w:ilvl w:val="0"/>
                <w:numId w:val="268"/>
              </w:numPr>
              <w:spacing w:line="276" w:lineRule="auto"/>
              <w:jc w:val="both"/>
              <w:rPr>
                <w:rFonts w:ascii="Times New Roman" w:hAnsi="Times New Roman"/>
                <w:sz w:val="24"/>
                <w:szCs w:val="24"/>
              </w:rPr>
            </w:pPr>
            <w:r w:rsidRPr="00460F53">
              <w:rPr>
                <w:rFonts w:ascii="Times New Roman" w:hAnsi="Times New Roman"/>
                <w:sz w:val="24"/>
                <w:szCs w:val="24"/>
              </w:rPr>
              <w:t>współudział w organizowaniu wydziałowych oraz międzywydziałowych konkursów prac magiste</w:t>
            </w:r>
            <w:r w:rsidRPr="00460F53">
              <w:rPr>
                <w:rFonts w:ascii="Times New Roman" w:hAnsi="Times New Roman"/>
                <w:sz w:val="24"/>
                <w:szCs w:val="24"/>
              </w:rPr>
              <w:t>r</w:t>
            </w:r>
            <w:r w:rsidRPr="00460F53">
              <w:rPr>
                <w:rFonts w:ascii="Times New Roman" w:hAnsi="Times New Roman"/>
                <w:sz w:val="24"/>
                <w:szCs w:val="24"/>
              </w:rPr>
              <w:t>skich,</w:t>
            </w:r>
          </w:p>
          <w:p w14:paraId="16E67D88" w14:textId="77777777" w:rsidR="005E5F79"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u</w:t>
            </w:r>
            <w:r w:rsidRPr="00C94C19">
              <w:rPr>
                <w:rFonts w:ascii="Times New Roman" w:hAnsi="Times New Roman"/>
                <w:sz w:val="24"/>
                <w:szCs w:val="24"/>
              </w:rPr>
              <w:t>mieszczanie i aktualizacja na stronach internetowych</w:t>
            </w:r>
            <w:r w:rsidRPr="008E530F">
              <w:rPr>
                <w:rFonts w:ascii="Times New Roman" w:hAnsi="Times New Roman"/>
                <w:color w:val="FF0000"/>
                <w:sz w:val="24"/>
                <w:szCs w:val="24"/>
              </w:rPr>
              <w:t xml:space="preserve"> </w:t>
            </w:r>
            <w:r w:rsidRPr="00431350">
              <w:rPr>
                <w:rFonts w:ascii="Times New Roman" w:hAnsi="Times New Roman"/>
                <w:sz w:val="24"/>
                <w:szCs w:val="24"/>
              </w:rPr>
              <w:t>harmonogramów zajęć dla studentów,</w:t>
            </w:r>
          </w:p>
          <w:p w14:paraId="236A92DD" w14:textId="77777777" w:rsidR="005E5F79" w:rsidRPr="00771905"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 xml:space="preserve">udział w obsłudze administracyjnej procesu inwentaryzacji mienia jednostki, w tym </w:t>
            </w:r>
            <w:r w:rsidRPr="00771905">
              <w:rPr>
                <w:rFonts w:ascii="Times New Roman" w:hAnsi="Times New Roman"/>
                <w:sz w:val="24"/>
                <w:szCs w:val="24"/>
              </w:rPr>
              <w:t xml:space="preserve">prowadzenie ewidencji środków trwałych i </w:t>
            </w:r>
            <w:proofErr w:type="spellStart"/>
            <w:r w:rsidRPr="00771905">
              <w:rPr>
                <w:rFonts w:ascii="Times New Roman" w:hAnsi="Times New Roman"/>
                <w:sz w:val="24"/>
                <w:szCs w:val="24"/>
              </w:rPr>
              <w:t>niskocennych</w:t>
            </w:r>
            <w:proofErr w:type="spellEnd"/>
            <w:r w:rsidRPr="00771905">
              <w:rPr>
                <w:rFonts w:ascii="Times New Roman" w:hAnsi="Times New Roman"/>
                <w:sz w:val="24"/>
                <w:szCs w:val="24"/>
              </w:rPr>
              <w:t xml:space="preserve"> składników mienia,</w:t>
            </w:r>
          </w:p>
          <w:p w14:paraId="4A90F490" w14:textId="77777777" w:rsidR="005E5F79"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bieżące uzupełnianie materiałów eksploatacyjnych do sprzętu biurowego,</w:t>
            </w:r>
          </w:p>
          <w:p w14:paraId="36030EB5" w14:textId="77777777" w:rsidR="005E5F79"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sporządzanie zestawień na potrzeby Wojskowej Komisji Uzupełnień,</w:t>
            </w:r>
          </w:p>
          <w:p w14:paraId="2E57F9CA" w14:textId="77777777" w:rsidR="005E5F79" w:rsidRPr="00771905"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o</w:t>
            </w:r>
            <w:r w:rsidRPr="00F7705F">
              <w:rPr>
                <w:rFonts w:ascii="Times New Roman" w:hAnsi="Times New Roman"/>
                <w:sz w:val="24"/>
                <w:szCs w:val="24"/>
              </w:rPr>
              <w:t xml:space="preserve">pracowywanie harmonogramu obciążenia </w:t>
            </w:r>
            <w:proofErr w:type="spellStart"/>
            <w:r w:rsidRPr="00F7705F">
              <w:rPr>
                <w:rFonts w:ascii="Times New Roman" w:hAnsi="Times New Roman"/>
                <w:sz w:val="24"/>
                <w:szCs w:val="24"/>
              </w:rPr>
              <w:t>sal</w:t>
            </w:r>
            <w:proofErr w:type="spellEnd"/>
            <w:r w:rsidRPr="00F7705F">
              <w:rPr>
                <w:rFonts w:ascii="Times New Roman" w:hAnsi="Times New Roman"/>
                <w:sz w:val="24"/>
                <w:szCs w:val="24"/>
              </w:rPr>
              <w:t xml:space="preserve"> dydaktycznych Wydziału i obsługa wszystkich </w:t>
            </w:r>
            <w:r>
              <w:rPr>
                <w:rFonts w:ascii="Times New Roman" w:hAnsi="Times New Roman"/>
                <w:sz w:val="24"/>
                <w:szCs w:val="24"/>
              </w:rPr>
              <w:t xml:space="preserve"> </w:t>
            </w:r>
            <w:r w:rsidRPr="00771905">
              <w:rPr>
                <w:rFonts w:ascii="Times New Roman" w:hAnsi="Times New Roman"/>
                <w:sz w:val="24"/>
                <w:szCs w:val="24"/>
              </w:rPr>
              <w:t>je</w:t>
            </w:r>
            <w:r w:rsidRPr="00771905">
              <w:rPr>
                <w:rFonts w:ascii="Times New Roman" w:hAnsi="Times New Roman"/>
                <w:sz w:val="24"/>
                <w:szCs w:val="24"/>
              </w:rPr>
              <w:t>d</w:t>
            </w:r>
            <w:r w:rsidRPr="00771905">
              <w:rPr>
                <w:rFonts w:ascii="Times New Roman" w:hAnsi="Times New Roman"/>
                <w:sz w:val="24"/>
                <w:szCs w:val="24"/>
              </w:rPr>
              <w:t>nostek w tym zakresie,</w:t>
            </w:r>
          </w:p>
          <w:p w14:paraId="00169187" w14:textId="77777777" w:rsidR="005E5F79" w:rsidRPr="00771905" w:rsidRDefault="005E5F79" w:rsidP="009F4778">
            <w:pPr>
              <w:pStyle w:val="Zwykytekst"/>
              <w:numPr>
                <w:ilvl w:val="0"/>
                <w:numId w:val="268"/>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p</w:t>
            </w:r>
            <w:r w:rsidRPr="00C94C19">
              <w:rPr>
                <w:rFonts w:ascii="Times New Roman" w:eastAsia="Calibri" w:hAnsi="Times New Roman"/>
                <w:spacing w:val="-4"/>
                <w:sz w:val="24"/>
                <w:szCs w:val="24"/>
              </w:rPr>
              <w:t xml:space="preserve">raca w zespole przygotowującym dane dla PKA, pomoc w podejmowaniu komisji akredytacyjnej </w:t>
            </w:r>
            <w:r w:rsidRPr="00771905">
              <w:rPr>
                <w:rFonts w:ascii="Times New Roman" w:eastAsia="Calibri" w:hAnsi="Times New Roman"/>
                <w:spacing w:val="-4"/>
                <w:sz w:val="24"/>
                <w:szCs w:val="24"/>
              </w:rPr>
              <w:t>PKA,</w:t>
            </w:r>
          </w:p>
          <w:p w14:paraId="7CD9A508" w14:textId="77777777" w:rsidR="005E5F79" w:rsidRPr="00F7705F" w:rsidRDefault="005E5F79" w:rsidP="009F4778">
            <w:pPr>
              <w:pStyle w:val="Zwykytekst"/>
              <w:numPr>
                <w:ilvl w:val="0"/>
                <w:numId w:val="268"/>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a</w:t>
            </w:r>
            <w:r w:rsidRPr="00F7705F">
              <w:rPr>
                <w:rFonts w:ascii="Times New Roman" w:eastAsia="Calibri" w:hAnsi="Times New Roman"/>
                <w:spacing w:val="-4"/>
                <w:sz w:val="24"/>
                <w:szCs w:val="24"/>
              </w:rPr>
              <w:t>ktualizacja strony internetowej jednostki.</w:t>
            </w:r>
          </w:p>
        </w:tc>
      </w:tr>
    </w:tbl>
    <w:p w14:paraId="439D69FE" w14:textId="77777777" w:rsidR="00104A77" w:rsidRPr="00C94C19" w:rsidRDefault="00104A77"/>
    <w:p w14:paraId="08F81393" w14:textId="77777777" w:rsidR="00104A77" w:rsidRPr="00C94C19" w:rsidRDefault="00104A77"/>
    <w:p w14:paraId="31918653" w14:textId="77777777" w:rsidR="00BE4EBE" w:rsidRDefault="00BE4EBE" w:rsidP="00BE4EBE"/>
    <w:p w14:paraId="5AAA6F20" w14:textId="77777777" w:rsidR="005E5F79" w:rsidRDefault="005E5F79" w:rsidP="00BE4EBE"/>
    <w:p w14:paraId="5775FF48" w14:textId="77777777" w:rsidR="005E5F79" w:rsidRDefault="005E5F79" w:rsidP="00BE4EBE"/>
    <w:p w14:paraId="64CF5322" w14:textId="77777777" w:rsidR="005E5F79" w:rsidRDefault="005E5F79" w:rsidP="00BE4EBE"/>
    <w:p w14:paraId="00B5215D" w14:textId="77777777" w:rsidR="005E5F79" w:rsidRDefault="005E5F79" w:rsidP="00BE4EBE"/>
    <w:p w14:paraId="3FCD9060" w14:textId="77777777" w:rsidR="005E5F79" w:rsidRDefault="005E5F79" w:rsidP="00BE4EBE"/>
    <w:p w14:paraId="4C28976E" w14:textId="77777777" w:rsidR="005E5F79" w:rsidRDefault="005E5F79" w:rsidP="00BE4EBE"/>
    <w:p w14:paraId="4C46331F" w14:textId="77777777" w:rsidR="005E5F79" w:rsidRDefault="005E5F79" w:rsidP="00BE4EBE"/>
    <w:p w14:paraId="3C241623" w14:textId="77777777" w:rsidR="005E5F79" w:rsidRDefault="005E5F79" w:rsidP="00BE4EBE"/>
    <w:p w14:paraId="4F720971" w14:textId="77777777" w:rsidR="005E5F79" w:rsidRPr="00C94C19" w:rsidRDefault="005E5F79" w:rsidP="00BE4EBE"/>
    <w:p w14:paraId="36DAF5D2" w14:textId="77777777" w:rsidR="00BE4EBE" w:rsidRPr="00C94C19" w:rsidRDefault="00BE4EBE" w:rsidP="00BE4EBE"/>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077"/>
      </w:tblGrid>
      <w:tr w:rsidR="00C242AC" w:rsidRPr="00C94C19" w14:paraId="229395FB" w14:textId="77777777" w:rsidTr="00C242AC">
        <w:tc>
          <w:tcPr>
            <w:tcW w:w="1243" w:type="dxa"/>
            <w:tcBorders>
              <w:top w:val="double" w:sz="4" w:space="0" w:color="auto"/>
              <w:left w:val="double" w:sz="4" w:space="0" w:color="auto"/>
              <w:bottom w:val="double" w:sz="4" w:space="0" w:color="auto"/>
              <w:right w:val="single" w:sz="4" w:space="0" w:color="auto"/>
            </w:tcBorders>
            <w:hideMark/>
          </w:tcPr>
          <w:p w14:paraId="2894D77B" w14:textId="77777777" w:rsidR="00C242AC" w:rsidRPr="00C94C19" w:rsidRDefault="00C242AC" w:rsidP="008654ED">
            <w:pPr>
              <w:rPr>
                <w:szCs w:val="24"/>
              </w:rPr>
            </w:pPr>
            <w:r w:rsidRPr="00C94C19">
              <w:rPr>
                <w:szCs w:val="24"/>
              </w:rPr>
              <w:t xml:space="preserve">Nazwa </w:t>
            </w:r>
            <w:r w:rsidRPr="00C94C19">
              <w:rPr>
                <w:szCs w:val="24"/>
              </w:rPr>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11B53EF" w14:textId="4D717C61" w:rsidR="00C242AC" w:rsidRPr="00C94C19" w:rsidRDefault="00C242AC" w:rsidP="00C50E70">
            <w:pPr>
              <w:pStyle w:val="Nagwek3"/>
              <w:rPr>
                <w:rFonts w:cs="Times New Roman"/>
                <w:sz w:val="24"/>
                <w:szCs w:val="24"/>
              </w:rPr>
            </w:pPr>
            <w:bookmarkStart w:id="181" w:name="_Toc20839425"/>
            <w:bookmarkStart w:id="182" w:name="_Toc60666388"/>
            <w:bookmarkStart w:id="183" w:name="_Toc137635469"/>
            <w:r w:rsidRPr="00C94C19">
              <w:rPr>
                <w:rFonts w:cs="Times New Roman"/>
                <w:sz w:val="24"/>
                <w:szCs w:val="24"/>
              </w:rPr>
              <w:t>DZIEKANAT WYDZIAŁU NAUK o ZDROWIU</w:t>
            </w:r>
            <w:bookmarkEnd w:id="181"/>
            <w:bookmarkEnd w:id="182"/>
            <w:bookmarkEnd w:id="183"/>
          </w:p>
        </w:tc>
        <w:tc>
          <w:tcPr>
            <w:tcW w:w="1077" w:type="dxa"/>
            <w:tcBorders>
              <w:top w:val="double" w:sz="4" w:space="0" w:color="auto"/>
              <w:left w:val="single" w:sz="4" w:space="0" w:color="auto"/>
              <w:bottom w:val="single" w:sz="4" w:space="0" w:color="auto"/>
              <w:right w:val="double" w:sz="4" w:space="0" w:color="auto"/>
            </w:tcBorders>
            <w:hideMark/>
          </w:tcPr>
          <w:p w14:paraId="406FF840" w14:textId="77777777" w:rsidR="00C242AC" w:rsidRPr="00C94C19" w:rsidRDefault="00C242AC" w:rsidP="008654ED">
            <w:pPr>
              <w:spacing w:before="120" w:after="120"/>
              <w:jc w:val="center"/>
              <w:rPr>
                <w:b/>
                <w:szCs w:val="24"/>
              </w:rPr>
            </w:pPr>
            <w:r w:rsidRPr="00C94C19">
              <w:rPr>
                <w:b/>
                <w:szCs w:val="24"/>
              </w:rPr>
              <w:t>DZ-D</w:t>
            </w:r>
          </w:p>
        </w:tc>
      </w:tr>
      <w:tr w:rsidR="00C242AC" w:rsidRPr="00C94C19" w14:paraId="01602EF2" w14:textId="77777777" w:rsidTr="00C242AC">
        <w:tc>
          <w:tcPr>
            <w:tcW w:w="1243" w:type="dxa"/>
            <w:vMerge w:val="restart"/>
            <w:tcBorders>
              <w:top w:val="double" w:sz="4" w:space="0" w:color="auto"/>
              <w:left w:val="double" w:sz="4" w:space="0" w:color="auto"/>
              <w:bottom w:val="double" w:sz="4" w:space="0" w:color="auto"/>
              <w:right w:val="single" w:sz="4" w:space="0" w:color="auto"/>
            </w:tcBorders>
            <w:hideMark/>
          </w:tcPr>
          <w:p w14:paraId="12ED72C9" w14:textId="77777777" w:rsidR="00C242AC" w:rsidRPr="00C94C19" w:rsidRDefault="00C242AC" w:rsidP="008654ED">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3A595021" w14:textId="77777777" w:rsidR="00C242AC" w:rsidRPr="00C94C19" w:rsidRDefault="00C242AC" w:rsidP="008654ED">
            <w:pPr>
              <w:rPr>
                <w:szCs w:val="24"/>
              </w:rPr>
            </w:pPr>
            <w:r w:rsidRPr="00C94C19">
              <w:rPr>
                <w:szCs w:val="24"/>
              </w:rPr>
              <w:t>Podległość formalna</w:t>
            </w:r>
          </w:p>
        </w:tc>
        <w:tc>
          <w:tcPr>
            <w:tcW w:w="4161" w:type="dxa"/>
            <w:gridSpan w:val="2"/>
            <w:tcBorders>
              <w:top w:val="double" w:sz="4" w:space="0" w:color="auto"/>
              <w:left w:val="single" w:sz="4" w:space="0" w:color="auto"/>
              <w:bottom w:val="single" w:sz="4" w:space="0" w:color="auto"/>
              <w:right w:val="double" w:sz="4" w:space="0" w:color="auto"/>
            </w:tcBorders>
            <w:hideMark/>
          </w:tcPr>
          <w:p w14:paraId="0F63C3EE" w14:textId="77777777" w:rsidR="00C242AC" w:rsidRPr="00C94C19" w:rsidRDefault="00C242AC" w:rsidP="008654ED">
            <w:pPr>
              <w:rPr>
                <w:szCs w:val="24"/>
              </w:rPr>
            </w:pPr>
            <w:r w:rsidRPr="00C94C19">
              <w:rPr>
                <w:szCs w:val="24"/>
              </w:rPr>
              <w:t>Podległość merytoryczna</w:t>
            </w:r>
          </w:p>
        </w:tc>
      </w:tr>
      <w:tr w:rsidR="00C242AC" w:rsidRPr="00C94C19" w14:paraId="3C0B166D" w14:textId="77777777" w:rsidTr="00C242AC">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1F5B734" w14:textId="77777777" w:rsidR="00C242AC" w:rsidRPr="00C94C19" w:rsidRDefault="00C242AC" w:rsidP="008654ED">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2A823610" w14:textId="77777777" w:rsidR="00C242AC" w:rsidRPr="00C94C19" w:rsidRDefault="00C242AC" w:rsidP="008654ED">
            <w:pPr>
              <w:rPr>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060BF87" w14:textId="77777777" w:rsidR="00C242AC" w:rsidRPr="00C94C19" w:rsidRDefault="00C242AC" w:rsidP="008654ED">
            <w:pPr>
              <w:rPr>
                <w:szCs w:val="24"/>
              </w:rPr>
            </w:pPr>
            <w:r w:rsidRPr="00C94C19">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7AA09553" w14:textId="77777777" w:rsidR="00C242AC" w:rsidRPr="00C94C19" w:rsidRDefault="00C242AC" w:rsidP="008654ED">
            <w:pPr>
              <w:rPr>
                <w:szCs w:val="24"/>
              </w:rPr>
            </w:pPr>
            <w:r w:rsidRPr="00C94C19">
              <w:rPr>
                <w:szCs w:val="24"/>
              </w:rPr>
              <w:t>Dziekan</w:t>
            </w:r>
          </w:p>
        </w:tc>
        <w:tc>
          <w:tcPr>
            <w:tcW w:w="1077" w:type="dxa"/>
            <w:tcBorders>
              <w:top w:val="single" w:sz="4" w:space="0" w:color="auto"/>
              <w:left w:val="single" w:sz="4" w:space="0" w:color="auto"/>
              <w:bottom w:val="double" w:sz="4" w:space="0" w:color="auto"/>
              <w:right w:val="double" w:sz="4" w:space="0" w:color="auto"/>
            </w:tcBorders>
            <w:hideMark/>
          </w:tcPr>
          <w:p w14:paraId="7D8D97F2" w14:textId="77777777" w:rsidR="00C242AC" w:rsidRPr="00C94C19" w:rsidRDefault="00C242AC" w:rsidP="008654ED">
            <w:pPr>
              <w:rPr>
                <w:szCs w:val="24"/>
              </w:rPr>
            </w:pPr>
            <w:r w:rsidRPr="00C94C19">
              <w:rPr>
                <w:szCs w:val="24"/>
              </w:rPr>
              <w:t>DZ</w:t>
            </w:r>
          </w:p>
        </w:tc>
      </w:tr>
      <w:tr w:rsidR="00C242AC" w:rsidRPr="00C94C19" w14:paraId="64188196" w14:textId="77777777" w:rsidTr="00C242AC">
        <w:tc>
          <w:tcPr>
            <w:tcW w:w="1243" w:type="dxa"/>
            <w:vMerge w:val="restart"/>
            <w:tcBorders>
              <w:top w:val="double" w:sz="4" w:space="0" w:color="auto"/>
              <w:left w:val="double" w:sz="4" w:space="0" w:color="auto"/>
              <w:bottom w:val="double" w:sz="4" w:space="0" w:color="auto"/>
              <w:right w:val="single" w:sz="4" w:space="0" w:color="auto"/>
            </w:tcBorders>
            <w:hideMark/>
          </w:tcPr>
          <w:p w14:paraId="106822A6" w14:textId="77777777" w:rsidR="00C242AC" w:rsidRPr="00C94C19" w:rsidRDefault="00C242AC" w:rsidP="008654ED">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60605FC" w14:textId="77777777" w:rsidR="00C242AC" w:rsidRPr="00C94C19" w:rsidRDefault="00C242AC" w:rsidP="008654ED">
            <w:pPr>
              <w:rPr>
                <w:szCs w:val="24"/>
              </w:rPr>
            </w:pPr>
            <w:r w:rsidRPr="00C94C19">
              <w:rPr>
                <w:szCs w:val="24"/>
              </w:rPr>
              <w:t>Podległość formalna</w:t>
            </w:r>
          </w:p>
        </w:tc>
        <w:tc>
          <w:tcPr>
            <w:tcW w:w="4161" w:type="dxa"/>
            <w:gridSpan w:val="2"/>
            <w:tcBorders>
              <w:top w:val="single" w:sz="4" w:space="0" w:color="auto"/>
              <w:left w:val="single" w:sz="4" w:space="0" w:color="auto"/>
              <w:bottom w:val="single" w:sz="4" w:space="0" w:color="auto"/>
              <w:right w:val="double" w:sz="4" w:space="0" w:color="auto"/>
            </w:tcBorders>
            <w:hideMark/>
          </w:tcPr>
          <w:p w14:paraId="3020598F" w14:textId="77777777" w:rsidR="00C242AC" w:rsidRPr="00C94C19" w:rsidRDefault="00C242AC" w:rsidP="008654ED">
            <w:pPr>
              <w:rPr>
                <w:szCs w:val="24"/>
              </w:rPr>
            </w:pPr>
            <w:r w:rsidRPr="00C94C19">
              <w:rPr>
                <w:szCs w:val="24"/>
              </w:rPr>
              <w:t>Podległość merytoryczna</w:t>
            </w:r>
          </w:p>
        </w:tc>
      </w:tr>
      <w:tr w:rsidR="00C242AC" w:rsidRPr="00C94C19" w14:paraId="5823FFE7" w14:textId="77777777" w:rsidTr="00C242AC">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B305201" w14:textId="77777777" w:rsidR="00C242AC" w:rsidRPr="00C94C19" w:rsidRDefault="00C242AC" w:rsidP="008654ED">
            <w:pPr>
              <w:rPr>
                <w:szCs w:val="24"/>
              </w:rPr>
            </w:pPr>
          </w:p>
        </w:tc>
        <w:tc>
          <w:tcPr>
            <w:tcW w:w="3262" w:type="dxa"/>
            <w:tcBorders>
              <w:top w:val="single" w:sz="4" w:space="0" w:color="auto"/>
              <w:left w:val="single" w:sz="4" w:space="0" w:color="auto"/>
              <w:bottom w:val="double" w:sz="4" w:space="0" w:color="auto"/>
              <w:right w:val="single" w:sz="4" w:space="0" w:color="auto"/>
            </w:tcBorders>
          </w:tcPr>
          <w:p w14:paraId="27C6A32B" w14:textId="77777777" w:rsidR="00C242AC" w:rsidRPr="00C94C19" w:rsidRDefault="00C242AC" w:rsidP="008654ED">
            <w:pPr>
              <w:pStyle w:val="Akapitzlist"/>
              <w:spacing w:line="240" w:lineRule="auto"/>
              <w:ind w:left="423"/>
              <w:rPr>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0A6E61F2" w14:textId="77777777" w:rsidR="00C242AC" w:rsidRPr="00C94C19" w:rsidRDefault="00C242AC" w:rsidP="008654ED">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47B032AB" w14:textId="77777777" w:rsidR="00C242AC" w:rsidRPr="00C94C19" w:rsidRDefault="00C242AC" w:rsidP="008654ED">
            <w:pPr>
              <w:pStyle w:val="Akapitzlist"/>
              <w:spacing w:line="240" w:lineRule="auto"/>
              <w:ind w:left="421"/>
              <w:rPr>
                <w:color w:val="auto"/>
                <w:szCs w:val="24"/>
              </w:rPr>
            </w:pPr>
          </w:p>
        </w:tc>
        <w:tc>
          <w:tcPr>
            <w:tcW w:w="1077" w:type="dxa"/>
            <w:tcBorders>
              <w:top w:val="single" w:sz="4" w:space="0" w:color="auto"/>
              <w:left w:val="single" w:sz="4" w:space="0" w:color="auto"/>
              <w:bottom w:val="double" w:sz="4" w:space="0" w:color="auto"/>
              <w:right w:val="double" w:sz="4" w:space="0" w:color="auto"/>
            </w:tcBorders>
          </w:tcPr>
          <w:p w14:paraId="4D9494F9" w14:textId="77777777" w:rsidR="00C242AC" w:rsidRPr="00C94C19" w:rsidRDefault="00C242AC" w:rsidP="008654ED">
            <w:pPr>
              <w:rPr>
                <w:szCs w:val="24"/>
              </w:rPr>
            </w:pPr>
          </w:p>
        </w:tc>
      </w:tr>
      <w:tr w:rsidR="00C242AC" w:rsidRPr="00C94C19" w14:paraId="124FF6DB" w14:textId="77777777" w:rsidTr="00C242AC">
        <w:tc>
          <w:tcPr>
            <w:tcW w:w="9658" w:type="dxa"/>
            <w:gridSpan w:val="5"/>
            <w:tcBorders>
              <w:top w:val="single" w:sz="4" w:space="0" w:color="auto"/>
              <w:left w:val="nil"/>
              <w:bottom w:val="double" w:sz="4" w:space="0" w:color="auto"/>
              <w:right w:val="nil"/>
            </w:tcBorders>
          </w:tcPr>
          <w:p w14:paraId="781D2CE3" w14:textId="77777777" w:rsidR="00C242AC" w:rsidRPr="00C94C19" w:rsidRDefault="00C242AC" w:rsidP="008654ED">
            <w:pPr>
              <w:rPr>
                <w:szCs w:val="24"/>
              </w:rPr>
            </w:pPr>
          </w:p>
        </w:tc>
      </w:tr>
      <w:tr w:rsidR="00C242AC" w:rsidRPr="00C94C19" w14:paraId="2FB02276" w14:textId="77777777" w:rsidTr="00C242AC">
        <w:tc>
          <w:tcPr>
            <w:tcW w:w="9658" w:type="dxa"/>
            <w:gridSpan w:val="5"/>
            <w:tcBorders>
              <w:top w:val="double" w:sz="4" w:space="0" w:color="auto"/>
              <w:left w:val="double" w:sz="4" w:space="0" w:color="auto"/>
              <w:bottom w:val="single" w:sz="4" w:space="0" w:color="auto"/>
              <w:right w:val="double" w:sz="4" w:space="0" w:color="auto"/>
            </w:tcBorders>
            <w:hideMark/>
          </w:tcPr>
          <w:p w14:paraId="20BDE2BD" w14:textId="77777777" w:rsidR="00C242AC" w:rsidRPr="00C94C19" w:rsidRDefault="00C242AC" w:rsidP="008654ED">
            <w:pPr>
              <w:rPr>
                <w:szCs w:val="24"/>
              </w:rPr>
            </w:pPr>
            <w:r w:rsidRPr="00C94C19">
              <w:rPr>
                <w:szCs w:val="24"/>
              </w:rPr>
              <w:t xml:space="preserve">Cel działalności </w:t>
            </w:r>
          </w:p>
        </w:tc>
      </w:tr>
      <w:tr w:rsidR="00C242AC" w:rsidRPr="00C94C19" w14:paraId="6BD4E073" w14:textId="77777777" w:rsidTr="00C242AC">
        <w:trPr>
          <w:trHeight w:val="493"/>
        </w:trPr>
        <w:tc>
          <w:tcPr>
            <w:tcW w:w="9658" w:type="dxa"/>
            <w:gridSpan w:val="5"/>
            <w:tcBorders>
              <w:top w:val="single" w:sz="4" w:space="0" w:color="auto"/>
              <w:left w:val="double" w:sz="4" w:space="0" w:color="auto"/>
              <w:bottom w:val="double" w:sz="4" w:space="0" w:color="auto"/>
              <w:right w:val="double" w:sz="4" w:space="0" w:color="auto"/>
            </w:tcBorders>
          </w:tcPr>
          <w:p w14:paraId="1326CC61" w14:textId="77777777" w:rsidR="00C242AC" w:rsidRPr="00C94C19" w:rsidRDefault="00C242AC" w:rsidP="009F4778">
            <w:pPr>
              <w:numPr>
                <w:ilvl w:val="0"/>
                <w:numId w:val="150"/>
              </w:numPr>
              <w:shd w:val="clear" w:color="auto" w:fill="FFFFFF"/>
              <w:spacing w:line="276" w:lineRule="auto"/>
              <w:ind w:right="10"/>
              <w:jc w:val="both"/>
              <w:rPr>
                <w:szCs w:val="24"/>
              </w:rPr>
            </w:pPr>
            <w:r w:rsidRPr="00C94C19">
              <w:rPr>
                <w:szCs w:val="24"/>
              </w:rPr>
              <w:t>Kompleksowa, profesjonalna obsługa studentów Wydziału Nauk o Zdrowiu w zakresie toku studiów i świadczeń w zakresie pomocy materialnej oraz stypendiów.</w:t>
            </w:r>
          </w:p>
          <w:p w14:paraId="527B71F7" w14:textId="77777777" w:rsidR="00C242AC" w:rsidRPr="00C94C19" w:rsidRDefault="00C242AC" w:rsidP="009F4778">
            <w:pPr>
              <w:numPr>
                <w:ilvl w:val="0"/>
                <w:numId w:val="150"/>
              </w:numPr>
              <w:shd w:val="clear" w:color="auto" w:fill="FFFFFF"/>
              <w:spacing w:line="276" w:lineRule="auto"/>
              <w:ind w:right="10"/>
              <w:jc w:val="both"/>
              <w:rPr>
                <w:szCs w:val="24"/>
              </w:rPr>
            </w:pPr>
            <w:r w:rsidRPr="00C94C19">
              <w:rPr>
                <w:szCs w:val="24"/>
              </w:rPr>
              <w:t>Obsługa administracyjna działalności dydaktycznej Wydziału Nauk o Zdrowiu.</w:t>
            </w:r>
          </w:p>
          <w:p w14:paraId="64CFEA91" w14:textId="77777777" w:rsidR="00C242AC" w:rsidRPr="00C94C19" w:rsidRDefault="00C242AC" w:rsidP="009F4778">
            <w:pPr>
              <w:numPr>
                <w:ilvl w:val="0"/>
                <w:numId w:val="150"/>
              </w:numPr>
              <w:shd w:val="clear" w:color="auto" w:fill="FFFFFF"/>
              <w:spacing w:line="276" w:lineRule="auto"/>
              <w:ind w:right="10"/>
              <w:jc w:val="both"/>
              <w:rPr>
                <w:szCs w:val="24"/>
              </w:rPr>
            </w:pPr>
            <w:r w:rsidRPr="00C94C19">
              <w:rPr>
                <w:szCs w:val="24"/>
              </w:rPr>
              <w:t>Przeprowadzanie postępowań konkursowych na funkcję kierownika jednostki organiz</w:t>
            </w:r>
            <w:r w:rsidRPr="00C94C19">
              <w:rPr>
                <w:szCs w:val="24"/>
              </w:rPr>
              <w:t>a</w:t>
            </w:r>
            <w:r w:rsidRPr="00C94C19">
              <w:rPr>
                <w:szCs w:val="24"/>
              </w:rPr>
              <w:t xml:space="preserve">cyjnej oraz stanowiska w grupie pracowników dydaktycznych. </w:t>
            </w:r>
          </w:p>
          <w:p w14:paraId="1766B4B7" w14:textId="77777777" w:rsidR="00C242AC" w:rsidRPr="00C94C19" w:rsidRDefault="00C242AC" w:rsidP="009F4778">
            <w:pPr>
              <w:numPr>
                <w:ilvl w:val="0"/>
                <w:numId w:val="150"/>
              </w:numPr>
              <w:shd w:val="clear" w:color="auto" w:fill="FFFFFF"/>
              <w:spacing w:line="276" w:lineRule="auto"/>
              <w:ind w:right="10"/>
              <w:jc w:val="both"/>
              <w:rPr>
                <w:szCs w:val="24"/>
              </w:rPr>
            </w:pPr>
            <w:r w:rsidRPr="00C94C19">
              <w:rPr>
                <w:szCs w:val="24"/>
              </w:rPr>
              <w:t>Pomoc administracyjna w przeprowadzaniu okresowych ocen pracowników dydaktyc</w:t>
            </w:r>
            <w:r w:rsidRPr="00C94C19">
              <w:rPr>
                <w:szCs w:val="24"/>
              </w:rPr>
              <w:t>z</w:t>
            </w:r>
            <w:r w:rsidRPr="00C94C19">
              <w:rPr>
                <w:szCs w:val="24"/>
              </w:rPr>
              <w:t>nych.</w:t>
            </w:r>
          </w:p>
          <w:p w14:paraId="5A2F8381" w14:textId="77777777" w:rsidR="00C242AC" w:rsidRPr="00C94C19" w:rsidRDefault="00C242AC" w:rsidP="009F4778">
            <w:pPr>
              <w:numPr>
                <w:ilvl w:val="0"/>
                <w:numId w:val="150"/>
              </w:numPr>
              <w:shd w:val="clear" w:color="auto" w:fill="FFFFFF"/>
              <w:spacing w:line="276" w:lineRule="auto"/>
              <w:ind w:right="10"/>
              <w:jc w:val="both"/>
              <w:rPr>
                <w:szCs w:val="24"/>
              </w:rPr>
            </w:pPr>
            <w:r w:rsidRPr="00C94C19">
              <w:rPr>
                <w:szCs w:val="24"/>
              </w:rPr>
              <w:t>Obsługa administracyjna nostryfikacji dyplomów.</w:t>
            </w:r>
          </w:p>
        </w:tc>
      </w:tr>
      <w:tr w:rsidR="00C242AC" w:rsidRPr="00C94C19" w14:paraId="6357563E" w14:textId="77777777" w:rsidTr="00C242AC">
        <w:trPr>
          <w:trHeight w:val="279"/>
        </w:trPr>
        <w:tc>
          <w:tcPr>
            <w:tcW w:w="9658" w:type="dxa"/>
            <w:gridSpan w:val="5"/>
            <w:tcBorders>
              <w:top w:val="double" w:sz="4" w:space="0" w:color="auto"/>
              <w:left w:val="double" w:sz="4" w:space="0" w:color="auto"/>
              <w:bottom w:val="single" w:sz="4" w:space="0" w:color="auto"/>
              <w:right w:val="double" w:sz="4" w:space="0" w:color="auto"/>
            </w:tcBorders>
            <w:hideMark/>
          </w:tcPr>
          <w:p w14:paraId="60B38DE4" w14:textId="77777777" w:rsidR="00C242AC" w:rsidRPr="00C94C19" w:rsidRDefault="00C242AC" w:rsidP="008654ED">
            <w:pPr>
              <w:rPr>
                <w:szCs w:val="24"/>
              </w:rPr>
            </w:pPr>
            <w:r w:rsidRPr="00C94C19">
              <w:rPr>
                <w:szCs w:val="24"/>
              </w:rPr>
              <w:t>Kluczowe zadania</w:t>
            </w:r>
          </w:p>
        </w:tc>
      </w:tr>
      <w:tr w:rsidR="00C242AC" w:rsidRPr="00C94C19" w14:paraId="291C0805" w14:textId="77777777" w:rsidTr="00C242AC">
        <w:trPr>
          <w:trHeight w:val="3685"/>
        </w:trPr>
        <w:tc>
          <w:tcPr>
            <w:tcW w:w="9658" w:type="dxa"/>
            <w:gridSpan w:val="5"/>
            <w:tcBorders>
              <w:top w:val="single" w:sz="4" w:space="0" w:color="auto"/>
              <w:left w:val="double" w:sz="4" w:space="0" w:color="auto"/>
              <w:bottom w:val="single" w:sz="4" w:space="0" w:color="auto"/>
              <w:right w:val="double" w:sz="4" w:space="0" w:color="auto"/>
            </w:tcBorders>
          </w:tcPr>
          <w:p w14:paraId="28947060"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Dziekana, Prodziekanów, komisji wydziałowych oraz nauczycieli ak</w:t>
            </w:r>
            <w:r w:rsidRPr="00C94C19">
              <w:rPr>
                <w:rFonts w:ascii="Times New Roman" w:hAnsi="Times New Roman"/>
                <w:spacing w:val="-4"/>
                <w:sz w:val="24"/>
                <w:szCs w:val="24"/>
              </w:rPr>
              <w:t>a</w:t>
            </w:r>
            <w:r w:rsidRPr="00C94C19">
              <w:rPr>
                <w:rFonts w:ascii="Times New Roman" w:hAnsi="Times New Roman"/>
                <w:spacing w:val="-4"/>
                <w:sz w:val="24"/>
                <w:szCs w:val="24"/>
              </w:rPr>
              <w:t xml:space="preserve">demickich zatrudnionych na Wydziale Nauk o Zdrowiu, w tym: </w:t>
            </w:r>
          </w:p>
          <w:p w14:paraId="61A7E345" w14:textId="77777777" w:rsidR="00C242AC" w:rsidRPr="00C94C19" w:rsidRDefault="00C242AC" w:rsidP="009F4778">
            <w:pPr>
              <w:pStyle w:val="Zwykytekst"/>
              <w:numPr>
                <w:ilvl w:val="0"/>
                <w:numId w:val="214"/>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i wysyłanie korespondencji drogą tradycyjną i elektroniczną zgodnie z i</w:t>
            </w:r>
            <w:r w:rsidRPr="00C94C19">
              <w:rPr>
                <w:rFonts w:ascii="Times New Roman" w:hAnsi="Times New Roman"/>
                <w:spacing w:val="-4"/>
                <w:sz w:val="24"/>
                <w:szCs w:val="24"/>
              </w:rPr>
              <w:t>n</w:t>
            </w:r>
            <w:r w:rsidRPr="00C94C19">
              <w:rPr>
                <w:rFonts w:ascii="Times New Roman" w:hAnsi="Times New Roman"/>
                <w:spacing w:val="-4"/>
                <w:sz w:val="24"/>
                <w:szCs w:val="24"/>
              </w:rPr>
              <w:t xml:space="preserve">strukcją kancelaryjną, </w:t>
            </w:r>
          </w:p>
          <w:p w14:paraId="00C6CA74" w14:textId="77777777" w:rsidR="00C242AC" w:rsidRPr="00C94C19" w:rsidRDefault="00C242AC" w:rsidP="009F4778">
            <w:pPr>
              <w:pStyle w:val="Zwykytekst"/>
              <w:numPr>
                <w:ilvl w:val="0"/>
                <w:numId w:val="214"/>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przygotowanie pism z zakresu danej sprawy, </w:t>
            </w:r>
          </w:p>
          <w:p w14:paraId="65516555" w14:textId="77777777" w:rsidR="00C242AC" w:rsidRPr="00C94C19" w:rsidRDefault="00C242AC" w:rsidP="009F4778">
            <w:pPr>
              <w:pStyle w:val="Zwykytekst"/>
              <w:numPr>
                <w:ilvl w:val="0"/>
                <w:numId w:val="214"/>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wystawianie wniosków na delegacje,</w:t>
            </w:r>
          </w:p>
          <w:p w14:paraId="7EA959A0" w14:textId="77777777" w:rsidR="00C242AC" w:rsidRPr="00C94C19" w:rsidRDefault="00C242AC" w:rsidP="009F4778">
            <w:pPr>
              <w:pStyle w:val="Zwykytekst"/>
              <w:numPr>
                <w:ilvl w:val="0"/>
                <w:numId w:val="214"/>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przygotowywanie zamówień na materiały biurowe dla jednostek organizacyjnych W</w:t>
            </w:r>
            <w:r w:rsidRPr="00C94C19">
              <w:rPr>
                <w:rFonts w:ascii="Times New Roman" w:hAnsi="Times New Roman"/>
                <w:spacing w:val="-4"/>
                <w:sz w:val="24"/>
                <w:szCs w:val="24"/>
              </w:rPr>
              <w:t>y</w:t>
            </w:r>
            <w:r w:rsidRPr="00C94C19">
              <w:rPr>
                <w:rFonts w:ascii="Times New Roman" w:hAnsi="Times New Roman"/>
                <w:spacing w:val="-4"/>
                <w:sz w:val="24"/>
                <w:szCs w:val="24"/>
              </w:rPr>
              <w:t>działu,</w:t>
            </w:r>
          </w:p>
          <w:p w14:paraId="41E03C12" w14:textId="77777777" w:rsidR="00C242AC" w:rsidRPr="00C94C19" w:rsidRDefault="00C242AC" w:rsidP="009F4778">
            <w:pPr>
              <w:pStyle w:val="Zwykytekst"/>
              <w:numPr>
                <w:ilvl w:val="0"/>
                <w:numId w:val="214"/>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zamówionego sprzętu, materiałów eksploatacyjnych i biurowych dla je</w:t>
            </w:r>
            <w:r w:rsidRPr="00C94C19">
              <w:rPr>
                <w:rFonts w:ascii="Times New Roman" w:hAnsi="Times New Roman"/>
                <w:spacing w:val="-4"/>
                <w:sz w:val="24"/>
                <w:szCs w:val="24"/>
              </w:rPr>
              <w:t>d</w:t>
            </w:r>
            <w:r w:rsidRPr="00C94C19">
              <w:rPr>
                <w:rFonts w:ascii="Times New Roman" w:hAnsi="Times New Roman"/>
                <w:spacing w:val="-4"/>
                <w:sz w:val="24"/>
                <w:szCs w:val="24"/>
              </w:rPr>
              <w:t>nostek organizacyjnych Wydziału,</w:t>
            </w:r>
          </w:p>
          <w:p w14:paraId="526D5C93" w14:textId="77777777" w:rsidR="00C242AC" w:rsidRPr="00C94C19" w:rsidRDefault="00C242AC" w:rsidP="009F4778">
            <w:pPr>
              <w:pStyle w:val="Zwykytekst"/>
              <w:numPr>
                <w:ilvl w:val="0"/>
                <w:numId w:val="214"/>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koordynowanie zamówień jednostek organizacyjnych Wydziału, składanych </w:t>
            </w:r>
            <w:r w:rsidRPr="00C94C19">
              <w:rPr>
                <w:rFonts w:ascii="Times New Roman" w:hAnsi="Times New Roman"/>
                <w:spacing w:val="-4"/>
                <w:sz w:val="24"/>
                <w:szCs w:val="24"/>
              </w:rPr>
              <w:br/>
              <w:t>w jednostkach Uczelni.</w:t>
            </w:r>
          </w:p>
          <w:p w14:paraId="48854BAB" w14:textId="77777777" w:rsidR="00C242AC" w:rsidRPr="00C94C19" w:rsidRDefault="00C242AC" w:rsidP="009F4778">
            <w:pPr>
              <w:pStyle w:val="Zwykytekst"/>
              <w:numPr>
                <w:ilvl w:val="0"/>
                <w:numId w:val="214"/>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zgłaszanie uszkodzeń sprzętu i terminów konserwacji, do Działu Serwisu Technicznego.</w:t>
            </w:r>
          </w:p>
          <w:p w14:paraId="3CB4B7E9"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Bieżące uzupełnianie materiałów eksploatacyjnych do sprzętu biurowego: kserokopiarki, dr</w:t>
            </w:r>
            <w:r w:rsidRPr="00C94C19">
              <w:rPr>
                <w:rFonts w:ascii="Times New Roman" w:hAnsi="Times New Roman"/>
                <w:spacing w:val="-4"/>
                <w:sz w:val="24"/>
                <w:szCs w:val="24"/>
              </w:rPr>
              <w:t>u</w:t>
            </w:r>
            <w:r w:rsidRPr="00C94C19">
              <w:rPr>
                <w:rFonts w:ascii="Times New Roman" w:hAnsi="Times New Roman"/>
                <w:spacing w:val="-4"/>
                <w:sz w:val="24"/>
                <w:szCs w:val="24"/>
              </w:rPr>
              <w:t xml:space="preserve">karki (tonery, </w:t>
            </w:r>
            <w:proofErr w:type="spellStart"/>
            <w:r w:rsidRPr="00C94C19">
              <w:rPr>
                <w:rFonts w:ascii="Times New Roman" w:hAnsi="Times New Roman"/>
                <w:spacing w:val="-4"/>
                <w:sz w:val="24"/>
                <w:szCs w:val="24"/>
              </w:rPr>
              <w:t>cartridge</w:t>
            </w:r>
            <w:proofErr w:type="spellEnd"/>
            <w:r w:rsidRPr="00C94C19">
              <w:rPr>
                <w:rFonts w:ascii="Times New Roman" w:hAnsi="Times New Roman"/>
                <w:spacing w:val="-4"/>
                <w:sz w:val="24"/>
                <w:szCs w:val="24"/>
              </w:rPr>
              <w:t>).</w:t>
            </w:r>
          </w:p>
          <w:p w14:paraId="7C0048D9"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postępowań konkursowych na stanowiska nauczycieli akademickich w grupie dydaktycznej oraz na funkcję kierowników w wydziałowych jednostkach organizacy</w:t>
            </w:r>
            <w:r w:rsidRPr="00C94C19">
              <w:rPr>
                <w:rFonts w:ascii="Times New Roman" w:hAnsi="Times New Roman"/>
                <w:spacing w:val="-4"/>
                <w:sz w:val="24"/>
                <w:szCs w:val="24"/>
              </w:rPr>
              <w:t>j</w:t>
            </w:r>
            <w:r w:rsidRPr="00C94C19">
              <w:rPr>
                <w:rFonts w:ascii="Times New Roman" w:hAnsi="Times New Roman"/>
                <w:spacing w:val="-4"/>
                <w:sz w:val="24"/>
                <w:szCs w:val="24"/>
              </w:rPr>
              <w:t>nych.</w:t>
            </w:r>
          </w:p>
          <w:p w14:paraId="31F7998E"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spraw dotyczących nagród Rektora za osiągniecia dydaktyczne. </w:t>
            </w:r>
          </w:p>
          <w:p w14:paraId="02CAA5A5"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inwentaryzacji Dziekanatu.</w:t>
            </w:r>
          </w:p>
          <w:p w14:paraId="3341623D" w14:textId="77777777" w:rsidR="00C242AC" w:rsidRPr="00C94C19" w:rsidRDefault="00C242AC" w:rsidP="009F4778">
            <w:pPr>
              <w:pStyle w:val="Akapitzlist"/>
              <w:numPr>
                <w:ilvl w:val="0"/>
                <w:numId w:val="212"/>
              </w:numPr>
              <w:shd w:val="clear" w:color="auto" w:fill="auto"/>
              <w:spacing w:before="0" w:line="276" w:lineRule="auto"/>
              <w:ind w:left="476" w:right="0" w:hanging="425"/>
              <w:rPr>
                <w:color w:val="auto"/>
                <w:spacing w:val="-4"/>
                <w:szCs w:val="24"/>
              </w:rPr>
            </w:pPr>
            <w:r w:rsidRPr="00C94C19">
              <w:rPr>
                <w:color w:val="auto"/>
                <w:spacing w:val="-4"/>
                <w:szCs w:val="24"/>
              </w:rPr>
              <w:t>Prowadzenie spraw związanych z usterkami i awariami na terenie jednostek organizacyjnych i w budynkach Wydziału, w tym: przyjmowanie zgłoszeń, przekazywanie ich do właściwych jedn</w:t>
            </w:r>
            <w:r w:rsidRPr="00C94C19">
              <w:rPr>
                <w:color w:val="auto"/>
                <w:spacing w:val="-4"/>
                <w:szCs w:val="24"/>
              </w:rPr>
              <w:t>o</w:t>
            </w:r>
            <w:r w:rsidRPr="00C94C19">
              <w:rPr>
                <w:color w:val="auto"/>
                <w:spacing w:val="-4"/>
                <w:szCs w:val="24"/>
              </w:rPr>
              <w:t>stek Uczelni oraz nadzór nad wykonawcami (udostępnianie pomieszczeń, omawianie zakresu robót i in.).</w:t>
            </w:r>
          </w:p>
          <w:p w14:paraId="6E6299F2"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Kontrolowanie utrzymywania posesji w porządku i czystości.</w:t>
            </w:r>
          </w:p>
          <w:p w14:paraId="57B8DD50"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przekazywanie dokumentów do Archiwum Zakładowego.</w:t>
            </w:r>
          </w:p>
          <w:p w14:paraId="6A0F1E67"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lastRenderedPageBreak/>
              <w:t>Przyjmowanie interesantów oraz udzielanie informacji z zakresu pomocy materialnej oraz n</w:t>
            </w:r>
            <w:r w:rsidRPr="00C94C19">
              <w:rPr>
                <w:rFonts w:ascii="Times New Roman" w:hAnsi="Times New Roman"/>
                <w:spacing w:val="-4"/>
                <w:sz w:val="24"/>
                <w:szCs w:val="24"/>
              </w:rPr>
              <w:t>o</w:t>
            </w:r>
            <w:r w:rsidRPr="00C94C19">
              <w:rPr>
                <w:rFonts w:ascii="Times New Roman" w:hAnsi="Times New Roman"/>
                <w:spacing w:val="-4"/>
                <w:sz w:val="24"/>
                <w:szCs w:val="24"/>
              </w:rPr>
              <w:t>stryfikacji dyplomów i archiwizacji dokumentów.</w:t>
            </w:r>
          </w:p>
          <w:p w14:paraId="610E352D"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przyzn</w:t>
            </w:r>
            <w:r w:rsidRPr="00C94C19">
              <w:rPr>
                <w:rFonts w:ascii="Times New Roman" w:hAnsi="Times New Roman"/>
                <w:spacing w:val="-4"/>
                <w:sz w:val="24"/>
                <w:szCs w:val="24"/>
              </w:rPr>
              <w:t>a</w:t>
            </w:r>
            <w:r w:rsidRPr="00C94C19">
              <w:rPr>
                <w:rFonts w:ascii="Times New Roman" w:hAnsi="Times New Roman"/>
                <w:spacing w:val="-4"/>
                <w:sz w:val="24"/>
                <w:szCs w:val="24"/>
              </w:rPr>
              <w:t>wania różnych form pomocy materialnej oraz wyliczanie dochodu rodziny studenta.</w:t>
            </w:r>
          </w:p>
          <w:p w14:paraId="791ADE6E"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przepr</w:t>
            </w:r>
            <w:r w:rsidRPr="00C94C19">
              <w:rPr>
                <w:rFonts w:ascii="Times New Roman" w:hAnsi="Times New Roman"/>
                <w:spacing w:val="-4"/>
                <w:sz w:val="24"/>
                <w:szCs w:val="24"/>
              </w:rPr>
              <w:t>o</w:t>
            </w:r>
            <w:r w:rsidRPr="00C94C19">
              <w:rPr>
                <w:rFonts w:ascii="Times New Roman" w:hAnsi="Times New Roman"/>
                <w:spacing w:val="-4"/>
                <w:sz w:val="24"/>
                <w:szCs w:val="24"/>
              </w:rPr>
              <w:t>wadzenia prawidłowego postępowania nostryfikacyjnego.</w:t>
            </w:r>
          </w:p>
          <w:p w14:paraId="16D40F0F"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decyzji w sprawie przyznawania świadczeń pomocy materialnej, prowadzenie wykazu tych decyzji oraz złożonych odwołań, a także wydawanie zaświadczeń oraz komplet</w:t>
            </w:r>
            <w:r w:rsidRPr="00C94C19">
              <w:rPr>
                <w:rFonts w:ascii="Times New Roman" w:hAnsi="Times New Roman"/>
                <w:spacing w:val="-4"/>
                <w:sz w:val="24"/>
                <w:szCs w:val="24"/>
              </w:rPr>
              <w:t>o</w:t>
            </w:r>
            <w:r w:rsidRPr="00C94C19">
              <w:rPr>
                <w:rFonts w:ascii="Times New Roman" w:hAnsi="Times New Roman"/>
                <w:spacing w:val="-4"/>
                <w:sz w:val="24"/>
                <w:szCs w:val="24"/>
              </w:rPr>
              <w:t>wanie otrzymanych zaświadczeń i oświadczeń.</w:t>
            </w:r>
          </w:p>
          <w:p w14:paraId="605277E8"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Naliczanie stypendiów socjalnych, </w:t>
            </w:r>
            <w:r>
              <w:rPr>
                <w:rFonts w:ascii="Times New Roman" w:hAnsi="Times New Roman"/>
                <w:spacing w:val="-4"/>
                <w:sz w:val="24"/>
                <w:szCs w:val="24"/>
              </w:rPr>
              <w:t>stypendiów Rektora</w:t>
            </w:r>
            <w:r w:rsidRPr="00C94C19">
              <w:rPr>
                <w:rFonts w:ascii="Times New Roman" w:hAnsi="Times New Roman"/>
                <w:spacing w:val="-4"/>
                <w:sz w:val="24"/>
                <w:szCs w:val="24"/>
              </w:rPr>
              <w:t>, stypendiów ministra i stypendiów RP oraz stypendiów dla niepełnosprawnych, sporządzanie list wypłat stypendiów i zapomóg.</w:t>
            </w:r>
          </w:p>
          <w:p w14:paraId="56CEE7BB"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baz danych i programów BAZUS, POL-on, ASAP (wprowadzanie i aktualizacja).</w:t>
            </w:r>
          </w:p>
          <w:p w14:paraId="5A9CD2B7"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kont osobistych studentów oraz sporządzanie stanu kont za cały okres otrzymywania pomocy materialnej przez studenta.</w:t>
            </w:r>
          </w:p>
          <w:p w14:paraId="4D4C91E4"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studenckiej w zakresie pomocy socjalnej (akta).</w:t>
            </w:r>
          </w:p>
          <w:p w14:paraId="0D85C8C0" w14:textId="77777777" w:rsidR="00C242AC" w:rsidRPr="00F35C98" w:rsidRDefault="00C242AC" w:rsidP="009F4778">
            <w:pPr>
              <w:pStyle w:val="Zwykytekst"/>
              <w:numPr>
                <w:ilvl w:val="0"/>
                <w:numId w:val="212"/>
              </w:numPr>
              <w:spacing w:line="276" w:lineRule="auto"/>
              <w:ind w:left="476" w:hanging="425"/>
              <w:jc w:val="both"/>
              <w:rPr>
                <w:rFonts w:ascii="Times New Roman" w:hAnsi="Times New Roman"/>
                <w:strike/>
                <w:spacing w:val="-4"/>
                <w:sz w:val="24"/>
                <w:szCs w:val="24"/>
              </w:rPr>
            </w:pPr>
            <w:r w:rsidRPr="00F35C98">
              <w:rPr>
                <w:rFonts w:ascii="Times New Roman" w:hAnsi="Times New Roman"/>
                <w:spacing w:val="-4"/>
                <w:sz w:val="24"/>
                <w:szCs w:val="24"/>
              </w:rPr>
              <w:t>Sporządzanie comiesięcznych sprawozdań z wypłaconej pomocy dla studentów Wydziału i przekazanie ich do DSS.</w:t>
            </w:r>
          </w:p>
          <w:p w14:paraId="607316F5"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Ewidencjonowanie studentów ubezpieczonych (ubezpieczenie zdrowotne)</w:t>
            </w:r>
            <w:r>
              <w:rPr>
                <w:rFonts w:ascii="Times New Roman" w:hAnsi="Times New Roman"/>
                <w:spacing w:val="-4"/>
                <w:sz w:val="24"/>
                <w:szCs w:val="24"/>
              </w:rPr>
              <w:t xml:space="preserve"> </w:t>
            </w:r>
            <w:r w:rsidRPr="00F35C98">
              <w:rPr>
                <w:rFonts w:ascii="Times New Roman" w:hAnsi="Times New Roman"/>
                <w:spacing w:val="-4"/>
                <w:sz w:val="24"/>
                <w:szCs w:val="24"/>
              </w:rPr>
              <w:t xml:space="preserve">i </w:t>
            </w:r>
            <w:r>
              <w:rPr>
                <w:rFonts w:ascii="Times New Roman" w:hAnsi="Times New Roman"/>
                <w:spacing w:val="-4"/>
                <w:sz w:val="24"/>
                <w:szCs w:val="24"/>
              </w:rPr>
              <w:t>zgłaszanie do DSS studentów, którzy utracili status studenta w celu wyrejestrowania z ubezpieczenia zdrowotnego.</w:t>
            </w:r>
          </w:p>
          <w:p w14:paraId="3A44B176"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Komisji Nostryfikacyjnej na Wydziale Nauk o Zdrowiu.</w:t>
            </w:r>
          </w:p>
          <w:p w14:paraId="7858CA64"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nostryfikacją dyplomów ukończenia studiów wyższych uz</w:t>
            </w:r>
            <w:r w:rsidRPr="00C94C19">
              <w:rPr>
                <w:rFonts w:ascii="Times New Roman" w:hAnsi="Times New Roman"/>
                <w:spacing w:val="-4"/>
                <w:sz w:val="24"/>
                <w:szCs w:val="24"/>
              </w:rPr>
              <w:t>y</w:t>
            </w:r>
            <w:r w:rsidRPr="00C94C19">
              <w:rPr>
                <w:rFonts w:ascii="Times New Roman" w:hAnsi="Times New Roman"/>
                <w:spacing w:val="-4"/>
                <w:sz w:val="24"/>
                <w:szCs w:val="24"/>
              </w:rPr>
              <w:t>skanych za granicą.</w:t>
            </w:r>
          </w:p>
          <w:p w14:paraId="015945F5"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Aktualizacja strony internetowej jednostki.</w:t>
            </w:r>
          </w:p>
          <w:p w14:paraId="58DD8392"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w:t>
            </w:r>
            <w:r w:rsidRPr="00C94C19">
              <w:rPr>
                <w:rFonts w:ascii="Times New Roman" w:hAnsi="Times New Roman"/>
                <w:spacing w:val="-4"/>
                <w:sz w:val="24"/>
                <w:szCs w:val="24"/>
              </w:rPr>
              <w:t>a</w:t>
            </w:r>
            <w:r w:rsidRPr="00C94C19">
              <w:rPr>
                <w:rFonts w:ascii="Times New Roman" w:hAnsi="Times New Roman"/>
                <w:spacing w:val="-4"/>
                <w:sz w:val="24"/>
                <w:szCs w:val="24"/>
              </w:rPr>
              <w:t>nat.</w:t>
            </w:r>
          </w:p>
          <w:p w14:paraId="450D6164"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Informowanie jednostek organizacyjnych o wymiarze zleconych godzin dydaktycznych </w:t>
            </w:r>
            <w:r w:rsidRPr="00C94C19">
              <w:rPr>
                <w:rFonts w:ascii="Times New Roman" w:hAnsi="Times New Roman"/>
                <w:spacing w:val="-4"/>
                <w:sz w:val="24"/>
                <w:szCs w:val="24"/>
              </w:rPr>
              <w:t>w d</w:t>
            </w:r>
            <w:r w:rsidRPr="00C94C19">
              <w:rPr>
                <w:rFonts w:ascii="Times New Roman" w:hAnsi="Times New Roman"/>
                <w:spacing w:val="-4"/>
                <w:sz w:val="24"/>
                <w:szCs w:val="24"/>
              </w:rPr>
              <w:t>a</w:t>
            </w:r>
            <w:r w:rsidRPr="00C94C19">
              <w:rPr>
                <w:rFonts w:ascii="Times New Roman" w:hAnsi="Times New Roman"/>
                <w:spacing w:val="-4"/>
                <w:sz w:val="24"/>
                <w:szCs w:val="24"/>
              </w:rPr>
              <w:t>nym roku akademickim oraz weryfikacja obciążeń dydaktycznych</w:t>
            </w:r>
            <w:r>
              <w:rPr>
                <w:rFonts w:ascii="Times New Roman" w:hAnsi="Times New Roman"/>
                <w:spacing w:val="-4"/>
                <w:sz w:val="24"/>
                <w:szCs w:val="24"/>
              </w:rPr>
              <w:t xml:space="preserve"> jednostek dydaktycznych bi</w:t>
            </w:r>
            <w:r>
              <w:rPr>
                <w:rFonts w:ascii="Times New Roman" w:hAnsi="Times New Roman"/>
                <w:spacing w:val="-4"/>
                <w:sz w:val="24"/>
                <w:szCs w:val="24"/>
              </w:rPr>
              <w:t>o</w:t>
            </w:r>
            <w:r>
              <w:rPr>
                <w:rFonts w:ascii="Times New Roman" w:hAnsi="Times New Roman"/>
                <w:spacing w:val="-4"/>
                <w:sz w:val="24"/>
                <w:szCs w:val="24"/>
              </w:rPr>
              <w:t>rących udział w nauczaniu studentów Wydziału.</w:t>
            </w:r>
          </w:p>
          <w:p w14:paraId="2D5E071B"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Monitorowanie i weryfikacja obciążenia </w:t>
            </w:r>
            <w:proofErr w:type="spellStart"/>
            <w:r w:rsidRPr="00C94C19">
              <w:rPr>
                <w:rFonts w:ascii="Times New Roman" w:hAnsi="Times New Roman"/>
                <w:spacing w:val="-4"/>
                <w:sz w:val="24"/>
                <w:szCs w:val="24"/>
              </w:rPr>
              <w:t>sal</w:t>
            </w:r>
            <w:proofErr w:type="spellEnd"/>
            <w:r w:rsidRPr="00C94C19">
              <w:rPr>
                <w:rFonts w:ascii="Times New Roman" w:hAnsi="Times New Roman"/>
                <w:spacing w:val="-4"/>
                <w:sz w:val="24"/>
                <w:szCs w:val="24"/>
              </w:rPr>
              <w:t xml:space="preserve"> dydaktycznych Wydziału i obsługa wszystkich je</w:t>
            </w:r>
            <w:r w:rsidRPr="00C94C19">
              <w:rPr>
                <w:rFonts w:ascii="Times New Roman" w:hAnsi="Times New Roman"/>
                <w:spacing w:val="-4"/>
                <w:sz w:val="24"/>
                <w:szCs w:val="24"/>
              </w:rPr>
              <w:t>d</w:t>
            </w:r>
            <w:r w:rsidRPr="00C94C19">
              <w:rPr>
                <w:rFonts w:ascii="Times New Roman" w:hAnsi="Times New Roman"/>
                <w:spacing w:val="-4"/>
                <w:sz w:val="24"/>
                <w:szCs w:val="24"/>
              </w:rPr>
              <w:t>nostek w tym zakresie.</w:t>
            </w:r>
          </w:p>
          <w:p w14:paraId="0B435F1E" w14:textId="77777777" w:rsidR="00C242AC" w:rsidRPr="00C94C19" w:rsidRDefault="00C242AC" w:rsidP="009F4778">
            <w:pPr>
              <w:numPr>
                <w:ilvl w:val="0"/>
                <w:numId w:val="212"/>
              </w:numPr>
              <w:tabs>
                <w:tab w:val="left" w:pos="673"/>
              </w:tabs>
              <w:spacing w:line="276" w:lineRule="auto"/>
              <w:ind w:left="476" w:hanging="425"/>
              <w:jc w:val="both"/>
              <w:rPr>
                <w:spacing w:val="-4"/>
                <w:szCs w:val="24"/>
              </w:rPr>
            </w:pPr>
            <w:r w:rsidRPr="00C94C19">
              <w:rPr>
                <w:spacing w:val="-4"/>
                <w:szCs w:val="24"/>
              </w:rPr>
              <w:t>Udział w planowaniu procesu kształcenia praktycznego.</w:t>
            </w:r>
          </w:p>
          <w:p w14:paraId="32A4C03D" w14:textId="77777777" w:rsidR="00C242AC" w:rsidRPr="00C94C19" w:rsidRDefault="00C242AC" w:rsidP="009F4778">
            <w:pPr>
              <w:numPr>
                <w:ilvl w:val="0"/>
                <w:numId w:val="212"/>
              </w:numPr>
              <w:spacing w:line="276" w:lineRule="auto"/>
              <w:ind w:left="476" w:hanging="425"/>
              <w:jc w:val="both"/>
              <w:rPr>
                <w:spacing w:val="-4"/>
                <w:szCs w:val="24"/>
              </w:rPr>
            </w:pPr>
            <w:proofErr w:type="spellStart"/>
            <w:r w:rsidRPr="00C94C19">
              <w:rPr>
                <w:spacing w:val="-4"/>
                <w:szCs w:val="24"/>
              </w:rPr>
              <w:t>Sondażowanie</w:t>
            </w:r>
            <w:proofErr w:type="spellEnd"/>
            <w:r w:rsidRPr="00C94C19">
              <w:rPr>
                <w:spacing w:val="-4"/>
                <w:szCs w:val="24"/>
              </w:rPr>
              <w:t xml:space="preserve"> zakładów pracy w zakresie przyjęcia studentów poszczególnych kierunków na zajęcia praktyczne i praktyki zawodowe.</w:t>
            </w:r>
          </w:p>
          <w:p w14:paraId="756FC2CB" w14:textId="77777777" w:rsidR="00C242AC" w:rsidRPr="00C94C19" w:rsidRDefault="00C242AC" w:rsidP="009F4778">
            <w:pPr>
              <w:numPr>
                <w:ilvl w:val="0"/>
                <w:numId w:val="212"/>
              </w:numPr>
              <w:spacing w:line="276" w:lineRule="auto"/>
              <w:ind w:left="476" w:hanging="425"/>
              <w:jc w:val="both"/>
              <w:rPr>
                <w:spacing w:val="-4"/>
                <w:szCs w:val="24"/>
              </w:rPr>
            </w:pPr>
            <w:r w:rsidRPr="00C94C19">
              <w:rPr>
                <w:spacing w:val="-4"/>
                <w:szCs w:val="24"/>
              </w:rPr>
              <w:t>Uczestnictwo w przygotowywaniu „ogólnowydziałowego” harmonogramu zajęć praktycznych i praktyk zawodowych dla wszystkich kierunków w oparciu o dane uzyskane od opiekunów pra</w:t>
            </w:r>
            <w:r w:rsidRPr="00C94C19">
              <w:rPr>
                <w:spacing w:val="-4"/>
                <w:szCs w:val="24"/>
              </w:rPr>
              <w:t>k</w:t>
            </w:r>
            <w:r w:rsidRPr="00C94C19">
              <w:rPr>
                <w:spacing w:val="-4"/>
                <w:szCs w:val="24"/>
              </w:rPr>
              <w:t>tyk.</w:t>
            </w:r>
          </w:p>
          <w:p w14:paraId="5B90CF65" w14:textId="77777777" w:rsidR="00C242AC" w:rsidRPr="00C94C19" w:rsidRDefault="00C242AC" w:rsidP="009F4778">
            <w:pPr>
              <w:pStyle w:val="Zwykytekst"/>
              <w:numPr>
                <w:ilvl w:val="0"/>
                <w:numId w:val="212"/>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planowaniu i organizowaniu procesu kształcenia praktycznego.</w:t>
            </w:r>
          </w:p>
          <w:p w14:paraId="5D713406"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Pozyskiwanie od studentów wniosków dotyczących zgody placówek szkoleniowych na odb</w:t>
            </w:r>
            <w:r w:rsidRPr="00C94C19">
              <w:rPr>
                <w:rFonts w:ascii="Times New Roman" w:hAnsi="Times New Roman"/>
                <w:spacing w:val="-4"/>
                <w:sz w:val="24"/>
                <w:szCs w:val="24"/>
              </w:rPr>
              <w:t>y</w:t>
            </w:r>
            <w:r w:rsidRPr="00C94C19">
              <w:rPr>
                <w:rFonts w:ascii="Times New Roman" w:hAnsi="Times New Roman"/>
                <w:spacing w:val="-4"/>
                <w:sz w:val="24"/>
                <w:szCs w:val="24"/>
              </w:rPr>
              <w:t>wanie praktyki.</w:t>
            </w:r>
          </w:p>
          <w:p w14:paraId="5AE5BE51" w14:textId="77777777" w:rsidR="00C242AC" w:rsidRPr="00C94C19" w:rsidRDefault="00C242AC" w:rsidP="009F4778">
            <w:pPr>
              <w:pStyle w:val="Zwykytekst"/>
              <w:numPr>
                <w:ilvl w:val="0"/>
                <w:numId w:val="212"/>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Segregowanie wniosków do poszczególnych placówek.</w:t>
            </w:r>
          </w:p>
          <w:p w14:paraId="3AC31818" w14:textId="77777777" w:rsidR="00C242AC" w:rsidRPr="00C94C19" w:rsidRDefault="00C242AC" w:rsidP="009F4778">
            <w:pPr>
              <w:pStyle w:val="Zwykytekst"/>
              <w:numPr>
                <w:ilvl w:val="0"/>
                <w:numId w:val="212"/>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przygotowaniu porozumień dotyczących realizacji praktyk.</w:t>
            </w:r>
          </w:p>
          <w:p w14:paraId="6980356C" w14:textId="77777777" w:rsidR="00C242AC" w:rsidRPr="00C94C19" w:rsidRDefault="00C242AC" w:rsidP="009F4778">
            <w:pPr>
              <w:pStyle w:val="Zwykytekst"/>
              <w:numPr>
                <w:ilvl w:val="0"/>
                <w:numId w:val="212"/>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przygotowywaniu dokumentacji szkolenia praktycznego.</w:t>
            </w:r>
          </w:p>
          <w:p w14:paraId="768E4EDE" w14:textId="77777777" w:rsidR="00C242AC" w:rsidRPr="00C94C19" w:rsidRDefault="00C242AC" w:rsidP="009F4778">
            <w:pPr>
              <w:pStyle w:val="Zwykytekst"/>
              <w:numPr>
                <w:ilvl w:val="0"/>
                <w:numId w:val="212"/>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Wydawanie dokumentacji szkolenia praktycznego.</w:t>
            </w:r>
          </w:p>
          <w:p w14:paraId="4C74844C" w14:textId="77777777" w:rsidR="00C242AC" w:rsidRDefault="00C242AC" w:rsidP="009F4778">
            <w:pPr>
              <w:pStyle w:val="Zwykytekst"/>
              <w:numPr>
                <w:ilvl w:val="0"/>
                <w:numId w:val="212"/>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Rozliczanie praktyk studenckich w zakresie wyn</w:t>
            </w:r>
            <w:r>
              <w:rPr>
                <w:rFonts w:ascii="Times New Roman" w:hAnsi="Times New Roman"/>
                <w:spacing w:val="-4"/>
                <w:sz w:val="24"/>
                <w:szCs w:val="24"/>
              </w:rPr>
              <w:t xml:space="preserve">agrodzeń dla opiekunów praktyk </w:t>
            </w:r>
            <w:r w:rsidRPr="00C94C19">
              <w:rPr>
                <w:rFonts w:ascii="Times New Roman" w:hAnsi="Times New Roman"/>
                <w:spacing w:val="-4"/>
                <w:sz w:val="24"/>
                <w:szCs w:val="24"/>
              </w:rPr>
              <w:t>z ramienia Uczelni.</w:t>
            </w:r>
          </w:p>
          <w:p w14:paraId="2D0435F2" w14:textId="77777777" w:rsidR="00C242AC" w:rsidRPr="00C94C19" w:rsidRDefault="00C242AC" w:rsidP="009F4778">
            <w:pPr>
              <w:pStyle w:val="Zwykytekst"/>
              <w:numPr>
                <w:ilvl w:val="0"/>
                <w:numId w:val="212"/>
              </w:numPr>
              <w:spacing w:line="276" w:lineRule="auto"/>
              <w:ind w:left="476" w:hanging="425"/>
              <w:rPr>
                <w:rFonts w:ascii="Times New Roman" w:hAnsi="Times New Roman"/>
                <w:spacing w:val="-4"/>
                <w:sz w:val="24"/>
                <w:szCs w:val="24"/>
              </w:rPr>
            </w:pPr>
            <w:r>
              <w:rPr>
                <w:rFonts w:ascii="Times New Roman" w:hAnsi="Times New Roman"/>
                <w:spacing w:val="-4"/>
                <w:sz w:val="24"/>
                <w:szCs w:val="24"/>
              </w:rPr>
              <w:t>Współpraca z Komisjami Rekrutacyjnymi poszczególnych kierunków studiów.</w:t>
            </w:r>
          </w:p>
          <w:p w14:paraId="159652B1" w14:textId="77777777" w:rsidR="00C242AC" w:rsidRPr="00A22D51" w:rsidRDefault="00C242AC" w:rsidP="008654ED">
            <w:pPr>
              <w:pStyle w:val="Tekstpodstawowy"/>
              <w:tabs>
                <w:tab w:val="left" w:pos="1099"/>
              </w:tabs>
              <w:spacing w:line="276" w:lineRule="auto"/>
              <w:ind w:left="476" w:hanging="425"/>
              <w:rPr>
                <w:rFonts w:ascii="Times New Roman" w:hAnsi="Times New Roman"/>
                <w:spacing w:val="-4"/>
                <w:sz w:val="16"/>
                <w:szCs w:val="16"/>
              </w:rPr>
            </w:pPr>
          </w:p>
          <w:p w14:paraId="42EF189B" w14:textId="77777777" w:rsidR="00C242AC" w:rsidRPr="00C94C19" w:rsidRDefault="00C242AC" w:rsidP="008654ED">
            <w:pPr>
              <w:pStyle w:val="Tekstpodstawowy"/>
              <w:tabs>
                <w:tab w:val="left" w:pos="1099"/>
              </w:tabs>
              <w:spacing w:line="276" w:lineRule="auto"/>
              <w:ind w:left="476" w:hanging="425"/>
              <w:rPr>
                <w:rFonts w:ascii="Times New Roman" w:hAnsi="Times New Roman"/>
                <w:b/>
                <w:spacing w:val="-4"/>
                <w:sz w:val="24"/>
                <w:szCs w:val="24"/>
              </w:rPr>
            </w:pPr>
            <w:r w:rsidRPr="00C94C19">
              <w:rPr>
                <w:rFonts w:ascii="Times New Roman" w:hAnsi="Times New Roman"/>
                <w:b/>
                <w:spacing w:val="-4"/>
                <w:sz w:val="24"/>
                <w:szCs w:val="24"/>
              </w:rPr>
              <w:tab/>
            </w:r>
            <w:r w:rsidRPr="00C94C19">
              <w:rPr>
                <w:rFonts w:ascii="Times New Roman" w:hAnsi="Times New Roman"/>
                <w:b/>
                <w:spacing w:val="-4"/>
                <w:sz w:val="24"/>
                <w:szCs w:val="24"/>
                <w:u w:val="single"/>
              </w:rPr>
              <w:t>Sekcja Toku Studiów:</w:t>
            </w:r>
          </w:p>
          <w:p w14:paraId="698FD703"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wpisów studentów na dany semestr w roku akademickim.</w:t>
            </w:r>
          </w:p>
          <w:p w14:paraId="4E386CB9"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podziałem studentów na grupy w systemie BAZUS. </w:t>
            </w:r>
          </w:p>
          <w:p w14:paraId="65AFDEDB"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albumu studenta zgodnie z obowiązującymi przepisami.</w:t>
            </w:r>
          </w:p>
          <w:p w14:paraId="270555BF"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immatrykulacją studentów I roku oraz </w:t>
            </w:r>
            <w:proofErr w:type="spellStart"/>
            <w:r w:rsidRPr="00C94C19">
              <w:rPr>
                <w:rFonts w:ascii="Times New Roman" w:hAnsi="Times New Roman"/>
                <w:spacing w:val="-4"/>
                <w:sz w:val="24"/>
                <w:szCs w:val="24"/>
              </w:rPr>
              <w:t>dyplomatorium</w:t>
            </w:r>
            <w:proofErr w:type="spellEnd"/>
            <w:r w:rsidRPr="00C94C19">
              <w:rPr>
                <w:rFonts w:ascii="Times New Roman" w:hAnsi="Times New Roman"/>
                <w:spacing w:val="-4"/>
                <w:sz w:val="24"/>
                <w:szCs w:val="24"/>
              </w:rPr>
              <w:t>.</w:t>
            </w:r>
          </w:p>
          <w:p w14:paraId="12B7403B"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Zamawianie, wydawanie i prowadzenie ewidencji wydanych studentom legitymacji elektronic</w:t>
            </w:r>
            <w:r w:rsidRPr="00C94C19">
              <w:rPr>
                <w:rFonts w:ascii="Times New Roman" w:hAnsi="Times New Roman"/>
                <w:spacing w:val="-4"/>
                <w:sz w:val="24"/>
                <w:szCs w:val="24"/>
              </w:rPr>
              <w:t>z</w:t>
            </w:r>
            <w:r w:rsidRPr="00C94C19">
              <w:rPr>
                <w:rFonts w:ascii="Times New Roman" w:hAnsi="Times New Roman"/>
                <w:spacing w:val="-4"/>
                <w:sz w:val="24"/>
                <w:szCs w:val="24"/>
              </w:rPr>
              <w:t xml:space="preserve">nych i zaświadczeń. </w:t>
            </w:r>
          </w:p>
          <w:p w14:paraId="1B27C19F"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opieką zdrowotną nad studentami, w tym: badania profila</w:t>
            </w:r>
            <w:r w:rsidRPr="00C94C19">
              <w:rPr>
                <w:rFonts w:ascii="Times New Roman" w:hAnsi="Times New Roman"/>
                <w:spacing w:val="-4"/>
                <w:sz w:val="24"/>
                <w:szCs w:val="24"/>
              </w:rPr>
              <w:t>k</w:t>
            </w:r>
            <w:r w:rsidRPr="00C94C19">
              <w:rPr>
                <w:rFonts w:ascii="Times New Roman" w:hAnsi="Times New Roman"/>
                <w:spacing w:val="-4"/>
                <w:sz w:val="24"/>
                <w:szCs w:val="24"/>
              </w:rPr>
              <w:t>tyczne, medycyny pracy, szczepienia ochronne, badania do celów sanitarno-epidemiologicznych.</w:t>
            </w:r>
          </w:p>
          <w:p w14:paraId="5F3BAE5A"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Kierowanie studentów na szkolenia z zakresu bezpieczeństwa i higieny pracy, ochrony przeci</w:t>
            </w:r>
            <w:r w:rsidRPr="00C94C19">
              <w:rPr>
                <w:rFonts w:ascii="Times New Roman" w:hAnsi="Times New Roman"/>
                <w:spacing w:val="-4"/>
                <w:sz w:val="24"/>
                <w:szCs w:val="24"/>
              </w:rPr>
              <w:t>w</w:t>
            </w:r>
            <w:r w:rsidRPr="00C94C19">
              <w:rPr>
                <w:rFonts w:ascii="Times New Roman" w:hAnsi="Times New Roman"/>
                <w:spacing w:val="-4"/>
                <w:sz w:val="24"/>
                <w:szCs w:val="24"/>
              </w:rPr>
              <w:t>pożarowej, szkolenie biblioteczne i z informacji naukowej.</w:t>
            </w:r>
          </w:p>
          <w:p w14:paraId="0F9C9860"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Organizowanie i rozliczanie sesji egzaminacyjnej – przygotowywanie protokołów zaliczeni</w:t>
            </w:r>
            <w:r w:rsidRPr="00C94C19">
              <w:rPr>
                <w:rFonts w:ascii="Times New Roman" w:hAnsi="Times New Roman"/>
                <w:spacing w:val="-4"/>
                <w:sz w:val="24"/>
                <w:szCs w:val="24"/>
              </w:rPr>
              <w:t>o</w:t>
            </w:r>
            <w:r w:rsidRPr="00C94C19">
              <w:rPr>
                <w:rFonts w:ascii="Times New Roman" w:hAnsi="Times New Roman"/>
                <w:spacing w:val="-4"/>
                <w:sz w:val="24"/>
                <w:szCs w:val="24"/>
              </w:rPr>
              <w:t>wych i egzaminacyjnych, przygotowywanie kart okresowych osiągnięć studenta, organizacja e</w:t>
            </w:r>
            <w:r w:rsidRPr="00C94C19">
              <w:rPr>
                <w:rFonts w:ascii="Times New Roman" w:hAnsi="Times New Roman"/>
                <w:spacing w:val="-4"/>
                <w:sz w:val="24"/>
                <w:szCs w:val="24"/>
              </w:rPr>
              <w:t>g</w:t>
            </w:r>
            <w:r w:rsidRPr="00C94C19">
              <w:rPr>
                <w:rFonts w:ascii="Times New Roman" w:hAnsi="Times New Roman"/>
                <w:spacing w:val="-4"/>
                <w:sz w:val="24"/>
                <w:szCs w:val="24"/>
              </w:rPr>
              <w:t>zaminów komisyjnych.</w:t>
            </w:r>
          </w:p>
          <w:p w14:paraId="058E6103"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Weryfikacja dokumentacji dotyczącej zaliczenia semestru i roku akademickiego. </w:t>
            </w:r>
          </w:p>
          <w:p w14:paraId="422C642A"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płatnościami za studia i usługi edukacyjne,  w tym przygot</w:t>
            </w:r>
            <w:r w:rsidRPr="00C94C19">
              <w:rPr>
                <w:rFonts w:ascii="Times New Roman" w:hAnsi="Times New Roman"/>
                <w:spacing w:val="-4"/>
                <w:sz w:val="24"/>
                <w:szCs w:val="24"/>
              </w:rPr>
              <w:t>o</w:t>
            </w:r>
            <w:r w:rsidRPr="00C94C19">
              <w:rPr>
                <w:rFonts w:ascii="Times New Roman" w:hAnsi="Times New Roman"/>
                <w:spacing w:val="-4"/>
                <w:sz w:val="24"/>
                <w:szCs w:val="24"/>
              </w:rPr>
              <w:t>wywanie umów o warunkach odpłatności, ewidencjonowanie i monitorowanie terminowości wnoszonych opłat, przygotowywanie wezwań do zapłaty, przekazywanie wykazu dłużników do Sekcji Likwidatury.</w:t>
            </w:r>
          </w:p>
          <w:p w14:paraId="3C0B8250"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programów </w:t>
            </w:r>
            <w:proofErr w:type="spellStart"/>
            <w:r w:rsidRPr="00C94C19">
              <w:rPr>
                <w:rFonts w:ascii="Times New Roman" w:hAnsi="Times New Roman"/>
                <w:spacing w:val="-4"/>
                <w:sz w:val="24"/>
                <w:szCs w:val="24"/>
              </w:rPr>
              <w:t>eOrdo</w:t>
            </w:r>
            <w:proofErr w:type="spellEnd"/>
            <w:r w:rsidRPr="00C94C19">
              <w:rPr>
                <w:rFonts w:ascii="Times New Roman" w:hAnsi="Times New Roman"/>
                <w:spacing w:val="-4"/>
                <w:sz w:val="24"/>
                <w:szCs w:val="24"/>
              </w:rPr>
              <w:t>, BAZUS, Pol-on, ASAP w zakresie ewidencji, płatności, toku st</w:t>
            </w:r>
            <w:r w:rsidRPr="00C94C19">
              <w:rPr>
                <w:rFonts w:ascii="Times New Roman" w:hAnsi="Times New Roman"/>
                <w:spacing w:val="-4"/>
                <w:sz w:val="24"/>
                <w:szCs w:val="24"/>
              </w:rPr>
              <w:t>u</w:t>
            </w:r>
            <w:r w:rsidRPr="00C94C19">
              <w:rPr>
                <w:rFonts w:ascii="Times New Roman" w:hAnsi="Times New Roman"/>
                <w:spacing w:val="-4"/>
                <w:sz w:val="24"/>
                <w:szCs w:val="24"/>
              </w:rPr>
              <w:t xml:space="preserve">diów i dyplomowania, w tym bieżąca aktualizacja danych oraz zapewnienie </w:t>
            </w:r>
            <w:r w:rsidRPr="00C94C19">
              <w:rPr>
                <w:rFonts w:ascii="Times New Roman" w:hAnsi="Times New Roman"/>
                <w:spacing w:val="-4"/>
                <w:sz w:val="24"/>
                <w:szCs w:val="24"/>
              </w:rPr>
              <w:br/>
              <w:t>i monitorowanie zgodności danych między programami.</w:t>
            </w:r>
          </w:p>
          <w:p w14:paraId="209315D9"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studentów z Indywidualnym Tokiem Studiów i studentów </w:t>
            </w:r>
            <w:r w:rsidRPr="00C94C19">
              <w:rPr>
                <w:rFonts w:ascii="Times New Roman" w:hAnsi="Times New Roman"/>
                <w:spacing w:val="-4"/>
                <w:sz w:val="24"/>
                <w:szCs w:val="24"/>
              </w:rPr>
              <w:br/>
              <w:t xml:space="preserve">z programu MOSTUM i  ERASMUS oraz absolwentów Wydziału. </w:t>
            </w:r>
          </w:p>
          <w:p w14:paraId="45B9F70E"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przeniesieniem studentów z innej uczelni, w tym zagranicznej.</w:t>
            </w:r>
          </w:p>
          <w:p w14:paraId="0A47AA08"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absolwentów Wydziału.</w:t>
            </w:r>
          </w:p>
          <w:p w14:paraId="7A52B57E"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ewidencji druków ścisłego zarachowania,</w:t>
            </w:r>
          </w:p>
          <w:p w14:paraId="520992A4"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obsługi suchej pieczęci Uczelni.</w:t>
            </w:r>
          </w:p>
          <w:p w14:paraId="544B7EC2"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prowadzenie rejestru dyplomów, księgi dyplomów.</w:t>
            </w:r>
          </w:p>
          <w:p w14:paraId="6F4AC8DE"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nagród dla studentów i absolwentów.</w:t>
            </w:r>
          </w:p>
          <w:p w14:paraId="2308D82C"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zestawień na potrzeby Wojskowej Komisji Uzupełnień. </w:t>
            </w:r>
          </w:p>
          <w:p w14:paraId="2559DCA3"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i wydawanie dyplomów wraz z suplementem.</w:t>
            </w:r>
          </w:p>
          <w:p w14:paraId="03722C17"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Udział w obsłudze administracyjnej procesu inwentaryzacji mienia jednostki, w tym prowadz</w:t>
            </w:r>
            <w:r w:rsidRPr="00C94C19">
              <w:rPr>
                <w:rFonts w:ascii="Times New Roman" w:hAnsi="Times New Roman"/>
                <w:spacing w:val="-4"/>
                <w:sz w:val="24"/>
                <w:szCs w:val="24"/>
              </w:rPr>
              <w:t>e</w:t>
            </w:r>
            <w:r w:rsidRPr="00C94C19">
              <w:rPr>
                <w:rFonts w:ascii="Times New Roman" w:hAnsi="Times New Roman"/>
                <w:spacing w:val="-4"/>
                <w:sz w:val="24"/>
                <w:szCs w:val="24"/>
              </w:rPr>
              <w:t xml:space="preserve">nie ewidencji środków trwałych i </w:t>
            </w:r>
            <w:proofErr w:type="spellStart"/>
            <w:r w:rsidRPr="00C94C19">
              <w:rPr>
                <w:rFonts w:ascii="Times New Roman" w:hAnsi="Times New Roman"/>
                <w:spacing w:val="-4"/>
                <w:sz w:val="24"/>
                <w:szCs w:val="24"/>
              </w:rPr>
              <w:t>niskocennych</w:t>
            </w:r>
            <w:proofErr w:type="spellEnd"/>
            <w:r w:rsidRPr="00C94C19">
              <w:rPr>
                <w:rFonts w:ascii="Times New Roman" w:hAnsi="Times New Roman"/>
                <w:spacing w:val="-4"/>
                <w:sz w:val="24"/>
                <w:szCs w:val="24"/>
              </w:rPr>
              <w:t xml:space="preserve"> składników mienia.</w:t>
            </w:r>
          </w:p>
          <w:p w14:paraId="4E121DC9" w14:textId="7F46B3D0"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obowiązującej sprawozdawczości w zakresie zadań realizowanych przez </w:t>
            </w:r>
            <w:r>
              <w:rPr>
                <w:rFonts w:ascii="Times New Roman" w:hAnsi="Times New Roman"/>
                <w:spacing w:val="-4"/>
                <w:sz w:val="24"/>
                <w:szCs w:val="24"/>
              </w:rPr>
              <w:br/>
            </w:r>
            <w:r w:rsidRPr="00C94C19">
              <w:rPr>
                <w:rFonts w:ascii="Times New Roman" w:hAnsi="Times New Roman"/>
                <w:spacing w:val="-4"/>
                <w:sz w:val="24"/>
                <w:szCs w:val="24"/>
              </w:rPr>
              <w:t>Dziekanat.</w:t>
            </w:r>
          </w:p>
          <w:p w14:paraId="280D8109"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Gromadzenie, kompletowanie i archiwizowanie prowadzonej dokumentacji, w tym przygot</w:t>
            </w:r>
            <w:r w:rsidRPr="00C94C19">
              <w:rPr>
                <w:rFonts w:ascii="Times New Roman" w:hAnsi="Times New Roman"/>
                <w:spacing w:val="-4"/>
                <w:sz w:val="24"/>
                <w:szCs w:val="24"/>
              </w:rPr>
              <w:t>o</w:t>
            </w:r>
            <w:r w:rsidRPr="00C94C19">
              <w:rPr>
                <w:rFonts w:ascii="Times New Roman" w:hAnsi="Times New Roman"/>
                <w:spacing w:val="-4"/>
                <w:sz w:val="24"/>
                <w:szCs w:val="24"/>
              </w:rPr>
              <w:t xml:space="preserve">wywanie dokumentów do Archiwum Zakładowego. </w:t>
            </w:r>
          </w:p>
        </w:tc>
      </w:tr>
    </w:tbl>
    <w:p w14:paraId="4D84BDA1" w14:textId="77777777" w:rsidR="00C242AC" w:rsidRDefault="00C242AC"/>
    <w:p w14:paraId="786B9889" w14:textId="77777777" w:rsidR="00C242AC" w:rsidRDefault="00C242AC"/>
    <w:p w14:paraId="52C7B1CF" w14:textId="77777777" w:rsidR="00C242AC" w:rsidRDefault="00C242AC"/>
    <w:p w14:paraId="51FD3DB8" w14:textId="77777777" w:rsidR="00C242AC" w:rsidRDefault="00C242AC"/>
    <w:p w14:paraId="7B35AEC8" w14:textId="77777777" w:rsidR="00C242AC" w:rsidRDefault="00C242AC"/>
    <w:p w14:paraId="557F20EC" w14:textId="77777777" w:rsidR="00C242AC" w:rsidRDefault="00C242AC"/>
    <w:p w14:paraId="3B17C592" w14:textId="77777777" w:rsidR="00072078" w:rsidRPr="00C94C19" w:rsidRDefault="00072078"/>
    <w:p w14:paraId="1A033A93" w14:textId="77777777" w:rsidR="00072078" w:rsidRPr="00C94C19" w:rsidRDefault="00072078"/>
    <w:tbl>
      <w:tblPr>
        <w:tblW w:w="965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080"/>
      </w:tblGrid>
      <w:tr w:rsidR="00C242AC" w:rsidRPr="00C94C19" w14:paraId="259C9428" w14:textId="77777777" w:rsidTr="008654ED">
        <w:tc>
          <w:tcPr>
            <w:tcW w:w="1243" w:type="dxa"/>
            <w:tcBorders>
              <w:top w:val="double" w:sz="4" w:space="0" w:color="auto"/>
              <w:left w:val="double" w:sz="4" w:space="0" w:color="auto"/>
              <w:bottom w:val="double" w:sz="4" w:space="0" w:color="auto"/>
              <w:right w:val="single" w:sz="4" w:space="0" w:color="auto"/>
            </w:tcBorders>
            <w:hideMark/>
          </w:tcPr>
          <w:p w14:paraId="1FB6C8F9" w14:textId="77777777" w:rsidR="00C242AC" w:rsidRPr="00C94C19" w:rsidRDefault="00C242AC" w:rsidP="008654ED">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4248B3A7" w14:textId="15BD6A6F" w:rsidR="00C242AC" w:rsidRPr="00C94C19" w:rsidRDefault="00C242AC" w:rsidP="00C50E70">
            <w:pPr>
              <w:pStyle w:val="Nagwek3"/>
              <w:rPr>
                <w:rFonts w:eastAsia="Calibri"/>
              </w:rPr>
            </w:pPr>
            <w:bookmarkStart w:id="184" w:name="_Toc49755864"/>
            <w:bookmarkStart w:id="185" w:name="_Toc137635470"/>
            <w:r w:rsidRPr="00C94C19">
              <w:t>DZIEKANAT WYDZIAŁU LEKARSKO-STOMATOLOGICZNEGO</w:t>
            </w:r>
            <w:bookmarkEnd w:id="184"/>
            <w:bookmarkEnd w:id="185"/>
          </w:p>
        </w:tc>
        <w:tc>
          <w:tcPr>
            <w:tcW w:w="1080" w:type="dxa"/>
            <w:tcBorders>
              <w:top w:val="double" w:sz="4" w:space="0" w:color="auto"/>
              <w:left w:val="single" w:sz="4" w:space="0" w:color="auto"/>
              <w:bottom w:val="single" w:sz="4" w:space="0" w:color="auto"/>
              <w:right w:val="double" w:sz="4" w:space="0" w:color="auto"/>
            </w:tcBorders>
            <w:hideMark/>
          </w:tcPr>
          <w:p w14:paraId="7A20D42C" w14:textId="77777777" w:rsidR="00C242AC" w:rsidRDefault="00C242AC" w:rsidP="008654ED">
            <w:pPr>
              <w:spacing w:before="120" w:after="120"/>
              <w:jc w:val="center"/>
              <w:rPr>
                <w:b/>
                <w:szCs w:val="24"/>
              </w:rPr>
            </w:pPr>
            <w:r w:rsidRPr="00C94C19">
              <w:rPr>
                <w:b/>
                <w:szCs w:val="24"/>
              </w:rPr>
              <w:t>DS-D</w:t>
            </w:r>
          </w:p>
          <w:p w14:paraId="58789943" w14:textId="77777777" w:rsidR="00C242AC" w:rsidRPr="002C099B" w:rsidRDefault="00C242AC" w:rsidP="008654ED">
            <w:pPr>
              <w:rPr>
                <w:szCs w:val="24"/>
              </w:rPr>
            </w:pPr>
          </w:p>
        </w:tc>
      </w:tr>
      <w:tr w:rsidR="00C242AC" w:rsidRPr="00C94C19" w14:paraId="28C3B318" w14:textId="77777777" w:rsidTr="008654ED">
        <w:tc>
          <w:tcPr>
            <w:tcW w:w="1243" w:type="dxa"/>
            <w:vMerge w:val="restart"/>
            <w:tcBorders>
              <w:top w:val="double" w:sz="4" w:space="0" w:color="auto"/>
              <w:left w:val="double" w:sz="4" w:space="0" w:color="auto"/>
              <w:bottom w:val="double" w:sz="4" w:space="0" w:color="auto"/>
              <w:right w:val="single" w:sz="4" w:space="0" w:color="auto"/>
            </w:tcBorders>
            <w:hideMark/>
          </w:tcPr>
          <w:p w14:paraId="02EC7CD4" w14:textId="77777777" w:rsidR="00C242AC" w:rsidRPr="00C94C19" w:rsidRDefault="00C242AC" w:rsidP="008654ED">
            <w:pPr>
              <w:rPr>
                <w:rFonts w:eastAsia="Calibri"/>
                <w:szCs w:val="24"/>
              </w:rPr>
            </w:pPr>
            <w:r w:rsidRPr="00C94C19">
              <w:rPr>
                <w:szCs w:val="24"/>
              </w:rPr>
              <w:t xml:space="preserve">Jednostka </w:t>
            </w:r>
            <w:r w:rsidRPr="00C94C19">
              <w:rPr>
                <w:szCs w:val="24"/>
              </w:rPr>
              <w:br/>
              <w:t>nadrzędna</w:t>
            </w:r>
            <w:r w:rsidRPr="00C94C19" w:rsidDel="00D1168F">
              <w:rPr>
                <w:szCs w:val="24"/>
              </w:rPr>
              <w:t xml:space="preserve"> </w:t>
            </w:r>
          </w:p>
        </w:tc>
        <w:tc>
          <w:tcPr>
            <w:tcW w:w="4254" w:type="dxa"/>
            <w:gridSpan w:val="2"/>
            <w:tcBorders>
              <w:top w:val="double" w:sz="4" w:space="0" w:color="auto"/>
              <w:left w:val="single" w:sz="4" w:space="0" w:color="auto"/>
              <w:bottom w:val="single" w:sz="4" w:space="0" w:color="auto"/>
              <w:right w:val="single" w:sz="4" w:space="0" w:color="auto"/>
            </w:tcBorders>
            <w:hideMark/>
          </w:tcPr>
          <w:p w14:paraId="457D90A1" w14:textId="77777777" w:rsidR="00C242AC" w:rsidRPr="00C94C19" w:rsidRDefault="00C242AC" w:rsidP="008654ED">
            <w:pPr>
              <w:rPr>
                <w:rFonts w:eastAsia="Calibri"/>
                <w:szCs w:val="24"/>
              </w:rPr>
            </w:pPr>
            <w:r w:rsidRPr="00C94C19">
              <w:rPr>
                <w:szCs w:val="24"/>
              </w:rPr>
              <w:t>Podległość formalna</w:t>
            </w:r>
            <w:r w:rsidRPr="00C94C19" w:rsidDel="00D1168F">
              <w:rPr>
                <w:szCs w:val="24"/>
              </w:rPr>
              <w:t xml:space="preserve"> </w:t>
            </w:r>
          </w:p>
        </w:tc>
        <w:tc>
          <w:tcPr>
            <w:tcW w:w="4161" w:type="dxa"/>
            <w:gridSpan w:val="2"/>
            <w:tcBorders>
              <w:top w:val="double" w:sz="4" w:space="0" w:color="auto"/>
              <w:left w:val="single" w:sz="4" w:space="0" w:color="auto"/>
              <w:bottom w:val="single" w:sz="4" w:space="0" w:color="auto"/>
              <w:right w:val="double" w:sz="4" w:space="0" w:color="auto"/>
            </w:tcBorders>
            <w:hideMark/>
          </w:tcPr>
          <w:p w14:paraId="7D22527E" w14:textId="77777777" w:rsidR="00C242AC" w:rsidRPr="00C94C19" w:rsidRDefault="00C242AC" w:rsidP="008654ED">
            <w:pPr>
              <w:rPr>
                <w:rFonts w:eastAsia="Calibri"/>
                <w:szCs w:val="24"/>
              </w:rPr>
            </w:pPr>
            <w:r w:rsidRPr="00C94C19">
              <w:rPr>
                <w:szCs w:val="24"/>
              </w:rPr>
              <w:t>Podległość merytoryczna</w:t>
            </w:r>
          </w:p>
        </w:tc>
      </w:tr>
      <w:tr w:rsidR="00C242AC" w:rsidRPr="00C94C19" w14:paraId="65EAD271" w14:textId="77777777" w:rsidTr="008654ED">
        <w:trPr>
          <w:trHeight w:val="376"/>
        </w:trPr>
        <w:tc>
          <w:tcPr>
            <w:tcW w:w="1243" w:type="dxa"/>
            <w:vMerge/>
            <w:tcBorders>
              <w:top w:val="double" w:sz="4" w:space="0" w:color="auto"/>
              <w:left w:val="double" w:sz="4" w:space="0" w:color="auto"/>
              <w:bottom w:val="double" w:sz="4" w:space="0" w:color="auto"/>
              <w:right w:val="single" w:sz="4" w:space="0" w:color="auto"/>
            </w:tcBorders>
            <w:hideMark/>
          </w:tcPr>
          <w:p w14:paraId="76BA7B5A"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B1B3184" w14:textId="77777777" w:rsidR="00C242AC" w:rsidRPr="00C94C19" w:rsidRDefault="00C242AC" w:rsidP="008654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D477EAE" w14:textId="77777777" w:rsidR="00C242AC" w:rsidRPr="00C94C19" w:rsidRDefault="00C242AC" w:rsidP="008654ED">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0AD39814" w14:textId="77777777" w:rsidR="00C242AC" w:rsidRPr="00C94C19" w:rsidRDefault="00C242AC" w:rsidP="008654ED">
            <w:pPr>
              <w:rPr>
                <w:rFonts w:eastAsia="Calibri"/>
                <w:szCs w:val="24"/>
              </w:rPr>
            </w:pPr>
            <w:r w:rsidRPr="00C94C19">
              <w:rPr>
                <w:rFonts w:eastAsia="Calibri"/>
                <w:szCs w:val="24"/>
              </w:rPr>
              <w:t>Dziekan</w:t>
            </w:r>
          </w:p>
        </w:tc>
        <w:tc>
          <w:tcPr>
            <w:tcW w:w="1080" w:type="dxa"/>
            <w:tcBorders>
              <w:top w:val="single" w:sz="4" w:space="0" w:color="auto"/>
              <w:left w:val="single" w:sz="4" w:space="0" w:color="auto"/>
              <w:bottom w:val="double" w:sz="4" w:space="0" w:color="auto"/>
              <w:right w:val="double" w:sz="4" w:space="0" w:color="auto"/>
            </w:tcBorders>
            <w:hideMark/>
          </w:tcPr>
          <w:p w14:paraId="727DF9F3" w14:textId="77777777" w:rsidR="00C242AC" w:rsidRPr="00C94C19" w:rsidRDefault="00C242AC" w:rsidP="008654ED">
            <w:pPr>
              <w:rPr>
                <w:rFonts w:eastAsia="Calibri"/>
                <w:szCs w:val="24"/>
              </w:rPr>
            </w:pPr>
            <w:r w:rsidRPr="00C94C19">
              <w:rPr>
                <w:rFonts w:eastAsia="Calibri"/>
                <w:szCs w:val="24"/>
              </w:rPr>
              <w:t>DS</w:t>
            </w:r>
          </w:p>
        </w:tc>
      </w:tr>
      <w:tr w:rsidR="00C242AC" w:rsidRPr="00C94C19" w14:paraId="0BD92D31" w14:textId="77777777" w:rsidTr="008654ED">
        <w:tc>
          <w:tcPr>
            <w:tcW w:w="1243" w:type="dxa"/>
            <w:vMerge w:val="restart"/>
            <w:tcBorders>
              <w:top w:val="double" w:sz="4" w:space="0" w:color="auto"/>
              <w:left w:val="double" w:sz="4" w:space="0" w:color="auto"/>
              <w:bottom w:val="double" w:sz="4" w:space="0" w:color="auto"/>
              <w:right w:val="single" w:sz="4" w:space="0" w:color="auto"/>
            </w:tcBorders>
            <w:hideMark/>
          </w:tcPr>
          <w:p w14:paraId="7C9819EE" w14:textId="77777777" w:rsidR="00C242AC" w:rsidRPr="00C94C19" w:rsidRDefault="00C242AC" w:rsidP="008654ED">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27BA57" w14:textId="77777777" w:rsidR="00C242AC" w:rsidRPr="00C94C19" w:rsidRDefault="00C242AC" w:rsidP="008654ED">
            <w:pPr>
              <w:rPr>
                <w:rFonts w:eastAsia="Calibri"/>
                <w:szCs w:val="24"/>
              </w:rPr>
            </w:pPr>
            <w:r w:rsidRPr="00C94C19">
              <w:rPr>
                <w:szCs w:val="24"/>
              </w:rPr>
              <w:t>Podległość formalna</w:t>
            </w:r>
          </w:p>
        </w:tc>
        <w:tc>
          <w:tcPr>
            <w:tcW w:w="4161" w:type="dxa"/>
            <w:gridSpan w:val="2"/>
            <w:tcBorders>
              <w:top w:val="single" w:sz="4" w:space="0" w:color="auto"/>
              <w:left w:val="single" w:sz="4" w:space="0" w:color="auto"/>
              <w:bottom w:val="single" w:sz="4" w:space="0" w:color="auto"/>
              <w:right w:val="double" w:sz="4" w:space="0" w:color="auto"/>
            </w:tcBorders>
            <w:hideMark/>
          </w:tcPr>
          <w:p w14:paraId="7924979C" w14:textId="77777777" w:rsidR="00C242AC" w:rsidRPr="00C94C19" w:rsidRDefault="00C242AC" w:rsidP="008654ED">
            <w:pPr>
              <w:rPr>
                <w:rFonts w:eastAsia="Calibri"/>
                <w:szCs w:val="24"/>
              </w:rPr>
            </w:pPr>
            <w:r w:rsidRPr="00C94C19">
              <w:rPr>
                <w:szCs w:val="24"/>
              </w:rPr>
              <w:t>Podległość merytoryczna</w:t>
            </w:r>
          </w:p>
        </w:tc>
      </w:tr>
      <w:tr w:rsidR="00C242AC" w:rsidRPr="00C94C19" w14:paraId="7C9305C0" w14:textId="77777777" w:rsidTr="008654ED">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5A76B79"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2D2BD0D" w14:textId="77777777" w:rsidR="00C242AC" w:rsidRPr="00C94C19" w:rsidRDefault="00C242AC"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09AB6921" w14:textId="77777777" w:rsidR="00C242AC" w:rsidRPr="00C94C19" w:rsidRDefault="00C242AC" w:rsidP="008654ED">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0FECBC75" w14:textId="77777777" w:rsidR="00C242AC" w:rsidRPr="00C94C19" w:rsidRDefault="00C242AC" w:rsidP="008654ED">
            <w:pPr>
              <w:ind w:left="300"/>
              <w:rPr>
                <w:rFonts w:eastAsia="Calibri"/>
                <w:szCs w:val="24"/>
              </w:rPr>
            </w:pPr>
          </w:p>
        </w:tc>
        <w:tc>
          <w:tcPr>
            <w:tcW w:w="1080" w:type="dxa"/>
            <w:tcBorders>
              <w:top w:val="single" w:sz="4" w:space="0" w:color="auto"/>
              <w:left w:val="single" w:sz="4" w:space="0" w:color="auto"/>
              <w:bottom w:val="double" w:sz="4" w:space="0" w:color="auto"/>
              <w:right w:val="double" w:sz="4" w:space="0" w:color="auto"/>
            </w:tcBorders>
          </w:tcPr>
          <w:p w14:paraId="08068117" w14:textId="77777777" w:rsidR="00C242AC" w:rsidRPr="00C94C19" w:rsidRDefault="00C242AC" w:rsidP="008654ED">
            <w:pPr>
              <w:rPr>
                <w:rFonts w:eastAsia="Calibri"/>
                <w:szCs w:val="24"/>
              </w:rPr>
            </w:pPr>
          </w:p>
        </w:tc>
      </w:tr>
      <w:tr w:rsidR="00C242AC" w:rsidRPr="00C94C19" w14:paraId="40FE28EC" w14:textId="77777777" w:rsidTr="008654ED">
        <w:tc>
          <w:tcPr>
            <w:tcW w:w="9658" w:type="dxa"/>
            <w:gridSpan w:val="5"/>
            <w:tcBorders>
              <w:top w:val="single" w:sz="4" w:space="0" w:color="auto"/>
              <w:left w:val="nil"/>
              <w:bottom w:val="double" w:sz="4" w:space="0" w:color="auto"/>
              <w:right w:val="nil"/>
            </w:tcBorders>
          </w:tcPr>
          <w:p w14:paraId="2F509202" w14:textId="77777777" w:rsidR="00C242AC" w:rsidRPr="00C94C19" w:rsidRDefault="00C242AC" w:rsidP="008654ED">
            <w:pPr>
              <w:rPr>
                <w:rFonts w:eastAsia="Calibri"/>
                <w:szCs w:val="24"/>
              </w:rPr>
            </w:pPr>
          </w:p>
        </w:tc>
      </w:tr>
      <w:tr w:rsidR="00C242AC" w:rsidRPr="00C94C19" w14:paraId="28648AE0" w14:textId="77777777" w:rsidTr="008654ED">
        <w:tc>
          <w:tcPr>
            <w:tcW w:w="9658" w:type="dxa"/>
            <w:gridSpan w:val="5"/>
            <w:tcBorders>
              <w:top w:val="double" w:sz="4" w:space="0" w:color="auto"/>
              <w:left w:val="double" w:sz="4" w:space="0" w:color="auto"/>
              <w:bottom w:val="single" w:sz="4" w:space="0" w:color="auto"/>
              <w:right w:val="double" w:sz="4" w:space="0" w:color="auto"/>
            </w:tcBorders>
            <w:hideMark/>
          </w:tcPr>
          <w:p w14:paraId="7174C989" w14:textId="77777777" w:rsidR="00C242AC" w:rsidRPr="00C94C19" w:rsidRDefault="00C242AC" w:rsidP="008654ED">
            <w:pPr>
              <w:rPr>
                <w:rFonts w:eastAsia="Calibri"/>
                <w:szCs w:val="24"/>
              </w:rPr>
            </w:pPr>
            <w:r w:rsidRPr="00C94C19">
              <w:rPr>
                <w:szCs w:val="24"/>
              </w:rPr>
              <w:t xml:space="preserve">Cel działalności </w:t>
            </w:r>
          </w:p>
        </w:tc>
      </w:tr>
      <w:tr w:rsidR="00C242AC" w:rsidRPr="00C94C19" w14:paraId="4C7856DA" w14:textId="77777777" w:rsidTr="008654ED">
        <w:trPr>
          <w:trHeight w:val="1416"/>
        </w:trPr>
        <w:tc>
          <w:tcPr>
            <w:tcW w:w="9658" w:type="dxa"/>
            <w:gridSpan w:val="5"/>
            <w:tcBorders>
              <w:top w:val="single" w:sz="4" w:space="0" w:color="auto"/>
              <w:left w:val="double" w:sz="4" w:space="0" w:color="auto"/>
              <w:bottom w:val="double" w:sz="4" w:space="0" w:color="auto"/>
              <w:right w:val="double" w:sz="4" w:space="0" w:color="auto"/>
            </w:tcBorders>
          </w:tcPr>
          <w:p w14:paraId="343081D3"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Kompleksowa, profesjonalna obsługa studentów kierunku lekarsko-</w:t>
            </w:r>
            <w:r w:rsidRPr="00C94C19">
              <w:rPr>
                <w:rFonts w:eastAsia="Calibri"/>
                <w:szCs w:val="24"/>
              </w:rPr>
              <w:t>dentystycznego</w:t>
            </w:r>
            <w:r w:rsidRPr="00C94C19">
              <w:rPr>
                <w:szCs w:val="24"/>
              </w:rPr>
              <w:t>, w zakr</w:t>
            </w:r>
            <w:r w:rsidRPr="00C94C19">
              <w:rPr>
                <w:szCs w:val="24"/>
              </w:rPr>
              <w:t>e</w:t>
            </w:r>
            <w:r w:rsidRPr="00C94C19">
              <w:rPr>
                <w:szCs w:val="24"/>
              </w:rPr>
              <w:t>sie obejmującym tok studiów i problemy socjalno-bytowe. Prowadzenie spraw dotyczących dydaktyki (plany studiów, zlecanie zajęć dydaktycznych, rozliczanie godzin dydaktycznych).</w:t>
            </w:r>
          </w:p>
          <w:p w14:paraId="43F15C4F"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 xml:space="preserve">Przeprowadzanie konkursów dotyczących </w:t>
            </w:r>
            <w:proofErr w:type="spellStart"/>
            <w:r w:rsidRPr="00C94C19">
              <w:rPr>
                <w:szCs w:val="24"/>
              </w:rPr>
              <w:t>zatrudnień</w:t>
            </w:r>
            <w:proofErr w:type="spellEnd"/>
            <w:r w:rsidRPr="00C94C19">
              <w:rPr>
                <w:szCs w:val="24"/>
              </w:rPr>
              <w:t xml:space="preserve"> pracowników dydaktycznych. Przepr</w:t>
            </w:r>
            <w:r w:rsidRPr="00C94C19">
              <w:rPr>
                <w:szCs w:val="24"/>
              </w:rPr>
              <w:t>o</w:t>
            </w:r>
            <w:r w:rsidRPr="00C94C19">
              <w:rPr>
                <w:szCs w:val="24"/>
              </w:rPr>
              <w:t>wadzanie okresowych ocen pracowników dydaktycznych.</w:t>
            </w:r>
          </w:p>
          <w:p w14:paraId="1D6F28AE"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Administracyjna obsługa nostryfikacji dyplomów lekarza – dentysty.</w:t>
            </w:r>
          </w:p>
        </w:tc>
      </w:tr>
      <w:tr w:rsidR="00C242AC" w:rsidRPr="00C94C19" w14:paraId="2EB609CD" w14:textId="77777777" w:rsidTr="008654ED">
        <w:trPr>
          <w:trHeight w:val="279"/>
        </w:trPr>
        <w:tc>
          <w:tcPr>
            <w:tcW w:w="9658" w:type="dxa"/>
            <w:gridSpan w:val="5"/>
            <w:tcBorders>
              <w:top w:val="double" w:sz="4" w:space="0" w:color="auto"/>
              <w:left w:val="double" w:sz="4" w:space="0" w:color="auto"/>
              <w:bottom w:val="single" w:sz="4" w:space="0" w:color="auto"/>
              <w:right w:val="double" w:sz="4" w:space="0" w:color="auto"/>
            </w:tcBorders>
            <w:hideMark/>
          </w:tcPr>
          <w:p w14:paraId="3FA8D983" w14:textId="77777777" w:rsidR="00C242AC" w:rsidRPr="00D73D2E" w:rsidRDefault="00C242AC" w:rsidP="008654ED">
            <w:pPr>
              <w:spacing w:line="276" w:lineRule="auto"/>
              <w:jc w:val="both"/>
              <w:rPr>
                <w:szCs w:val="24"/>
              </w:rPr>
            </w:pPr>
            <w:r w:rsidRPr="00D73D2E">
              <w:rPr>
                <w:szCs w:val="24"/>
              </w:rPr>
              <w:t>Kluczowe zadania:</w:t>
            </w:r>
          </w:p>
          <w:p w14:paraId="4BAD5B25" w14:textId="77777777" w:rsidR="00C242AC" w:rsidRPr="00C94C19" w:rsidRDefault="00C242AC" w:rsidP="008654ED">
            <w:pPr>
              <w:pStyle w:val="Akapitzlist"/>
              <w:spacing w:line="276" w:lineRule="auto"/>
              <w:ind w:left="476"/>
              <w:rPr>
                <w:rFonts w:eastAsia="Calibri"/>
                <w:color w:val="auto"/>
                <w:szCs w:val="24"/>
                <w:u w:val="single"/>
              </w:rPr>
            </w:pPr>
            <w:r w:rsidRPr="00C94C19">
              <w:rPr>
                <w:rFonts w:eastAsia="Calibri"/>
                <w:color w:val="auto"/>
                <w:szCs w:val="24"/>
                <w:u w:val="single"/>
              </w:rPr>
              <w:t>1. W zakresie toku studiów:</w:t>
            </w:r>
          </w:p>
          <w:p w14:paraId="548E6B23"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76B10F9A"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01B08AC0"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6CC78857"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3DC67256"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011D1A0C"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547CF8CD"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w:t>
            </w:r>
            <w:r w:rsidRPr="00C94C19">
              <w:rPr>
                <w:rFonts w:ascii="Times New Roman" w:hAnsi="Times New Roman"/>
                <w:sz w:val="24"/>
                <w:szCs w:val="24"/>
              </w:rPr>
              <w:t>o</w:t>
            </w:r>
            <w:r w:rsidRPr="00C94C19">
              <w:rPr>
                <w:rFonts w:ascii="Times New Roman" w:hAnsi="Times New Roman"/>
                <w:sz w:val="24"/>
                <w:szCs w:val="24"/>
              </w:rPr>
              <w:t>narnych; cudzoziemców studiujących za odpłatnością; studentów powtarzających prze</w:t>
            </w:r>
            <w:r w:rsidRPr="00C94C19">
              <w:rPr>
                <w:rFonts w:ascii="Times New Roman" w:hAnsi="Times New Roman"/>
                <w:sz w:val="24"/>
                <w:szCs w:val="24"/>
              </w:rPr>
              <w:t>d</w:t>
            </w:r>
            <w:r w:rsidRPr="00C94C19">
              <w:rPr>
                <w:rFonts w:ascii="Times New Roman" w:hAnsi="Times New Roman"/>
                <w:sz w:val="24"/>
                <w:szCs w:val="24"/>
              </w:rPr>
              <w:t xml:space="preserve">miot(y) oraz rok studiów; studentów wznawiających studia, </w:t>
            </w:r>
          </w:p>
          <w:p w14:paraId="5961C463" w14:textId="77777777" w:rsidR="00C242AC" w:rsidRPr="00C94C19" w:rsidRDefault="00C242AC" w:rsidP="009F4778">
            <w:pPr>
              <w:pStyle w:val="Zwykytekst"/>
              <w:numPr>
                <w:ilvl w:val="0"/>
                <w:numId w:val="181"/>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16B7EF32" w14:textId="77777777" w:rsidR="00C242AC" w:rsidRPr="00C94C19" w:rsidRDefault="00C242AC" w:rsidP="009F4778">
            <w:pPr>
              <w:pStyle w:val="Zwykytekst"/>
              <w:numPr>
                <w:ilvl w:val="0"/>
                <w:numId w:val="181"/>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w:t>
            </w:r>
            <w:r w:rsidRPr="00C94C19">
              <w:rPr>
                <w:rFonts w:ascii="Times New Roman" w:hAnsi="Times New Roman"/>
                <w:spacing w:val="-4"/>
                <w:sz w:val="24"/>
                <w:szCs w:val="24"/>
              </w:rPr>
              <w:t>ą</w:t>
            </w:r>
            <w:r w:rsidRPr="00C94C19">
              <w:rPr>
                <w:rFonts w:ascii="Times New Roman" w:hAnsi="Times New Roman"/>
                <w:spacing w:val="-4"/>
                <w:sz w:val="24"/>
                <w:szCs w:val="24"/>
              </w:rPr>
              <w:t>zanych z hologramami do legitymacji,</w:t>
            </w:r>
          </w:p>
          <w:p w14:paraId="296013DA"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studentów w ramach Indywidualnej Organizacji Studiów i stude</w:t>
            </w:r>
            <w:r w:rsidRPr="00C94C19">
              <w:rPr>
                <w:rFonts w:ascii="Times New Roman" w:hAnsi="Times New Roman"/>
                <w:sz w:val="24"/>
                <w:szCs w:val="24"/>
              </w:rPr>
              <w:t>n</w:t>
            </w:r>
            <w:r w:rsidRPr="00C94C19">
              <w:rPr>
                <w:rFonts w:ascii="Times New Roman" w:hAnsi="Times New Roman"/>
                <w:sz w:val="24"/>
                <w:szCs w:val="24"/>
              </w:rPr>
              <w:t>tów z programu MOSTUM,</w:t>
            </w:r>
          </w:p>
          <w:p w14:paraId="65E65EFF"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51D73D71"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w:t>
            </w:r>
            <w:r w:rsidRPr="00C94C19">
              <w:rPr>
                <w:rFonts w:ascii="Times New Roman" w:hAnsi="Times New Roman"/>
                <w:spacing w:val="-4"/>
                <w:sz w:val="24"/>
                <w:szCs w:val="24"/>
              </w:rPr>
              <w:t>k</w:t>
            </w:r>
            <w:r w:rsidRPr="00C94C19">
              <w:rPr>
                <w:rFonts w:ascii="Times New Roman" w:hAnsi="Times New Roman"/>
                <w:spacing w:val="-4"/>
                <w:sz w:val="24"/>
                <w:szCs w:val="24"/>
              </w:rPr>
              <w:t>tyczne, szczepienia ochronne, badania do celów sanitarno-epidemiologicznych</w:t>
            </w:r>
            <w:r w:rsidRPr="00C94C19">
              <w:rPr>
                <w:rFonts w:ascii="Times New Roman" w:hAnsi="Times New Roman"/>
                <w:sz w:val="24"/>
                <w:szCs w:val="24"/>
              </w:rPr>
              <w:t>,</w:t>
            </w:r>
          </w:p>
          <w:p w14:paraId="495D0BF7"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11A0DC7F"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6337BED7"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6CA11B9D"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7BAD4A3F"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42064899" w14:textId="77777777" w:rsidR="00C242AC"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lastRenderedPageBreak/>
              <w:t>obsługa systemu POL-on w zakresie wykazu studentów.</w:t>
            </w:r>
          </w:p>
          <w:p w14:paraId="061BFD36" w14:textId="77777777" w:rsidR="00C242AC" w:rsidRPr="00C94C19" w:rsidRDefault="00C242AC" w:rsidP="008654ED">
            <w:pPr>
              <w:pStyle w:val="Zwykytekst"/>
              <w:spacing w:line="276" w:lineRule="auto"/>
              <w:ind w:left="476"/>
              <w:jc w:val="both"/>
              <w:rPr>
                <w:rFonts w:ascii="Times New Roman" w:hAnsi="Times New Roman"/>
                <w:sz w:val="24"/>
                <w:szCs w:val="24"/>
              </w:rPr>
            </w:pPr>
          </w:p>
          <w:p w14:paraId="7ACDBC1B" w14:textId="77777777" w:rsidR="00C242AC" w:rsidRPr="00C94C19" w:rsidRDefault="00C242AC" w:rsidP="008654ED">
            <w:pPr>
              <w:spacing w:line="276" w:lineRule="auto"/>
              <w:ind w:left="360"/>
              <w:rPr>
                <w:rFonts w:eastAsia="Calibri"/>
                <w:szCs w:val="24"/>
                <w:u w:val="single"/>
              </w:rPr>
            </w:pPr>
            <w:r w:rsidRPr="00C94C19">
              <w:rPr>
                <w:rFonts w:eastAsia="Calibri"/>
                <w:szCs w:val="24"/>
                <w:u w:val="single"/>
              </w:rPr>
              <w:t>2. W zakresie spraw socjalno-bytowych:</w:t>
            </w:r>
          </w:p>
          <w:p w14:paraId="41B6608E" w14:textId="77777777" w:rsidR="00C242AC" w:rsidRPr="00C94C19" w:rsidRDefault="00C242AC" w:rsidP="009F4778">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w:t>
            </w:r>
            <w:r w:rsidRPr="00C94C19">
              <w:rPr>
                <w:rFonts w:ascii="Times New Roman" w:hAnsi="Times New Roman"/>
                <w:sz w:val="24"/>
                <w:szCs w:val="24"/>
              </w:rPr>
              <w:t>y</w:t>
            </w:r>
            <w:r w:rsidRPr="00C94C19">
              <w:rPr>
                <w:rFonts w:ascii="Times New Roman" w:hAnsi="Times New Roman"/>
                <w:sz w:val="24"/>
                <w:szCs w:val="24"/>
              </w:rPr>
              <w:t>znania różnych form pomocy materialnej,</w:t>
            </w:r>
          </w:p>
          <w:p w14:paraId="0CA2EE19" w14:textId="77777777" w:rsidR="00C242AC" w:rsidRPr="00C94C19" w:rsidRDefault="00C242AC" w:rsidP="009F4778">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kompletowanie i przygotowanie wniosków o przyznanie stypendiów Ministra Zdrowia </w:t>
            </w:r>
            <w:r w:rsidRPr="00C94C19">
              <w:rPr>
                <w:rFonts w:ascii="Times New Roman" w:hAnsi="Times New Roman"/>
                <w:sz w:val="24"/>
                <w:szCs w:val="24"/>
              </w:rPr>
              <w:br/>
              <w:t xml:space="preserve">i Prezesa RM za wybitne osiągnięcia studentów, </w:t>
            </w:r>
          </w:p>
          <w:p w14:paraId="6194E5A2" w14:textId="77777777" w:rsidR="00C242AC" w:rsidRPr="00C94C19" w:rsidRDefault="00C242AC" w:rsidP="009F4778">
            <w:pPr>
              <w:pStyle w:val="Zwykytekst"/>
              <w:numPr>
                <w:ilvl w:val="0"/>
                <w:numId w:val="215"/>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naliczanie 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dla najlepszych studentów oraz stypendiów specjalnych dla osób z niepełnosprawnością, sporządzanie list wypłat stypendiów </w:t>
            </w:r>
            <w:r w:rsidRPr="00C94C19">
              <w:rPr>
                <w:rFonts w:ascii="Times New Roman" w:hAnsi="Times New Roman"/>
                <w:spacing w:val="-6"/>
                <w:sz w:val="24"/>
                <w:szCs w:val="24"/>
              </w:rPr>
              <w:br/>
              <w:t xml:space="preserve">i zapomóg (w wersji tradycyjnej i elektronicznej w programie </w:t>
            </w:r>
            <w:proofErr w:type="spellStart"/>
            <w:r w:rsidRPr="00C94C19">
              <w:rPr>
                <w:rFonts w:ascii="Times New Roman" w:hAnsi="Times New Roman"/>
                <w:spacing w:val="-6"/>
                <w:sz w:val="24"/>
                <w:szCs w:val="24"/>
              </w:rPr>
              <w:t>Bazus</w:t>
            </w:r>
            <w:proofErr w:type="spellEnd"/>
            <w:r w:rsidRPr="00C94C19">
              <w:rPr>
                <w:rFonts w:ascii="Times New Roman" w:hAnsi="Times New Roman"/>
                <w:spacing w:val="-6"/>
                <w:sz w:val="24"/>
                <w:szCs w:val="24"/>
              </w:rPr>
              <w:t>),</w:t>
            </w:r>
          </w:p>
          <w:p w14:paraId="283A6CAB" w14:textId="77777777" w:rsidR="00C242AC" w:rsidRPr="00C94C19" w:rsidRDefault="00C242AC" w:rsidP="009F4778">
            <w:pPr>
              <w:pStyle w:val="Zwykytekst"/>
              <w:numPr>
                <w:ilvl w:val="0"/>
                <w:numId w:val="215"/>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sporządzanie decyzji w sprawie udzielenia świadczeń pomocy materialnej, prowadzenie wykazu tych decyzji oraz złożonych odwołań, a także prowadzenie kartoteki otrzymanych świadczeń,</w:t>
            </w:r>
          </w:p>
          <w:p w14:paraId="6467966A" w14:textId="77777777" w:rsidR="00C242AC" w:rsidRPr="00C94C19" w:rsidRDefault="00C242AC" w:rsidP="009F4778">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502467B" w14:textId="77777777" w:rsidR="00C242AC" w:rsidRPr="00C94C19" w:rsidRDefault="00C242AC" w:rsidP="009F4778">
            <w:pPr>
              <w:pStyle w:val="Zwykytekst"/>
              <w:numPr>
                <w:ilvl w:val="0"/>
                <w:numId w:val="215"/>
              </w:numPr>
              <w:spacing w:line="276" w:lineRule="auto"/>
              <w:ind w:left="334"/>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z niepełnosprawnością i zapomóg, na Komisję St</w:t>
            </w:r>
            <w:r w:rsidRPr="00C94C19">
              <w:rPr>
                <w:rFonts w:ascii="Times New Roman" w:hAnsi="Times New Roman"/>
                <w:sz w:val="24"/>
                <w:szCs w:val="24"/>
              </w:rPr>
              <w:t>y</w:t>
            </w:r>
            <w:r w:rsidRPr="00C94C19">
              <w:rPr>
                <w:rFonts w:ascii="Times New Roman" w:hAnsi="Times New Roman"/>
                <w:sz w:val="24"/>
                <w:szCs w:val="24"/>
              </w:rPr>
              <w:t>pendialną i na Odwoławczą Komisję Stypendialną,</w:t>
            </w:r>
          </w:p>
          <w:p w14:paraId="7356E50D" w14:textId="77777777" w:rsidR="00C242AC" w:rsidRPr="00C94C19" w:rsidRDefault="00C242AC" w:rsidP="009F4778">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prowadzenie obowiązującej sprawozdawczości dotyczącej pomocy materialnej dla studentów na Wydziale,</w:t>
            </w:r>
          </w:p>
          <w:p w14:paraId="679E140A" w14:textId="77777777" w:rsidR="00C242AC" w:rsidRPr="00C94C19" w:rsidRDefault="00C242AC" w:rsidP="009F4778">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3673A843" w14:textId="77777777" w:rsidR="00C242AC" w:rsidRPr="00C94C19" w:rsidRDefault="00C242AC" w:rsidP="009F4778">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gromadzenie dokumentacji dotyczącej świadczeń pomocy materialnej w teczkach osobowych studentów,</w:t>
            </w:r>
          </w:p>
          <w:p w14:paraId="0E0AEA02" w14:textId="77777777" w:rsidR="00C242AC" w:rsidRPr="00C94C19" w:rsidRDefault="00C242AC" w:rsidP="009F4778">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obsługa systemu POL-on w zakresie pomocy materialnej,</w:t>
            </w:r>
          </w:p>
          <w:p w14:paraId="53C01622" w14:textId="77777777" w:rsidR="00C242AC" w:rsidRDefault="00C242AC" w:rsidP="009F4778">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przygotowywanie dokumentów do archiwum zakładowego</w:t>
            </w:r>
            <w:r>
              <w:rPr>
                <w:rFonts w:ascii="Times New Roman" w:hAnsi="Times New Roman"/>
                <w:sz w:val="24"/>
                <w:szCs w:val="24"/>
              </w:rPr>
              <w:t>.</w:t>
            </w:r>
          </w:p>
          <w:p w14:paraId="0B1DF42A" w14:textId="77777777" w:rsidR="00C242AC" w:rsidRPr="00C94C19" w:rsidRDefault="00C242AC" w:rsidP="008654ED">
            <w:pPr>
              <w:pStyle w:val="Zwykytekst"/>
              <w:spacing w:line="276" w:lineRule="auto"/>
              <w:ind w:left="334"/>
              <w:jc w:val="both"/>
              <w:rPr>
                <w:rFonts w:ascii="Times New Roman" w:hAnsi="Times New Roman"/>
                <w:sz w:val="24"/>
                <w:szCs w:val="24"/>
              </w:rPr>
            </w:pPr>
          </w:p>
          <w:p w14:paraId="172CB29F" w14:textId="77777777" w:rsidR="00C242AC" w:rsidRPr="00C94C19" w:rsidRDefault="00C242AC" w:rsidP="008654ED">
            <w:pPr>
              <w:spacing w:line="276" w:lineRule="auto"/>
              <w:ind w:left="360"/>
              <w:rPr>
                <w:rFonts w:eastAsia="Calibri"/>
                <w:szCs w:val="24"/>
                <w:u w:val="single"/>
              </w:rPr>
            </w:pPr>
            <w:r w:rsidRPr="00C94C19">
              <w:rPr>
                <w:rFonts w:eastAsia="Calibri"/>
                <w:szCs w:val="24"/>
                <w:u w:val="single"/>
              </w:rPr>
              <w:t>3. W zakresie organizacji dydaktyki:</w:t>
            </w:r>
          </w:p>
          <w:p w14:paraId="28CD3C8E" w14:textId="77777777" w:rsidR="00C242AC" w:rsidRPr="00C94C19" w:rsidRDefault="00C242AC" w:rsidP="009F4778">
            <w:pPr>
              <w:pStyle w:val="Zwykytekst"/>
              <w:numPr>
                <w:ilvl w:val="0"/>
                <w:numId w:val="216"/>
              </w:numPr>
              <w:spacing w:line="276" w:lineRule="auto"/>
              <w:ind w:left="334"/>
              <w:jc w:val="both"/>
              <w:rPr>
                <w:rFonts w:ascii="Times New Roman" w:hAnsi="Times New Roman"/>
                <w:sz w:val="24"/>
                <w:szCs w:val="24"/>
              </w:rPr>
            </w:pPr>
            <w:r w:rsidRPr="00C94C19">
              <w:rPr>
                <w:rFonts w:ascii="Times New Roman" w:hAnsi="Times New Roman"/>
                <w:sz w:val="24"/>
                <w:szCs w:val="24"/>
              </w:rPr>
              <w:t>opracowywanie materiałów związanych z dydaktyką – plany, spisy wykładów, zlecenia g</w:t>
            </w:r>
            <w:r w:rsidRPr="00C94C19">
              <w:rPr>
                <w:rFonts w:ascii="Times New Roman" w:hAnsi="Times New Roman"/>
                <w:sz w:val="24"/>
                <w:szCs w:val="24"/>
              </w:rPr>
              <w:t>o</w:t>
            </w:r>
            <w:r w:rsidRPr="00C94C19">
              <w:rPr>
                <w:rFonts w:ascii="Times New Roman" w:hAnsi="Times New Roman"/>
                <w:sz w:val="24"/>
                <w:szCs w:val="24"/>
              </w:rPr>
              <w:t>dzin dydaktycznych, i ćwiczeń oraz ich archiwizowanie, weryfikacja obciążeń dydaktycznych jednostek organizacyjnych przy rozliczaniu semestru/roku</w:t>
            </w:r>
            <w:r>
              <w:rPr>
                <w:rFonts w:ascii="Times New Roman" w:hAnsi="Times New Roman"/>
                <w:sz w:val="24"/>
                <w:szCs w:val="24"/>
              </w:rPr>
              <w:t>,</w:t>
            </w:r>
          </w:p>
          <w:p w14:paraId="6498CF4D" w14:textId="77777777" w:rsidR="00C242AC" w:rsidRPr="00C94C19" w:rsidRDefault="00C242AC" w:rsidP="009F4778">
            <w:pPr>
              <w:pStyle w:val="Zwykytekst"/>
              <w:numPr>
                <w:ilvl w:val="0"/>
                <w:numId w:val="216"/>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lekarsko-dentystycznego, </w:t>
            </w:r>
          </w:p>
          <w:p w14:paraId="5555B442" w14:textId="77777777" w:rsidR="00C242AC" w:rsidRPr="00C94C19" w:rsidRDefault="00C242AC" w:rsidP="009F4778">
            <w:pPr>
              <w:pStyle w:val="Zwykytekst"/>
              <w:numPr>
                <w:ilvl w:val="0"/>
                <w:numId w:val="216"/>
              </w:numPr>
              <w:spacing w:line="276" w:lineRule="auto"/>
              <w:ind w:left="334"/>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Lekarsko-Stomatologicznego; wydawanie zaświadczeń do ZUS, zaświadczeń o wysokości średniej ocen, sporządzanie przebiegu studiów w języku po</w:t>
            </w:r>
            <w:r w:rsidRPr="00C94C19">
              <w:rPr>
                <w:rFonts w:ascii="Times New Roman" w:hAnsi="Times New Roman"/>
                <w:spacing w:val="-2"/>
                <w:sz w:val="24"/>
                <w:szCs w:val="24"/>
              </w:rPr>
              <w:t>l</w:t>
            </w:r>
            <w:r w:rsidRPr="00C94C19">
              <w:rPr>
                <w:rFonts w:ascii="Times New Roman" w:hAnsi="Times New Roman"/>
                <w:spacing w:val="-2"/>
                <w:sz w:val="24"/>
                <w:szCs w:val="24"/>
              </w:rPr>
              <w:t>skim i angielskim, korespondencja zagraniczna,</w:t>
            </w:r>
          </w:p>
          <w:p w14:paraId="53F12869" w14:textId="77777777" w:rsidR="00C242AC" w:rsidRPr="00C94C19" w:rsidRDefault="00C242AC" w:rsidP="009F4778">
            <w:pPr>
              <w:pStyle w:val="Zwykytekst"/>
              <w:numPr>
                <w:ilvl w:val="0"/>
                <w:numId w:val="216"/>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w:t>
            </w:r>
            <w:r w:rsidRPr="00C94C19">
              <w:rPr>
                <w:rFonts w:ascii="Times New Roman" w:hAnsi="Times New Roman"/>
                <w:sz w:val="24"/>
                <w:szCs w:val="24"/>
              </w:rPr>
              <w:t>k</w:t>
            </w:r>
            <w:r w:rsidRPr="00C94C19">
              <w:rPr>
                <w:rFonts w:ascii="Times New Roman" w:hAnsi="Times New Roman"/>
                <w:sz w:val="24"/>
                <w:szCs w:val="24"/>
              </w:rPr>
              <w:t>tycznych biorących udział w nauczaniu studentów Wydziału,</w:t>
            </w:r>
          </w:p>
          <w:p w14:paraId="65A81537" w14:textId="77777777" w:rsidR="00C242AC" w:rsidRPr="00C94C19" w:rsidRDefault="00C242AC" w:rsidP="009F4778">
            <w:pPr>
              <w:pStyle w:val="Zwykytekst"/>
              <w:numPr>
                <w:ilvl w:val="0"/>
                <w:numId w:val="216"/>
              </w:numPr>
              <w:spacing w:line="276" w:lineRule="auto"/>
              <w:ind w:left="334"/>
              <w:jc w:val="both"/>
              <w:rPr>
                <w:rFonts w:ascii="Times New Roman" w:hAnsi="Times New Roman"/>
                <w:sz w:val="24"/>
                <w:szCs w:val="24"/>
              </w:rPr>
            </w:pPr>
            <w:r w:rsidRPr="00C94C19">
              <w:rPr>
                <w:rFonts w:ascii="Times New Roman" w:hAnsi="Times New Roman"/>
                <w:sz w:val="24"/>
                <w:szCs w:val="24"/>
              </w:rPr>
              <w:t>prowadzenie spraw związanych z organizacją i kontrolą</w:t>
            </w:r>
            <w:r>
              <w:rPr>
                <w:rFonts w:ascii="Times New Roman" w:hAnsi="Times New Roman"/>
                <w:sz w:val="24"/>
                <w:szCs w:val="24"/>
              </w:rPr>
              <w:t xml:space="preserve"> studenckich praktyk zawodowych.</w:t>
            </w:r>
          </w:p>
          <w:p w14:paraId="7C42CD59" w14:textId="77777777" w:rsidR="00C242AC" w:rsidRPr="00C94C19" w:rsidRDefault="00C242AC" w:rsidP="008654ED">
            <w:pPr>
              <w:shd w:val="clear" w:color="auto" w:fill="FFFFFF"/>
              <w:spacing w:line="276" w:lineRule="auto"/>
              <w:ind w:left="334" w:right="10"/>
              <w:jc w:val="both"/>
              <w:rPr>
                <w:rFonts w:eastAsia="Calibri"/>
                <w:i/>
                <w:spacing w:val="-4"/>
                <w:sz w:val="8"/>
                <w:szCs w:val="8"/>
              </w:rPr>
            </w:pPr>
          </w:p>
          <w:p w14:paraId="29CCBE87" w14:textId="77777777" w:rsidR="00C242AC" w:rsidRPr="00A761AE" w:rsidRDefault="00C242AC" w:rsidP="008654ED">
            <w:pPr>
              <w:pStyle w:val="Zwykytekst"/>
              <w:spacing w:line="276" w:lineRule="auto"/>
              <w:ind w:left="476"/>
              <w:jc w:val="both"/>
              <w:rPr>
                <w:rFonts w:ascii="Times New Roman" w:hAnsi="Times New Roman"/>
                <w:sz w:val="24"/>
                <w:szCs w:val="24"/>
              </w:rPr>
            </w:pPr>
          </w:p>
        </w:tc>
      </w:tr>
      <w:tr w:rsidR="00C242AC" w:rsidRPr="00C94C19" w14:paraId="580FECFF" w14:textId="77777777" w:rsidTr="008654ED">
        <w:trPr>
          <w:trHeight w:val="3260"/>
        </w:trPr>
        <w:tc>
          <w:tcPr>
            <w:tcW w:w="9658" w:type="dxa"/>
            <w:gridSpan w:val="5"/>
            <w:tcBorders>
              <w:top w:val="single" w:sz="4" w:space="0" w:color="auto"/>
              <w:left w:val="double" w:sz="4" w:space="0" w:color="auto"/>
              <w:bottom w:val="double" w:sz="4" w:space="0" w:color="auto"/>
              <w:right w:val="double" w:sz="4" w:space="0" w:color="auto"/>
            </w:tcBorders>
          </w:tcPr>
          <w:p w14:paraId="18A2BF43" w14:textId="77777777" w:rsidR="00C242AC" w:rsidRPr="00D00D50" w:rsidRDefault="00C242AC" w:rsidP="008654ED">
            <w:pPr>
              <w:spacing w:line="276" w:lineRule="auto"/>
              <w:ind w:left="360"/>
              <w:rPr>
                <w:rFonts w:eastAsia="Calibri"/>
                <w:szCs w:val="24"/>
                <w:u w:val="single"/>
              </w:rPr>
            </w:pPr>
            <w:r>
              <w:rPr>
                <w:rFonts w:eastAsia="Calibri"/>
                <w:spacing w:val="-4"/>
                <w:szCs w:val="24"/>
                <w:u w:val="single"/>
              </w:rPr>
              <w:lastRenderedPageBreak/>
              <w:t>4</w:t>
            </w:r>
            <w:r w:rsidRPr="00D00D50">
              <w:rPr>
                <w:rFonts w:eastAsia="Calibri"/>
                <w:spacing w:val="-4"/>
                <w:szCs w:val="24"/>
                <w:u w:val="single"/>
              </w:rPr>
              <w:t xml:space="preserve">. Zespół </w:t>
            </w:r>
            <w:r w:rsidRPr="00D00D50">
              <w:rPr>
                <w:rFonts w:eastAsia="Calibri"/>
                <w:szCs w:val="24"/>
                <w:u w:val="single"/>
              </w:rPr>
              <w:t>ds. Kształcenia w Języku Angielskim:</w:t>
            </w:r>
          </w:p>
          <w:p w14:paraId="36903340" w14:textId="77777777" w:rsidR="00C242AC" w:rsidRPr="00A761AE" w:rsidRDefault="00C242AC" w:rsidP="009F4778">
            <w:pPr>
              <w:pStyle w:val="Zwykytekst"/>
              <w:numPr>
                <w:ilvl w:val="3"/>
                <w:numId w:val="217"/>
              </w:numPr>
              <w:spacing w:line="276" w:lineRule="auto"/>
              <w:ind w:left="476"/>
              <w:jc w:val="both"/>
              <w:rPr>
                <w:rFonts w:ascii="Times New Roman" w:hAnsi="Times New Roman"/>
                <w:sz w:val="24"/>
                <w:szCs w:val="24"/>
              </w:rPr>
            </w:pPr>
            <w:r w:rsidRPr="00A761AE">
              <w:rPr>
                <w:rFonts w:ascii="Times New Roman" w:hAnsi="Times New Roman"/>
                <w:sz w:val="24"/>
                <w:szCs w:val="24"/>
              </w:rPr>
              <w:t>prowadzenie wpisu studentów na dany rok akademicki i podział na grupy administracyjne,</w:t>
            </w:r>
          </w:p>
          <w:p w14:paraId="550AE3C8"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immatrykulacją studentów I roku studiów,</w:t>
            </w:r>
          </w:p>
          <w:p w14:paraId="1DD15F14"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 xml:space="preserve">organizowanie sesji egzaminacyjnej – generowanie protokołów zaliczeniowych </w:t>
            </w:r>
            <w:r w:rsidRPr="00D00D50">
              <w:rPr>
                <w:rFonts w:ascii="Times New Roman" w:hAnsi="Times New Roman"/>
                <w:sz w:val="24"/>
                <w:szCs w:val="24"/>
              </w:rPr>
              <w:br/>
              <w:t>i egzaminacyjnych, drukowanie kart okresowych osiągnięć studenta, organizacja egzaminów komisyjnych,</w:t>
            </w:r>
          </w:p>
          <w:p w14:paraId="04393991"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weryfikacja dokumentacji dotyczącej zaliczenia semestru i roku akademickiego,</w:t>
            </w:r>
          </w:p>
          <w:p w14:paraId="2262251A"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 xml:space="preserve">obsługa programu </w:t>
            </w:r>
            <w:proofErr w:type="spellStart"/>
            <w:r w:rsidRPr="00D00D50">
              <w:rPr>
                <w:rFonts w:ascii="Times New Roman" w:hAnsi="Times New Roman"/>
                <w:sz w:val="24"/>
                <w:szCs w:val="24"/>
              </w:rPr>
              <w:t>Bazus</w:t>
            </w:r>
            <w:proofErr w:type="spellEnd"/>
            <w:r w:rsidRPr="00D00D50">
              <w:rPr>
                <w:rFonts w:ascii="Times New Roman" w:hAnsi="Times New Roman"/>
                <w:sz w:val="24"/>
                <w:szCs w:val="24"/>
              </w:rPr>
              <w:t xml:space="preserve"> związana z ewidencją oraz tokiem studiów,</w:t>
            </w:r>
          </w:p>
          <w:p w14:paraId="2A361D7B"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przeniesieniem studentów z innej uczelni lub do innej uczelni, w tym zagranicznej, oraz z innego wydziału lub na inny wydział,</w:t>
            </w:r>
          </w:p>
          <w:p w14:paraId="7915B2A6"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odpłatnością za studia przez studentów; studentów powt</w:t>
            </w:r>
            <w:r w:rsidRPr="00D00D50">
              <w:rPr>
                <w:rFonts w:ascii="Times New Roman" w:hAnsi="Times New Roman"/>
                <w:sz w:val="24"/>
                <w:szCs w:val="24"/>
              </w:rPr>
              <w:t>a</w:t>
            </w:r>
            <w:r w:rsidRPr="00D00D50">
              <w:rPr>
                <w:rFonts w:ascii="Times New Roman" w:hAnsi="Times New Roman"/>
                <w:sz w:val="24"/>
                <w:szCs w:val="24"/>
              </w:rPr>
              <w:t>rzających przedmiot(y) oraz rok studiów; studentów wznawiających studia,</w:t>
            </w:r>
          </w:p>
          <w:p w14:paraId="507388A2"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wydawanie i prowadzenie ewidencji wydanych studentom legitymacji i innych zaświadczeń,</w:t>
            </w:r>
          </w:p>
          <w:p w14:paraId="7B4D9247"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przedłużanie ważności elektronicznych legitymacji studenckich oraz prowadzenie spraw zwi</w:t>
            </w:r>
            <w:r w:rsidRPr="00D00D50">
              <w:rPr>
                <w:rFonts w:ascii="Times New Roman" w:hAnsi="Times New Roman"/>
                <w:spacing w:val="-4"/>
                <w:sz w:val="24"/>
                <w:szCs w:val="24"/>
              </w:rPr>
              <w:t>ą</w:t>
            </w:r>
            <w:r w:rsidRPr="00D00D50">
              <w:rPr>
                <w:rFonts w:ascii="Times New Roman" w:hAnsi="Times New Roman"/>
                <w:spacing w:val="-4"/>
                <w:sz w:val="24"/>
                <w:szCs w:val="24"/>
              </w:rPr>
              <w:t>zanych z hologramami do legitymacji,</w:t>
            </w:r>
          </w:p>
          <w:p w14:paraId="69F1AF6B"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obsługa administracyjna studentów z Indywidualnym Tokiem Studiów,</w:t>
            </w:r>
          </w:p>
          <w:p w14:paraId="77E37F00"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prowadzenie spraw związanych z opieką zdrowotną nad studentami, w tym: badania profila</w:t>
            </w:r>
            <w:r w:rsidRPr="00D00D50">
              <w:rPr>
                <w:rFonts w:ascii="Times New Roman" w:hAnsi="Times New Roman"/>
                <w:spacing w:val="-4"/>
                <w:sz w:val="24"/>
                <w:szCs w:val="24"/>
              </w:rPr>
              <w:t>k</w:t>
            </w:r>
            <w:r w:rsidRPr="00D00D50">
              <w:rPr>
                <w:rFonts w:ascii="Times New Roman" w:hAnsi="Times New Roman"/>
                <w:spacing w:val="-4"/>
                <w:sz w:val="24"/>
                <w:szCs w:val="24"/>
              </w:rPr>
              <w:t>tyczne, szczepienia ochronne, badania do celów sanitarno-epidemiologicznych</w:t>
            </w:r>
            <w:r w:rsidRPr="00D00D50">
              <w:rPr>
                <w:rFonts w:ascii="Times New Roman" w:hAnsi="Times New Roman"/>
                <w:sz w:val="24"/>
                <w:szCs w:val="24"/>
              </w:rPr>
              <w:t>,</w:t>
            </w:r>
          </w:p>
          <w:p w14:paraId="6D8C08C0"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kierowanie studentów na szkolenia z zakresu bezpieczeństwa i higieny pracy oraz ochrony przeciwpożarowej,</w:t>
            </w:r>
          </w:p>
          <w:p w14:paraId="3038A15E"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prowadzenie obowiązującej sprawozdawczości dotyczącej toku studiów,</w:t>
            </w:r>
          </w:p>
          <w:p w14:paraId="0793511E"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obsługa absolwentów anglojęzycznych kierunku lekarsko-dentystycznego,</w:t>
            </w:r>
          </w:p>
          <w:p w14:paraId="399BA7B1"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sporządzanie i wydawanie dyplomów wraz z suplementami do dyplomu,</w:t>
            </w:r>
          </w:p>
          <w:p w14:paraId="237D0932" w14:textId="77777777" w:rsidR="00C242AC" w:rsidRPr="00D00D50" w:rsidRDefault="00C242AC" w:rsidP="009F4778">
            <w:pPr>
              <w:pStyle w:val="Zwykytekst"/>
              <w:numPr>
                <w:ilvl w:val="3"/>
                <w:numId w:val="217"/>
              </w:numPr>
              <w:spacing w:line="276" w:lineRule="auto"/>
              <w:ind w:left="470" w:hanging="357"/>
              <w:jc w:val="both"/>
              <w:rPr>
                <w:rFonts w:ascii="Times New Roman" w:hAnsi="Times New Roman"/>
                <w:sz w:val="24"/>
                <w:szCs w:val="24"/>
              </w:rPr>
            </w:pPr>
            <w:r w:rsidRPr="00D00D50">
              <w:rPr>
                <w:rFonts w:ascii="Times New Roman" w:hAnsi="Times New Roman"/>
                <w:sz w:val="24"/>
                <w:szCs w:val="24"/>
              </w:rPr>
              <w:t>prowadzenie ewidencji druków ścisłego zarachowania,</w:t>
            </w:r>
          </w:p>
          <w:p w14:paraId="0ED6791E" w14:textId="77777777" w:rsidR="00C242AC" w:rsidRPr="00D00D50" w:rsidRDefault="00C242AC" w:rsidP="009F4778">
            <w:pPr>
              <w:pStyle w:val="Akapitzlist"/>
              <w:numPr>
                <w:ilvl w:val="3"/>
                <w:numId w:val="217"/>
              </w:numPr>
              <w:spacing w:before="0" w:line="276" w:lineRule="auto"/>
              <w:ind w:left="470" w:right="11" w:hanging="357"/>
              <w:rPr>
                <w:rFonts w:eastAsia="Calibri"/>
                <w:color w:val="auto"/>
                <w:spacing w:val="-4"/>
                <w:szCs w:val="24"/>
              </w:rPr>
            </w:pPr>
            <w:r w:rsidRPr="00D00D50">
              <w:rPr>
                <w:color w:val="auto"/>
                <w:szCs w:val="24"/>
              </w:rPr>
              <w:t>przygotowywanie dokumentów do archiwum zakładowego,</w:t>
            </w:r>
          </w:p>
          <w:p w14:paraId="54F11EFB" w14:textId="77777777" w:rsidR="00C242AC" w:rsidRPr="00D00D50" w:rsidRDefault="00C242AC" w:rsidP="009F4778">
            <w:pPr>
              <w:pStyle w:val="Akapitzlist"/>
              <w:numPr>
                <w:ilvl w:val="3"/>
                <w:numId w:val="217"/>
              </w:numPr>
              <w:spacing w:line="276" w:lineRule="auto"/>
              <w:ind w:left="476"/>
              <w:rPr>
                <w:rFonts w:eastAsia="Calibri"/>
                <w:color w:val="auto"/>
                <w:spacing w:val="-4"/>
                <w:szCs w:val="24"/>
              </w:rPr>
            </w:pPr>
            <w:r w:rsidRPr="00D00D50">
              <w:rPr>
                <w:color w:val="auto"/>
                <w:szCs w:val="24"/>
              </w:rPr>
              <w:t>obsługa systemu POL-on w zakresie wykazu studentów.</w:t>
            </w:r>
          </w:p>
          <w:p w14:paraId="413E6E08" w14:textId="77777777" w:rsidR="00C242AC" w:rsidRPr="00933045" w:rsidRDefault="00C242AC" w:rsidP="008654ED">
            <w:pPr>
              <w:shd w:val="clear" w:color="auto" w:fill="FFFFFF"/>
              <w:spacing w:line="276" w:lineRule="auto"/>
              <w:ind w:right="10"/>
              <w:jc w:val="both"/>
              <w:rPr>
                <w:rFonts w:eastAsia="Calibri"/>
                <w:spacing w:val="-4"/>
                <w:sz w:val="6"/>
                <w:szCs w:val="6"/>
              </w:rPr>
            </w:pPr>
          </w:p>
          <w:p w14:paraId="1310037F" w14:textId="77777777" w:rsidR="00C242AC" w:rsidRPr="00D00D50" w:rsidRDefault="00C242AC" w:rsidP="008654ED">
            <w:pPr>
              <w:pStyle w:val="Zwykytekst"/>
              <w:spacing w:line="276" w:lineRule="auto"/>
              <w:ind w:left="360"/>
              <w:jc w:val="both"/>
              <w:rPr>
                <w:rFonts w:ascii="Times New Roman" w:hAnsi="Times New Roman"/>
                <w:bCs/>
                <w:sz w:val="24"/>
                <w:szCs w:val="24"/>
                <w:u w:val="single"/>
              </w:rPr>
            </w:pPr>
            <w:r>
              <w:rPr>
                <w:rFonts w:ascii="Times New Roman" w:hAnsi="Times New Roman"/>
                <w:bCs/>
                <w:sz w:val="24"/>
                <w:szCs w:val="24"/>
                <w:u w:val="single"/>
              </w:rPr>
              <w:t>5</w:t>
            </w:r>
            <w:r w:rsidRPr="00D00D50">
              <w:rPr>
                <w:rFonts w:ascii="Times New Roman" w:hAnsi="Times New Roman"/>
                <w:bCs/>
                <w:sz w:val="24"/>
                <w:szCs w:val="24"/>
                <w:u w:val="single"/>
              </w:rPr>
              <w:t>. Zadania Dziekanatu obejmują również:</w:t>
            </w:r>
          </w:p>
          <w:p w14:paraId="6862E9C3" w14:textId="77777777" w:rsidR="00C242AC" w:rsidRPr="00D00D50" w:rsidRDefault="00C242AC" w:rsidP="009F4778">
            <w:pPr>
              <w:pStyle w:val="Zwykytekst"/>
              <w:numPr>
                <w:ilvl w:val="0"/>
                <w:numId w:val="218"/>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w:t>
            </w:r>
          </w:p>
          <w:p w14:paraId="35AEDABF" w14:textId="77777777" w:rsidR="00C242AC" w:rsidRPr="00D00D50" w:rsidRDefault="00C242AC" w:rsidP="009F4778">
            <w:pPr>
              <w:pStyle w:val="Zwykytekst"/>
              <w:numPr>
                <w:ilvl w:val="0"/>
                <w:numId w:val="218"/>
              </w:numPr>
              <w:spacing w:line="276" w:lineRule="auto"/>
              <w:ind w:left="476"/>
              <w:jc w:val="both"/>
              <w:rPr>
                <w:rFonts w:ascii="Times New Roman" w:hAnsi="Times New Roman"/>
                <w:sz w:val="24"/>
                <w:szCs w:val="24"/>
              </w:rPr>
            </w:pPr>
            <w:r w:rsidRPr="00B67BD8">
              <w:rPr>
                <w:rFonts w:ascii="Times New Roman" w:eastAsia="Calibri" w:hAnsi="Times New Roman"/>
                <w:spacing w:val="-4"/>
                <w:sz w:val="24"/>
                <w:szCs w:val="24"/>
              </w:rPr>
              <w:t>prowadzenie spraw związanych z nostryfikacją dyplomów lekarza – dentysty oraz stopni na</w:t>
            </w:r>
            <w:r w:rsidRPr="00B67BD8">
              <w:rPr>
                <w:rFonts w:ascii="Times New Roman" w:eastAsia="Calibri" w:hAnsi="Times New Roman"/>
                <w:spacing w:val="-4"/>
                <w:sz w:val="24"/>
                <w:szCs w:val="24"/>
              </w:rPr>
              <w:t>u</w:t>
            </w:r>
            <w:r w:rsidRPr="00B67BD8">
              <w:rPr>
                <w:rFonts w:ascii="Times New Roman" w:eastAsia="Calibri" w:hAnsi="Times New Roman"/>
                <w:spacing w:val="-4"/>
                <w:sz w:val="24"/>
                <w:szCs w:val="24"/>
              </w:rPr>
              <w:t>kowych uzyskanych za granicą,</w:t>
            </w:r>
          </w:p>
          <w:p w14:paraId="100AA35D" w14:textId="77777777" w:rsidR="00C242AC" w:rsidRPr="00D00D50" w:rsidRDefault="00C242AC" w:rsidP="009F4778">
            <w:pPr>
              <w:pStyle w:val="Zwykytekst"/>
              <w:numPr>
                <w:ilvl w:val="0"/>
                <w:numId w:val="218"/>
              </w:numPr>
              <w:spacing w:line="276" w:lineRule="auto"/>
              <w:ind w:left="476"/>
              <w:jc w:val="both"/>
              <w:rPr>
                <w:rFonts w:ascii="Times New Roman" w:hAnsi="Times New Roman"/>
                <w:sz w:val="24"/>
                <w:szCs w:val="24"/>
              </w:rPr>
            </w:pPr>
            <w:r w:rsidRPr="00D00D50">
              <w:rPr>
                <w:rFonts w:ascii="Times New Roman" w:hAnsi="Times New Roman"/>
                <w:sz w:val="24"/>
                <w:szCs w:val="24"/>
              </w:rPr>
              <w:t>sprawy dotyczące obsługi suchej pieczęci Uczelni,</w:t>
            </w:r>
          </w:p>
          <w:p w14:paraId="0329CF53" w14:textId="77777777" w:rsidR="00C242AC" w:rsidRPr="00D00D50" w:rsidRDefault="00C242AC" w:rsidP="009F4778">
            <w:pPr>
              <w:pStyle w:val="Zwykytekst"/>
              <w:numPr>
                <w:ilvl w:val="0"/>
                <w:numId w:val="218"/>
              </w:numPr>
              <w:spacing w:line="276" w:lineRule="auto"/>
              <w:ind w:left="476"/>
              <w:jc w:val="both"/>
              <w:rPr>
                <w:rFonts w:ascii="Times New Roman" w:hAnsi="Times New Roman"/>
                <w:sz w:val="24"/>
                <w:szCs w:val="24"/>
              </w:rPr>
            </w:pPr>
            <w:r w:rsidRPr="00D00D50">
              <w:rPr>
                <w:rFonts w:ascii="Times New Roman" w:hAnsi="Times New Roman"/>
                <w:sz w:val="24"/>
                <w:szCs w:val="24"/>
              </w:rPr>
              <w:t>obsługę administracyjną Dziekana, Prodziekanów oraz komisji wydziałowych,</w:t>
            </w:r>
          </w:p>
          <w:p w14:paraId="760360E4" w14:textId="77777777" w:rsidR="00C242AC" w:rsidRPr="00D00D50" w:rsidRDefault="00C242AC" w:rsidP="009F4778">
            <w:pPr>
              <w:pStyle w:val="Zwykytekst"/>
              <w:numPr>
                <w:ilvl w:val="0"/>
                <w:numId w:val="218"/>
              </w:numPr>
              <w:spacing w:line="276" w:lineRule="auto"/>
              <w:ind w:left="476"/>
              <w:jc w:val="both"/>
              <w:rPr>
                <w:rFonts w:ascii="Times New Roman" w:hAnsi="Times New Roman"/>
                <w:sz w:val="24"/>
                <w:szCs w:val="24"/>
              </w:rPr>
            </w:pPr>
            <w:r w:rsidRPr="00D00D50">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 i zwolnień lekarskich pracowników Dziekanatu, przygotowywanie list obecności pracowników Dziekanatu,</w:t>
            </w:r>
          </w:p>
          <w:p w14:paraId="7AA8FE71" w14:textId="77777777" w:rsidR="00C242AC" w:rsidRPr="00D00D50" w:rsidRDefault="00C242AC" w:rsidP="009F4778">
            <w:pPr>
              <w:pStyle w:val="Zwykytekst"/>
              <w:numPr>
                <w:ilvl w:val="0"/>
                <w:numId w:val="218"/>
              </w:numPr>
              <w:spacing w:line="276" w:lineRule="auto"/>
              <w:ind w:left="476"/>
              <w:jc w:val="both"/>
              <w:rPr>
                <w:rFonts w:ascii="Times New Roman" w:hAnsi="Times New Roman"/>
                <w:sz w:val="24"/>
                <w:szCs w:val="24"/>
              </w:rPr>
            </w:pPr>
            <w:r w:rsidRPr="00D00D50">
              <w:rPr>
                <w:rFonts w:ascii="Times New Roman" w:eastAsia="Calibri" w:hAnsi="Times New Roman"/>
                <w:spacing w:val="-4"/>
                <w:sz w:val="24"/>
                <w:szCs w:val="24"/>
              </w:rPr>
              <w:t>przygotowywanie wniosków o przyznanie premii uznaniowej dla pracowników Wydziału, ni</w:t>
            </w:r>
            <w:r w:rsidRPr="00D00D50">
              <w:rPr>
                <w:rFonts w:ascii="Times New Roman" w:eastAsia="Calibri" w:hAnsi="Times New Roman"/>
                <w:spacing w:val="-4"/>
                <w:sz w:val="24"/>
                <w:szCs w:val="24"/>
              </w:rPr>
              <w:t>e</w:t>
            </w:r>
            <w:r w:rsidRPr="00D00D50">
              <w:rPr>
                <w:rFonts w:ascii="Times New Roman" w:eastAsia="Calibri" w:hAnsi="Times New Roman"/>
                <w:spacing w:val="-4"/>
                <w:sz w:val="24"/>
                <w:szCs w:val="24"/>
              </w:rPr>
              <w:t>będą</w:t>
            </w:r>
            <w:r>
              <w:rPr>
                <w:rFonts w:ascii="Times New Roman" w:eastAsia="Calibri" w:hAnsi="Times New Roman"/>
                <w:spacing w:val="-4"/>
                <w:sz w:val="24"/>
                <w:szCs w:val="24"/>
              </w:rPr>
              <w:t>cych nauczycielami akademickimi,</w:t>
            </w:r>
          </w:p>
          <w:p w14:paraId="4036304F" w14:textId="77777777" w:rsidR="00C242AC" w:rsidRPr="00D00D50" w:rsidRDefault="00C242AC" w:rsidP="009F4778">
            <w:pPr>
              <w:pStyle w:val="Zwykytekst"/>
              <w:numPr>
                <w:ilvl w:val="0"/>
                <w:numId w:val="218"/>
              </w:numPr>
              <w:spacing w:line="276" w:lineRule="auto"/>
              <w:ind w:left="476"/>
              <w:jc w:val="both"/>
              <w:rPr>
                <w:rFonts w:ascii="Times New Roman" w:hAnsi="Times New Roman"/>
                <w:sz w:val="24"/>
                <w:szCs w:val="24"/>
              </w:rPr>
            </w:pPr>
            <w:r w:rsidRPr="00D00D50">
              <w:rPr>
                <w:rFonts w:ascii="Times New Roman" w:hAnsi="Times New Roman"/>
                <w:sz w:val="24"/>
                <w:szCs w:val="24"/>
              </w:rPr>
              <w:t>prowadzenie ewidencji druków ścisłego zarachowania,</w:t>
            </w:r>
          </w:p>
          <w:p w14:paraId="79E818E4" w14:textId="77777777" w:rsidR="00C242AC" w:rsidRPr="00933045" w:rsidRDefault="00C242AC" w:rsidP="009F4778">
            <w:pPr>
              <w:pStyle w:val="Zwykytekst"/>
              <w:numPr>
                <w:ilvl w:val="0"/>
                <w:numId w:val="218"/>
              </w:numPr>
              <w:spacing w:line="276" w:lineRule="auto"/>
              <w:ind w:left="476"/>
              <w:jc w:val="both"/>
              <w:rPr>
                <w:rFonts w:ascii="Times New Roman" w:hAnsi="Times New Roman"/>
                <w:sz w:val="24"/>
                <w:szCs w:val="24"/>
              </w:rPr>
            </w:pPr>
            <w:r w:rsidRPr="00D00D50">
              <w:rPr>
                <w:rFonts w:ascii="Times New Roman" w:hAnsi="Times New Roman"/>
                <w:sz w:val="24"/>
                <w:szCs w:val="24"/>
              </w:rPr>
              <w:t>prowadzenie dokumentacji dotyczącej inwentaryzacji Dziekanatu</w:t>
            </w:r>
            <w:r>
              <w:rPr>
                <w:rFonts w:ascii="Times New Roman" w:hAnsi="Times New Roman"/>
                <w:sz w:val="24"/>
                <w:szCs w:val="24"/>
              </w:rPr>
              <w:t>.</w:t>
            </w:r>
          </w:p>
        </w:tc>
      </w:tr>
    </w:tbl>
    <w:p w14:paraId="04A3A9ED" w14:textId="77777777" w:rsidR="00072078" w:rsidRDefault="00072078"/>
    <w:p w14:paraId="6181943F" w14:textId="77777777" w:rsidR="009C1865" w:rsidRDefault="009C1865"/>
    <w:p w14:paraId="432111F3" w14:textId="77777777" w:rsidR="009C1865" w:rsidRDefault="009C1865"/>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046"/>
      </w:tblGrid>
      <w:tr w:rsidR="009C1865" w:rsidRPr="00C94C19" w14:paraId="7C950649" w14:textId="77777777" w:rsidTr="009C1865">
        <w:tc>
          <w:tcPr>
            <w:tcW w:w="1542" w:type="dxa"/>
            <w:tcBorders>
              <w:top w:val="double" w:sz="4" w:space="0" w:color="auto"/>
              <w:left w:val="double" w:sz="4" w:space="0" w:color="auto"/>
              <w:bottom w:val="double" w:sz="4" w:space="0" w:color="auto"/>
              <w:right w:val="single" w:sz="4" w:space="0" w:color="auto"/>
            </w:tcBorders>
            <w:hideMark/>
          </w:tcPr>
          <w:p w14:paraId="2266CFA9" w14:textId="77777777" w:rsidR="009C1865" w:rsidRPr="009C1865" w:rsidRDefault="009C1865" w:rsidP="009C1865">
            <w:pPr>
              <w:ind w:left="175"/>
              <w:rPr>
                <w:rFonts w:eastAsia="Calibri"/>
                <w:szCs w:val="24"/>
              </w:rPr>
            </w:pPr>
            <w:r w:rsidRPr="009C1865">
              <w:rPr>
                <w:szCs w:val="24"/>
              </w:rPr>
              <w:lastRenderedPageBreak/>
              <w:t xml:space="preserve">Nazwa </w:t>
            </w:r>
            <w:r w:rsidRPr="009C1865">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5D3950F2" w14:textId="77777777" w:rsidR="009C1865" w:rsidRPr="009C1865" w:rsidRDefault="009C1865" w:rsidP="002F207A">
            <w:pPr>
              <w:pStyle w:val="Nagwek3"/>
              <w:rPr>
                <w:rFonts w:eastAsia="Calibri"/>
              </w:rPr>
            </w:pPr>
            <w:bookmarkStart w:id="186" w:name="_Toc126130840"/>
            <w:bookmarkStart w:id="187" w:name="_Toc137635471"/>
            <w:r w:rsidRPr="009C1865">
              <w:t xml:space="preserve">DZIEKANAT FILII W </w:t>
            </w:r>
            <w:bookmarkEnd w:id="186"/>
            <w:r w:rsidRPr="009C1865">
              <w:t>JELENIEJ GÓRZE</w:t>
            </w:r>
            <w:bookmarkEnd w:id="187"/>
          </w:p>
        </w:tc>
        <w:tc>
          <w:tcPr>
            <w:tcW w:w="1046" w:type="dxa"/>
            <w:tcBorders>
              <w:top w:val="double" w:sz="4" w:space="0" w:color="auto"/>
              <w:left w:val="single" w:sz="4" w:space="0" w:color="auto"/>
              <w:bottom w:val="single" w:sz="4" w:space="0" w:color="auto"/>
              <w:right w:val="double" w:sz="4" w:space="0" w:color="auto"/>
            </w:tcBorders>
            <w:hideMark/>
          </w:tcPr>
          <w:p w14:paraId="7AE349D9" w14:textId="77777777" w:rsidR="009C1865" w:rsidRPr="009C1865" w:rsidRDefault="009C1865" w:rsidP="002F207A">
            <w:pPr>
              <w:spacing w:before="120" w:after="120"/>
              <w:jc w:val="center"/>
              <w:rPr>
                <w:b/>
                <w:szCs w:val="24"/>
              </w:rPr>
            </w:pPr>
            <w:r w:rsidRPr="009C1865">
              <w:rPr>
                <w:b/>
                <w:szCs w:val="24"/>
              </w:rPr>
              <w:t>DFJ-D</w:t>
            </w:r>
          </w:p>
        </w:tc>
      </w:tr>
      <w:tr w:rsidR="009C1865" w:rsidRPr="00C94C19" w14:paraId="10D6A890"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7C1F137B" w14:textId="77777777" w:rsidR="009C1865" w:rsidRPr="009C1865" w:rsidRDefault="009C1865" w:rsidP="002F207A">
            <w:pPr>
              <w:rPr>
                <w:rFonts w:eastAsia="Calibri"/>
                <w:szCs w:val="24"/>
              </w:rPr>
            </w:pPr>
            <w:r w:rsidRPr="009C1865">
              <w:rPr>
                <w:szCs w:val="24"/>
              </w:rPr>
              <w:t xml:space="preserve">Jednostka </w:t>
            </w:r>
            <w:r w:rsidRPr="009C1865">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F3B445A"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double" w:sz="4" w:space="0" w:color="auto"/>
              <w:left w:val="single" w:sz="4" w:space="0" w:color="auto"/>
              <w:bottom w:val="single" w:sz="4" w:space="0" w:color="auto"/>
              <w:right w:val="double" w:sz="4" w:space="0" w:color="auto"/>
            </w:tcBorders>
            <w:hideMark/>
          </w:tcPr>
          <w:p w14:paraId="2FBA157A" w14:textId="77777777" w:rsidR="009C1865" w:rsidRPr="009C1865" w:rsidRDefault="009C1865" w:rsidP="002F207A">
            <w:pPr>
              <w:rPr>
                <w:rFonts w:eastAsia="Calibri"/>
                <w:szCs w:val="24"/>
              </w:rPr>
            </w:pPr>
            <w:r w:rsidRPr="009C1865">
              <w:rPr>
                <w:szCs w:val="24"/>
              </w:rPr>
              <w:t>Podległość merytoryczna</w:t>
            </w:r>
          </w:p>
        </w:tc>
      </w:tr>
      <w:tr w:rsidR="009C1865" w:rsidRPr="00C94C19" w14:paraId="31E3F06B" w14:textId="77777777" w:rsidTr="009C1865">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160D5B7B" w14:textId="77777777" w:rsidR="009C1865" w:rsidRPr="009C1865"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197B35E2" w14:textId="77777777" w:rsidR="009C1865" w:rsidRPr="009C1865" w:rsidRDefault="009C1865" w:rsidP="002F207A">
            <w:pPr>
              <w:rPr>
                <w:rFonts w:eastAsia="Calibri"/>
                <w:szCs w:val="24"/>
              </w:rPr>
            </w:pPr>
            <w:r w:rsidRPr="009C1865">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26CEDB6C" w14:textId="77777777" w:rsidR="009C1865" w:rsidRPr="009C1865" w:rsidRDefault="009C1865" w:rsidP="002F207A">
            <w:pPr>
              <w:rPr>
                <w:rFonts w:eastAsia="Calibri"/>
                <w:szCs w:val="24"/>
              </w:rPr>
            </w:pPr>
            <w:r w:rsidRPr="009C1865">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68C47A2D" w14:textId="77777777" w:rsidR="009C1865" w:rsidRPr="009C1865" w:rsidRDefault="009C1865" w:rsidP="002F207A">
            <w:pPr>
              <w:rPr>
                <w:rFonts w:eastAsia="Calibri"/>
                <w:szCs w:val="24"/>
              </w:rPr>
            </w:pPr>
            <w:r w:rsidRPr="009C1865">
              <w:rPr>
                <w:rFonts w:eastAsia="Calibri"/>
                <w:szCs w:val="24"/>
              </w:rPr>
              <w:t>Dziekan Filii w Jeleniej G</w:t>
            </w:r>
            <w:r w:rsidRPr="009C1865">
              <w:rPr>
                <w:rFonts w:eastAsia="Calibri"/>
                <w:szCs w:val="24"/>
              </w:rPr>
              <w:t>ó</w:t>
            </w:r>
            <w:r w:rsidRPr="009C1865">
              <w:rPr>
                <w:rFonts w:eastAsia="Calibri"/>
                <w:szCs w:val="24"/>
              </w:rPr>
              <w:t>rze</w:t>
            </w:r>
          </w:p>
        </w:tc>
        <w:tc>
          <w:tcPr>
            <w:tcW w:w="1046" w:type="dxa"/>
            <w:tcBorders>
              <w:top w:val="single" w:sz="4" w:space="0" w:color="auto"/>
              <w:left w:val="single" w:sz="4" w:space="0" w:color="auto"/>
              <w:bottom w:val="double" w:sz="4" w:space="0" w:color="auto"/>
              <w:right w:val="double" w:sz="4" w:space="0" w:color="auto"/>
            </w:tcBorders>
            <w:hideMark/>
          </w:tcPr>
          <w:p w14:paraId="548FF62D" w14:textId="77777777" w:rsidR="009C1865" w:rsidRPr="009C1865" w:rsidRDefault="009C1865" w:rsidP="002F207A">
            <w:pPr>
              <w:rPr>
                <w:rFonts w:eastAsia="Calibri"/>
                <w:szCs w:val="24"/>
              </w:rPr>
            </w:pPr>
            <w:r w:rsidRPr="009C1865">
              <w:rPr>
                <w:rFonts w:eastAsia="Calibri"/>
                <w:szCs w:val="24"/>
              </w:rPr>
              <w:t>DFJ</w:t>
            </w:r>
          </w:p>
        </w:tc>
      </w:tr>
      <w:tr w:rsidR="009C1865" w:rsidRPr="00C94C19" w14:paraId="731CD478"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108B0B12" w14:textId="77777777" w:rsidR="009C1865" w:rsidRPr="009C1865" w:rsidRDefault="009C1865" w:rsidP="002F207A">
            <w:pPr>
              <w:rPr>
                <w:rFonts w:eastAsia="Calibri"/>
                <w:szCs w:val="24"/>
              </w:rPr>
            </w:pPr>
            <w:r w:rsidRPr="009C1865">
              <w:rPr>
                <w:szCs w:val="24"/>
              </w:rPr>
              <w:t xml:space="preserve">Jednostki </w:t>
            </w:r>
            <w:r w:rsidRPr="009C1865">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1346EFB"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single" w:sz="4" w:space="0" w:color="auto"/>
              <w:left w:val="single" w:sz="4" w:space="0" w:color="auto"/>
              <w:bottom w:val="single" w:sz="4" w:space="0" w:color="auto"/>
              <w:right w:val="double" w:sz="4" w:space="0" w:color="auto"/>
            </w:tcBorders>
            <w:hideMark/>
          </w:tcPr>
          <w:p w14:paraId="13926AED" w14:textId="77777777" w:rsidR="009C1865" w:rsidRPr="009C1865" w:rsidRDefault="009C1865" w:rsidP="002F207A">
            <w:pPr>
              <w:rPr>
                <w:rFonts w:eastAsia="Calibri"/>
                <w:szCs w:val="24"/>
              </w:rPr>
            </w:pPr>
            <w:r w:rsidRPr="009C1865">
              <w:rPr>
                <w:szCs w:val="24"/>
              </w:rPr>
              <w:t>Podległość merytoryczna</w:t>
            </w:r>
          </w:p>
        </w:tc>
      </w:tr>
      <w:tr w:rsidR="009C1865" w:rsidRPr="00C94C19" w14:paraId="6E84C64A" w14:textId="77777777" w:rsidTr="009C1865">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340FFFA6" w14:textId="77777777" w:rsidR="009C1865" w:rsidRPr="009C1865"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4CF471D" w14:textId="77777777" w:rsidR="009C1865" w:rsidRPr="009C1865" w:rsidRDefault="009C1865" w:rsidP="002F207A">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7EE80C22" w14:textId="77777777" w:rsidR="009C1865" w:rsidRPr="009C1865" w:rsidRDefault="009C1865" w:rsidP="002F207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27266412" w14:textId="77777777" w:rsidR="009C1865" w:rsidRPr="009C1865" w:rsidRDefault="009C1865" w:rsidP="002F207A">
            <w:pPr>
              <w:ind w:left="300"/>
              <w:rPr>
                <w:rFonts w:eastAsia="Calibri"/>
                <w:szCs w:val="24"/>
              </w:rPr>
            </w:pPr>
          </w:p>
        </w:tc>
        <w:tc>
          <w:tcPr>
            <w:tcW w:w="1046" w:type="dxa"/>
            <w:tcBorders>
              <w:top w:val="single" w:sz="4" w:space="0" w:color="auto"/>
              <w:left w:val="single" w:sz="4" w:space="0" w:color="auto"/>
              <w:bottom w:val="double" w:sz="4" w:space="0" w:color="auto"/>
              <w:right w:val="double" w:sz="4" w:space="0" w:color="auto"/>
            </w:tcBorders>
          </w:tcPr>
          <w:p w14:paraId="06D9D9CA" w14:textId="77777777" w:rsidR="009C1865" w:rsidRPr="009C1865" w:rsidRDefault="009C1865" w:rsidP="002F207A">
            <w:pPr>
              <w:rPr>
                <w:rFonts w:eastAsia="Calibri"/>
                <w:szCs w:val="24"/>
              </w:rPr>
            </w:pPr>
          </w:p>
        </w:tc>
      </w:tr>
      <w:tr w:rsidR="009C1865" w:rsidRPr="00C94C19" w14:paraId="0971D3BB" w14:textId="77777777" w:rsidTr="009C1865">
        <w:tc>
          <w:tcPr>
            <w:tcW w:w="9923" w:type="dxa"/>
            <w:gridSpan w:val="5"/>
            <w:tcBorders>
              <w:top w:val="single" w:sz="4" w:space="0" w:color="auto"/>
              <w:left w:val="nil"/>
              <w:bottom w:val="double" w:sz="4" w:space="0" w:color="auto"/>
              <w:right w:val="nil"/>
            </w:tcBorders>
          </w:tcPr>
          <w:p w14:paraId="76B7EFA7" w14:textId="77777777" w:rsidR="009C1865" w:rsidRPr="009C1865" w:rsidRDefault="009C1865" w:rsidP="002F207A">
            <w:pPr>
              <w:rPr>
                <w:rFonts w:eastAsia="Calibri"/>
                <w:szCs w:val="24"/>
              </w:rPr>
            </w:pPr>
          </w:p>
        </w:tc>
      </w:tr>
      <w:tr w:rsidR="009C1865" w:rsidRPr="00C94C19" w14:paraId="63E834CC" w14:textId="77777777" w:rsidTr="009C1865">
        <w:tc>
          <w:tcPr>
            <w:tcW w:w="9923" w:type="dxa"/>
            <w:gridSpan w:val="5"/>
            <w:tcBorders>
              <w:top w:val="double" w:sz="4" w:space="0" w:color="auto"/>
              <w:left w:val="double" w:sz="4" w:space="0" w:color="auto"/>
              <w:bottom w:val="single" w:sz="4" w:space="0" w:color="auto"/>
              <w:right w:val="double" w:sz="4" w:space="0" w:color="auto"/>
            </w:tcBorders>
            <w:hideMark/>
          </w:tcPr>
          <w:p w14:paraId="6ED45C5C" w14:textId="77777777" w:rsidR="009C1865" w:rsidRPr="009C1865" w:rsidRDefault="009C1865" w:rsidP="002F207A">
            <w:pPr>
              <w:tabs>
                <w:tab w:val="left" w:pos="6762"/>
              </w:tabs>
              <w:rPr>
                <w:rFonts w:eastAsia="Calibri"/>
                <w:szCs w:val="24"/>
              </w:rPr>
            </w:pPr>
            <w:r w:rsidRPr="009C1865">
              <w:rPr>
                <w:szCs w:val="24"/>
              </w:rPr>
              <w:t xml:space="preserve">Cel działalności </w:t>
            </w:r>
            <w:r w:rsidRPr="009C1865">
              <w:rPr>
                <w:szCs w:val="24"/>
              </w:rPr>
              <w:tab/>
            </w:r>
          </w:p>
        </w:tc>
      </w:tr>
      <w:tr w:rsidR="009C1865" w:rsidRPr="00C94C19" w14:paraId="59123A28" w14:textId="77777777" w:rsidTr="009C1865">
        <w:trPr>
          <w:trHeight w:val="1416"/>
        </w:trPr>
        <w:tc>
          <w:tcPr>
            <w:tcW w:w="9923" w:type="dxa"/>
            <w:gridSpan w:val="5"/>
            <w:tcBorders>
              <w:top w:val="single" w:sz="4" w:space="0" w:color="auto"/>
              <w:left w:val="double" w:sz="4" w:space="0" w:color="auto"/>
              <w:bottom w:val="double" w:sz="4" w:space="0" w:color="auto"/>
              <w:right w:val="double" w:sz="4" w:space="0" w:color="auto"/>
            </w:tcBorders>
          </w:tcPr>
          <w:p w14:paraId="5E3E6E38"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Kompleksowa, profesjonalna obsługa studentów oraz absolwentów kierunków studiów prow</w:t>
            </w:r>
            <w:r w:rsidRPr="009C1865">
              <w:rPr>
                <w:szCs w:val="24"/>
              </w:rPr>
              <w:t>a</w:t>
            </w:r>
            <w:r w:rsidRPr="009C1865">
              <w:rPr>
                <w:szCs w:val="24"/>
              </w:rPr>
              <w:t>dzonych w Filii w Jeleniej Górze</w:t>
            </w:r>
          </w:p>
          <w:p w14:paraId="1C173AB4"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Prowadzenie spraw dotyczących dydaktyki w Filii w Jeleniej Górze (m.in. programy studiów, zlecenia dydaktyczne).</w:t>
            </w:r>
          </w:p>
          <w:p w14:paraId="4233D57F"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 xml:space="preserve">Przeprowadzanie postępowań konkursowych na wybór kierowników jednostek oraz w grupie pracowników dydaktycznych. </w:t>
            </w:r>
          </w:p>
          <w:p w14:paraId="59923543"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2"/>
                <w:szCs w:val="24"/>
              </w:rPr>
            </w:pPr>
            <w:r w:rsidRPr="009C1865">
              <w:rPr>
                <w:szCs w:val="24"/>
              </w:rPr>
              <w:t xml:space="preserve">Przeprowadzanie okresowych ocen nauczycieli akademickich. </w:t>
            </w:r>
          </w:p>
        </w:tc>
      </w:tr>
      <w:tr w:rsidR="009C1865" w:rsidRPr="00733935" w14:paraId="59F98333" w14:textId="77777777" w:rsidTr="009C1865">
        <w:trPr>
          <w:trHeight w:val="5552"/>
        </w:trPr>
        <w:tc>
          <w:tcPr>
            <w:tcW w:w="9923" w:type="dxa"/>
            <w:gridSpan w:val="5"/>
            <w:tcBorders>
              <w:top w:val="double" w:sz="4" w:space="0" w:color="auto"/>
              <w:left w:val="double" w:sz="4" w:space="0" w:color="auto"/>
              <w:bottom w:val="single" w:sz="4" w:space="0" w:color="auto"/>
              <w:right w:val="double" w:sz="4" w:space="0" w:color="auto"/>
            </w:tcBorders>
            <w:hideMark/>
          </w:tcPr>
          <w:p w14:paraId="2B4E032C" w14:textId="77777777" w:rsidR="009C1865" w:rsidRPr="009C1865" w:rsidRDefault="009C1865" w:rsidP="002F207A">
            <w:pPr>
              <w:spacing w:line="276" w:lineRule="auto"/>
              <w:jc w:val="both"/>
              <w:rPr>
                <w:szCs w:val="24"/>
              </w:rPr>
            </w:pPr>
            <w:r w:rsidRPr="009C1865">
              <w:rPr>
                <w:szCs w:val="24"/>
              </w:rPr>
              <w:t>Kluczowe zadania:</w:t>
            </w:r>
          </w:p>
          <w:p w14:paraId="6ADC8560"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wpisu studentów na dany rok akademicki i podział na grupy administracyjne,</w:t>
            </w:r>
          </w:p>
          <w:p w14:paraId="28F59E46"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immatrykulacją studentów I roku studiów, przygotowyw</w:t>
            </w:r>
            <w:r w:rsidRPr="009C1865">
              <w:rPr>
                <w:rFonts w:ascii="Times New Roman" w:hAnsi="Times New Roman"/>
                <w:sz w:val="24"/>
                <w:szCs w:val="24"/>
              </w:rPr>
              <w:t>a</w:t>
            </w:r>
            <w:r w:rsidRPr="009C1865">
              <w:rPr>
                <w:rFonts w:ascii="Times New Roman" w:hAnsi="Times New Roman"/>
                <w:sz w:val="24"/>
                <w:szCs w:val="24"/>
              </w:rPr>
              <w:t>nie dokumentów dla nowo przyjętych studentów,</w:t>
            </w:r>
          </w:p>
          <w:p w14:paraId="71C5BA92"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organizowanie sesji egzaminacyjnej – generowanie protokołów zaliczeniowych </w:t>
            </w:r>
            <w:r w:rsidRPr="009C1865">
              <w:rPr>
                <w:rFonts w:ascii="Times New Roman" w:hAnsi="Times New Roman"/>
                <w:sz w:val="24"/>
                <w:szCs w:val="24"/>
              </w:rPr>
              <w:br/>
              <w:t xml:space="preserve">i egzaminacyjnych, drukowanie kart okresowych osiągnięć studenta, organizacja egzaminów komisyjnych, </w:t>
            </w:r>
          </w:p>
          <w:p w14:paraId="49935665"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weryfikacja dokumentacji dotyczącej zaliczenia semestru i roku akademickiego, weryfikacja średniej ocen,</w:t>
            </w:r>
          </w:p>
          <w:p w14:paraId="34663523"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przebiegu studiów (m.in. wpis warunkowy, p</w:t>
            </w:r>
            <w:r w:rsidRPr="009C1865">
              <w:rPr>
                <w:rFonts w:ascii="Times New Roman" w:hAnsi="Times New Roman"/>
                <w:sz w:val="24"/>
                <w:szCs w:val="24"/>
              </w:rPr>
              <w:t>o</w:t>
            </w:r>
            <w:r w:rsidRPr="009C1865">
              <w:rPr>
                <w:rFonts w:ascii="Times New Roman" w:hAnsi="Times New Roman"/>
                <w:sz w:val="24"/>
                <w:szCs w:val="24"/>
              </w:rPr>
              <w:t>wtarzanie semestru/roku, urlopy, skreślenia, różnice programowe),</w:t>
            </w:r>
          </w:p>
          <w:p w14:paraId="50114E64"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elektronicznych zapisów na fakultety oraz wybraną specjalność,</w:t>
            </w:r>
          </w:p>
          <w:p w14:paraId="42F92187"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obsługa programu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związana z ewidencją oraz tokiem studiów,</w:t>
            </w:r>
          </w:p>
          <w:p w14:paraId="6A8811A8"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przeniesieniem studentów z innej uczelni lub do innej uczelni, w tym zagranicznej, oraz z innego wydziału/filii lub na inny wydział/filię, </w:t>
            </w:r>
          </w:p>
          <w:p w14:paraId="011A3D2A"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odpłatnością za studia przez cudzoziemców studiujących za odpłatnością; studentów powtarzających przedmiot(y) oraz rok studiów, </w:t>
            </w:r>
          </w:p>
          <w:p w14:paraId="66A933A5" w14:textId="77777777" w:rsidR="009C1865" w:rsidRPr="009C1865" w:rsidRDefault="009C1865" w:rsidP="009C1865">
            <w:pPr>
              <w:pStyle w:val="Zwykytekst"/>
              <w:numPr>
                <w:ilvl w:val="0"/>
                <w:numId w:val="300"/>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 xml:space="preserve">wydawanie i prowadzenie ewidencji wydanych studentom legitymacji i innych zaświadczeń, </w:t>
            </w:r>
          </w:p>
          <w:p w14:paraId="042F3469" w14:textId="77777777" w:rsidR="009C1865" w:rsidRPr="009C1865" w:rsidRDefault="009C1865" w:rsidP="009C1865">
            <w:pPr>
              <w:pStyle w:val="Zwykytekst"/>
              <w:numPr>
                <w:ilvl w:val="0"/>
                <w:numId w:val="300"/>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przedłużanie ważności elektronicznych legitymacji studenckich oraz prowadzenie spraw zwi</w:t>
            </w:r>
            <w:r w:rsidRPr="009C1865">
              <w:rPr>
                <w:rFonts w:ascii="Times New Roman" w:hAnsi="Times New Roman"/>
                <w:spacing w:val="-4"/>
                <w:sz w:val="24"/>
                <w:szCs w:val="24"/>
              </w:rPr>
              <w:t>ą</w:t>
            </w:r>
            <w:r w:rsidRPr="009C1865">
              <w:rPr>
                <w:rFonts w:ascii="Times New Roman" w:hAnsi="Times New Roman"/>
                <w:spacing w:val="-4"/>
                <w:sz w:val="24"/>
                <w:szCs w:val="24"/>
              </w:rPr>
              <w:t>zanych z hologramami do legitymacji,</w:t>
            </w:r>
          </w:p>
          <w:p w14:paraId="21FA5B91"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obsługa administracyjna studentów z Indywidualnym Tokiem Studiów i studentów </w:t>
            </w:r>
            <w:r w:rsidRPr="009C1865">
              <w:rPr>
                <w:rFonts w:ascii="Times New Roman" w:hAnsi="Times New Roman"/>
                <w:sz w:val="24"/>
                <w:szCs w:val="24"/>
              </w:rPr>
              <w:br/>
              <w:t>z programu MOSTUM,</w:t>
            </w:r>
          </w:p>
          <w:p w14:paraId="1C977EBA"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organizacją i kontrolą studenckich praktyk zawodowych,</w:t>
            </w:r>
          </w:p>
          <w:p w14:paraId="7AE5701F"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pacing w:val="-4"/>
                <w:sz w:val="24"/>
                <w:szCs w:val="24"/>
              </w:rPr>
              <w:t>prowadzenie spraw związanych z opieką zdrowotną nad studentami, w tym: badania profila</w:t>
            </w:r>
            <w:r w:rsidRPr="009C1865">
              <w:rPr>
                <w:rFonts w:ascii="Times New Roman" w:hAnsi="Times New Roman"/>
                <w:spacing w:val="-4"/>
                <w:sz w:val="24"/>
                <w:szCs w:val="24"/>
              </w:rPr>
              <w:t>k</w:t>
            </w:r>
            <w:r w:rsidRPr="009C1865">
              <w:rPr>
                <w:rFonts w:ascii="Times New Roman" w:hAnsi="Times New Roman"/>
                <w:spacing w:val="-4"/>
                <w:sz w:val="24"/>
                <w:szCs w:val="24"/>
              </w:rPr>
              <w:t>tyczne, szczepienia ochronne, badania do celów sanitarno-epidemiologicznych</w:t>
            </w:r>
            <w:r w:rsidRPr="009C1865">
              <w:rPr>
                <w:rFonts w:ascii="Times New Roman" w:hAnsi="Times New Roman"/>
                <w:sz w:val="24"/>
                <w:szCs w:val="24"/>
              </w:rPr>
              <w:t>,</w:t>
            </w:r>
          </w:p>
          <w:p w14:paraId="4F0B4B33"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kierowanie studentów na szkolenia z zakresu bezpieczeństwa i higieny pracy oraz ochrony przeciwpożarowej,</w:t>
            </w:r>
          </w:p>
          <w:p w14:paraId="7F50B9C4"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toku studiów,</w:t>
            </w:r>
          </w:p>
          <w:p w14:paraId="56F39707"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przygotowywanie dokumentów do archiwum zakładowego,</w:t>
            </w:r>
          </w:p>
          <w:p w14:paraId="59F5C713"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lastRenderedPageBreak/>
              <w:t>obsługa systemu POL-on w zakresie wykazu studentów,</w:t>
            </w:r>
          </w:p>
          <w:p w14:paraId="44E31472"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opracowywanie materiałów związanych z dydaktyką – programy studiów, szczegółowe pr</w:t>
            </w:r>
            <w:r w:rsidRPr="009C1865">
              <w:rPr>
                <w:rFonts w:ascii="Times New Roman" w:hAnsi="Times New Roman"/>
                <w:sz w:val="24"/>
                <w:szCs w:val="24"/>
              </w:rPr>
              <w:t>o</w:t>
            </w:r>
            <w:r w:rsidRPr="009C1865">
              <w:rPr>
                <w:rFonts w:ascii="Times New Roman" w:hAnsi="Times New Roman"/>
                <w:sz w:val="24"/>
                <w:szCs w:val="24"/>
              </w:rPr>
              <w:t>gramy studiów, spisy wykładów i ćwiczeń,</w:t>
            </w:r>
          </w:p>
          <w:p w14:paraId="56942C82" w14:textId="77777777" w:rsidR="009C1865" w:rsidRPr="009C1865" w:rsidRDefault="009C1865" w:rsidP="009C1865">
            <w:pPr>
              <w:pStyle w:val="Zwykytekst"/>
              <w:numPr>
                <w:ilvl w:val="0"/>
                <w:numId w:val="300"/>
              </w:numPr>
              <w:spacing w:line="276" w:lineRule="auto"/>
              <w:jc w:val="both"/>
              <w:rPr>
                <w:rFonts w:ascii="Times New Roman" w:hAnsi="Times New Roman"/>
                <w:spacing w:val="-2"/>
                <w:sz w:val="24"/>
                <w:szCs w:val="24"/>
              </w:rPr>
            </w:pPr>
            <w:r w:rsidRPr="009C1865">
              <w:rPr>
                <w:rFonts w:ascii="Times New Roman" w:hAnsi="Times New Roman"/>
                <w:spacing w:val="-2"/>
                <w:sz w:val="24"/>
                <w:szCs w:val="24"/>
              </w:rPr>
              <w:t>obsługa absolwentów Filii w Jeleniej Górze; wydawanie zaświadczeń do ZUS, zaświadczeń o wysokości średniej ocen, sporządzanie przebiegu studiów w języku polskim i angielskim, k</w:t>
            </w:r>
            <w:r w:rsidRPr="009C1865">
              <w:rPr>
                <w:rFonts w:ascii="Times New Roman" w:hAnsi="Times New Roman"/>
                <w:spacing w:val="-2"/>
                <w:sz w:val="24"/>
                <w:szCs w:val="24"/>
              </w:rPr>
              <w:t>o</w:t>
            </w:r>
            <w:r w:rsidRPr="009C1865">
              <w:rPr>
                <w:rFonts w:ascii="Times New Roman" w:hAnsi="Times New Roman"/>
                <w:spacing w:val="-2"/>
                <w:sz w:val="24"/>
                <w:szCs w:val="24"/>
              </w:rPr>
              <w:t>respondencja zagraniczna,</w:t>
            </w:r>
          </w:p>
          <w:p w14:paraId="0D7C61EE"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przygotowywanie teczek osobowych studentów i dokumentów związanych z dydaktyką do archiwum zakładowego,</w:t>
            </w:r>
          </w:p>
          <w:p w14:paraId="77C58DBF"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sporządzanie i wydawanie dyplomów wraz z suplementem w języku polskim i obcym oraz zaświadczeń o ukończeniu studiów,</w:t>
            </w:r>
          </w:p>
          <w:p w14:paraId="70DBD19E"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organizacja uroczystości wręczenia dyplomów ukończenia studiów oraz odznaczeń abso</w:t>
            </w:r>
            <w:r w:rsidRPr="009C1865">
              <w:rPr>
                <w:rFonts w:ascii="Times New Roman" w:hAnsi="Times New Roman"/>
                <w:sz w:val="24"/>
                <w:szCs w:val="24"/>
              </w:rPr>
              <w:t>l</w:t>
            </w:r>
            <w:r w:rsidRPr="009C1865">
              <w:rPr>
                <w:rFonts w:ascii="Times New Roman" w:hAnsi="Times New Roman"/>
                <w:sz w:val="24"/>
                <w:szCs w:val="24"/>
              </w:rPr>
              <w:t>wentom Filii w Jeleniej Górze,</w:t>
            </w:r>
          </w:p>
          <w:p w14:paraId="3C0596B4"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wydawanie zaświadczeń w celu umorzenia przez bank pożyczki lub kredytu studenckiego oraz prowadzenie rejestru zaświadczeń,</w:t>
            </w:r>
          </w:p>
          <w:p w14:paraId="3D735E6B"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ewidencji druków ścisłego zarachowania, </w:t>
            </w:r>
          </w:p>
          <w:p w14:paraId="0DF9FF59"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informowanie jednostek organizacyjnych o wymiarze zleconych godzin dydaktycznych </w:t>
            </w:r>
            <w:r w:rsidRPr="009C1865">
              <w:rPr>
                <w:rFonts w:ascii="Times New Roman" w:hAnsi="Times New Roman"/>
                <w:sz w:val="24"/>
                <w:szCs w:val="24"/>
              </w:rPr>
              <w:br/>
              <w:t>w danym roku akademickim, korekty zleceń oraz weryfikacja obciążenia dydaktycznego jednostek dydaktycznych biorących udział w nauczaniu studentów kierunków studiów pr</w:t>
            </w:r>
            <w:r w:rsidRPr="009C1865">
              <w:rPr>
                <w:rFonts w:ascii="Times New Roman" w:hAnsi="Times New Roman"/>
                <w:sz w:val="24"/>
                <w:szCs w:val="24"/>
              </w:rPr>
              <w:t>o</w:t>
            </w:r>
            <w:r w:rsidRPr="009C1865">
              <w:rPr>
                <w:rFonts w:ascii="Times New Roman" w:hAnsi="Times New Roman"/>
                <w:sz w:val="24"/>
                <w:szCs w:val="24"/>
              </w:rPr>
              <w:t xml:space="preserve">wadzonych w Filii w Jeleniej Górze (studia polskojęzyczne), </w:t>
            </w:r>
          </w:p>
          <w:p w14:paraId="4AC5AFF4"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wstępna weryfikacja sylabusów przedmiotów,</w:t>
            </w:r>
          </w:p>
          <w:p w14:paraId="1CFC0D71"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obsługa administracyjna Zespołu ds. Jakości Kształcenia,</w:t>
            </w:r>
          </w:p>
          <w:p w14:paraId="0C9C6DD0"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przygotowanie, sprawdzanie i uaktualnianie dokumentów stanowiących podstawę do prz</w:t>
            </w:r>
            <w:r w:rsidRPr="009C1865">
              <w:rPr>
                <w:rFonts w:ascii="Times New Roman" w:hAnsi="Times New Roman"/>
                <w:sz w:val="24"/>
                <w:szCs w:val="24"/>
              </w:rPr>
              <w:t>y</w:t>
            </w:r>
            <w:r w:rsidRPr="009C1865">
              <w:rPr>
                <w:rFonts w:ascii="Times New Roman" w:hAnsi="Times New Roman"/>
                <w:sz w:val="24"/>
                <w:szCs w:val="24"/>
              </w:rPr>
              <w:t xml:space="preserve">znania studentom świadczeń, tj. </w:t>
            </w:r>
            <w:r w:rsidRPr="009C1865">
              <w:rPr>
                <w:rFonts w:ascii="Times New Roman" w:hAnsi="Times New Roman"/>
                <w:spacing w:val="-6"/>
                <w:sz w:val="24"/>
                <w:szCs w:val="24"/>
              </w:rPr>
              <w:t>stypendiów socjalnych</w:t>
            </w:r>
            <w:r w:rsidRPr="009C1865">
              <w:rPr>
                <w:rFonts w:ascii="Times New Roman" w:hAnsi="Times New Roman"/>
                <w:b/>
                <w:spacing w:val="-6"/>
                <w:sz w:val="24"/>
                <w:szCs w:val="24"/>
              </w:rPr>
              <w:t xml:space="preserve">, </w:t>
            </w:r>
            <w:r w:rsidRPr="009C1865">
              <w:rPr>
                <w:rFonts w:ascii="Times New Roman" w:hAnsi="Times New Roman"/>
                <w:spacing w:val="-6"/>
                <w:sz w:val="24"/>
                <w:szCs w:val="24"/>
              </w:rPr>
              <w:t>stypendiów Rektora oraz stypendiów specjalnych dla osób niepełnosprawnych i zapomóg,</w:t>
            </w:r>
          </w:p>
          <w:p w14:paraId="682D7C28" w14:textId="77777777" w:rsidR="009C1865" w:rsidRPr="009C1865" w:rsidRDefault="009C1865" w:rsidP="009C1865">
            <w:pPr>
              <w:pStyle w:val="Zwykytekst"/>
              <w:numPr>
                <w:ilvl w:val="0"/>
                <w:numId w:val="300"/>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list wypłat stypendiów i zapomóg (w wersji tradycyjnej i elektronicznej),</w:t>
            </w:r>
          </w:p>
          <w:p w14:paraId="34010231" w14:textId="77777777" w:rsidR="009C1865" w:rsidRPr="009C1865" w:rsidRDefault="009C1865" w:rsidP="009C1865">
            <w:pPr>
              <w:pStyle w:val="Zwykytekst"/>
              <w:numPr>
                <w:ilvl w:val="0"/>
                <w:numId w:val="300"/>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25BDEEB7"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dokumentacji dotyczącej kont osobistych studentów,</w:t>
            </w:r>
          </w:p>
          <w:p w14:paraId="027B9EF4" w14:textId="77777777" w:rsidR="009C1865" w:rsidRPr="009C1865" w:rsidRDefault="009C1865" w:rsidP="009C1865">
            <w:pPr>
              <w:pStyle w:val="Zwykytekst"/>
              <w:numPr>
                <w:ilvl w:val="0"/>
                <w:numId w:val="300"/>
              </w:numPr>
              <w:spacing w:line="276" w:lineRule="auto"/>
              <w:jc w:val="both"/>
              <w:rPr>
                <w:rFonts w:ascii="Times New Roman" w:hAnsi="Times New Roman"/>
                <w:strike/>
                <w:sz w:val="24"/>
                <w:szCs w:val="24"/>
              </w:rPr>
            </w:pPr>
            <w:r w:rsidRPr="009C1865">
              <w:rPr>
                <w:rFonts w:ascii="Times New Roman" w:hAnsi="Times New Roman"/>
                <w:sz w:val="24"/>
                <w:szCs w:val="24"/>
              </w:rPr>
              <w:t>przygotowanie dokumentów i wniosków o przyznanie świadczeń tj. stypendium socjalnego, stypendium Rektora, stypendium dla osób niepełnosprawnych i zapomóg, na Komisję St</w:t>
            </w:r>
            <w:r w:rsidRPr="009C1865">
              <w:rPr>
                <w:rFonts w:ascii="Times New Roman" w:hAnsi="Times New Roman"/>
                <w:sz w:val="24"/>
                <w:szCs w:val="24"/>
              </w:rPr>
              <w:t>y</w:t>
            </w:r>
            <w:r w:rsidRPr="009C1865">
              <w:rPr>
                <w:rFonts w:ascii="Times New Roman" w:hAnsi="Times New Roman"/>
                <w:sz w:val="24"/>
                <w:szCs w:val="24"/>
              </w:rPr>
              <w:t>pendialną i na Odwoławczą Komisję Stypendialną,</w:t>
            </w:r>
          </w:p>
          <w:p w14:paraId="5B8D9A28"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świadczeń dla studentów Filii w Jeleniej Górze,</w:t>
            </w:r>
          </w:p>
          <w:p w14:paraId="625FCE1E"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wydawanie studentom zaświadczeń oraz prowadzenie ewidencji tych zaświadczeń,</w:t>
            </w:r>
          </w:p>
          <w:p w14:paraId="107340B9"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gromadzenie dokumentacji dotyczącej świadczeń studentów w teczkach osobowych stude</w:t>
            </w:r>
            <w:r w:rsidRPr="009C1865">
              <w:rPr>
                <w:rFonts w:ascii="Times New Roman" w:hAnsi="Times New Roman"/>
                <w:sz w:val="24"/>
                <w:szCs w:val="24"/>
              </w:rPr>
              <w:t>n</w:t>
            </w:r>
            <w:r w:rsidRPr="009C1865">
              <w:rPr>
                <w:rFonts w:ascii="Times New Roman" w:hAnsi="Times New Roman"/>
                <w:sz w:val="24"/>
                <w:szCs w:val="24"/>
              </w:rPr>
              <w:t>tów,</w:t>
            </w:r>
          </w:p>
          <w:p w14:paraId="3086BB4C"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obsługa systemu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i POL-on w zakresie świadczeń,</w:t>
            </w:r>
          </w:p>
          <w:p w14:paraId="3BCC0E07"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podziału środków finansowych na działalność dydaktyczną jednostek organizacyjnych Filii w Jeleniej Górze,</w:t>
            </w:r>
          </w:p>
          <w:p w14:paraId="1E42FDF5"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spraw  dotyczących  majątku Dziekanatu.</w:t>
            </w:r>
          </w:p>
          <w:p w14:paraId="0B156A90" w14:textId="77777777" w:rsidR="009C1865" w:rsidRPr="009C1865" w:rsidRDefault="009C1865" w:rsidP="002F207A">
            <w:pPr>
              <w:shd w:val="clear" w:color="auto" w:fill="FFFFFF"/>
              <w:spacing w:line="276" w:lineRule="auto"/>
              <w:ind w:right="10"/>
              <w:jc w:val="both"/>
              <w:rPr>
                <w:rFonts w:eastAsia="Calibri"/>
                <w:spacing w:val="-4"/>
                <w:sz w:val="12"/>
                <w:szCs w:val="12"/>
              </w:rPr>
            </w:pPr>
          </w:p>
          <w:p w14:paraId="4FA5BF86"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powoływaniem nauczycieli akademickich na stanowiska w grupie dydaktycznej oraz funkcję kierownika jednostek organizacyjnych Filii w Jeleniej G</w:t>
            </w:r>
            <w:r w:rsidRPr="009C1865">
              <w:rPr>
                <w:rFonts w:ascii="Times New Roman" w:hAnsi="Times New Roman"/>
                <w:sz w:val="24"/>
                <w:szCs w:val="24"/>
              </w:rPr>
              <w:t>ó</w:t>
            </w:r>
            <w:r w:rsidRPr="009C1865">
              <w:rPr>
                <w:rFonts w:ascii="Times New Roman" w:hAnsi="Times New Roman"/>
                <w:sz w:val="24"/>
                <w:szCs w:val="24"/>
              </w:rPr>
              <w:t>rze,</w:t>
            </w:r>
          </w:p>
          <w:p w14:paraId="24B14DC6"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ogłaszanie konkursów na stanowiska, o których mowa w ust. 40, przygotowywanie dok</w:t>
            </w:r>
            <w:r w:rsidRPr="009C1865">
              <w:rPr>
                <w:rFonts w:ascii="Times New Roman" w:hAnsi="Times New Roman"/>
                <w:sz w:val="24"/>
                <w:szCs w:val="24"/>
              </w:rPr>
              <w:t>u</w:t>
            </w:r>
            <w:r w:rsidRPr="009C1865">
              <w:rPr>
                <w:rFonts w:ascii="Times New Roman" w:hAnsi="Times New Roman"/>
                <w:sz w:val="24"/>
                <w:szCs w:val="24"/>
              </w:rPr>
              <w:t>mentacji  oraz organizowanie  i obsługa posiedzeń komisji konkursowych,</w:t>
            </w:r>
          </w:p>
          <w:p w14:paraId="41017374" w14:textId="77777777" w:rsidR="009C1865" w:rsidRPr="009C1865" w:rsidRDefault="009C1865" w:rsidP="009C1865">
            <w:pPr>
              <w:pStyle w:val="Zwykytekst"/>
              <w:numPr>
                <w:ilvl w:val="0"/>
                <w:numId w:val="300"/>
              </w:numPr>
              <w:tabs>
                <w:tab w:val="num" w:pos="1800"/>
              </w:tabs>
              <w:spacing w:line="276" w:lineRule="auto"/>
              <w:jc w:val="both"/>
              <w:rPr>
                <w:rFonts w:ascii="Times New Roman" w:hAnsi="Times New Roman"/>
                <w:sz w:val="24"/>
                <w:szCs w:val="24"/>
              </w:rPr>
            </w:pPr>
            <w:r w:rsidRPr="009C1865">
              <w:rPr>
                <w:rFonts w:ascii="Times New Roman" w:hAnsi="Times New Roman"/>
                <w:sz w:val="24"/>
                <w:szCs w:val="24"/>
              </w:rPr>
              <w:lastRenderedPageBreak/>
              <w:t xml:space="preserve">prowadzenie spraw związanych z okresową oceną kadry dydaktycznej, </w:t>
            </w:r>
          </w:p>
          <w:p w14:paraId="6FB710C4"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przyjmowanie wniosków o nagrody JM Rektora w zakresie osiągnięć dydaktycznych i org</w:t>
            </w:r>
            <w:r w:rsidRPr="009C1865">
              <w:rPr>
                <w:rFonts w:ascii="Times New Roman" w:hAnsi="Times New Roman"/>
                <w:sz w:val="24"/>
                <w:szCs w:val="24"/>
              </w:rPr>
              <w:t>a</w:t>
            </w:r>
            <w:r w:rsidRPr="009C1865">
              <w:rPr>
                <w:rFonts w:ascii="Times New Roman" w:hAnsi="Times New Roman"/>
                <w:sz w:val="24"/>
                <w:szCs w:val="24"/>
              </w:rPr>
              <w:t>nizacyjnych,</w:t>
            </w:r>
          </w:p>
          <w:p w14:paraId="5D0B110F" w14:textId="77777777" w:rsidR="009C1865" w:rsidRPr="009C1865" w:rsidRDefault="009C1865" w:rsidP="009C1865">
            <w:pPr>
              <w:pStyle w:val="Zwykytekst"/>
              <w:numPr>
                <w:ilvl w:val="0"/>
                <w:numId w:val="300"/>
              </w:numPr>
              <w:tabs>
                <w:tab w:val="num" w:pos="1080"/>
              </w:tabs>
              <w:spacing w:line="276" w:lineRule="auto"/>
              <w:jc w:val="both"/>
              <w:rPr>
                <w:rFonts w:ascii="Times New Roman" w:hAnsi="Times New Roman"/>
                <w:sz w:val="24"/>
                <w:szCs w:val="24"/>
              </w:rPr>
            </w:pPr>
            <w:r w:rsidRPr="009C1865">
              <w:rPr>
                <w:rFonts w:ascii="Times New Roman" w:hAnsi="Times New Roman"/>
                <w:sz w:val="24"/>
                <w:szCs w:val="24"/>
              </w:rPr>
              <w:t>obsługa administracyjna Dziekana, Prodziekanów oraz komisji powoływanych przez Dzi</w:t>
            </w:r>
            <w:r w:rsidRPr="009C1865">
              <w:rPr>
                <w:rFonts w:ascii="Times New Roman" w:hAnsi="Times New Roman"/>
                <w:sz w:val="24"/>
                <w:szCs w:val="24"/>
              </w:rPr>
              <w:t>e</w:t>
            </w:r>
            <w:r w:rsidRPr="009C1865">
              <w:rPr>
                <w:rFonts w:ascii="Times New Roman" w:hAnsi="Times New Roman"/>
                <w:sz w:val="24"/>
                <w:szCs w:val="24"/>
              </w:rPr>
              <w:t>kana,</w:t>
            </w:r>
          </w:p>
          <w:p w14:paraId="0C9A4EFC" w14:textId="77777777" w:rsidR="009C1865" w:rsidRPr="009C1865" w:rsidRDefault="009C1865" w:rsidP="009C1865">
            <w:pPr>
              <w:pStyle w:val="Zwykytekst"/>
              <w:numPr>
                <w:ilvl w:val="0"/>
                <w:numId w:val="300"/>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prowadzenie sekretariatu: ewidencjonowanie korespondencji przychodzącej i wychodzącej, ele</w:t>
            </w:r>
            <w:r w:rsidRPr="009C1865">
              <w:rPr>
                <w:rFonts w:ascii="Times New Roman" w:eastAsia="Calibri" w:hAnsi="Times New Roman"/>
                <w:spacing w:val="-4"/>
                <w:sz w:val="24"/>
                <w:szCs w:val="24"/>
              </w:rPr>
              <w:t>k</w:t>
            </w:r>
            <w:r w:rsidRPr="009C1865">
              <w:rPr>
                <w:rFonts w:ascii="Times New Roman" w:eastAsia="Calibri" w:hAnsi="Times New Roman"/>
                <w:spacing w:val="-4"/>
                <w:sz w:val="24"/>
                <w:szCs w:val="24"/>
              </w:rPr>
              <w:t>tronicznej, odpowiedzialność za obieg dokumentów w jednostce, przygotowywanie zamówień na materiały biurowe i nadzór nad ich realizacją, prowadzenie ewidencji urlopów i zwolnień l</w:t>
            </w:r>
            <w:r w:rsidRPr="009C1865">
              <w:rPr>
                <w:rFonts w:ascii="Times New Roman" w:eastAsia="Calibri" w:hAnsi="Times New Roman"/>
                <w:spacing w:val="-4"/>
                <w:sz w:val="24"/>
                <w:szCs w:val="24"/>
              </w:rPr>
              <w:t>e</w:t>
            </w:r>
            <w:r w:rsidRPr="009C1865">
              <w:rPr>
                <w:rFonts w:ascii="Times New Roman" w:eastAsia="Calibri" w:hAnsi="Times New Roman"/>
                <w:spacing w:val="-4"/>
                <w:sz w:val="24"/>
                <w:szCs w:val="24"/>
              </w:rPr>
              <w:t>karskich pracowników, przygotowywanie list obecności pracowników,</w:t>
            </w:r>
          </w:p>
          <w:p w14:paraId="16D4C78E" w14:textId="77777777" w:rsidR="009C1865" w:rsidRPr="009C1865" w:rsidRDefault="009C1865" w:rsidP="009C1865">
            <w:pPr>
              <w:pStyle w:val="Zwykytekst"/>
              <w:numPr>
                <w:ilvl w:val="0"/>
                <w:numId w:val="300"/>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obsługa strony internetowej Dziekanatu,</w:t>
            </w:r>
          </w:p>
          <w:p w14:paraId="7BF85A4A" w14:textId="77777777" w:rsidR="009C1865" w:rsidRPr="009C1865" w:rsidRDefault="009C1865" w:rsidP="009C1865">
            <w:pPr>
              <w:pStyle w:val="Zwykytekst"/>
              <w:numPr>
                <w:ilvl w:val="0"/>
                <w:numId w:val="300"/>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przygotowywanie zestawień dotyczących  przyznania premii uznaniowej dla pracowników Filii w Jeleniej Górze, niebędących nauczycielami akademickimi.</w:t>
            </w:r>
          </w:p>
          <w:p w14:paraId="01ACC292" w14:textId="77777777" w:rsidR="009C1865" w:rsidRPr="009C1865" w:rsidRDefault="009C1865" w:rsidP="002F207A"/>
          <w:p w14:paraId="326FB0AA" w14:textId="77777777" w:rsidR="009C1865" w:rsidRPr="009C1865" w:rsidRDefault="009C1865" w:rsidP="002F207A"/>
          <w:p w14:paraId="34A285F3" w14:textId="77777777" w:rsidR="009C1865" w:rsidRPr="009C1865" w:rsidRDefault="009C1865" w:rsidP="002F207A"/>
        </w:tc>
      </w:tr>
    </w:tbl>
    <w:p w14:paraId="66BA61AE" w14:textId="3B98BB32" w:rsidR="009C1865" w:rsidRDefault="009C1865" w:rsidP="009C1865">
      <w:pPr>
        <w:ind w:left="142" w:hanging="142"/>
      </w:pPr>
    </w:p>
    <w:p w14:paraId="6D524B6C" w14:textId="77777777" w:rsidR="009C1865" w:rsidRDefault="009C1865">
      <w:pPr>
        <w:spacing w:after="200" w:line="276" w:lineRule="auto"/>
      </w:pPr>
      <w:r>
        <w:br w:type="page"/>
      </w:r>
    </w:p>
    <w:p w14:paraId="0CEB57EC" w14:textId="77777777" w:rsidR="009C1865" w:rsidRDefault="009C1865" w:rsidP="009C1865">
      <w:pPr>
        <w:ind w:left="142" w:hanging="142"/>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046"/>
      </w:tblGrid>
      <w:tr w:rsidR="009C1865" w:rsidRPr="009C1865" w14:paraId="2732E71E" w14:textId="77777777" w:rsidTr="009C1865">
        <w:tc>
          <w:tcPr>
            <w:tcW w:w="1542" w:type="dxa"/>
            <w:tcBorders>
              <w:top w:val="double" w:sz="4" w:space="0" w:color="auto"/>
              <w:left w:val="double" w:sz="4" w:space="0" w:color="auto"/>
              <w:bottom w:val="double" w:sz="4" w:space="0" w:color="auto"/>
              <w:right w:val="single" w:sz="4" w:space="0" w:color="auto"/>
            </w:tcBorders>
            <w:hideMark/>
          </w:tcPr>
          <w:p w14:paraId="63E4B0C0" w14:textId="77777777" w:rsidR="009C1865" w:rsidRPr="009C1865" w:rsidRDefault="009C1865" w:rsidP="002F207A">
            <w:pPr>
              <w:rPr>
                <w:rFonts w:eastAsia="Calibri"/>
                <w:szCs w:val="24"/>
              </w:rPr>
            </w:pPr>
            <w:r w:rsidRPr="009C1865">
              <w:rPr>
                <w:szCs w:val="24"/>
              </w:rPr>
              <w:t xml:space="preserve">Nazwa </w:t>
            </w:r>
            <w:r w:rsidRPr="009C1865">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575DA2FF" w14:textId="77777777" w:rsidR="009C1865" w:rsidRPr="009C1865" w:rsidRDefault="009C1865" w:rsidP="002F207A">
            <w:pPr>
              <w:pStyle w:val="Nagwek3"/>
              <w:rPr>
                <w:rFonts w:eastAsia="Calibri"/>
              </w:rPr>
            </w:pPr>
            <w:bookmarkStart w:id="188" w:name="_Toc137635472"/>
            <w:r w:rsidRPr="009C1865">
              <w:t>DZIEKANAT FILII W LUBINIE</w:t>
            </w:r>
            <w:bookmarkEnd w:id="188"/>
          </w:p>
        </w:tc>
        <w:tc>
          <w:tcPr>
            <w:tcW w:w="1046" w:type="dxa"/>
            <w:tcBorders>
              <w:top w:val="double" w:sz="4" w:space="0" w:color="auto"/>
              <w:left w:val="single" w:sz="4" w:space="0" w:color="auto"/>
              <w:bottom w:val="single" w:sz="4" w:space="0" w:color="auto"/>
              <w:right w:val="double" w:sz="4" w:space="0" w:color="auto"/>
            </w:tcBorders>
            <w:hideMark/>
          </w:tcPr>
          <w:p w14:paraId="3E42E408" w14:textId="77777777" w:rsidR="009C1865" w:rsidRPr="009C1865" w:rsidRDefault="009C1865" w:rsidP="002F207A">
            <w:pPr>
              <w:spacing w:before="120" w:after="120"/>
              <w:jc w:val="center"/>
              <w:rPr>
                <w:b/>
                <w:szCs w:val="24"/>
              </w:rPr>
            </w:pPr>
            <w:r w:rsidRPr="009C1865">
              <w:rPr>
                <w:b/>
                <w:szCs w:val="24"/>
              </w:rPr>
              <w:t>DFL-D</w:t>
            </w:r>
          </w:p>
        </w:tc>
      </w:tr>
      <w:tr w:rsidR="009C1865" w:rsidRPr="009C1865" w14:paraId="2C1225FF"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66D92610" w14:textId="77777777" w:rsidR="009C1865" w:rsidRPr="009C1865" w:rsidRDefault="009C1865" w:rsidP="002F207A">
            <w:pPr>
              <w:rPr>
                <w:rFonts w:eastAsia="Calibri"/>
                <w:szCs w:val="24"/>
              </w:rPr>
            </w:pPr>
            <w:r w:rsidRPr="009C1865">
              <w:rPr>
                <w:szCs w:val="24"/>
              </w:rPr>
              <w:t xml:space="preserve">Jednostka </w:t>
            </w:r>
            <w:r w:rsidRPr="009C1865">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33962E8C"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double" w:sz="4" w:space="0" w:color="auto"/>
              <w:left w:val="single" w:sz="4" w:space="0" w:color="auto"/>
              <w:bottom w:val="single" w:sz="4" w:space="0" w:color="auto"/>
              <w:right w:val="double" w:sz="4" w:space="0" w:color="auto"/>
            </w:tcBorders>
            <w:hideMark/>
          </w:tcPr>
          <w:p w14:paraId="23847891" w14:textId="77777777" w:rsidR="009C1865" w:rsidRPr="009C1865" w:rsidRDefault="009C1865" w:rsidP="002F207A">
            <w:pPr>
              <w:rPr>
                <w:rFonts w:eastAsia="Calibri"/>
                <w:szCs w:val="24"/>
              </w:rPr>
            </w:pPr>
            <w:r w:rsidRPr="009C1865">
              <w:rPr>
                <w:szCs w:val="24"/>
              </w:rPr>
              <w:t>Podległość merytoryczna</w:t>
            </w:r>
          </w:p>
        </w:tc>
      </w:tr>
      <w:tr w:rsidR="009C1865" w:rsidRPr="009C1865" w14:paraId="3A4B53B3" w14:textId="77777777" w:rsidTr="009C1865">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F4880E0" w14:textId="77777777" w:rsidR="009C1865" w:rsidRPr="009C1865"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B84F807" w14:textId="77777777" w:rsidR="009C1865" w:rsidRPr="009C1865" w:rsidRDefault="009C1865" w:rsidP="002F207A">
            <w:pPr>
              <w:rPr>
                <w:rFonts w:eastAsia="Calibri"/>
                <w:szCs w:val="24"/>
              </w:rPr>
            </w:pPr>
            <w:r w:rsidRPr="009C1865">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272BF88A" w14:textId="77777777" w:rsidR="009C1865" w:rsidRPr="009C1865" w:rsidRDefault="009C1865" w:rsidP="002F207A">
            <w:pPr>
              <w:rPr>
                <w:rFonts w:eastAsia="Calibri"/>
                <w:szCs w:val="24"/>
              </w:rPr>
            </w:pPr>
            <w:r w:rsidRPr="009C1865">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5CEA915C" w14:textId="77777777" w:rsidR="009C1865" w:rsidRPr="009C1865" w:rsidRDefault="009C1865" w:rsidP="002F207A">
            <w:pPr>
              <w:rPr>
                <w:rFonts w:eastAsia="Calibri"/>
                <w:szCs w:val="24"/>
              </w:rPr>
            </w:pPr>
            <w:r w:rsidRPr="009C1865">
              <w:rPr>
                <w:rFonts w:eastAsia="Calibri"/>
                <w:szCs w:val="24"/>
              </w:rPr>
              <w:t>Dziekan Filii w Lubinie</w:t>
            </w:r>
          </w:p>
        </w:tc>
        <w:tc>
          <w:tcPr>
            <w:tcW w:w="1046" w:type="dxa"/>
            <w:tcBorders>
              <w:top w:val="single" w:sz="4" w:space="0" w:color="auto"/>
              <w:left w:val="single" w:sz="4" w:space="0" w:color="auto"/>
              <w:bottom w:val="double" w:sz="4" w:space="0" w:color="auto"/>
              <w:right w:val="double" w:sz="4" w:space="0" w:color="auto"/>
            </w:tcBorders>
            <w:hideMark/>
          </w:tcPr>
          <w:p w14:paraId="2DD75E59" w14:textId="77777777" w:rsidR="009C1865" w:rsidRPr="009C1865" w:rsidRDefault="009C1865" w:rsidP="002F207A">
            <w:pPr>
              <w:rPr>
                <w:rFonts w:eastAsia="Calibri"/>
                <w:szCs w:val="24"/>
              </w:rPr>
            </w:pPr>
            <w:r w:rsidRPr="009C1865">
              <w:rPr>
                <w:rFonts w:eastAsia="Calibri"/>
                <w:szCs w:val="24"/>
              </w:rPr>
              <w:t>DFL</w:t>
            </w:r>
          </w:p>
        </w:tc>
      </w:tr>
      <w:tr w:rsidR="009C1865" w:rsidRPr="009C1865" w14:paraId="28459972"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76D6CBEC" w14:textId="77777777" w:rsidR="009C1865" w:rsidRPr="009C1865" w:rsidRDefault="009C1865" w:rsidP="002F207A">
            <w:pPr>
              <w:rPr>
                <w:rFonts w:eastAsia="Calibri"/>
                <w:szCs w:val="24"/>
              </w:rPr>
            </w:pPr>
            <w:r w:rsidRPr="009C1865">
              <w:rPr>
                <w:szCs w:val="24"/>
              </w:rPr>
              <w:t xml:space="preserve">Jednostki </w:t>
            </w:r>
            <w:r w:rsidRPr="009C1865">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95A0B08"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single" w:sz="4" w:space="0" w:color="auto"/>
              <w:left w:val="single" w:sz="4" w:space="0" w:color="auto"/>
              <w:bottom w:val="single" w:sz="4" w:space="0" w:color="auto"/>
              <w:right w:val="double" w:sz="4" w:space="0" w:color="auto"/>
            </w:tcBorders>
            <w:hideMark/>
          </w:tcPr>
          <w:p w14:paraId="7E65F3C4" w14:textId="77777777" w:rsidR="009C1865" w:rsidRPr="009C1865" w:rsidRDefault="009C1865" w:rsidP="002F207A">
            <w:pPr>
              <w:rPr>
                <w:rFonts w:eastAsia="Calibri"/>
                <w:szCs w:val="24"/>
              </w:rPr>
            </w:pPr>
            <w:r w:rsidRPr="009C1865">
              <w:rPr>
                <w:szCs w:val="24"/>
              </w:rPr>
              <w:t>Podległość merytoryczna</w:t>
            </w:r>
          </w:p>
        </w:tc>
      </w:tr>
      <w:tr w:rsidR="009C1865" w:rsidRPr="009C1865" w14:paraId="69A3737E" w14:textId="77777777" w:rsidTr="009C1865">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111C6BFB" w14:textId="77777777" w:rsidR="009C1865" w:rsidRPr="009C1865"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0A672D31" w14:textId="77777777" w:rsidR="009C1865" w:rsidRPr="009C1865" w:rsidRDefault="009C1865" w:rsidP="002F207A">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333D5C56" w14:textId="77777777" w:rsidR="009C1865" w:rsidRPr="009C1865" w:rsidRDefault="009C1865" w:rsidP="002F207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540C172C" w14:textId="77777777" w:rsidR="009C1865" w:rsidRPr="009C1865" w:rsidRDefault="009C1865" w:rsidP="002F207A">
            <w:pPr>
              <w:ind w:left="300"/>
              <w:rPr>
                <w:rFonts w:eastAsia="Calibri"/>
                <w:szCs w:val="24"/>
              </w:rPr>
            </w:pPr>
          </w:p>
        </w:tc>
        <w:tc>
          <w:tcPr>
            <w:tcW w:w="1046" w:type="dxa"/>
            <w:tcBorders>
              <w:top w:val="single" w:sz="4" w:space="0" w:color="auto"/>
              <w:left w:val="single" w:sz="4" w:space="0" w:color="auto"/>
              <w:bottom w:val="double" w:sz="4" w:space="0" w:color="auto"/>
              <w:right w:val="double" w:sz="4" w:space="0" w:color="auto"/>
            </w:tcBorders>
          </w:tcPr>
          <w:p w14:paraId="6EE1DB35" w14:textId="77777777" w:rsidR="009C1865" w:rsidRPr="009C1865" w:rsidRDefault="009C1865" w:rsidP="002F207A">
            <w:pPr>
              <w:rPr>
                <w:rFonts w:eastAsia="Calibri"/>
                <w:szCs w:val="24"/>
              </w:rPr>
            </w:pPr>
          </w:p>
        </w:tc>
      </w:tr>
      <w:tr w:rsidR="009C1865" w:rsidRPr="009C1865" w14:paraId="17C5FA66" w14:textId="77777777" w:rsidTr="009C1865">
        <w:tc>
          <w:tcPr>
            <w:tcW w:w="9923" w:type="dxa"/>
            <w:gridSpan w:val="5"/>
            <w:tcBorders>
              <w:top w:val="single" w:sz="4" w:space="0" w:color="auto"/>
              <w:left w:val="nil"/>
              <w:bottom w:val="double" w:sz="4" w:space="0" w:color="auto"/>
              <w:right w:val="nil"/>
            </w:tcBorders>
          </w:tcPr>
          <w:p w14:paraId="3E9290B3" w14:textId="77777777" w:rsidR="009C1865" w:rsidRPr="009C1865" w:rsidRDefault="009C1865" w:rsidP="002F207A">
            <w:pPr>
              <w:rPr>
                <w:rFonts w:eastAsia="Calibri"/>
                <w:szCs w:val="24"/>
              </w:rPr>
            </w:pPr>
          </w:p>
        </w:tc>
      </w:tr>
      <w:tr w:rsidR="009C1865" w:rsidRPr="009C1865" w14:paraId="748656C9" w14:textId="77777777" w:rsidTr="009C1865">
        <w:tc>
          <w:tcPr>
            <w:tcW w:w="9923" w:type="dxa"/>
            <w:gridSpan w:val="5"/>
            <w:tcBorders>
              <w:top w:val="double" w:sz="4" w:space="0" w:color="auto"/>
              <w:left w:val="double" w:sz="4" w:space="0" w:color="auto"/>
              <w:bottom w:val="single" w:sz="4" w:space="0" w:color="auto"/>
              <w:right w:val="double" w:sz="4" w:space="0" w:color="auto"/>
            </w:tcBorders>
            <w:hideMark/>
          </w:tcPr>
          <w:p w14:paraId="2123C697" w14:textId="77777777" w:rsidR="009C1865" w:rsidRPr="009C1865" w:rsidRDefault="009C1865" w:rsidP="002F207A">
            <w:pPr>
              <w:tabs>
                <w:tab w:val="left" w:pos="6762"/>
              </w:tabs>
              <w:rPr>
                <w:rFonts w:eastAsia="Calibri"/>
                <w:szCs w:val="24"/>
              </w:rPr>
            </w:pPr>
            <w:r w:rsidRPr="009C1865">
              <w:rPr>
                <w:szCs w:val="24"/>
              </w:rPr>
              <w:t xml:space="preserve">Cel działalności </w:t>
            </w:r>
            <w:r w:rsidRPr="009C1865">
              <w:rPr>
                <w:szCs w:val="24"/>
              </w:rPr>
              <w:tab/>
            </w:r>
          </w:p>
        </w:tc>
      </w:tr>
      <w:tr w:rsidR="009C1865" w:rsidRPr="009C1865" w14:paraId="397D735C" w14:textId="77777777" w:rsidTr="009C1865">
        <w:trPr>
          <w:trHeight w:val="1416"/>
        </w:trPr>
        <w:tc>
          <w:tcPr>
            <w:tcW w:w="9923" w:type="dxa"/>
            <w:gridSpan w:val="5"/>
            <w:tcBorders>
              <w:top w:val="single" w:sz="4" w:space="0" w:color="auto"/>
              <w:left w:val="double" w:sz="4" w:space="0" w:color="auto"/>
              <w:bottom w:val="double" w:sz="4" w:space="0" w:color="auto"/>
              <w:right w:val="double" w:sz="4" w:space="0" w:color="auto"/>
            </w:tcBorders>
          </w:tcPr>
          <w:p w14:paraId="60BC453E"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Kompleksowa, profesjonalna obsługa studentów oraz absolwentów kierunków studiów prow</w:t>
            </w:r>
            <w:r w:rsidRPr="009C1865">
              <w:rPr>
                <w:szCs w:val="24"/>
              </w:rPr>
              <w:t>a</w:t>
            </w:r>
            <w:r w:rsidRPr="009C1865">
              <w:rPr>
                <w:szCs w:val="24"/>
              </w:rPr>
              <w:t>dzonych w Filii w Lubinie.</w:t>
            </w:r>
          </w:p>
          <w:p w14:paraId="31B94ED7"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Prowadzenie spraw dotyczących dydaktyki w Filii w Lubinie (m.in. programy studiów, zlecenia dydaktyczne).</w:t>
            </w:r>
          </w:p>
          <w:p w14:paraId="2D12567D"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 xml:space="preserve">Przeprowadzanie postępowań konkursowych na wybór kierowników jednostek oraz w grupie pracowników dydaktycznych. </w:t>
            </w:r>
          </w:p>
          <w:p w14:paraId="338CBEB8"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2"/>
                <w:szCs w:val="24"/>
              </w:rPr>
            </w:pPr>
            <w:r w:rsidRPr="009C1865">
              <w:rPr>
                <w:szCs w:val="24"/>
              </w:rPr>
              <w:t xml:space="preserve">Przeprowadzanie okresowych ocen nauczycieli akademickich. </w:t>
            </w:r>
          </w:p>
        </w:tc>
      </w:tr>
      <w:tr w:rsidR="009C1865" w:rsidRPr="009C1865" w14:paraId="0D44CDC1" w14:textId="77777777" w:rsidTr="009C1865">
        <w:trPr>
          <w:trHeight w:val="5411"/>
        </w:trPr>
        <w:tc>
          <w:tcPr>
            <w:tcW w:w="9923" w:type="dxa"/>
            <w:gridSpan w:val="5"/>
            <w:tcBorders>
              <w:top w:val="double" w:sz="4" w:space="0" w:color="auto"/>
              <w:left w:val="double" w:sz="4" w:space="0" w:color="auto"/>
              <w:bottom w:val="single" w:sz="4" w:space="0" w:color="auto"/>
              <w:right w:val="double" w:sz="4" w:space="0" w:color="auto"/>
            </w:tcBorders>
            <w:hideMark/>
          </w:tcPr>
          <w:p w14:paraId="1CBF5416" w14:textId="77777777" w:rsidR="009C1865" w:rsidRPr="009C1865" w:rsidRDefault="009C1865" w:rsidP="002F207A">
            <w:pPr>
              <w:spacing w:line="276" w:lineRule="auto"/>
              <w:jc w:val="both"/>
              <w:rPr>
                <w:szCs w:val="24"/>
              </w:rPr>
            </w:pPr>
            <w:r w:rsidRPr="009C1865">
              <w:rPr>
                <w:szCs w:val="24"/>
              </w:rPr>
              <w:t>Kluczowe zadania:</w:t>
            </w:r>
          </w:p>
          <w:p w14:paraId="7309844A"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wpisu studentów na dany rok akademicki i podział na grupy administracyjne,</w:t>
            </w:r>
          </w:p>
          <w:p w14:paraId="4F2502D8"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immatrykulacją studentów I roku studiów, przygotowyw</w:t>
            </w:r>
            <w:r w:rsidRPr="009C1865">
              <w:rPr>
                <w:rFonts w:ascii="Times New Roman" w:hAnsi="Times New Roman"/>
                <w:sz w:val="24"/>
                <w:szCs w:val="24"/>
              </w:rPr>
              <w:t>a</w:t>
            </w:r>
            <w:r w:rsidRPr="009C1865">
              <w:rPr>
                <w:rFonts w:ascii="Times New Roman" w:hAnsi="Times New Roman"/>
                <w:sz w:val="24"/>
                <w:szCs w:val="24"/>
              </w:rPr>
              <w:t>nie dokumentów dla nowo przyjętych studentów,</w:t>
            </w:r>
          </w:p>
          <w:p w14:paraId="59EAEAF7"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 xml:space="preserve">organizowanie sesji egzaminacyjnej – generowanie protokołów zaliczeniowych </w:t>
            </w:r>
            <w:r w:rsidRPr="009C1865">
              <w:rPr>
                <w:rFonts w:ascii="Times New Roman" w:hAnsi="Times New Roman"/>
                <w:sz w:val="24"/>
                <w:szCs w:val="24"/>
              </w:rPr>
              <w:br/>
              <w:t xml:space="preserve">i egzaminacyjnych, drukowanie kart okresowych osiągnięć studenta, organizacja egzaminów komisyjnych, </w:t>
            </w:r>
          </w:p>
          <w:p w14:paraId="2444DF0C"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weryfikacja dokumentacji dotyczącej zaliczenia semestru i roku akademickiego, weryfikacja średniej ocen,</w:t>
            </w:r>
          </w:p>
          <w:p w14:paraId="012D969F"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przebiegu studiów (m.in. wpis warunkowy, p</w:t>
            </w:r>
            <w:r w:rsidRPr="009C1865">
              <w:rPr>
                <w:rFonts w:ascii="Times New Roman" w:hAnsi="Times New Roman"/>
                <w:sz w:val="24"/>
                <w:szCs w:val="24"/>
              </w:rPr>
              <w:t>o</w:t>
            </w:r>
            <w:r w:rsidRPr="009C1865">
              <w:rPr>
                <w:rFonts w:ascii="Times New Roman" w:hAnsi="Times New Roman"/>
                <w:sz w:val="24"/>
                <w:szCs w:val="24"/>
              </w:rPr>
              <w:t>wtarzanie semestru/roku, urlopy, skreślenia, różnice programowe),</w:t>
            </w:r>
          </w:p>
          <w:p w14:paraId="4CF7FB46"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elektronicznych zapisów na fakultety oraz wybraną specjalność,</w:t>
            </w:r>
          </w:p>
          <w:p w14:paraId="606F7808"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 xml:space="preserve">obsługa programu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związana z ewidencją oraz tokiem studiów,</w:t>
            </w:r>
          </w:p>
          <w:p w14:paraId="2F5CBAC7"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przeniesieniem studentów z innej uczelni lub do innej uczelni, w tym zagranicznej, oraz z innego wydziału/filii lub na inny wydział/filię, </w:t>
            </w:r>
          </w:p>
          <w:p w14:paraId="13761F0A"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odpłatnością za studia przez cudzoziemców studiujących za odpłatnością; studentów powtarzających przedmiot(y) oraz rok studiów, </w:t>
            </w:r>
          </w:p>
          <w:p w14:paraId="359185B2" w14:textId="77777777" w:rsidR="009C1865" w:rsidRPr="009C1865" w:rsidRDefault="009C1865" w:rsidP="009C1865">
            <w:pPr>
              <w:pStyle w:val="Zwykytekst"/>
              <w:numPr>
                <w:ilvl w:val="0"/>
                <w:numId w:val="301"/>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 xml:space="preserve">wydawanie i prowadzenie ewidencji wydanych studentom legitymacji i innych zaświadczeń, </w:t>
            </w:r>
          </w:p>
          <w:p w14:paraId="2AC2C6F2" w14:textId="77777777" w:rsidR="009C1865" w:rsidRPr="009C1865" w:rsidRDefault="009C1865" w:rsidP="009C1865">
            <w:pPr>
              <w:pStyle w:val="Zwykytekst"/>
              <w:numPr>
                <w:ilvl w:val="0"/>
                <w:numId w:val="301"/>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przedłużanie ważności elektronicznych legitymacji studenckich oraz prowadzenie spraw zwi</w:t>
            </w:r>
            <w:r w:rsidRPr="009C1865">
              <w:rPr>
                <w:rFonts w:ascii="Times New Roman" w:hAnsi="Times New Roman"/>
                <w:spacing w:val="-4"/>
                <w:sz w:val="24"/>
                <w:szCs w:val="24"/>
              </w:rPr>
              <w:t>ą</w:t>
            </w:r>
            <w:r w:rsidRPr="009C1865">
              <w:rPr>
                <w:rFonts w:ascii="Times New Roman" w:hAnsi="Times New Roman"/>
                <w:spacing w:val="-4"/>
                <w:sz w:val="24"/>
                <w:szCs w:val="24"/>
              </w:rPr>
              <w:t>zanych z hologramami do legitymacji,</w:t>
            </w:r>
          </w:p>
          <w:p w14:paraId="0D56FE1F"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 xml:space="preserve">obsługa administracyjna studentów z Indywidualnym Tokiem Studiów i studentów </w:t>
            </w:r>
            <w:r w:rsidRPr="009C1865">
              <w:rPr>
                <w:rFonts w:ascii="Times New Roman" w:hAnsi="Times New Roman"/>
                <w:sz w:val="24"/>
                <w:szCs w:val="24"/>
              </w:rPr>
              <w:br/>
              <w:t>z programu MOSTUM,</w:t>
            </w:r>
          </w:p>
          <w:p w14:paraId="5D5F9452"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organizacją i kontrolą studenckich praktyk zawodowych,</w:t>
            </w:r>
          </w:p>
          <w:p w14:paraId="36C9FC4F"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pacing w:val="-4"/>
                <w:sz w:val="24"/>
                <w:szCs w:val="24"/>
              </w:rPr>
              <w:t>prowadzenie spraw związanych z opieką zdrowotną nad studentami, w tym: badania profila</w:t>
            </w:r>
            <w:r w:rsidRPr="009C1865">
              <w:rPr>
                <w:rFonts w:ascii="Times New Roman" w:hAnsi="Times New Roman"/>
                <w:spacing w:val="-4"/>
                <w:sz w:val="24"/>
                <w:szCs w:val="24"/>
              </w:rPr>
              <w:t>k</w:t>
            </w:r>
            <w:r w:rsidRPr="009C1865">
              <w:rPr>
                <w:rFonts w:ascii="Times New Roman" w:hAnsi="Times New Roman"/>
                <w:spacing w:val="-4"/>
                <w:sz w:val="24"/>
                <w:szCs w:val="24"/>
              </w:rPr>
              <w:t>tyczne, szczepienia ochronne, badania do celów sanitarno-epidemiologicznych</w:t>
            </w:r>
            <w:r w:rsidRPr="009C1865">
              <w:rPr>
                <w:rFonts w:ascii="Times New Roman" w:hAnsi="Times New Roman"/>
                <w:sz w:val="24"/>
                <w:szCs w:val="24"/>
              </w:rPr>
              <w:t>,</w:t>
            </w:r>
          </w:p>
          <w:p w14:paraId="7DE13976"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kierowanie studentów na szkolenia z zakresu bezpieczeństwa i higieny pracy oraz ochrony przeciwpożarowej,</w:t>
            </w:r>
          </w:p>
          <w:p w14:paraId="4466711B"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toku studiów,</w:t>
            </w:r>
          </w:p>
          <w:p w14:paraId="290E01C9"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przygotowywanie dokumentów do archiwum zakładowego,</w:t>
            </w:r>
          </w:p>
          <w:p w14:paraId="196741DB"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lastRenderedPageBreak/>
              <w:t>obsługa systemu POL-on w zakresie wykazu studentów,</w:t>
            </w:r>
          </w:p>
          <w:p w14:paraId="29562D20"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opracowywanie materiałów związanych z dydaktyką – programy studiów, szczegółowe pr</w:t>
            </w:r>
            <w:r w:rsidRPr="009C1865">
              <w:rPr>
                <w:rFonts w:ascii="Times New Roman" w:hAnsi="Times New Roman"/>
                <w:sz w:val="24"/>
                <w:szCs w:val="24"/>
              </w:rPr>
              <w:t>o</w:t>
            </w:r>
            <w:r w:rsidRPr="009C1865">
              <w:rPr>
                <w:rFonts w:ascii="Times New Roman" w:hAnsi="Times New Roman"/>
                <w:sz w:val="24"/>
                <w:szCs w:val="24"/>
              </w:rPr>
              <w:t>gramy studiów, spisy wykładów i ćwiczeń,</w:t>
            </w:r>
          </w:p>
          <w:p w14:paraId="6A0DF1CD" w14:textId="77777777" w:rsidR="009C1865" w:rsidRPr="009C1865" w:rsidRDefault="009C1865" w:rsidP="009C1865">
            <w:pPr>
              <w:pStyle w:val="Zwykytekst"/>
              <w:numPr>
                <w:ilvl w:val="0"/>
                <w:numId w:val="301"/>
              </w:numPr>
              <w:spacing w:line="276" w:lineRule="auto"/>
              <w:jc w:val="both"/>
              <w:rPr>
                <w:rFonts w:ascii="Times New Roman" w:hAnsi="Times New Roman"/>
                <w:spacing w:val="-2"/>
                <w:sz w:val="24"/>
                <w:szCs w:val="24"/>
              </w:rPr>
            </w:pPr>
            <w:r w:rsidRPr="009C1865">
              <w:rPr>
                <w:rFonts w:ascii="Times New Roman" w:hAnsi="Times New Roman"/>
                <w:spacing w:val="-2"/>
                <w:sz w:val="24"/>
                <w:szCs w:val="24"/>
              </w:rPr>
              <w:t>obsługa absolwentów Filii w Lubinie; wydawanie zaświadczeń do ZUS, zaświadczeń o wys</w:t>
            </w:r>
            <w:r w:rsidRPr="009C1865">
              <w:rPr>
                <w:rFonts w:ascii="Times New Roman" w:hAnsi="Times New Roman"/>
                <w:spacing w:val="-2"/>
                <w:sz w:val="24"/>
                <w:szCs w:val="24"/>
              </w:rPr>
              <w:t>o</w:t>
            </w:r>
            <w:r w:rsidRPr="009C1865">
              <w:rPr>
                <w:rFonts w:ascii="Times New Roman" w:hAnsi="Times New Roman"/>
                <w:spacing w:val="-2"/>
                <w:sz w:val="24"/>
                <w:szCs w:val="24"/>
              </w:rPr>
              <w:t>kości średniej ocen, sporządzanie przebiegu studiów w języku polskim i angielskim, korespo</w:t>
            </w:r>
            <w:r w:rsidRPr="009C1865">
              <w:rPr>
                <w:rFonts w:ascii="Times New Roman" w:hAnsi="Times New Roman"/>
                <w:spacing w:val="-2"/>
                <w:sz w:val="24"/>
                <w:szCs w:val="24"/>
              </w:rPr>
              <w:t>n</w:t>
            </w:r>
            <w:r w:rsidRPr="009C1865">
              <w:rPr>
                <w:rFonts w:ascii="Times New Roman" w:hAnsi="Times New Roman"/>
                <w:spacing w:val="-2"/>
                <w:sz w:val="24"/>
                <w:szCs w:val="24"/>
              </w:rPr>
              <w:t>dencja zagraniczna,</w:t>
            </w:r>
          </w:p>
          <w:p w14:paraId="340222C2"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przygotowywanie teczek osobowych studentów i dokumentów związanych z dydaktyką do archiwum zakładowego,</w:t>
            </w:r>
          </w:p>
          <w:p w14:paraId="50FC4BC9"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sporządzanie i wydawanie dyplomów wraz z suplementem w języku polskim i obcym oraz zaświadczeń o ukończeniu studiów,</w:t>
            </w:r>
          </w:p>
          <w:p w14:paraId="79F439A7"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organizacja uroczystości wręczenia dyplomów ukończenia studiów oraz odznaczeń abso</w:t>
            </w:r>
            <w:r w:rsidRPr="009C1865">
              <w:rPr>
                <w:rFonts w:ascii="Times New Roman" w:hAnsi="Times New Roman"/>
                <w:sz w:val="24"/>
                <w:szCs w:val="24"/>
              </w:rPr>
              <w:t>l</w:t>
            </w:r>
            <w:r w:rsidRPr="009C1865">
              <w:rPr>
                <w:rFonts w:ascii="Times New Roman" w:hAnsi="Times New Roman"/>
                <w:sz w:val="24"/>
                <w:szCs w:val="24"/>
              </w:rPr>
              <w:t>wentom Filii w Lubinie,</w:t>
            </w:r>
          </w:p>
          <w:p w14:paraId="2954C17E"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wydawanie zaświadczeń w celu umorzenia przez bank pożyczki lub kredytu studenckiego oraz prowadzenie rejestru zaświadczeń,</w:t>
            </w:r>
          </w:p>
          <w:p w14:paraId="338FC223"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ewidencji druków ścisłego zarachowania, </w:t>
            </w:r>
          </w:p>
          <w:p w14:paraId="2D177782"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 xml:space="preserve">informowanie jednostek organizacyjnych o wymiarze zleconych godzin dydaktycznych </w:t>
            </w:r>
            <w:r w:rsidRPr="009C1865">
              <w:rPr>
                <w:rFonts w:ascii="Times New Roman" w:hAnsi="Times New Roman"/>
                <w:sz w:val="24"/>
                <w:szCs w:val="24"/>
              </w:rPr>
              <w:br/>
              <w:t>w danym roku akademickim, korekty zleceń oraz weryfikacja obciążenia dydaktycznego jednostek dydaktycznych biorących udział w nauczaniu studentów kierunków studiów pr</w:t>
            </w:r>
            <w:r w:rsidRPr="009C1865">
              <w:rPr>
                <w:rFonts w:ascii="Times New Roman" w:hAnsi="Times New Roman"/>
                <w:sz w:val="24"/>
                <w:szCs w:val="24"/>
              </w:rPr>
              <w:t>o</w:t>
            </w:r>
            <w:r w:rsidRPr="009C1865">
              <w:rPr>
                <w:rFonts w:ascii="Times New Roman" w:hAnsi="Times New Roman"/>
                <w:sz w:val="24"/>
                <w:szCs w:val="24"/>
              </w:rPr>
              <w:t xml:space="preserve">wadzonych w Filii w Lubinie (studia polskojęzyczne), </w:t>
            </w:r>
          </w:p>
          <w:p w14:paraId="785071F1"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wstępna weryfikacja sylabusów przedmiotów,</w:t>
            </w:r>
          </w:p>
          <w:p w14:paraId="413021D6"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obsługa administracyjna Zespołu ds. Jakości Kształcenia,</w:t>
            </w:r>
          </w:p>
          <w:p w14:paraId="6E8EEF2C"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przygotowanie, sprawdzanie i uaktualnianie dokumentów stanowiących podstawę do prz</w:t>
            </w:r>
            <w:r w:rsidRPr="009C1865">
              <w:rPr>
                <w:rFonts w:ascii="Times New Roman" w:hAnsi="Times New Roman"/>
                <w:sz w:val="24"/>
                <w:szCs w:val="24"/>
              </w:rPr>
              <w:t>y</w:t>
            </w:r>
            <w:r w:rsidRPr="009C1865">
              <w:rPr>
                <w:rFonts w:ascii="Times New Roman" w:hAnsi="Times New Roman"/>
                <w:sz w:val="24"/>
                <w:szCs w:val="24"/>
              </w:rPr>
              <w:t xml:space="preserve">znania studentom świadczeń, tj. </w:t>
            </w:r>
            <w:r w:rsidRPr="009C1865">
              <w:rPr>
                <w:rFonts w:ascii="Times New Roman" w:hAnsi="Times New Roman"/>
                <w:spacing w:val="-6"/>
                <w:sz w:val="24"/>
                <w:szCs w:val="24"/>
              </w:rPr>
              <w:t>stypendiów socjalnych</w:t>
            </w:r>
            <w:r w:rsidRPr="009C1865">
              <w:rPr>
                <w:rFonts w:ascii="Times New Roman" w:hAnsi="Times New Roman"/>
                <w:b/>
                <w:spacing w:val="-6"/>
                <w:sz w:val="24"/>
                <w:szCs w:val="24"/>
              </w:rPr>
              <w:t xml:space="preserve">, </w:t>
            </w:r>
            <w:r w:rsidRPr="009C1865">
              <w:rPr>
                <w:rFonts w:ascii="Times New Roman" w:hAnsi="Times New Roman"/>
                <w:spacing w:val="-6"/>
                <w:sz w:val="24"/>
                <w:szCs w:val="24"/>
              </w:rPr>
              <w:t>stypendiów Rektora oraz stypendiów specjalnych dla osób niepełnosprawnych i zapomóg,</w:t>
            </w:r>
          </w:p>
          <w:p w14:paraId="7C7A626B" w14:textId="77777777" w:rsidR="009C1865" w:rsidRPr="009C1865" w:rsidRDefault="009C1865" w:rsidP="009C1865">
            <w:pPr>
              <w:pStyle w:val="Zwykytekst"/>
              <w:numPr>
                <w:ilvl w:val="0"/>
                <w:numId w:val="301"/>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list wypłat stypendiów i zapomóg (w wersji tradycyjnej i elektronicznej),</w:t>
            </w:r>
          </w:p>
          <w:p w14:paraId="7E1E9163" w14:textId="77777777" w:rsidR="009C1865" w:rsidRPr="009C1865" w:rsidRDefault="009C1865" w:rsidP="009C1865">
            <w:pPr>
              <w:pStyle w:val="Zwykytekst"/>
              <w:numPr>
                <w:ilvl w:val="0"/>
                <w:numId w:val="301"/>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75BC802B"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dokumentacji dotyczącej kont osobistych studentów,</w:t>
            </w:r>
          </w:p>
          <w:p w14:paraId="5B8DDF8A" w14:textId="77777777" w:rsidR="009C1865" w:rsidRPr="009C1865" w:rsidRDefault="009C1865" w:rsidP="009C1865">
            <w:pPr>
              <w:pStyle w:val="Zwykytekst"/>
              <w:numPr>
                <w:ilvl w:val="0"/>
                <w:numId w:val="301"/>
              </w:numPr>
              <w:spacing w:line="276" w:lineRule="auto"/>
              <w:jc w:val="both"/>
              <w:rPr>
                <w:rFonts w:ascii="Times New Roman" w:hAnsi="Times New Roman"/>
                <w:strike/>
                <w:sz w:val="24"/>
                <w:szCs w:val="24"/>
              </w:rPr>
            </w:pPr>
            <w:r w:rsidRPr="009C1865">
              <w:rPr>
                <w:rFonts w:ascii="Times New Roman" w:hAnsi="Times New Roman"/>
                <w:sz w:val="24"/>
                <w:szCs w:val="24"/>
              </w:rPr>
              <w:t>przygotowanie dokumentów i wniosków o przyznanie świadczeń tj. stypendium socjalnego, stypendium Rektora, stypendium dla osób niepełnosprawnych i zapomóg, na Komisję St</w:t>
            </w:r>
            <w:r w:rsidRPr="009C1865">
              <w:rPr>
                <w:rFonts w:ascii="Times New Roman" w:hAnsi="Times New Roman"/>
                <w:sz w:val="24"/>
                <w:szCs w:val="24"/>
              </w:rPr>
              <w:t>y</w:t>
            </w:r>
            <w:r w:rsidRPr="009C1865">
              <w:rPr>
                <w:rFonts w:ascii="Times New Roman" w:hAnsi="Times New Roman"/>
                <w:sz w:val="24"/>
                <w:szCs w:val="24"/>
              </w:rPr>
              <w:t>pendialną i na Odwoławczą Komisję Stypendialną,</w:t>
            </w:r>
          </w:p>
          <w:p w14:paraId="6CC59CF4"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świadczeń dla studentów Filii w Lubinie,</w:t>
            </w:r>
          </w:p>
          <w:p w14:paraId="74232516"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wydawanie studentom zaświadczeń oraz prowadzenie ewidencji tych zaświadczeń,</w:t>
            </w:r>
          </w:p>
          <w:p w14:paraId="0352C54A"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gromadzenie dokumentacji dotyczącej świadczeń studentów w teczkach osobowych stude</w:t>
            </w:r>
            <w:r w:rsidRPr="009C1865">
              <w:rPr>
                <w:rFonts w:ascii="Times New Roman" w:hAnsi="Times New Roman"/>
                <w:sz w:val="24"/>
                <w:szCs w:val="24"/>
              </w:rPr>
              <w:t>n</w:t>
            </w:r>
            <w:r w:rsidRPr="009C1865">
              <w:rPr>
                <w:rFonts w:ascii="Times New Roman" w:hAnsi="Times New Roman"/>
                <w:sz w:val="24"/>
                <w:szCs w:val="24"/>
              </w:rPr>
              <w:t>tów,</w:t>
            </w:r>
          </w:p>
          <w:p w14:paraId="19676AF2"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 xml:space="preserve">obsługa systemu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i POL-on w zakresie świadczeń,</w:t>
            </w:r>
          </w:p>
          <w:p w14:paraId="2F7E8F33"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podziału środków finansowych na działalność dydaktyczną jednostek organizacyjnych Filii w Lubinie,</w:t>
            </w:r>
          </w:p>
          <w:p w14:paraId="2548545F"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spraw  dotyczących  majątku Dziekanatu.</w:t>
            </w:r>
          </w:p>
          <w:p w14:paraId="62D986DE" w14:textId="77777777" w:rsidR="009C1865" w:rsidRPr="009C1865" w:rsidRDefault="009C1865" w:rsidP="002F207A">
            <w:pPr>
              <w:shd w:val="clear" w:color="auto" w:fill="FFFFFF"/>
              <w:spacing w:line="276" w:lineRule="auto"/>
              <w:ind w:right="10"/>
              <w:jc w:val="both"/>
              <w:rPr>
                <w:rFonts w:eastAsia="Calibri"/>
                <w:spacing w:val="-4"/>
                <w:sz w:val="12"/>
                <w:szCs w:val="12"/>
              </w:rPr>
            </w:pPr>
          </w:p>
          <w:p w14:paraId="4E17E1FE"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powoływaniem nauczycieli akademickich na stanowiska w grupie dydaktycznej oraz funkcję kierownika jednostek organizacyjnych Filii w Lubinie,</w:t>
            </w:r>
          </w:p>
          <w:p w14:paraId="0545A3F8"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ogłaszanie konkursów na stanowiska, o których mowa w ust. 40, przygotowywanie dok</w:t>
            </w:r>
            <w:r w:rsidRPr="009C1865">
              <w:rPr>
                <w:rFonts w:ascii="Times New Roman" w:hAnsi="Times New Roman"/>
                <w:sz w:val="24"/>
                <w:szCs w:val="24"/>
              </w:rPr>
              <w:t>u</w:t>
            </w:r>
            <w:r w:rsidRPr="009C1865">
              <w:rPr>
                <w:rFonts w:ascii="Times New Roman" w:hAnsi="Times New Roman"/>
                <w:sz w:val="24"/>
                <w:szCs w:val="24"/>
              </w:rPr>
              <w:t>mentacji  oraz organizowanie  i obsługa posiedzeń komisji konkursowych,</w:t>
            </w:r>
          </w:p>
          <w:p w14:paraId="5BB01AA3" w14:textId="77777777" w:rsidR="009C1865" w:rsidRPr="009C1865" w:rsidRDefault="009C1865" w:rsidP="009C1865">
            <w:pPr>
              <w:pStyle w:val="Zwykytekst"/>
              <w:numPr>
                <w:ilvl w:val="0"/>
                <w:numId w:val="301"/>
              </w:numPr>
              <w:tabs>
                <w:tab w:val="num" w:pos="1800"/>
              </w:tabs>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okresową oceną kadry dydaktycznej, </w:t>
            </w:r>
          </w:p>
          <w:p w14:paraId="0DFACC3D"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lastRenderedPageBreak/>
              <w:t>przyjmowanie wniosków o nagrody JM Rektora w zakresie osiągnięć dydaktycznych i org</w:t>
            </w:r>
            <w:r w:rsidRPr="009C1865">
              <w:rPr>
                <w:rFonts w:ascii="Times New Roman" w:hAnsi="Times New Roman"/>
                <w:sz w:val="24"/>
                <w:szCs w:val="24"/>
              </w:rPr>
              <w:t>a</w:t>
            </w:r>
            <w:r w:rsidRPr="009C1865">
              <w:rPr>
                <w:rFonts w:ascii="Times New Roman" w:hAnsi="Times New Roman"/>
                <w:sz w:val="24"/>
                <w:szCs w:val="24"/>
              </w:rPr>
              <w:t>nizacyjnych,</w:t>
            </w:r>
          </w:p>
          <w:p w14:paraId="6979FEA6" w14:textId="77777777" w:rsidR="009C1865" w:rsidRPr="009C1865" w:rsidRDefault="009C1865" w:rsidP="009C1865">
            <w:pPr>
              <w:pStyle w:val="Zwykytekst"/>
              <w:numPr>
                <w:ilvl w:val="0"/>
                <w:numId w:val="301"/>
              </w:numPr>
              <w:tabs>
                <w:tab w:val="num" w:pos="1080"/>
              </w:tabs>
              <w:spacing w:line="276" w:lineRule="auto"/>
              <w:jc w:val="both"/>
              <w:rPr>
                <w:rFonts w:ascii="Times New Roman" w:hAnsi="Times New Roman"/>
                <w:sz w:val="24"/>
                <w:szCs w:val="24"/>
              </w:rPr>
            </w:pPr>
            <w:r w:rsidRPr="009C1865">
              <w:rPr>
                <w:rFonts w:ascii="Times New Roman" w:hAnsi="Times New Roman"/>
                <w:sz w:val="24"/>
                <w:szCs w:val="24"/>
              </w:rPr>
              <w:t>obsługa administracyjna Dziekana, Prodziekanów oraz komisji powoływanych przez Dzi</w:t>
            </w:r>
            <w:r w:rsidRPr="009C1865">
              <w:rPr>
                <w:rFonts w:ascii="Times New Roman" w:hAnsi="Times New Roman"/>
                <w:sz w:val="24"/>
                <w:szCs w:val="24"/>
              </w:rPr>
              <w:t>e</w:t>
            </w:r>
            <w:r w:rsidRPr="009C1865">
              <w:rPr>
                <w:rFonts w:ascii="Times New Roman" w:hAnsi="Times New Roman"/>
                <w:sz w:val="24"/>
                <w:szCs w:val="24"/>
              </w:rPr>
              <w:t>kana,</w:t>
            </w:r>
          </w:p>
          <w:p w14:paraId="082B12E1" w14:textId="77777777" w:rsidR="009C1865" w:rsidRPr="009C1865" w:rsidRDefault="009C1865" w:rsidP="009C1865">
            <w:pPr>
              <w:pStyle w:val="Zwykytekst"/>
              <w:numPr>
                <w:ilvl w:val="0"/>
                <w:numId w:val="301"/>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prowadzenie sekretariatu: ewidencjonowanie korespondencji przychodzącej i wychodzącej, ele</w:t>
            </w:r>
            <w:r w:rsidRPr="009C1865">
              <w:rPr>
                <w:rFonts w:ascii="Times New Roman" w:eastAsia="Calibri" w:hAnsi="Times New Roman"/>
                <w:spacing w:val="-4"/>
                <w:sz w:val="24"/>
                <w:szCs w:val="24"/>
              </w:rPr>
              <w:t>k</w:t>
            </w:r>
            <w:r w:rsidRPr="009C1865">
              <w:rPr>
                <w:rFonts w:ascii="Times New Roman" w:eastAsia="Calibri" w:hAnsi="Times New Roman"/>
                <w:spacing w:val="-4"/>
                <w:sz w:val="24"/>
                <w:szCs w:val="24"/>
              </w:rPr>
              <w:t>tronicznej, odpowiedzialność za obieg dokumentów w jednostce, przygotowywanie zamówień na materiały biurowe i nadzór nad ich realizacją, prowadzenie ewidencji urlopów i zwolnień l</w:t>
            </w:r>
            <w:r w:rsidRPr="009C1865">
              <w:rPr>
                <w:rFonts w:ascii="Times New Roman" w:eastAsia="Calibri" w:hAnsi="Times New Roman"/>
                <w:spacing w:val="-4"/>
                <w:sz w:val="24"/>
                <w:szCs w:val="24"/>
              </w:rPr>
              <w:t>e</w:t>
            </w:r>
            <w:r w:rsidRPr="009C1865">
              <w:rPr>
                <w:rFonts w:ascii="Times New Roman" w:eastAsia="Calibri" w:hAnsi="Times New Roman"/>
                <w:spacing w:val="-4"/>
                <w:sz w:val="24"/>
                <w:szCs w:val="24"/>
              </w:rPr>
              <w:t>karskich pracowników, przygotowywanie list obecności pracowników,</w:t>
            </w:r>
          </w:p>
          <w:p w14:paraId="777FFCC7" w14:textId="77777777" w:rsidR="009C1865" w:rsidRPr="009C1865" w:rsidRDefault="009C1865" w:rsidP="009C1865">
            <w:pPr>
              <w:pStyle w:val="Zwykytekst"/>
              <w:numPr>
                <w:ilvl w:val="0"/>
                <w:numId w:val="301"/>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obsługa strony internetowej Dziekanatu,</w:t>
            </w:r>
          </w:p>
          <w:p w14:paraId="04116398" w14:textId="77777777" w:rsidR="009C1865" w:rsidRPr="009C1865" w:rsidRDefault="009C1865" w:rsidP="009C1865">
            <w:pPr>
              <w:pStyle w:val="Zwykytekst"/>
              <w:numPr>
                <w:ilvl w:val="0"/>
                <w:numId w:val="301"/>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przygotowywanie zestawień dotyczących  przyznania premii uznaniowej dla pracowników Filii w Lubinie, niebędących nauczycielami akademickimi.</w:t>
            </w:r>
          </w:p>
          <w:p w14:paraId="2A267717" w14:textId="77777777" w:rsidR="009C1865" w:rsidRPr="009C1865" w:rsidRDefault="009C1865" w:rsidP="002F207A"/>
          <w:p w14:paraId="20B38207" w14:textId="77777777" w:rsidR="009C1865" w:rsidRPr="009C1865" w:rsidRDefault="009C1865" w:rsidP="002F207A"/>
          <w:p w14:paraId="219003C3" w14:textId="77777777" w:rsidR="009C1865" w:rsidRPr="009C1865" w:rsidRDefault="009C1865" w:rsidP="002F207A"/>
          <w:p w14:paraId="2CED12AD" w14:textId="77777777" w:rsidR="009C1865" w:rsidRPr="009C1865" w:rsidRDefault="009C1865" w:rsidP="002F207A"/>
          <w:p w14:paraId="1DF25197" w14:textId="77777777" w:rsidR="009C1865" w:rsidRPr="009C1865" w:rsidRDefault="009C1865" w:rsidP="002F207A"/>
          <w:p w14:paraId="7430C00E" w14:textId="77777777" w:rsidR="009C1865" w:rsidRPr="009C1865" w:rsidRDefault="009C1865" w:rsidP="002F207A"/>
        </w:tc>
      </w:tr>
    </w:tbl>
    <w:p w14:paraId="052B2986" w14:textId="77777777" w:rsidR="009C1865" w:rsidRDefault="009C1865" w:rsidP="009C1865">
      <w:pPr>
        <w:ind w:left="142" w:hanging="142"/>
      </w:pPr>
    </w:p>
    <w:p w14:paraId="29140E4B" w14:textId="01750BAC" w:rsidR="009C1865" w:rsidRDefault="009C1865">
      <w:pPr>
        <w:spacing w:after="200" w:line="276" w:lineRule="auto"/>
      </w:pPr>
      <w:r>
        <w:br w:type="page"/>
      </w:r>
    </w:p>
    <w:p w14:paraId="024D7059" w14:textId="77777777" w:rsidR="009C1865" w:rsidRDefault="009C1865" w:rsidP="009C1865">
      <w:pPr>
        <w:ind w:left="142" w:hanging="142"/>
      </w:pPr>
    </w:p>
    <w:p w14:paraId="1F28FA35" w14:textId="77777777" w:rsidR="009C1865" w:rsidRDefault="009C1865" w:rsidP="009C1865">
      <w:pPr>
        <w:ind w:left="142" w:hanging="142"/>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046"/>
      </w:tblGrid>
      <w:tr w:rsidR="009C1865" w:rsidRPr="00C94C19" w14:paraId="5DEBF5AE" w14:textId="77777777" w:rsidTr="009C1865">
        <w:tc>
          <w:tcPr>
            <w:tcW w:w="1542" w:type="dxa"/>
            <w:tcBorders>
              <w:top w:val="double" w:sz="4" w:space="0" w:color="auto"/>
              <w:left w:val="double" w:sz="4" w:space="0" w:color="auto"/>
              <w:bottom w:val="double" w:sz="4" w:space="0" w:color="auto"/>
              <w:right w:val="single" w:sz="4" w:space="0" w:color="auto"/>
            </w:tcBorders>
            <w:hideMark/>
          </w:tcPr>
          <w:p w14:paraId="73AE2FDE" w14:textId="77777777" w:rsidR="009C1865" w:rsidRPr="00C94C19" w:rsidRDefault="009C1865" w:rsidP="002F207A">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7C6F45A4" w14:textId="77777777" w:rsidR="009C1865" w:rsidRPr="009C1865" w:rsidRDefault="009C1865" w:rsidP="002F207A">
            <w:pPr>
              <w:pStyle w:val="Nagwek3"/>
              <w:rPr>
                <w:rFonts w:eastAsia="Calibri"/>
              </w:rPr>
            </w:pPr>
            <w:bookmarkStart w:id="189" w:name="_Toc137635473"/>
            <w:r w:rsidRPr="009C1865">
              <w:t>DZIEKANAT FILII W WAŁBRZYCHU</w:t>
            </w:r>
            <w:bookmarkEnd w:id="189"/>
          </w:p>
        </w:tc>
        <w:tc>
          <w:tcPr>
            <w:tcW w:w="1046" w:type="dxa"/>
            <w:tcBorders>
              <w:top w:val="double" w:sz="4" w:space="0" w:color="auto"/>
              <w:left w:val="single" w:sz="4" w:space="0" w:color="auto"/>
              <w:bottom w:val="single" w:sz="4" w:space="0" w:color="auto"/>
              <w:right w:val="double" w:sz="4" w:space="0" w:color="auto"/>
            </w:tcBorders>
            <w:hideMark/>
          </w:tcPr>
          <w:p w14:paraId="53CF974B" w14:textId="77777777" w:rsidR="009C1865" w:rsidRPr="00C94C19" w:rsidRDefault="009C1865" w:rsidP="002F207A">
            <w:pPr>
              <w:spacing w:before="120" w:after="120"/>
              <w:jc w:val="center"/>
              <w:rPr>
                <w:b/>
                <w:szCs w:val="24"/>
              </w:rPr>
            </w:pPr>
            <w:r w:rsidRPr="00C94C19">
              <w:rPr>
                <w:b/>
                <w:szCs w:val="24"/>
              </w:rPr>
              <w:t>D</w:t>
            </w:r>
            <w:r>
              <w:rPr>
                <w:b/>
                <w:szCs w:val="24"/>
              </w:rPr>
              <w:t>FW</w:t>
            </w:r>
            <w:r w:rsidRPr="00C94C19">
              <w:rPr>
                <w:b/>
                <w:szCs w:val="24"/>
              </w:rPr>
              <w:t>-D</w:t>
            </w:r>
          </w:p>
        </w:tc>
      </w:tr>
      <w:tr w:rsidR="009C1865" w:rsidRPr="00C94C19" w14:paraId="58442E5F"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403D0175" w14:textId="77777777" w:rsidR="009C1865" w:rsidRPr="00C94C19" w:rsidRDefault="009C1865" w:rsidP="002F207A">
            <w:pPr>
              <w:rPr>
                <w:rFonts w:eastAsia="Calibri"/>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F6DB8E5"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double" w:sz="4" w:space="0" w:color="auto"/>
              <w:left w:val="single" w:sz="4" w:space="0" w:color="auto"/>
              <w:bottom w:val="single" w:sz="4" w:space="0" w:color="auto"/>
              <w:right w:val="double" w:sz="4" w:space="0" w:color="auto"/>
            </w:tcBorders>
            <w:hideMark/>
          </w:tcPr>
          <w:p w14:paraId="2F5B2FC4" w14:textId="77777777" w:rsidR="009C1865" w:rsidRPr="00C94C19" w:rsidRDefault="009C1865" w:rsidP="002F207A">
            <w:pPr>
              <w:rPr>
                <w:rFonts w:eastAsia="Calibri"/>
                <w:szCs w:val="24"/>
              </w:rPr>
            </w:pPr>
            <w:r w:rsidRPr="00C94C19">
              <w:rPr>
                <w:szCs w:val="24"/>
              </w:rPr>
              <w:t>Podległość merytoryczna</w:t>
            </w:r>
          </w:p>
        </w:tc>
      </w:tr>
      <w:tr w:rsidR="009C1865" w:rsidRPr="00C94C19" w14:paraId="29E53F3C" w14:textId="77777777" w:rsidTr="009C1865">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AB3C6E1" w14:textId="77777777" w:rsidR="009C1865" w:rsidRPr="00C94C19"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DE193CE" w14:textId="77777777" w:rsidR="009C1865" w:rsidRPr="009C1865" w:rsidRDefault="009C1865" w:rsidP="002F207A">
            <w:pPr>
              <w:rPr>
                <w:rFonts w:eastAsia="Calibri"/>
                <w:szCs w:val="24"/>
              </w:rPr>
            </w:pPr>
            <w:r w:rsidRPr="009C1865">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1F03F86" w14:textId="77777777" w:rsidR="009C1865" w:rsidRPr="00C94C19" w:rsidRDefault="009C1865" w:rsidP="002F207A">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78C1AA8E" w14:textId="77777777" w:rsidR="009C1865" w:rsidRPr="00C94C19" w:rsidRDefault="009C1865" w:rsidP="002F207A">
            <w:pPr>
              <w:rPr>
                <w:rFonts w:eastAsia="Calibri"/>
                <w:szCs w:val="24"/>
              </w:rPr>
            </w:pPr>
            <w:r w:rsidRPr="00C94C19">
              <w:rPr>
                <w:rFonts w:eastAsia="Calibri"/>
                <w:szCs w:val="24"/>
              </w:rPr>
              <w:t>Dziekan</w:t>
            </w:r>
            <w:r>
              <w:rPr>
                <w:rFonts w:eastAsia="Calibri"/>
                <w:szCs w:val="24"/>
              </w:rPr>
              <w:t xml:space="preserve"> Filii w Wałbrzychu</w:t>
            </w:r>
          </w:p>
        </w:tc>
        <w:tc>
          <w:tcPr>
            <w:tcW w:w="1046" w:type="dxa"/>
            <w:tcBorders>
              <w:top w:val="single" w:sz="4" w:space="0" w:color="auto"/>
              <w:left w:val="single" w:sz="4" w:space="0" w:color="auto"/>
              <w:bottom w:val="double" w:sz="4" w:space="0" w:color="auto"/>
              <w:right w:val="double" w:sz="4" w:space="0" w:color="auto"/>
            </w:tcBorders>
            <w:hideMark/>
          </w:tcPr>
          <w:p w14:paraId="38B8F03E" w14:textId="77777777" w:rsidR="009C1865" w:rsidRPr="00C94C19" w:rsidRDefault="009C1865" w:rsidP="002F207A">
            <w:pPr>
              <w:rPr>
                <w:rFonts w:eastAsia="Calibri"/>
                <w:szCs w:val="24"/>
              </w:rPr>
            </w:pPr>
            <w:r w:rsidRPr="00C94C19">
              <w:rPr>
                <w:rFonts w:eastAsia="Calibri"/>
                <w:szCs w:val="24"/>
              </w:rPr>
              <w:t>D</w:t>
            </w:r>
            <w:r>
              <w:rPr>
                <w:rFonts w:eastAsia="Calibri"/>
                <w:szCs w:val="24"/>
              </w:rPr>
              <w:t>FW</w:t>
            </w:r>
          </w:p>
        </w:tc>
      </w:tr>
      <w:tr w:rsidR="009C1865" w:rsidRPr="00C94C19" w14:paraId="3E725B91"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5AB7A9ED" w14:textId="77777777" w:rsidR="009C1865" w:rsidRPr="00C94C19" w:rsidRDefault="009C1865" w:rsidP="002F207A">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2FECDBA"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single" w:sz="4" w:space="0" w:color="auto"/>
              <w:left w:val="single" w:sz="4" w:space="0" w:color="auto"/>
              <w:bottom w:val="single" w:sz="4" w:space="0" w:color="auto"/>
              <w:right w:val="double" w:sz="4" w:space="0" w:color="auto"/>
            </w:tcBorders>
            <w:hideMark/>
          </w:tcPr>
          <w:p w14:paraId="1427303D" w14:textId="77777777" w:rsidR="009C1865" w:rsidRPr="00C94C19" w:rsidRDefault="009C1865" w:rsidP="002F207A">
            <w:pPr>
              <w:rPr>
                <w:rFonts w:eastAsia="Calibri"/>
                <w:szCs w:val="24"/>
              </w:rPr>
            </w:pPr>
            <w:r w:rsidRPr="00C94C19">
              <w:rPr>
                <w:szCs w:val="24"/>
              </w:rPr>
              <w:t>Podległość merytoryczna</w:t>
            </w:r>
          </w:p>
        </w:tc>
      </w:tr>
      <w:tr w:rsidR="009C1865" w:rsidRPr="00C94C19" w14:paraId="7AFED3E6" w14:textId="77777777" w:rsidTr="009C1865">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42FA77C" w14:textId="77777777" w:rsidR="009C1865" w:rsidRPr="00C94C19"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33929C5" w14:textId="77777777" w:rsidR="009C1865" w:rsidRPr="009C1865" w:rsidRDefault="009C1865" w:rsidP="002F207A">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73044FB8" w14:textId="77777777" w:rsidR="009C1865" w:rsidRPr="00C94C19" w:rsidRDefault="009C1865" w:rsidP="002F207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07732814" w14:textId="77777777" w:rsidR="009C1865" w:rsidRPr="00C94C19" w:rsidRDefault="009C1865" w:rsidP="002F207A">
            <w:pPr>
              <w:ind w:left="300"/>
              <w:rPr>
                <w:rFonts w:eastAsia="Calibri"/>
                <w:szCs w:val="24"/>
              </w:rPr>
            </w:pPr>
          </w:p>
        </w:tc>
        <w:tc>
          <w:tcPr>
            <w:tcW w:w="1046" w:type="dxa"/>
            <w:tcBorders>
              <w:top w:val="single" w:sz="4" w:space="0" w:color="auto"/>
              <w:left w:val="single" w:sz="4" w:space="0" w:color="auto"/>
              <w:bottom w:val="double" w:sz="4" w:space="0" w:color="auto"/>
              <w:right w:val="double" w:sz="4" w:space="0" w:color="auto"/>
            </w:tcBorders>
          </w:tcPr>
          <w:p w14:paraId="67D53FD6" w14:textId="77777777" w:rsidR="009C1865" w:rsidRPr="00C94C19" w:rsidRDefault="009C1865" w:rsidP="002F207A">
            <w:pPr>
              <w:rPr>
                <w:rFonts w:eastAsia="Calibri"/>
                <w:szCs w:val="24"/>
              </w:rPr>
            </w:pPr>
          </w:p>
        </w:tc>
      </w:tr>
      <w:tr w:rsidR="009C1865" w:rsidRPr="00C94C19" w14:paraId="261B1F2D" w14:textId="77777777" w:rsidTr="009C1865">
        <w:tc>
          <w:tcPr>
            <w:tcW w:w="9923" w:type="dxa"/>
            <w:gridSpan w:val="5"/>
            <w:tcBorders>
              <w:top w:val="single" w:sz="4" w:space="0" w:color="auto"/>
              <w:left w:val="nil"/>
              <w:bottom w:val="double" w:sz="4" w:space="0" w:color="auto"/>
              <w:right w:val="nil"/>
            </w:tcBorders>
          </w:tcPr>
          <w:p w14:paraId="1D14129F" w14:textId="77777777" w:rsidR="009C1865" w:rsidRPr="009C1865" w:rsidRDefault="009C1865" w:rsidP="002F207A">
            <w:pPr>
              <w:rPr>
                <w:rFonts w:eastAsia="Calibri"/>
                <w:szCs w:val="24"/>
              </w:rPr>
            </w:pPr>
          </w:p>
        </w:tc>
      </w:tr>
      <w:tr w:rsidR="009C1865" w:rsidRPr="00C94C19" w14:paraId="697B0E6E" w14:textId="77777777" w:rsidTr="009C1865">
        <w:tc>
          <w:tcPr>
            <w:tcW w:w="9923" w:type="dxa"/>
            <w:gridSpan w:val="5"/>
            <w:tcBorders>
              <w:top w:val="double" w:sz="4" w:space="0" w:color="auto"/>
              <w:left w:val="double" w:sz="4" w:space="0" w:color="auto"/>
              <w:bottom w:val="single" w:sz="4" w:space="0" w:color="auto"/>
              <w:right w:val="double" w:sz="4" w:space="0" w:color="auto"/>
            </w:tcBorders>
            <w:hideMark/>
          </w:tcPr>
          <w:p w14:paraId="7987CAC6" w14:textId="77777777" w:rsidR="009C1865" w:rsidRPr="009C1865" w:rsidRDefault="009C1865" w:rsidP="002F207A">
            <w:pPr>
              <w:tabs>
                <w:tab w:val="left" w:pos="6762"/>
              </w:tabs>
              <w:rPr>
                <w:rFonts w:eastAsia="Calibri"/>
                <w:szCs w:val="24"/>
              </w:rPr>
            </w:pPr>
            <w:r w:rsidRPr="009C1865">
              <w:rPr>
                <w:szCs w:val="24"/>
              </w:rPr>
              <w:t xml:space="preserve">Cel działalności </w:t>
            </w:r>
            <w:r w:rsidRPr="009C1865">
              <w:rPr>
                <w:szCs w:val="24"/>
              </w:rPr>
              <w:tab/>
            </w:r>
          </w:p>
        </w:tc>
      </w:tr>
      <w:tr w:rsidR="009C1865" w:rsidRPr="00C94C19" w14:paraId="4801C559" w14:textId="77777777" w:rsidTr="009C1865">
        <w:trPr>
          <w:trHeight w:val="1416"/>
        </w:trPr>
        <w:tc>
          <w:tcPr>
            <w:tcW w:w="9923" w:type="dxa"/>
            <w:gridSpan w:val="5"/>
            <w:tcBorders>
              <w:top w:val="single" w:sz="4" w:space="0" w:color="auto"/>
              <w:left w:val="double" w:sz="4" w:space="0" w:color="auto"/>
              <w:bottom w:val="double" w:sz="4" w:space="0" w:color="auto"/>
              <w:right w:val="double" w:sz="4" w:space="0" w:color="auto"/>
            </w:tcBorders>
          </w:tcPr>
          <w:p w14:paraId="30E57F95"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Kompleksowa, profesjonalna obsługa studentów oraz absolwentów kierunków studiów prow</w:t>
            </w:r>
            <w:r w:rsidRPr="009C1865">
              <w:rPr>
                <w:szCs w:val="24"/>
              </w:rPr>
              <w:t>a</w:t>
            </w:r>
            <w:r w:rsidRPr="009C1865">
              <w:rPr>
                <w:szCs w:val="24"/>
              </w:rPr>
              <w:t>dzonych w Filii w Wałbrzychu</w:t>
            </w:r>
          </w:p>
          <w:p w14:paraId="6F5C4700"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Prowadzenie spraw dotyczących dydaktyki w Filii w Wałbrzychu (m.in. programy studiów, zl</w:t>
            </w:r>
            <w:r w:rsidRPr="009C1865">
              <w:rPr>
                <w:szCs w:val="24"/>
              </w:rPr>
              <w:t>e</w:t>
            </w:r>
            <w:r w:rsidRPr="009C1865">
              <w:rPr>
                <w:szCs w:val="24"/>
              </w:rPr>
              <w:t>cenia dydaktyczne).</w:t>
            </w:r>
          </w:p>
          <w:p w14:paraId="421CBCF7"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 xml:space="preserve">Przeprowadzanie postępowań konkursowych na wybór kierowników jednostek oraz w grupie pracowników dydaktycznych. </w:t>
            </w:r>
          </w:p>
          <w:p w14:paraId="638A3435"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2"/>
                <w:szCs w:val="24"/>
              </w:rPr>
            </w:pPr>
            <w:r w:rsidRPr="009C1865">
              <w:rPr>
                <w:szCs w:val="24"/>
              </w:rPr>
              <w:t xml:space="preserve">Przeprowadzanie okresowych ocen nauczycieli akademickich. </w:t>
            </w:r>
          </w:p>
        </w:tc>
      </w:tr>
      <w:tr w:rsidR="009C1865" w:rsidRPr="00733935" w14:paraId="1CE6FE26" w14:textId="77777777" w:rsidTr="009C1865">
        <w:trPr>
          <w:trHeight w:val="5269"/>
        </w:trPr>
        <w:tc>
          <w:tcPr>
            <w:tcW w:w="9923" w:type="dxa"/>
            <w:gridSpan w:val="5"/>
            <w:tcBorders>
              <w:top w:val="double" w:sz="4" w:space="0" w:color="auto"/>
              <w:left w:val="double" w:sz="4" w:space="0" w:color="auto"/>
              <w:bottom w:val="single" w:sz="4" w:space="0" w:color="auto"/>
              <w:right w:val="double" w:sz="4" w:space="0" w:color="auto"/>
            </w:tcBorders>
            <w:hideMark/>
          </w:tcPr>
          <w:p w14:paraId="06FCB6FC" w14:textId="77777777" w:rsidR="009C1865" w:rsidRPr="009C1865" w:rsidRDefault="009C1865" w:rsidP="002F207A">
            <w:pPr>
              <w:spacing w:line="276" w:lineRule="auto"/>
              <w:jc w:val="both"/>
              <w:rPr>
                <w:szCs w:val="24"/>
              </w:rPr>
            </w:pPr>
            <w:r w:rsidRPr="009C1865">
              <w:rPr>
                <w:szCs w:val="24"/>
              </w:rPr>
              <w:t>Kluczowe zadania:</w:t>
            </w:r>
          </w:p>
          <w:p w14:paraId="2804983F"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wpisu studentów na dany rok akademicki i podział na grupy administracyjne,</w:t>
            </w:r>
          </w:p>
          <w:p w14:paraId="5351734A"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immatrykulacją studentów I roku studiów, przygotowyw</w:t>
            </w:r>
            <w:r w:rsidRPr="009C1865">
              <w:rPr>
                <w:rFonts w:ascii="Times New Roman" w:hAnsi="Times New Roman"/>
                <w:sz w:val="24"/>
                <w:szCs w:val="24"/>
              </w:rPr>
              <w:t>a</w:t>
            </w:r>
            <w:r w:rsidRPr="009C1865">
              <w:rPr>
                <w:rFonts w:ascii="Times New Roman" w:hAnsi="Times New Roman"/>
                <w:sz w:val="24"/>
                <w:szCs w:val="24"/>
              </w:rPr>
              <w:t>nie dokumentów dla nowo przyjętych studentów,</w:t>
            </w:r>
          </w:p>
          <w:p w14:paraId="76C0C5E1"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 xml:space="preserve">organizowanie sesji egzaminacyjnej – generowanie protokołów zaliczeniowych </w:t>
            </w:r>
            <w:r w:rsidRPr="009C1865">
              <w:rPr>
                <w:rFonts w:ascii="Times New Roman" w:hAnsi="Times New Roman"/>
                <w:sz w:val="24"/>
                <w:szCs w:val="24"/>
              </w:rPr>
              <w:br/>
              <w:t xml:space="preserve">i egzaminacyjnych, drukowanie kart okresowych osiągnięć studenta, organizacja egzaminów komisyjnych, </w:t>
            </w:r>
          </w:p>
          <w:p w14:paraId="5C744D6F"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weryfikacja dokumentacji dotyczącej zaliczenia semestru i roku akademickiego, weryfikacja średniej ocen,</w:t>
            </w:r>
          </w:p>
          <w:p w14:paraId="74CB8F89"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przebiegu studiów (m.in. wpis warunkowy, p</w:t>
            </w:r>
            <w:r w:rsidRPr="009C1865">
              <w:rPr>
                <w:rFonts w:ascii="Times New Roman" w:hAnsi="Times New Roman"/>
                <w:sz w:val="24"/>
                <w:szCs w:val="24"/>
              </w:rPr>
              <w:t>o</w:t>
            </w:r>
            <w:r w:rsidRPr="009C1865">
              <w:rPr>
                <w:rFonts w:ascii="Times New Roman" w:hAnsi="Times New Roman"/>
                <w:sz w:val="24"/>
                <w:szCs w:val="24"/>
              </w:rPr>
              <w:t>wtarzanie semestru/roku, urlopy, skreślenia, różnice programowe),</w:t>
            </w:r>
          </w:p>
          <w:p w14:paraId="404E7068"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elektronicznych zapisów na fakultety oraz wybraną specjalność,</w:t>
            </w:r>
          </w:p>
          <w:p w14:paraId="1C3B2684"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 xml:space="preserve">obsługa programu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związana z ewidencją oraz tokiem studiów,</w:t>
            </w:r>
          </w:p>
          <w:p w14:paraId="24415C8A"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przeniesieniem studentów z innej uczelni lub do innej uczelni, w tym zagranicznej, oraz z innego wydziału/filii lub na inny wydział/filię, </w:t>
            </w:r>
          </w:p>
          <w:p w14:paraId="7A87D1A7"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odpłatnością za studia przez cudzoziemców studiujących za odpłatnością; studentów powtarzających przedmiot(y) oraz rok studiów, </w:t>
            </w:r>
          </w:p>
          <w:p w14:paraId="4782E45C" w14:textId="77777777" w:rsidR="009C1865" w:rsidRPr="009C1865" w:rsidRDefault="009C1865" w:rsidP="009C1865">
            <w:pPr>
              <w:pStyle w:val="Zwykytekst"/>
              <w:numPr>
                <w:ilvl w:val="0"/>
                <w:numId w:val="302"/>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 xml:space="preserve">wydawanie i prowadzenie ewidencji wydanych studentom legitymacji i innych zaświadczeń, </w:t>
            </w:r>
          </w:p>
          <w:p w14:paraId="037F7E75" w14:textId="77777777" w:rsidR="009C1865" w:rsidRPr="009C1865" w:rsidRDefault="009C1865" w:rsidP="009C1865">
            <w:pPr>
              <w:pStyle w:val="Zwykytekst"/>
              <w:numPr>
                <w:ilvl w:val="0"/>
                <w:numId w:val="302"/>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przedłużanie ważności elektronicznych legitymacji studenckich oraz prowadzenie spraw zwi</w:t>
            </w:r>
            <w:r w:rsidRPr="009C1865">
              <w:rPr>
                <w:rFonts w:ascii="Times New Roman" w:hAnsi="Times New Roman"/>
                <w:spacing w:val="-4"/>
                <w:sz w:val="24"/>
                <w:szCs w:val="24"/>
              </w:rPr>
              <w:t>ą</w:t>
            </w:r>
            <w:r w:rsidRPr="009C1865">
              <w:rPr>
                <w:rFonts w:ascii="Times New Roman" w:hAnsi="Times New Roman"/>
                <w:spacing w:val="-4"/>
                <w:sz w:val="24"/>
                <w:szCs w:val="24"/>
              </w:rPr>
              <w:t>zanych z hologramami do legitymacji,</w:t>
            </w:r>
          </w:p>
          <w:p w14:paraId="4D230A99"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 xml:space="preserve">obsługa administracyjna studentów z Indywidualnym Tokiem Studiów i studentów </w:t>
            </w:r>
            <w:r w:rsidRPr="009C1865">
              <w:rPr>
                <w:rFonts w:ascii="Times New Roman" w:hAnsi="Times New Roman"/>
                <w:sz w:val="24"/>
                <w:szCs w:val="24"/>
              </w:rPr>
              <w:br/>
              <w:t>z programu MOSTUM,</w:t>
            </w:r>
          </w:p>
          <w:p w14:paraId="545A5CFB"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organizacją i kontrolą studenckich praktyk zawodowych,</w:t>
            </w:r>
          </w:p>
          <w:p w14:paraId="29ADFB60"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pacing w:val="-4"/>
                <w:sz w:val="24"/>
                <w:szCs w:val="24"/>
              </w:rPr>
              <w:t>prowadzenie spraw związanych z opieką zdrowotną nad studentami, w tym: badania profila</w:t>
            </w:r>
            <w:r w:rsidRPr="009C1865">
              <w:rPr>
                <w:rFonts w:ascii="Times New Roman" w:hAnsi="Times New Roman"/>
                <w:spacing w:val="-4"/>
                <w:sz w:val="24"/>
                <w:szCs w:val="24"/>
              </w:rPr>
              <w:t>k</w:t>
            </w:r>
            <w:r w:rsidRPr="009C1865">
              <w:rPr>
                <w:rFonts w:ascii="Times New Roman" w:hAnsi="Times New Roman"/>
                <w:spacing w:val="-4"/>
                <w:sz w:val="24"/>
                <w:szCs w:val="24"/>
              </w:rPr>
              <w:t>tyczne, szczepienia ochronne, badania do celów sanitarno-epidemiologicznych</w:t>
            </w:r>
            <w:r w:rsidRPr="009C1865">
              <w:rPr>
                <w:rFonts w:ascii="Times New Roman" w:hAnsi="Times New Roman"/>
                <w:sz w:val="24"/>
                <w:szCs w:val="24"/>
              </w:rPr>
              <w:t>,</w:t>
            </w:r>
          </w:p>
          <w:p w14:paraId="129164D3"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kierowanie studentów na szkolenia z zakresu bezpieczeństwa i higieny pracy oraz ochrony przeciwpożarowej,</w:t>
            </w:r>
          </w:p>
          <w:p w14:paraId="6ED5A90C"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toku studiów,</w:t>
            </w:r>
          </w:p>
          <w:p w14:paraId="15C32C9F"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lastRenderedPageBreak/>
              <w:t>przygotowywanie dokumentów do archiwum zakładowego,</w:t>
            </w:r>
          </w:p>
          <w:p w14:paraId="7B937B97"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obsługa systemu POL-on w zakresie wykazu studentów,</w:t>
            </w:r>
          </w:p>
          <w:p w14:paraId="63F95A05"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opracowywanie materiałów związanych z dydaktyką – programy studiów, szczegółowe pr</w:t>
            </w:r>
            <w:r w:rsidRPr="009C1865">
              <w:rPr>
                <w:rFonts w:ascii="Times New Roman" w:hAnsi="Times New Roman"/>
                <w:sz w:val="24"/>
                <w:szCs w:val="24"/>
              </w:rPr>
              <w:t>o</w:t>
            </w:r>
            <w:r w:rsidRPr="009C1865">
              <w:rPr>
                <w:rFonts w:ascii="Times New Roman" w:hAnsi="Times New Roman"/>
                <w:sz w:val="24"/>
                <w:szCs w:val="24"/>
              </w:rPr>
              <w:t>gramy studiów, spisy wykładów i ćwiczeń,</w:t>
            </w:r>
          </w:p>
          <w:p w14:paraId="6FFF6FEB" w14:textId="77777777" w:rsidR="009C1865" w:rsidRPr="009C1865" w:rsidRDefault="009C1865" w:rsidP="009C1865">
            <w:pPr>
              <w:pStyle w:val="Zwykytekst"/>
              <w:numPr>
                <w:ilvl w:val="0"/>
                <w:numId w:val="302"/>
              </w:numPr>
              <w:spacing w:line="276" w:lineRule="auto"/>
              <w:jc w:val="both"/>
              <w:rPr>
                <w:rFonts w:ascii="Times New Roman" w:hAnsi="Times New Roman"/>
                <w:spacing w:val="-2"/>
                <w:sz w:val="24"/>
                <w:szCs w:val="24"/>
              </w:rPr>
            </w:pPr>
            <w:r w:rsidRPr="009C1865">
              <w:rPr>
                <w:rFonts w:ascii="Times New Roman" w:hAnsi="Times New Roman"/>
                <w:spacing w:val="-2"/>
                <w:sz w:val="24"/>
                <w:szCs w:val="24"/>
              </w:rPr>
              <w:t>obsługa absolwentów Filii w Wałbrzychu; wydawanie zaświadczeń do ZUS, zaświadczeń o wysokości średniej ocen, sporządzanie przebiegu studiów w języku polskim i angielskim, k</w:t>
            </w:r>
            <w:r w:rsidRPr="009C1865">
              <w:rPr>
                <w:rFonts w:ascii="Times New Roman" w:hAnsi="Times New Roman"/>
                <w:spacing w:val="-2"/>
                <w:sz w:val="24"/>
                <w:szCs w:val="24"/>
              </w:rPr>
              <w:t>o</w:t>
            </w:r>
            <w:r w:rsidRPr="009C1865">
              <w:rPr>
                <w:rFonts w:ascii="Times New Roman" w:hAnsi="Times New Roman"/>
                <w:spacing w:val="-2"/>
                <w:sz w:val="24"/>
                <w:szCs w:val="24"/>
              </w:rPr>
              <w:t>respondencja zagraniczna,</w:t>
            </w:r>
          </w:p>
          <w:p w14:paraId="35757F1C"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przygotowywanie teczek osobowych studentów i dokumentów związanych z dydaktyką do archiwum zakładowego,</w:t>
            </w:r>
          </w:p>
          <w:p w14:paraId="779A2F02"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sporządzanie i wydawanie dyplomów wraz z suplementem w języku polskim i obcym oraz zaświadczeń o ukończeniu studiów,</w:t>
            </w:r>
          </w:p>
          <w:p w14:paraId="710A57C2"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organizacja uroczystości wręczenia dyplomów ukończenia studiów oraz odznaczeń abso</w:t>
            </w:r>
            <w:r w:rsidRPr="009C1865">
              <w:rPr>
                <w:rFonts w:ascii="Times New Roman" w:hAnsi="Times New Roman"/>
                <w:sz w:val="24"/>
                <w:szCs w:val="24"/>
              </w:rPr>
              <w:t>l</w:t>
            </w:r>
            <w:r w:rsidRPr="009C1865">
              <w:rPr>
                <w:rFonts w:ascii="Times New Roman" w:hAnsi="Times New Roman"/>
                <w:sz w:val="24"/>
                <w:szCs w:val="24"/>
              </w:rPr>
              <w:t>wentom Filii w Wałbrzychu,</w:t>
            </w:r>
          </w:p>
          <w:p w14:paraId="34D5AD61"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wydawanie zaświadczeń w celu umorzenia przez bank pożyczki lub kredytu studenckiego oraz prowadzenie rejestru zaświadczeń,</w:t>
            </w:r>
          </w:p>
          <w:p w14:paraId="04693E7B"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ewidencji druków ścisłego zarachowania, </w:t>
            </w:r>
          </w:p>
          <w:p w14:paraId="548E98CC"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 xml:space="preserve">informowanie jednostek organizacyjnych o wymiarze zleconych godzin dydaktycznych </w:t>
            </w:r>
            <w:r w:rsidRPr="009C1865">
              <w:rPr>
                <w:rFonts w:ascii="Times New Roman" w:hAnsi="Times New Roman"/>
                <w:sz w:val="24"/>
                <w:szCs w:val="24"/>
              </w:rPr>
              <w:br/>
              <w:t>w danym roku akademickim, korekty zleceń oraz weryfikacja obciążenia dydaktycznego jednostek dydaktycznych biorących udział w nauczaniu studentów kierunków studiów pr</w:t>
            </w:r>
            <w:r w:rsidRPr="009C1865">
              <w:rPr>
                <w:rFonts w:ascii="Times New Roman" w:hAnsi="Times New Roman"/>
                <w:sz w:val="24"/>
                <w:szCs w:val="24"/>
              </w:rPr>
              <w:t>o</w:t>
            </w:r>
            <w:r w:rsidRPr="009C1865">
              <w:rPr>
                <w:rFonts w:ascii="Times New Roman" w:hAnsi="Times New Roman"/>
                <w:sz w:val="24"/>
                <w:szCs w:val="24"/>
              </w:rPr>
              <w:t xml:space="preserve">wadzonych w Filii w Wałbrzychu (studia polskojęzyczne), </w:t>
            </w:r>
          </w:p>
          <w:p w14:paraId="7D88B913"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wstępna weryfikacja sylabusów przedmiotów,</w:t>
            </w:r>
          </w:p>
          <w:p w14:paraId="01310E7C"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obsługa administracyjna Zespołu ds. Jakości Kształcenia,</w:t>
            </w:r>
          </w:p>
          <w:p w14:paraId="520552D5"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przygotowanie, sprawdzanie i uaktualnianie dokumentów stanowiących podstawę do prz</w:t>
            </w:r>
            <w:r w:rsidRPr="009C1865">
              <w:rPr>
                <w:rFonts w:ascii="Times New Roman" w:hAnsi="Times New Roman"/>
                <w:sz w:val="24"/>
                <w:szCs w:val="24"/>
              </w:rPr>
              <w:t>y</w:t>
            </w:r>
            <w:r w:rsidRPr="009C1865">
              <w:rPr>
                <w:rFonts w:ascii="Times New Roman" w:hAnsi="Times New Roman"/>
                <w:sz w:val="24"/>
                <w:szCs w:val="24"/>
              </w:rPr>
              <w:t xml:space="preserve">znania studentom świadczeń, tj. </w:t>
            </w:r>
            <w:r w:rsidRPr="009C1865">
              <w:rPr>
                <w:rFonts w:ascii="Times New Roman" w:hAnsi="Times New Roman"/>
                <w:spacing w:val="-6"/>
                <w:sz w:val="24"/>
                <w:szCs w:val="24"/>
              </w:rPr>
              <w:t>stypendiów socjalnych</w:t>
            </w:r>
            <w:r w:rsidRPr="009C1865">
              <w:rPr>
                <w:rFonts w:ascii="Times New Roman" w:hAnsi="Times New Roman"/>
                <w:b/>
                <w:spacing w:val="-6"/>
                <w:sz w:val="24"/>
                <w:szCs w:val="24"/>
              </w:rPr>
              <w:t xml:space="preserve">, </w:t>
            </w:r>
            <w:r w:rsidRPr="009C1865">
              <w:rPr>
                <w:rFonts w:ascii="Times New Roman" w:hAnsi="Times New Roman"/>
                <w:spacing w:val="-6"/>
                <w:sz w:val="24"/>
                <w:szCs w:val="24"/>
              </w:rPr>
              <w:t>stypendiów Rektora oraz stypendiów specjalnych dla osób niepełnosprawnych i zapomóg,</w:t>
            </w:r>
          </w:p>
          <w:p w14:paraId="3147A087" w14:textId="77777777" w:rsidR="009C1865" w:rsidRPr="009C1865" w:rsidRDefault="009C1865" w:rsidP="009C1865">
            <w:pPr>
              <w:pStyle w:val="Zwykytekst"/>
              <w:numPr>
                <w:ilvl w:val="0"/>
                <w:numId w:val="302"/>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list wypłat stypendiów i zapomóg (w wersji tradycyjnej i elektronicznej),</w:t>
            </w:r>
          </w:p>
          <w:p w14:paraId="23E6369B" w14:textId="77777777" w:rsidR="009C1865" w:rsidRPr="009C1865" w:rsidRDefault="009C1865" w:rsidP="009C1865">
            <w:pPr>
              <w:pStyle w:val="Zwykytekst"/>
              <w:numPr>
                <w:ilvl w:val="0"/>
                <w:numId w:val="302"/>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51C9B0CC"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dokumentacji dotyczącej kont osobistych studentów,</w:t>
            </w:r>
          </w:p>
          <w:p w14:paraId="41906FCE" w14:textId="77777777" w:rsidR="009C1865" w:rsidRPr="009C1865" w:rsidRDefault="009C1865" w:rsidP="009C1865">
            <w:pPr>
              <w:pStyle w:val="Zwykytekst"/>
              <w:numPr>
                <w:ilvl w:val="0"/>
                <w:numId w:val="302"/>
              </w:numPr>
              <w:spacing w:line="276" w:lineRule="auto"/>
              <w:jc w:val="both"/>
              <w:rPr>
                <w:rFonts w:ascii="Times New Roman" w:hAnsi="Times New Roman"/>
                <w:strike/>
                <w:sz w:val="24"/>
                <w:szCs w:val="24"/>
              </w:rPr>
            </w:pPr>
            <w:r w:rsidRPr="009C1865">
              <w:rPr>
                <w:rFonts w:ascii="Times New Roman" w:hAnsi="Times New Roman"/>
                <w:sz w:val="24"/>
                <w:szCs w:val="24"/>
              </w:rPr>
              <w:t>przygotowanie dokumentów i wniosków o przyznanie świadczeń tj. stypendium socjalnego, stypendium Rektora, stypendium dla osób niepełnosprawnych i zapomóg, na Komisję St</w:t>
            </w:r>
            <w:r w:rsidRPr="009C1865">
              <w:rPr>
                <w:rFonts w:ascii="Times New Roman" w:hAnsi="Times New Roman"/>
                <w:sz w:val="24"/>
                <w:szCs w:val="24"/>
              </w:rPr>
              <w:t>y</w:t>
            </w:r>
            <w:r w:rsidRPr="009C1865">
              <w:rPr>
                <w:rFonts w:ascii="Times New Roman" w:hAnsi="Times New Roman"/>
                <w:sz w:val="24"/>
                <w:szCs w:val="24"/>
              </w:rPr>
              <w:t>pendialną i na Odwoławczą Komisję Stypendialną,</w:t>
            </w:r>
          </w:p>
          <w:p w14:paraId="5D1E08AD"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świadczeń dla studentów Filii w Wałbrzychu,</w:t>
            </w:r>
          </w:p>
          <w:p w14:paraId="643FC2B1"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wydawanie studentom zaświadczeń oraz prowadzenie ewidencji tych zaświadczeń,</w:t>
            </w:r>
          </w:p>
          <w:p w14:paraId="7D1CE513"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gromadzenie dokumentacji dotyczącej świadczeń studentów w teczkach osobowych stude</w:t>
            </w:r>
            <w:r w:rsidRPr="009C1865">
              <w:rPr>
                <w:rFonts w:ascii="Times New Roman" w:hAnsi="Times New Roman"/>
                <w:sz w:val="24"/>
                <w:szCs w:val="24"/>
              </w:rPr>
              <w:t>n</w:t>
            </w:r>
            <w:r w:rsidRPr="009C1865">
              <w:rPr>
                <w:rFonts w:ascii="Times New Roman" w:hAnsi="Times New Roman"/>
                <w:sz w:val="24"/>
                <w:szCs w:val="24"/>
              </w:rPr>
              <w:t>tów,</w:t>
            </w:r>
          </w:p>
          <w:p w14:paraId="588D15DE"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 xml:space="preserve">obsługa systemu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i POL-on w zakresie świadczeń,</w:t>
            </w:r>
          </w:p>
          <w:p w14:paraId="378CCB2D"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podziału środków finansowych na działalność dydaktyczną jednostek organizacyjnych Filii w Wałbrzychu,</w:t>
            </w:r>
          </w:p>
          <w:p w14:paraId="2F5B5BE9"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spraw  dotyczących  majątku Dziekanatu.</w:t>
            </w:r>
          </w:p>
          <w:p w14:paraId="5EE1B5F6" w14:textId="77777777" w:rsidR="009C1865" w:rsidRPr="009C1865" w:rsidRDefault="009C1865" w:rsidP="002F207A">
            <w:pPr>
              <w:shd w:val="clear" w:color="auto" w:fill="FFFFFF"/>
              <w:spacing w:line="276" w:lineRule="auto"/>
              <w:ind w:right="10"/>
              <w:jc w:val="both"/>
              <w:rPr>
                <w:rFonts w:eastAsia="Calibri"/>
                <w:spacing w:val="-4"/>
                <w:sz w:val="12"/>
                <w:szCs w:val="12"/>
              </w:rPr>
            </w:pPr>
          </w:p>
          <w:p w14:paraId="140E80AD"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powoływaniem nauczycieli akademickich na stanowiska w grupie dydaktycznej oraz funkcję kierownika jednostek organizacyjnych Filii w Wałbrzychu,</w:t>
            </w:r>
          </w:p>
          <w:p w14:paraId="0B6B2C51"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ogłaszanie konkursów na stanowiska, o których mowa w ust. 40, przygotowywanie dok</w:t>
            </w:r>
            <w:r w:rsidRPr="009C1865">
              <w:rPr>
                <w:rFonts w:ascii="Times New Roman" w:hAnsi="Times New Roman"/>
                <w:sz w:val="24"/>
                <w:szCs w:val="24"/>
              </w:rPr>
              <w:t>u</w:t>
            </w:r>
            <w:r w:rsidRPr="009C1865">
              <w:rPr>
                <w:rFonts w:ascii="Times New Roman" w:hAnsi="Times New Roman"/>
                <w:sz w:val="24"/>
                <w:szCs w:val="24"/>
              </w:rPr>
              <w:t>mentacji  oraz organizowanie  i obsługa posiedzeń komisji konkursowych,</w:t>
            </w:r>
          </w:p>
          <w:p w14:paraId="298FCD22" w14:textId="77777777" w:rsidR="009C1865" w:rsidRPr="009C1865" w:rsidRDefault="009C1865" w:rsidP="009C1865">
            <w:pPr>
              <w:pStyle w:val="Zwykytekst"/>
              <w:numPr>
                <w:ilvl w:val="0"/>
                <w:numId w:val="302"/>
              </w:numPr>
              <w:tabs>
                <w:tab w:val="num" w:pos="1800"/>
              </w:tabs>
              <w:spacing w:line="276" w:lineRule="auto"/>
              <w:jc w:val="both"/>
              <w:rPr>
                <w:rFonts w:ascii="Times New Roman" w:hAnsi="Times New Roman"/>
                <w:sz w:val="24"/>
                <w:szCs w:val="24"/>
              </w:rPr>
            </w:pPr>
            <w:r w:rsidRPr="009C1865">
              <w:rPr>
                <w:rFonts w:ascii="Times New Roman" w:hAnsi="Times New Roman"/>
                <w:sz w:val="24"/>
                <w:szCs w:val="24"/>
              </w:rPr>
              <w:lastRenderedPageBreak/>
              <w:t xml:space="preserve">prowadzenie spraw związanych z okresową oceną kadry dydaktycznej, </w:t>
            </w:r>
          </w:p>
          <w:p w14:paraId="0CBD638D"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przyjmowanie wniosków o nagrody JM Rektora w zakresie osiągnięć dydaktycznych i org</w:t>
            </w:r>
            <w:r w:rsidRPr="009C1865">
              <w:rPr>
                <w:rFonts w:ascii="Times New Roman" w:hAnsi="Times New Roman"/>
                <w:sz w:val="24"/>
                <w:szCs w:val="24"/>
              </w:rPr>
              <w:t>a</w:t>
            </w:r>
            <w:r w:rsidRPr="009C1865">
              <w:rPr>
                <w:rFonts w:ascii="Times New Roman" w:hAnsi="Times New Roman"/>
                <w:sz w:val="24"/>
                <w:szCs w:val="24"/>
              </w:rPr>
              <w:t>nizacyjnych,</w:t>
            </w:r>
          </w:p>
          <w:p w14:paraId="58A0D5AA" w14:textId="77777777" w:rsidR="009C1865" w:rsidRPr="009C1865" w:rsidRDefault="009C1865" w:rsidP="009C1865">
            <w:pPr>
              <w:pStyle w:val="Zwykytekst"/>
              <w:numPr>
                <w:ilvl w:val="0"/>
                <w:numId w:val="302"/>
              </w:numPr>
              <w:tabs>
                <w:tab w:val="num" w:pos="1080"/>
              </w:tabs>
              <w:spacing w:line="276" w:lineRule="auto"/>
              <w:jc w:val="both"/>
              <w:rPr>
                <w:rFonts w:ascii="Times New Roman" w:hAnsi="Times New Roman"/>
                <w:sz w:val="24"/>
                <w:szCs w:val="24"/>
              </w:rPr>
            </w:pPr>
            <w:r w:rsidRPr="009C1865">
              <w:rPr>
                <w:rFonts w:ascii="Times New Roman" w:hAnsi="Times New Roman"/>
                <w:sz w:val="24"/>
                <w:szCs w:val="24"/>
              </w:rPr>
              <w:t>obsługa administracyjna Dziekana, Prodziekanów oraz komisji powoływanych przez Dzi</w:t>
            </w:r>
            <w:r w:rsidRPr="009C1865">
              <w:rPr>
                <w:rFonts w:ascii="Times New Roman" w:hAnsi="Times New Roman"/>
                <w:sz w:val="24"/>
                <w:szCs w:val="24"/>
              </w:rPr>
              <w:t>e</w:t>
            </w:r>
            <w:r w:rsidRPr="009C1865">
              <w:rPr>
                <w:rFonts w:ascii="Times New Roman" w:hAnsi="Times New Roman"/>
                <w:sz w:val="24"/>
                <w:szCs w:val="24"/>
              </w:rPr>
              <w:t>kana,</w:t>
            </w:r>
          </w:p>
          <w:p w14:paraId="2D31B280" w14:textId="77777777" w:rsidR="009C1865" w:rsidRPr="009C1865" w:rsidRDefault="009C1865" w:rsidP="009C1865">
            <w:pPr>
              <w:pStyle w:val="Zwykytekst"/>
              <w:numPr>
                <w:ilvl w:val="0"/>
                <w:numId w:val="302"/>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prowadzenie sekretariatu: ewidencjonowanie korespondencji przychodzącej i wychodzącej, ele</w:t>
            </w:r>
            <w:r w:rsidRPr="009C1865">
              <w:rPr>
                <w:rFonts w:ascii="Times New Roman" w:eastAsia="Calibri" w:hAnsi="Times New Roman"/>
                <w:spacing w:val="-4"/>
                <w:sz w:val="24"/>
                <w:szCs w:val="24"/>
              </w:rPr>
              <w:t>k</w:t>
            </w:r>
            <w:r w:rsidRPr="009C1865">
              <w:rPr>
                <w:rFonts w:ascii="Times New Roman" w:eastAsia="Calibri" w:hAnsi="Times New Roman"/>
                <w:spacing w:val="-4"/>
                <w:sz w:val="24"/>
                <w:szCs w:val="24"/>
              </w:rPr>
              <w:t>tronicznej, odpowiedzialność za obieg dokumentów w jednostce, przygotowywanie zamówień na materiały biurowe i nadzór nad ich realizacją, prowadzenie ewidencji urlopów i zwolnień l</w:t>
            </w:r>
            <w:r w:rsidRPr="009C1865">
              <w:rPr>
                <w:rFonts w:ascii="Times New Roman" w:eastAsia="Calibri" w:hAnsi="Times New Roman"/>
                <w:spacing w:val="-4"/>
                <w:sz w:val="24"/>
                <w:szCs w:val="24"/>
              </w:rPr>
              <w:t>e</w:t>
            </w:r>
            <w:r w:rsidRPr="009C1865">
              <w:rPr>
                <w:rFonts w:ascii="Times New Roman" w:eastAsia="Calibri" w:hAnsi="Times New Roman"/>
                <w:spacing w:val="-4"/>
                <w:sz w:val="24"/>
                <w:szCs w:val="24"/>
              </w:rPr>
              <w:t>karskich pracowników, przygotowywanie list obecności pracowników,</w:t>
            </w:r>
          </w:p>
          <w:p w14:paraId="6699A6DF" w14:textId="77777777" w:rsidR="009C1865" w:rsidRPr="009C1865" w:rsidRDefault="009C1865" w:rsidP="009C1865">
            <w:pPr>
              <w:pStyle w:val="Zwykytekst"/>
              <w:numPr>
                <w:ilvl w:val="0"/>
                <w:numId w:val="302"/>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obsługa strony internetowej Dziekanatu,</w:t>
            </w:r>
          </w:p>
          <w:p w14:paraId="2FA3B911" w14:textId="77777777" w:rsidR="009C1865" w:rsidRPr="009C1865" w:rsidRDefault="009C1865" w:rsidP="009C1865">
            <w:pPr>
              <w:pStyle w:val="Zwykytekst"/>
              <w:numPr>
                <w:ilvl w:val="0"/>
                <w:numId w:val="302"/>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przygotowywanie zestawień dotyczących  przyznania premii uznaniowej dla pracowników Filii w Wałbrzychu, niebędących nauczycielami akademickimi.</w:t>
            </w:r>
          </w:p>
          <w:p w14:paraId="36FF84E9" w14:textId="77777777" w:rsidR="009C1865" w:rsidRPr="009C1865" w:rsidRDefault="009C1865" w:rsidP="002F207A"/>
          <w:p w14:paraId="039AC048" w14:textId="77777777" w:rsidR="009C1865" w:rsidRPr="009C1865" w:rsidRDefault="009C1865" w:rsidP="002F207A"/>
          <w:p w14:paraId="62CF3144" w14:textId="77777777" w:rsidR="009C1865" w:rsidRPr="009C1865" w:rsidRDefault="009C1865" w:rsidP="002F207A"/>
          <w:p w14:paraId="41A1F6DD" w14:textId="77777777" w:rsidR="009C1865" w:rsidRPr="009C1865" w:rsidRDefault="009C1865" w:rsidP="002F207A"/>
          <w:p w14:paraId="7D884B1B" w14:textId="77777777" w:rsidR="009C1865" w:rsidRPr="009C1865" w:rsidRDefault="009C1865" w:rsidP="002F207A"/>
          <w:p w14:paraId="70B64E4E" w14:textId="77777777" w:rsidR="009C1865" w:rsidRPr="009C1865" w:rsidRDefault="009C1865" w:rsidP="002F207A"/>
        </w:tc>
      </w:tr>
    </w:tbl>
    <w:p w14:paraId="66C02090" w14:textId="77777777" w:rsidR="009C1865" w:rsidRPr="009C1865" w:rsidRDefault="009C1865" w:rsidP="009C1865">
      <w:pPr>
        <w:ind w:left="142" w:hanging="142"/>
      </w:pPr>
    </w:p>
    <w:sectPr w:rsidR="009C1865" w:rsidRPr="009C1865" w:rsidSect="005E62AE">
      <w:headerReference w:type="default" r:id="rId11"/>
      <w:foot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E517E" w14:textId="77777777" w:rsidR="00D22AE7" w:rsidRDefault="00D22AE7">
      <w:r>
        <w:separator/>
      </w:r>
    </w:p>
  </w:endnote>
  <w:endnote w:type="continuationSeparator" w:id="0">
    <w:p w14:paraId="0F70DD7E" w14:textId="77777777" w:rsidR="00D22AE7" w:rsidRDefault="00D2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 Sans">
    <w:altName w:val="Arial"/>
    <w:charset w:val="EE"/>
    <w:family w:val="swiss"/>
    <w:pitch w:val="variable"/>
    <w:sig w:usb0="E00002EF" w:usb1="4000205B" w:usb2="00000028" w:usb3="00000000" w:csb0="0000019F" w:csb1="00000000"/>
  </w:font>
  <w:font w:name="Liberation Serif">
    <w:altName w:val="Times New Roman"/>
    <w:charset w:val="00"/>
    <w:family w:val="roman"/>
    <w:pitch w:val="variable"/>
  </w:font>
  <w:font w:name="Garamond">
    <w:panose1 w:val="02020404030301010803"/>
    <w:charset w:val="EE"/>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EndPr/>
    <w:sdtContent>
      <w:p w14:paraId="17701501" w14:textId="468F12EC" w:rsidR="002F207A" w:rsidRDefault="002F207A">
        <w:pPr>
          <w:pStyle w:val="Stopka"/>
          <w:jc w:val="center"/>
        </w:pPr>
        <w:r>
          <w:fldChar w:fldCharType="begin"/>
        </w:r>
        <w:r>
          <w:instrText>PAGE   \* MERGEFORMAT</w:instrText>
        </w:r>
        <w:r>
          <w:fldChar w:fldCharType="separate"/>
        </w:r>
        <w:r w:rsidR="00363CBE">
          <w:rPr>
            <w:noProof/>
          </w:rPr>
          <w:t>1</w:t>
        </w:r>
        <w:r>
          <w:fldChar w:fldCharType="end"/>
        </w:r>
      </w:p>
    </w:sdtContent>
  </w:sdt>
  <w:p w14:paraId="41E27F09" w14:textId="77777777" w:rsidR="002F207A" w:rsidRDefault="002F207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0911"/>
      <w:docPartObj>
        <w:docPartGallery w:val="Page Numbers (Bottom of Page)"/>
        <w:docPartUnique/>
      </w:docPartObj>
    </w:sdtPr>
    <w:sdtEndPr/>
    <w:sdtContent>
      <w:p w14:paraId="6B3635E3" w14:textId="2FB29605" w:rsidR="002F207A" w:rsidRDefault="002F207A">
        <w:pPr>
          <w:pStyle w:val="Stopka"/>
          <w:jc w:val="right"/>
        </w:pPr>
        <w:r>
          <w:fldChar w:fldCharType="begin"/>
        </w:r>
        <w:r>
          <w:instrText>PAGE   \* MERGEFORMAT</w:instrText>
        </w:r>
        <w:r>
          <w:fldChar w:fldCharType="separate"/>
        </w:r>
        <w:r w:rsidR="00363CBE">
          <w:rPr>
            <w:noProof/>
          </w:rPr>
          <w:t>2</w:t>
        </w:r>
        <w:r>
          <w:fldChar w:fldCharType="end"/>
        </w:r>
      </w:p>
    </w:sdtContent>
  </w:sdt>
  <w:p w14:paraId="19BE34D0" w14:textId="77777777" w:rsidR="002F207A" w:rsidRDefault="002F20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D6B2A" w14:textId="77777777" w:rsidR="00D22AE7" w:rsidRDefault="00D22AE7">
      <w:r>
        <w:separator/>
      </w:r>
    </w:p>
  </w:footnote>
  <w:footnote w:type="continuationSeparator" w:id="0">
    <w:p w14:paraId="175C8632" w14:textId="77777777" w:rsidR="00D22AE7" w:rsidRDefault="00D22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E48F" w14:textId="77777777" w:rsidR="002F207A" w:rsidRPr="000B2685" w:rsidRDefault="002F207A"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1DB5656"/>
    <w:multiLevelType w:val="hybridMultilevel"/>
    <w:tmpl w:val="F712019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nsid w:val="074859DE"/>
    <w:multiLevelType w:val="hybridMultilevel"/>
    <w:tmpl w:val="F774D41C"/>
    <w:lvl w:ilvl="0" w:tplc="CFCA27D2">
      <w:start w:val="1"/>
      <w:numFmt w:val="decimal"/>
      <w:lvlText w:val="%1."/>
      <w:lvlJc w:val="left"/>
      <w:pPr>
        <w:ind w:left="501" w:hanging="360"/>
      </w:pPr>
      <w:rPr>
        <w:strike w:val="0"/>
      </w:rPr>
    </w:lvl>
    <w:lvl w:ilvl="1" w:tplc="54C0B066">
      <w:start w:val="1"/>
      <w:numFmt w:val="lowerLetter"/>
      <w:lvlText w:val="%2."/>
      <w:lvlJc w:val="left"/>
      <w:pPr>
        <w:ind w:left="1440" w:hanging="360"/>
      </w:pPr>
    </w:lvl>
    <w:lvl w:ilvl="2" w:tplc="D95E9EF4">
      <w:start w:val="1"/>
      <w:numFmt w:val="lowerRoman"/>
      <w:lvlText w:val="%3."/>
      <w:lvlJc w:val="right"/>
      <w:pPr>
        <w:ind w:left="2160" w:hanging="180"/>
      </w:pPr>
    </w:lvl>
    <w:lvl w:ilvl="3" w:tplc="8CECA460">
      <w:start w:val="1"/>
      <w:numFmt w:val="decimal"/>
      <w:lvlText w:val="%4."/>
      <w:lvlJc w:val="left"/>
      <w:pPr>
        <w:ind w:left="2880" w:hanging="360"/>
      </w:pPr>
    </w:lvl>
    <w:lvl w:ilvl="4" w:tplc="62E097B2">
      <w:start w:val="1"/>
      <w:numFmt w:val="lowerLetter"/>
      <w:lvlText w:val="%5."/>
      <w:lvlJc w:val="left"/>
      <w:pPr>
        <w:ind w:left="3600" w:hanging="360"/>
      </w:pPr>
    </w:lvl>
    <w:lvl w:ilvl="5" w:tplc="30F235E8">
      <w:start w:val="1"/>
      <w:numFmt w:val="lowerRoman"/>
      <w:lvlText w:val="%6."/>
      <w:lvlJc w:val="right"/>
      <w:pPr>
        <w:ind w:left="4320" w:hanging="180"/>
      </w:pPr>
    </w:lvl>
    <w:lvl w:ilvl="6" w:tplc="8C725538">
      <w:start w:val="1"/>
      <w:numFmt w:val="decimal"/>
      <w:lvlText w:val="%7."/>
      <w:lvlJc w:val="left"/>
      <w:pPr>
        <w:ind w:left="5040" w:hanging="360"/>
      </w:pPr>
    </w:lvl>
    <w:lvl w:ilvl="7" w:tplc="C10C60A0">
      <w:start w:val="1"/>
      <w:numFmt w:val="lowerLetter"/>
      <w:lvlText w:val="%8."/>
      <w:lvlJc w:val="left"/>
      <w:pPr>
        <w:ind w:left="5760" w:hanging="360"/>
      </w:pPr>
    </w:lvl>
    <w:lvl w:ilvl="8" w:tplc="707A5848">
      <w:start w:val="1"/>
      <w:numFmt w:val="lowerRoman"/>
      <w:lvlText w:val="%9."/>
      <w:lvlJc w:val="right"/>
      <w:pPr>
        <w:ind w:left="6480" w:hanging="180"/>
      </w:pPr>
    </w:lvl>
  </w:abstractNum>
  <w:abstractNum w:abstractNumId="23">
    <w:nsid w:val="07853533"/>
    <w:multiLevelType w:val="multilevel"/>
    <w:tmpl w:val="233069D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nsid w:val="083F7ADB"/>
    <w:multiLevelType w:val="hybridMultilevel"/>
    <w:tmpl w:val="8E84F05A"/>
    <w:lvl w:ilvl="0" w:tplc="04150001">
      <w:start w:val="1"/>
      <w:numFmt w:val="bullet"/>
      <w:lvlText w:val=""/>
      <w:lvlJc w:val="left"/>
      <w:pPr>
        <w:ind w:left="720" w:hanging="360"/>
      </w:pPr>
      <w:rPr>
        <w:rFonts w:ascii="Symbol" w:hAnsi="Symbol" w:hint="default"/>
      </w:rPr>
    </w:lvl>
    <w:lvl w:ilvl="1" w:tplc="345059F0">
      <w:start w:val="1"/>
      <w:numFmt w:val="decimal"/>
      <w:lvlText w:val="%2)"/>
      <w:lvlJc w:val="left"/>
      <w:pPr>
        <w:ind w:left="1440" w:hanging="360"/>
      </w:pPr>
      <w:rPr>
        <w:rFonts w:hint="default"/>
        <w:b w:val="0"/>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9B87DD3"/>
    <w:multiLevelType w:val="hybridMultilevel"/>
    <w:tmpl w:val="ECA8940C"/>
    <w:lvl w:ilvl="0" w:tplc="FFFFFFFF">
      <w:start w:val="1"/>
      <w:numFmt w:val="bullet"/>
      <w:pStyle w:val="PUNKTYWCIECIE"/>
      <w:lvlText w:val="o"/>
      <w:lvlJc w:val="left"/>
      <w:pPr>
        <w:tabs>
          <w:tab w:val="num" w:pos="1494"/>
        </w:tabs>
        <w:ind w:left="1494" w:hanging="360"/>
      </w:pPr>
      <w:rPr>
        <w:rFonts w:ascii="Courier New" w:hAnsi="Courier New" w:cs="Times" w:hint="default"/>
      </w:rPr>
    </w:lvl>
    <w:lvl w:ilvl="1" w:tplc="FFFFFFFF" w:tentative="1">
      <w:start w:val="1"/>
      <w:numFmt w:val="bullet"/>
      <w:lvlText w:val="o"/>
      <w:lvlJc w:val="left"/>
      <w:pPr>
        <w:tabs>
          <w:tab w:val="num" w:pos="2214"/>
        </w:tabs>
        <w:ind w:left="2214" w:hanging="360"/>
      </w:pPr>
      <w:rPr>
        <w:rFonts w:ascii="Courier New" w:hAnsi="Courier New" w:cs="Times"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Time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Time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26">
    <w:nsid w:val="09BF12A6"/>
    <w:multiLevelType w:val="hybridMultilevel"/>
    <w:tmpl w:val="183032EA"/>
    <w:lvl w:ilvl="0" w:tplc="8B70D816">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AA86E09"/>
    <w:multiLevelType w:val="hybridMultilevel"/>
    <w:tmpl w:val="474ED4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0BF86893"/>
    <w:multiLevelType w:val="hybridMultilevel"/>
    <w:tmpl w:val="92903840"/>
    <w:lvl w:ilvl="0" w:tplc="60505988">
      <w:start w:val="1"/>
      <w:numFmt w:val="decimal"/>
      <w:lvlText w:val="%1)"/>
      <w:lvlJc w:val="left"/>
      <w:pPr>
        <w:ind w:left="720" w:hanging="360"/>
      </w:pPr>
      <w:rPr>
        <w:rFonts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0C1813E0"/>
    <w:multiLevelType w:val="hybridMultilevel"/>
    <w:tmpl w:val="B42202F4"/>
    <w:lvl w:ilvl="0" w:tplc="A2A8ABE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5">
    <w:nsid w:val="0D3C744F"/>
    <w:multiLevelType w:val="hybridMultilevel"/>
    <w:tmpl w:val="4AF04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436FB7"/>
    <w:multiLevelType w:val="hybridMultilevel"/>
    <w:tmpl w:val="8C12235C"/>
    <w:lvl w:ilvl="0" w:tplc="002E404C">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DDE319A"/>
    <w:multiLevelType w:val="hybridMultilevel"/>
    <w:tmpl w:val="031A8008"/>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9">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F06059C"/>
    <w:multiLevelType w:val="hybridMultilevel"/>
    <w:tmpl w:val="29BC6E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10A42014"/>
    <w:multiLevelType w:val="hybridMultilevel"/>
    <w:tmpl w:val="A7D2CD7C"/>
    <w:lvl w:ilvl="0" w:tplc="F4B2E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19A7D34"/>
    <w:multiLevelType w:val="hybridMultilevel"/>
    <w:tmpl w:val="90AE0028"/>
    <w:lvl w:ilvl="0" w:tplc="5E74F5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11AB7E4F"/>
    <w:multiLevelType w:val="hybridMultilevel"/>
    <w:tmpl w:val="212AB746"/>
    <w:lvl w:ilvl="0" w:tplc="0B609B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3DE6775"/>
    <w:multiLevelType w:val="hybridMultilevel"/>
    <w:tmpl w:val="A1C8F338"/>
    <w:lvl w:ilvl="0" w:tplc="04150011">
      <w:start w:val="1"/>
      <w:numFmt w:val="decimal"/>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1">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64A3F32"/>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1678336D"/>
    <w:multiLevelType w:val="hybridMultilevel"/>
    <w:tmpl w:val="AC165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73F6E0C"/>
    <w:multiLevelType w:val="hybridMultilevel"/>
    <w:tmpl w:val="13F2A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89A00DF"/>
    <w:multiLevelType w:val="hybridMultilevel"/>
    <w:tmpl w:val="5742FCDA"/>
    <w:lvl w:ilvl="0" w:tplc="05CE0978">
      <w:start w:val="1"/>
      <w:numFmt w:val="decimal"/>
      <w:lvlText w:val="%1."/>
      <w:lvlJc w:val="left"/>
      <w:pPr>
        <w:tabs>
          <w:tab w:val="num" w:pos="2613"/>
        </w:tabs>
        <w:ind w:left="2613"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3">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BCC1DF0"/>
    <w:multiLevelType w:val="hybridMultilevel"/>
    <w:tmpl w:val="18AE1EC2"/>
    <w:lvl w:ilvl="0" w:tplc="7B46A2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21A730FB"/>
    <w:multiLevelType w:val="hybridMultilevel"/>
    <w:tmpl w:val="B78AAD2E"/>
    <w:lvl w:ilvl="0" w:tplc="2A2AEB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E453CB"/>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3662B21"/>
    <w:multiLevelType w:val="hybridMultilevel"/>
    <w:tmpl w:val="8F5C50A2"/>
    <w:lvl w:ilvl="0" w:tplc="D1C87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388514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4016B65"/>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4410CD8"/>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24521E09"/>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6">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nsid w:val="28032E20"/>
    <w:multiLevelType w:val="hybridMultilevel"/>
    <w:tmpl w:val="7EA2A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89">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90">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nsid w:val="2A8F5FF3"/>
    <w:multiLevelType w:val="hybridMultilevel"/>
    <w:tmpl w:val="B98A698A"/>
    <w:lvl w:ilvl="0" w:tplc="409C203A">
      <w:start w:val="1"/>
      <w:numFmt w:val="lowerLetter"/>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BF06188"/>
    <w:multiLevelType w:val="hybridMultilevel"/>
    <w:tmpl w:val="F58CA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7">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F2B3962"/>
    <w:multiLevelType w:val="hybridMultilevel"/>
    <w:tmpl w:val="59F6A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F4A5E6A"/>
    <w:multiLevelType w:val="hybridMultilevel"/>
    <w:tmpl w:val="064840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300B4381"/>
    <w:multiLevelType w:val="hybridMultilevel"/>
    <w:tmpl w:val="29587872"/>
    <w:lvl w:ilvl="0" w:tplc="37120C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07A7CF2"/>
    <w:multiLevelType w:val="hybridMultilevel"/>
    <w:tmpl w:val="283605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nsid w:val="31467D0C"/>
    <w:multiLevelType w:val="hybridMultilevel"/>
    <w:tmpl w:val="3226619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9">
    <w:nsid w:val="32397509"/>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3091CF1"/>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2">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14">
    <w:nsid w:val="3476498E"/>
    <w:multiLevelType w:val="hybridMultilevel"/>
    <w:tmpl w:val="131203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35A81FD3"/>
    <w:multiLevelType w:val="hybridMultilevel"/>
    <w:tmpl w:val="0F9ACF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nsid w:val="35BE01F4"/>
    <w:multiLevelType w:val="hybridMultilevel"/>
    <w:tmpl w:val="46801F16"/>
    <w:lvl w:ilvl="0" w:tplc="3042ACC4">
      <w:start w:val="3"/>
      <w:numFmt w:val="decimal"/>
      <w:lvlText w:val="%1."/>
      <w:lvlJc w:val="left"/>
      <w:pPr>
        <w:ind w:left="4140" w:hanging="360"/>
      </w:pPr>
      <w:rPr>
        <w:rFonts w:hint="default"/>
      </w:r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19">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36615DB1"/>
    <w:multiLevelType w:val="hybridMultilevel"/>
    <w:tmpl w:val="88A82E98"/>
    <w:lvl w:ilvl="0" w:tplc="11FC40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36AC251C"/>
    <w:multiLevelType w:val="hybridMultilevel"/>
    <w:tmpl w:val="899EFB0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7033106"/>
    <w:multiLevelType w:val="hybridMultilevel"/>
    <w:tmpl w:val="DC646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3733641C"/>
    <w:multiLevelType w:val="hybridMultilevel"/>
    <w:tmpl w:val="C4F81BF0"/>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7">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8">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1">
    <w:nsid w:val="39EE1EF3"/>
    <w:multiLevelType w:val="hybridMultilevel"/>
    <w:tmpl w:val="CC1A8136"/>
    <w:lvl w:ilvl="0" w:tplc="6B921C0C">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AC44011"/>
    <w:multiLevelType w:val="hybridMultilevel"/>
    <w:tmpl w:val="08A62C98"/>
    <w:lvl w:ilvl="0" w:tplc="EDE27D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3AF80D2F"/>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5">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3DED5BD4"/>
    <w:multiLevelType w:val="hybridMultilevel"/>
    <w:tmpl w:val="4FBA1552"/>
    <w:lvl w:ilvl="0" w:tplc="67C688BA">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4">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nsid w:val="40257A4E"/>
    <w:multiLevelType w:val="hybridMultilevel"/>
    <w:tmpl w:val="AC165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10E75DB"/>
    <w:multiLevelType w:val="hybridMultilevel"/>
    <w:tmpl w:val="41141F4C"/>
    <w:lvl w:ilvl="0" w:tplc="E3ACF3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9">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50">
    <w:nsid w:val="427F4FBF"/>
    <w:multiLevelType w:val="hybridMultilevel"/>
    <w:tmpl w:val="0E60C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2">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3">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nsid w:val="454B0B16"/>
    <w:multiLevelType w:val="hybridMultilevel"/>
    <w:tmpl w:val="06706B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5">
    <w:nsid w:val="474F5455"/>
    <w:multiLevelType w:val="hybridMultilevel"/>
    <w:tmpl w:val="1E3EA7E6"/>
    <w:lvl w:ilvl="0" w:tplc="04150001">
      <w:start w:val="1"/>
      <w:numFmt w:val="bullet"/>
      <w:lvlText w:val=""/>
      <w:lvlJc w:val="left"/>
      <w:pPr>
        <w:ind w:left="360" w:hanging="360"/>
      </w:pPr>
      <w:rPr>
        <w:rFonts w:ascii="Symbol" w:hAnsi="Symbol"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8">
    <w:nsid w:val="47D33410"/>
    <w:multiLevelType w:val="hybridMultilevel"/>
    <w:tmpl w:val="7B864F78"/>
    <w:lvl w:ilvl="0" w:tplc="F7121B68">
      <w:start w:val="1"/>
      <w:numFmt w:val="decimal"/>
      <w:lvlText w:val="%1."/>
      <w:lvlJc w:val="left"/>
      <w:pPr>
        <w:ind w:left="1080" w:hanging="360"/>
      </w:pPr>
      <w:rPr>
        <w:strike w:val="0"/>
      </w:rPr>
    </w:lvl>
    <w:lvl w:ilvl="1" w:tplc="04150017">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0">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2">
    <w:nsid w:val="49465563"/>
    <w:multiLevelType w:val="hybridMultilevel"/>
    <w:tmpl w:val="D9CCE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98E17C2"/>
    <w:multiLevelType w:val="hybridMultilevel"/>
    <w:tmpl w:val="6B9245F2"/>
    <w:lvl w:ilvl="0" w:tplc="04150011">
      <w:start w:val="1"/>
      <w:numFmt w:val="decimal"/>
      <w:lvlText w:val="%1)"/>
      <w:lvlJc w:val="left"/>
      <w:pPr>
        <w:ind w:left="2117" w:hanging="360"/>
      </w:pPr>
      <w:rPr>
        <w:rFonts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164">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nsid w:val="4A0D2272"/>
    <w:multiLevelType w:val="hybridMultilevel"/>
    <w:tmpl w:val="64883538"/>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AD1722C"/>
    <w:multiLevelType w:val="multilevel"/>
    <w:tmpl w:val="8CAC1E8A"/>
    <w:lvl w:ilvl="0">
      <w:start w:val="10"/>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4B1B1C5A"/>
    <w:multiLevelType w:val="hybridMultilevel"/>
    <w:tmpl w:val="2198459A"/>
    <w:lvl w:ilvl="0" w:tplc="A96E589A">
      <w:start w:val="1"/>
      <w:numFmt w:val="decimal"/>
      <w:pStyle w:val="Listanumerowana"/>
      <w:lvlText w:val="%1."/>
      <w:lvlJc w:val="left"/>
      <w:pPr>
        <w:tabs>
          <w:tab w:val="num" w:pos="432"/>
        </w:tabs>
        <w:ind w:left="432" w:hanging="432"/>
      </w:pPr>
      <w:rPr>
        <w:rFonts w:hint="default"/>
        <w:b/>
        <w:i w:val="0"/>
        <w:color w:val="5B9BD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4B885D8D"/>
    <w:multiLevelType w:val="hybridMultilevel"/>
    <w:tmpl w:val="B746AABC"/>
    <w:lvl w:ilvl="0" w:tplc="6A20E720">
      <w:start w:val="1"/>
      <w:numFmt w:val="decimal"/>
      <w:lvlText w:val="%1."/>
      <w:lvlJc w:val="left"/>
      <w:pPr>
        <w:tabs>
          <w:tab w:val="num" w:pos="1080"/>
        </w:tabs>
        <w:ind w:left="1080" w:hanging="360"/>
      </w:pPr>
      <w:rPr>
        <w:rFonts w:ascii="Times New Roman" w:hAnsi="Times New Roman" w:cs="Times New Roman" w:hint="default"/>
        <w:sz w:val="24"/>
        <w:szCs w:val="24"/>
      </w:r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1">
    <w:nsid w:val="4BCE6044"/>
    <w:multiLevelType w:val="multilevel"/>
    <w:tmpl w:val="8A50C82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4C2622DC"/>
    <w:multiLevelType w:val="hybridMultilevel"/>
    <w:tmpl w:val="10782E5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3">
    <w:nsid w:val="4C7023A5"/>
    <w:multiLevelType w:val="hybridMultilevel"/>
    <w:tmpl w:val="E73A2BBC"/>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74">
    <w:nsid w:val="4C84259E"/>
    <w:multiLevelType w:val="hybridMultilevel"/>
    <w:tmpl w:val="99EA37B6"/>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76">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D352D52"/>
    <w:multiLevelType w:val="hybridMultilevel"/>
    <w:tmpl w:val="BAF8593A"/>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78">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9">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0">
    <w:nsid w:val="4DE05AEA"/>
    <w:multiLevelType w:val="hybridMultilevel"/>
    <w:tmpl w:val="3ABA5E34"/>
    <w:lvl w:ilvl="0" w:tplc="04150001">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nsid w:val="4F3A1D1B"/>
    <w:multiLevelType w:val="multilevel"/>
    <w:tmpl w:val="A1F8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3">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84">
    <w:nsid w:val="50F755A5"/>
    <w:multiLevelType w:val="hybridMultilevel"/>
    <w:tmpl w:val="E4622B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nsid w:val="516C5C20"/>
    <w:multiLevelType w:val="hybridMultilevel"/>
    <w:tmpl w:val="FE768A98"/>
    <w:lvl w:ilvl="0" w:tplc="83A48AC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nsid w:val="5200180D"/>
    <w:multiLevelType w:val="hybridMultilevel"/>
    <w:tmpl w:val="8D300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nsid w:val="529C72FD"/>
    <w:multiLevelType w:val="hybridMultilevel"/>
    <w:tmpl w:val="394467F4"/>
    <w:lvl w:ilvl="0" w:tplc="DC08D7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2">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54A518B0"/>
    <w:multiLevelType w:val="hybridMultilevel"/>
    <w:tmpl w:val="BB2E55E0"/>
    <w:lvl w:ilvl="0" w:tplc="31CEF35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4B7480F"/>
    <w:multiLevelType w:val="hybridMultilevel"/>
    <w:tmpl w:val="96FE0AC4"/>
    <w:lvl w:ilvl="0" w:tplc="F7423480">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7">
    <w:nsid w:val="55C11E9E"/>
    <w:multiLevelType w:val="hybridMultilevel"/>
    <w:tmpl w:val="7854B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03">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4">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5">
    <w:nsid w:val="57E776BA"/>
    <w:multiLevelType w:val="hybridMultilevel"/>
    <w:tmpl w:val="BAF850EE"/>
    <w:lvl w:ilvl="0" w:tplc="3A984B06">
      <w:start w:val="1"/>
      <w:numFmt w:val="decimal"/>
      <w:lvlText w:val="%1)"/>
      <w:lvlJc w:val="left"/>
      <w:pPr>
        <w:ind w:left="121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7F176E0"/>
    <w:multiLevelType w:val="hybridMultilevel"/>
    <w:tmpl w:val="69147B3A"/>
    <w:lvl w:ilvl="0" w:tplc="F7121B68">
      <w:start w:val="1"/>
      <w:numFmt w:val="decimal"/>
      <w:lvlText w:val="%1."/>
      <w:lvlJc w:val="left"/>
      <w:pPr>
        <w:ind w:left="1080" w:hanging="360"/>
      </w:pPr>
      <w:rPr>
        <w:strike w:val="0"/>
      </w:rPr>
    </w:lvl>
    <w:lvl w:ilvl="1" w:tplc="CE1223D4">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7">
    <w:nsid w:val="582F3BE6"/>
    <w:multiLevelType w:val="hybridMultilevel"/>
    <w:tmpl w:val="21AC17BA"/>
    <w:lvl w:ilvl="0" w:tplc="8F4282D2">
      <w:start w:val="1"/>
      <w:numFmt w:val="decimal"/>
      <w:lvlText w:val="%1)"/>
      <w:lvlJc w:val="left"/>
      <w:pPr>
        <w:ind w:left="720" w:hanging="360"/>
      </w:pPr>
      <w:rPr>
        <w:rFonts w:hint="default"/>
        <w:strike w:val="0"/>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0">
    <w:nsid w:val="592D539C"/>
    <w:multiLevelType w:val="multilevel"/>
    <w:tmpl w:val="78FE3470"/>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11">
    <w:nsid w:val="59393901"/>
    <w:multiLevelType w:val="hybridMultilevel"/>
    <w:tmpl w:val="4A0C039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2">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3">
    <w:nsid w:val="5A873EA7"/>
    <w:multiLevelType w:val="hybridMultilevel"/>
    <w:tmpl w:val="871EF09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4">
    <w:nsid w:val="5A8B5FF7"/>
    <w:multiLevelType w:val="hybridMultilevel"/>
    <w:tmpl w:val="B0B0E4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5">
    <w:nsid w:val="5AB23A12"/>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6">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nsid w:val="5AF00074"/>
    <w:multiLevelType w:val="hybridMultilevel"/>
    <w:tmpl w:val="FFECC8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8">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0">
    <w:nsid w:val="5C14305A"/>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2">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3">
    <w:nsid w:val="5CC00B64"/>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27">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4">
    <w:nsid w:val="61D87161"/>
    <w:multiLevelType w:val="hybridMultilevel"/>
    <w:tmpl w:val="DFCE64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5">
    <w:nsid w:val="61E262E0"/>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6">
    <w:nsid w:val="61FD6E7D"/>
    <w:multiLevelType w:val="hybridMultilevel"/>
    <w:tmpl w:val="077EC046"/>
    <w:lvl w:ilvl="0" w:tplc="4378E612">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7">
    <w:nsid w:val="620B792C"/>
    <w:multiLevelType w:val="hybridMultilevel"/>
    <w:tmpl w:val="CBAE780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8">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627A2DCC"/>
    <w:multiLevelType w:val="singleLevel"/>
    <w:tmpl w:val="0415000F"/>
    <w:lvl w:ilvl="0">
      <w:start w:val="1"/>
      <w:numFmt w:val="decimal"/>
      <w:lvlText w:val="%1."/>
      <w:lvlJc w:val="left"/>
      <w:pPr>
        <w:tabs>
          <w:tab w:val="num" w:pos="360"/>
        </w:tabs>
        <w:ind w:left="360" w:hanging="360"/>
      </w:pPr>
    </w:lvl>
  </w:abstractNum>
  <w:abstractNum w:abstractNumId="240">
    <w:nsid w:val="635E5E18"/>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3">
    <w:nsid w:val="64A26DC0"/>
    <w:multiLevelType w:val="hybridMultilevel"/>
    <w:tmpl w:val="368E4A4A"/>
    <w:lvl w:ilvl="0" w:tplc="84CC122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4AF6B36"/>
    <w:multiLevelType w:val="hybridMultilevel"/>
    <w:tmpl w:val="368E4A4A"/>
    <w:lvl w:ilvl="0" w:tplc="84CC122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64D518A2"/>
    <w:multiLevelType w:val="hybridMultilevel"/>
    <w:tmpl w:val="4E322EF6"/>
    <w:lvl w:ilvl="0" w:tplc="DAA8FCC8">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6">
    <w:nsid w:val="655D7C4D"/>
    <w:multiLevelType w:val="hybridMultilevel"/>
    <w:tmpl w:val="D0421614"/>
    <w:lvl w:ilvl="0" w:tplc="F8427E32">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9">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662970B7"/>
    <w:multiLevelType w:val="hybridMultilevel"/>
    <w:tmpl w:val="32AC7F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664B0F61"/>
    <w:multiLevelType w:val="multilevel"/>
    <w:tmpl w:val="466602F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3">
    <w:nsid w:val="67CD034F"/>
    <w:multiLevelType w:val="hybridMultilevel"/>
    <w:tmpl w:val="3CF4BF86"/>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nsid w:val="684438BA"/>
    <w:multiLevelType w:val="singleLevel"/>
    <w:tmpl w:val="A69C26AE"/>
    <w:lvl w:ilvl="0">
      <w:start w:val="1"/>
      <w:numFmt w:val="bullet"/>
      <w:pStyle w:val="Punkty"/>
      <w:lvlText w:val=""/>
      <w:lvlJc w:val="left"/>
      <w:pPr>
        <w:tabs>
          <w:tab w:val="num" w:pos="4188"/>
        </w:tabs>
        <w:ind w:left="4188" w:hanging="360"/>
      </w:pPr>
      <w:rPr>
        <w:rFonts w:ascii="Symbol" w:hAnsi="Symbol" w:hint="default"/>
      </w:rPr>
    </w:lvl>
  </w:abstractNum>
  <w:abstractNum w:abstractNumId="255">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A016AD1"/>
    <w:multiLevelType w:val="hybridMultilevel"/>
    <w:tmpl w:val="3104C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9">
    <w:nsid w:val="6A133413"/>
    <w:multiLevelType w:val="hybridMultilevel"/>
    <w:tmpl w:val="E954C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0">
    <w:nsid w:val="6AD42301"/>
    <w:multiLevelType w:val="multilevel"/>
    <w:tmpl w:val="16F875E6"/>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61">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3">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4">
    <w:nsid w:val="6DCC7274"/>
    <w:multiLevelType w:val="hybridMultilevel"/>
    <w:tmpl w:val="51EEA4D0"/>
    <w:lvl w:ilvl="0" w:tplc="381033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0831189"/>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0FB1BF2"/>
    <w:multiLevelType w:val="hybridMultilevel"/>
    <w:tmpl w:val="368E4A4A"/>
    <w:lvl w:ilvl="0" w:tplc="84CC122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1EB2067"/>
    <w:multiLevelType w:val="multilevel"/>
    <w:tmpl w:val="7584AB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0">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738A3B26"/>
    <w:multiLevelType w:val="hybridMultilevel"/>
    <w:tmpl w:val="DACA23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74540756"/>
    <w:multiLevelType w:val="hybridMultilevel"/>
    <w:tmpl w:val="3490DA8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3">
    <w:nsid w:val="74BE0018"/>
    <w:multiLevelType w:val="hybridMultilevel"/>
    <w:tmpl w:val="0E508494"/>
    <w:lvl w:ilvl="0" w:tplc="6C2A138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4">
    <w:nsid w:val="74EE136A"/>
    <w:multiLevelType w:val="hybridMultilevel"/>
    <w:tmpl w:val="12D6E16A"/>
    <w:lvl w:ilvl="0" w:tplc="A02C3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5">
    <w:nsid w:val="74F07043"/>
    <w:multiLevelType w:val="hybridMultilevel"/>
    <w:tmpl w:val="64188392"/>
    <w:lvl w:ilvl="0" w:tplc="E7F43506">
      <w:start w:val="1"/>
      <w:numFmt w:val="decimal"/>
      <w:lvlText w:val="%1."/>
      <w:lvlJc w:val="left"/>
      <w:pPr>
        <w:ind w:left="360" w:hanging="360"/>
      </w:pPr>
      <w:rPr>
        <w:i w:val="0"/>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6">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7">
    <w:nsid w:val="75DD6817"/>
    <w:multiLevelType w:val="hybridMultilevel"/>
    <w:tmpl w:val="32729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9">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6E45D3A"/>
    <w:multiLevelType w:val="hybridMultilevel"/>
    <w:tmpl w:val="9B824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nsid w:val="774146AC"/>
    <w:multiLevelType w:val="hybridMultilevel"/>
    <w:tmpl w:val="FE8E26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8081DDE"/>
    <w:multiLevelType w:val="hybridMultilevel"/>
    <w:tmpl w:val="7B90C068"/>
    <w:lvl w:ilvl="0" w:tplc="D3341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5">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8">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9">
    <w:nsid w:val="7B3C7C00"/>
    <w:multiLevelType w:val="hybridMultilevel"/>
    <w:tmpl w:val="E376D1B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nsid w:val="7B5A6D4A"/>
    <w:multiLevelType w:val="hybridMultilevel"/>
    <w:tmpl w:val="298A118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1">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7C3432DC"/>
    <w:multiLevelType w:val="hybridMultilevel"/>
    <w:tmpl w:val="3E8E1C9A"/>
    <w:lvl w:ilvl="0" w:tplc="B198C314">
      <w:start w:val="1"/>
      <w:numFmt w:val="bullet"/>
      <w:lvlText w:val="·"/>
      <w:lvlJc w:val="center"/>
      <w:pPr>
        <w:ind w:left="360" w:hanging="360"/>
      </w:pPr>
      <w:rPr>
        <w:rFonts w:ascii="Symbol" w:hAnsi="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3">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7DF62197"/>
    <w:multiLevelType w:val="hybridMultilevel"/>
    <w:tmpl w:val="C1DEE736"/>
    <w:lvl w:ilvl="0" w:tplc="0415000F">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7E0718E7"/>
    <w:multiLevelType w:val="hybridMultilevel"/>
    <w:tmpl w:val="350A142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7E653161"/>
    <w:multiLevelType w:val="hybridMultilevel"/>
    <w:tmpl w:val="031A8008"/>
    <w:lvl w:ilvl="0" w:tplc="FFFFFFFF">
      <w:start w:val="1"/>
      <w:numFmt w:val="decimal"/>
      <w:lvlText w:val="%1."/>
      <w:lvlJc w:val="left"/>
      <w:pPr>
        <w:tabs>
          <w:tab w:val="num" w:pos="3420"/>
        </w:tabs>
        <w:ind w:left="34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7">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nsid w:val="7F566A9E"/>
    <w:multiLevelType w:val="hybridMultilevel"/>
    <w:tmpl w:val="E1D2BFB0"/>
    <w:lvl w:ilvl="0" w:tplc="0415000F">
      <w:start w:val="1"/>
      <w:numFmt w:val="decimal"/>
      <w:lvlText w:val="%1."/>
      <w:lvlJc w:val="left"/>
      <w:pPr>
        <w:ind w:left="1080" w:hanging="360"/>
      </w:pPr>
    </w:lvl>
    <w:lvl w:ilvl="1" w:tplc="375AD1F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1">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02">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7FAC435F"/>
    <w:multiLevelType w:val="hybridMultilevel"/>
    <w:tmpl w:val="AC0A9972"/>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9"/>
  </w:num>
  <w:num w:numId="2">
    <w:abstractNumId w:val="77"/>
  </w:num>
  <w:num w:numId="3">
    <w:abstractNumId w:val="72"/>
  </w:num>
  <w:num w:numId="4">
    <w:abstractNumId w:val="200"/>
  </w:num>
  <w:num w:numId="5">
    <w:abstractNumId w:val="288"/>
  </w:num>
  <w:num w:numId="6">
    <w:abstractNumId w:val="106"/>
  </w:num>
  <w:num w:numId="7">
    <w:abstractNumId w:val="248"/>
  </w:num>
  <w:num w:numId="8">
    <w:abstractNumId w:val="140"/>
  </w:num>
  <w:num w:numId="9">
    <w:abstractNumId w:val="161"/>
  </w:num>
  <w:num w:numId="10">
    <w:abstractNumId w:val="231"/>
  </w:num>
  <w:num w:numId="11">
    <w:abstractNumId w:val="100"/>
  </w:num>
  <w:num w:numId="12">
    <w:abstractNumId w:val="284"/>
  </w:num>
  <w:num w:numId="13">
    <w:abstractNumId w:val="262"/>
  </w:num>
  <w:num w:numId="14">
    <w:abstractNumId w:val="230"/>
  </w:num>
  <w:num w:numId="15">
    <w:abstractNumId w:val="49"/>
  </w:num>
  <w:num w:numId="16">
    <w:abstractNumId w:val="90"/>
  </w:num>
  <w:num w:numId="17">
    <w:abstractNumId w:val="141"/>
  </w:num>
  <w:num w:numId="18">
    <w:abstractNumId w:val="153"/>
  </w:num>
  <w:num w:numId="19">
    <w:abstractNumId w:val="144"/>
  </w:num>
  <w:num w:numId="20">
    <w:abstractNumId w:val="181"/>
  </w:num>
  <w:num w:numId="21">
    <w:abstractNumId w:val="116"/>
  </w:num>
  <w:num w:numId="22">
    <w:abstractNumId w:val="239"/>
    <w:lvlOverride w:ilvl="0">
      <w:startOverride w:val="1"/>
    </w:lvlOverride>
  </w:num>
  <w:num w:numId="23">
    <w:abstractNumId w:val="11"/>
  </w:num>
  <w:num w:numId="24">
    <w:abstractNumId w:val="0"/>
  </w:num>
  <w:num w:numId="25">
    <w:abstractNumId w:val="167"/>
  </w:num>
  <w:num w:numId="26">
    <w:abstractNumId w:val="138"/>
  </w:num>
  <w:num w:numId="27">
    <w:abstractNumId w:val="224"/>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10"/>
  </w:num>
  <w:num w:numId="36">
    <w:abstractNumId w:val="208"/>
  </w:num>
  <w:num w:numId="37">
    <w:abstractNumId w:val="301"/>
  </w:num>
  <w:num w:numId="38">
    <w:abstractNumId w:val="42"/>
  </w:num>
  <w:num w:numId="39">
    <w:abstractNumId w:val="263"/>
  </w:num>
  <w:num w:numId="40">
    <w:abstractNumId w:val="69"/>
  </w:num>
  <w:num w:numId="41">
    <w:abstractNumId w:val="119"/>
  </w:num>
  <w:num w:numId="42">
    <w:abstractNumId w:val="202"/>
  </w:num>
  <w:num w:numId="43">
    <w:abstractNumId w:val="48"/>
  </w:num>
  <w:num w:numId="44">
    <w:abstractNumId w:val="189"/>
  </w:num>
  <w:num w:numId="45">
    <w:abstractNumId w:val="187"/>
  </w:num>
  <w:num w:numId="46">
    <w:abstractNumId w:val="107"/>
  </w:num>
  <w:num w:numId="47">
    <w:abstractNumId w:val="221"/>
  </w:num>
  <w:num w:numId="48">
    <w:abstractNumId w:val="73"/>
  </w:num>
  <w:num w:numId="49">
    <w:abstractNumId w:val="74"/>
  </w:num>
  <w:num w:numId="50">
    <w:abstractNumId w:val="95"/>
  </w:num>
  <w:num w:numId="51">
    <w:abstractNumId w:val="179"/>
  </w:num>
  <w:num w:numId="52">
    <w:abstractNumId w:val="47"/>
  </w:num>
  <w:num w:numId="53">
    <w:abstractNumId w:val="132"/>
  </w:num>
  <w:num w:numId="54">
    <w:abstractNumId w:val="266"/>
  </w:num>
  <w:num w:numId="55">
    <w:abstractNumId w:val="135"/>
  </w:num>
  <w:num w:numId="56">
    <w:abstractNumId w:val="20"/>
  </w:num>
  <w:num w:numId="57">
    <w:abstractNumId w:val="156"/>
  </w:num>
  <w:num w:numId="58">
    <w:abstractNumId w:val="285"/>
  </w:num>
  <w:num w:numId="59">
    <w:abstractNumId w:val="282"/>
  </w:num>
  <w:num w:numId="60">
    <w:abstractNumId w:val="238"/>
  </w:num>
  <w:num w:numId="61">
    <w:abstractNumId w:val="279"/>
  </w:num>
  <w:num w:numId="62">
    <w:abstractNumId w:val="52"/>
  </w:num>
  <w:num w:numId="63">
    <w:abstractNumId w:val="82"/>
  </w:num>
  <w:num w:numId="64">
    <w:abstractNumId w:val="58"/>
  </w:num>
  <w:num w:numId="65">
    <w:abstractNumId w:val="51"/>
  </w:num>
  <w:num w:numId="66">
    <w:abstractNumId w:val="250"/>
  </w:num>
  <w:num w:numId="67">
    <w:abstractNumId w:val="176"/>
  </w:num>
  <w:num w:numId="68">
    <w:abstractNumId w:val="297"/>
  </w:num>
  <w:num w:numId="69">
    <w:abstractNumId w:val="29"/>
  </w:num>
  <w:num w:numId="70">
    <w:abstractNumId w:val="71"/>
  </w:num>
  <w:num w:numId="71">
    <w:abstractNumId w:val="63"/>
  </w:num>
  <w:num w:numId="72">
    <w:abstractNumId w:val="160"/>
  </w:num>
  <w:num w:numId="73">
    <w:abstractNumId w:val="67"/>
  </w:num>
  <w:num w:numId="74">
    <w:abstractNumId w:val="15"/>
  </w:num>
  <w:num w:numId="75">
    <w:abstractNumId w:val="65"/>
  </w:num>
  <w:num w:numId="76">
    <w:abstractNumId w:val="149"/>
  </w:num>
  <w:num w:numId="77">
    <w:abstractNumId w:val="131"/>
  </w:num>
  <w:num w:numId="78">
    <w:abstractNumId w:val="113"/>
  </w:num>
  <w:num w:numId="79">
    <w:abstractNumId w:val="199"/>
  </w:num>
  <w:num w:numId="80">
    <w:abstractNumId w:val="192"/>
  </w:num>
  <w:num w:numId="81">
    <w:abstractNumId w:val="125"/>
  </w:num>
  <w:num w:numId="82">
    <w:abstractNumId w:val="34"/>
  </w:num>
  <w:num w:numId="83">
    <w:abstractNumId w:val="68"/>
  </w:num>
  <w:num w:numId="84">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7"/>
  </w:num>
  <w:num w:numId="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1"/>
  </w:num>
  <w:num w:numId="8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7"/>
  </w:num>
  <w:num w:numId="90">
    <w:abstractNumId w:val="270"/>
  </w:num>
  <w:num w:numId="91">
    <w:abstractNumId w:val="59"/>
  </w:num>
  <w:num w:numId="92">
    <w:abstractNumId w:val="302"/>
  </w:num>
  <w:num w:numId="93">
    <w:abstractNumId w:val="96"/>
  </w:num>
  <w:num w:numId="9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8"/>
  </w:num>
  <w:num w:numId="96">
    <w:abstractNumId w:val="43"/>
  </w:num>
  <w:num w:numId="97">
    <w:abstractNumId w:val="178"/>
  </w:num>
  <w:num w:numId="98">
    <w:abstractNumId w:val="242"/>
  </w:num>
  <w:num w:numId="99">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8"/>
  </w:num>
  <w:num w:numId="102">
    <w:abstractNumId w:val="226"/>
  </w:num>
  <w:num w:numId="103">
    <w:abstractNumId w:val="61"/>
  </w:num>
  <w:num w:numId="104">
    <w:abstractNumId w:val="115"/>
  </w:num>
  <w:num w:numId="105">
    <w:abstractNumId w:val="293"/>
  </w:num>
  <w:num w:numId="106">
    <w:abstractNumId w:val="129"/>
  </w:num>
  <w:num w:numId="107">
    <w:abstractNumId w:val="148"/>
  </w:num>
  <w:num w:numId="108">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22"/>
  </w:num>
  <w:num w:numId="110">
    <w:abstractNumId w:val="159"/>
  </w:num>
  <w:num w:numId="111">
    <w:abstractNumId w:val="255"/>
  </w:num>
  <w:num w:numId="112">
    <w:abstractNumId w:val="91"/>
  </w:num>
  <w:num w:numId="113">
    <w:abstractNumId w:val="249"/>
  </w:num>
  <w:num w:numId="114">
    <w:abstractNumId w:val="292"/>
  </w:num>
  <w:num w:numId="115">
    <w:abstractNumId w:val="257"/>
  </w:num>
  <w:num w:numId="116">
    <w:abstractNumId w:val="121"/>
  </w:num>
  <w:num w:numId="117">
    <w:abstractNumId w:val="299"/>
  </w:num>
  <w:num w:numId="118">
    <w:abstractNumId w:val="191"/>
  </w:num>
  <w:num w:numId="119">
    <w:abstractNumId w:val="175"/>
  </w:num>
  <w:num w:numId="120">
    <w:abstractNumId w:val="55"/>
  </w:num>
  <w:num w:numId="1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19"/>
  </w:num>
  <w:num w:numId="123">
    <w:abstractNumId w:val="31"/>
  </w:num>
  <w:num w:numId="124">
    <w:abstractNumId w:val="287"/>
  </w:num>
  <w:num w:numId="125">
    <w:abstractNumId w:val="229"/>
  </w:num>
  <w:num w:numId="126">
    <w:abstractNumId w:val="241"/>
  </w:num>
  <w:num w:numId="127">
    <w:abstractNumId w:val="247"/>
  </w:num>
  <w:num w:numId="128">
    <w:abstractNumId w:val="256"/>
  </w:num>
  <w:num w:numId="129">
    <w:abstractNumId w:val="198"/>
  </w:num>
  <w:num w:numId="130">
    <w:abstractNumId w:val="209"/>
  </w:num>
  <w:num w:numId="131">
    <w:abstractNumId w:val="228"/>
  </w:num>
  <w:num w:numId="132">
    <w:abstractNumId w:val="112"/>
  </w:num>
  <w:num w:numId="133">
    <w:abstractNumId w:val="19"/>
  </w:num>
  <w:num w:numId="134">
    <w:abstractNumId w:val="40"/>
  </w:num>
  <w:num w:numId="135">
    <w:abstractNumId w:val="233"/>
  </w:num>
  <w:num w:numId="136">
    <w:abstractNumId w:val="70"/>
  </w:num>
  <w:num w:numId="137">
    <w:abstractNumId w:val="143"/>
  </w:num>
  <w:num w:numId="138">
    <w:abstractNumId w:val="124"/>
  </w:num>
  <w:num w:numId="139">
    <w:abstractNumId w:val="78"/>
  </w:num>
  <w:num w:numId="140">
    <w:abstractNumId w:val="16"/>
  </w:num>
  <w:num w:numId="141">
    <w:abstractNumId w:val="130"/>
  </w:num>
  <w:num w:numId="142">
    <w:abstractNumId w:val="298"/>
  </w:num>
  <w:num w:numId="143">
    <w:abstractNumId w:val="13"/>
  </w:num>
  <w:num w:numId="144">
    <w:abstractNumId w:val="201"/>
  </w:num>
  <w:num w:numId="145">
    <w:abstractNumId w:val="183"/>
  </w:num>
  <w:num w:numId="146">
    <w:abstractNumId w:val="276"/>
  </w:num>
  <w:num w:numId="147">
    <w:abstractNumId w:val="39"/>
  </w:num>
  <w:num w:numId="148">
    <w:abstractNumId w:val="98"/>
  </w:num>
  <w:num w:numId="149">
    <w:abstractNumId w:val="193"/>
  </w:num>
  <w:num w:numId="150">
    <w:abstractNumId w:val="93"/>
  </w:num>
  <w:num w:numId="151">
    <w:abstractNumId w:val="170"/>
  </w:num>
  <w:num w:numId="152">
    <w:abstractNumId w:val="136"/>
  </w:num>
  <w:num w:numId="153">
    <w:abstractNumId w:val="37"/>
  </w:num>
  <w:num w:numId="154">
    <w:abstractNumId w:val="118"/>
  </w:num>
  <w:num w:numId="155">
    <w:abstractNumId w:val="151"/>
  </w:num>
  <w:num w:numId="156">
    <w:abstractNumId w:val="204"/>
  </w:num>
  <w:num w:numId="157">
    <w:abstractNumId w:val="57"/>
  </w:num>
  <w:num w:numId="158">
    <w:abstractNumId w:val="85"/>
  </w:num>
  <w:num w:numId="159">
    <w:abstractNumId w:val="60"/>
  </w:num>
  <w:num w:numId="160">
    <w:abstractNumId w:val="111"/>
  </w:num>
  <w:num w:numId="161">
    <w:abstractNumId w:val="128"/>
  </w:num>
  <w:num w:numId="162">
    <w:abstractNumId w:val="99"/>
  </w:num>
  <w:num w:numId="163">
    <w:abstractNumId w:val="227"/>
  </w:num>
  <w:num w:numId="164">
    <w:abstractNumId w:val="14"/>
  </w:num>
  <w:num w:numId="165">
    <w:abstractNumId w:val="216"/>
  </w:num>
  <w:num w:numId="166">
    <w:abstractNumId w:val="88"/>
  </w:num>
  <w:num w:numId="167">
    <w:abstractNumId w:val="186"/>
  </w:num>
  <w:num w:numId="168">
    <w:abstractNumId w:val="101"/>
  </w:num>
  <w:num w:numId="169">
    <w:abstractNumId w:val="97"/>
  </w:num>
  <w:num w:numId="170">
    <w:abstractNumId w:val="147"/>
  </w:num>
  <w:num w:numId="171">
    <w:abstractNumId w:val="66"/>
  </w:num>
  <w:num w:numId="172">
    <w:abstractNumId w:val="137"/>
  </w:num>
  <w:num w:numId="173">
    <w:abstractNumId w:val="291"/>
  </w:num>
  <w:num w:numId="174">
    <w:abstractNumId w:val="165"/>
  </w:num>
  <w:num w:numId="175">
    <w:abstractNumId w:val="278"/>
  </w:num>
  <w:num w:numId="176">
    <w:abstractNumId w:val="103"/>
  </w:num>
  <w:num w:numId="177">
    <w:abstractNumId w:val="218"/>
  </w:num>
  <w:num w:numId="178">
    <w:abstractNumId w:val="232"/>
  </w:num>
  <w:num w:numId="179">
    <w:abstractNumId w:val="164"/>
  </w:num>
  <w:num w:numId="180">
    <w:abstractNumId w:val="286"/>
  </w:num>
  <w:num w:numId="181">
    <w:abstractNumId w:val="142"/>
  </w:num>
  <w:num w:numId="182">
    <w:abstractNumId w:val="18"/>
  </w:num>
  <w:num w:numId="183">
    <w:abstractNumId w:val="261"/>
  </w:num>
  <w:num w:numId="184">
    <w:abstractNumId w:val="195"/>
  </w:num>
  <w:num w:numId="185">
    <w:abstractNumId w:val="265"/>
  </w:num>
  <w:num w:numId="186">
    <w:abstractNumId w:val="152"/>
  </w:num>
  <w:num w:numId="187">
    <w:abstractNumId w:val="17"/>
  </w:num>
  <w:num w:numId="188">
    <w:abstractNumId w:val="225"/>
  </w:num>
  <w:num w:numId="189">
    <w:abstractNumId w:val="182"/>
  </w:num>
  <w:num w:numId="190">
    <w:abstractNumId w:val="23"/>
  </w:num>
  <w:num w:numId="191">
    <w:abstractNumId w:val="210"/>
  </w:num>
  <w:num w:numId="192">
    <w:abstractNumId w:val="269"/>
  </w:num>
  <w:num w:numId="193">
    <w:abstractNumId w:val="168"/>
  </w:num>
  <w:num w:numId="194">
    <w:abstractNumId w:val="260"/>
  </w:num>
  <w:num w:numId="195">
    <w:abstractNumId w:val="252"/>
  </w:num>
  <w:num w:numId="196">
    <w:abstractNumId w:val="254"/>
  </w:num>
  <w:num w:numId="197">
    <w:abstractNumId w:val="25"/>
  </w:num>
  <w:num w:numId="198">
    <w:abstractNumId w:val="81"/>
  </w:num>
  <w:num w:numId="199">
    <w:abstractNumId w:val="215"/>
  </w:num>
  <w:num w:numId="200">
    <w:abstractNumId w:val="300"/>
  </w:num>
  <w:num w:numId="201">
    <w:abstractNumId w:val="290"/>
  </w:num>
  <w:num w:numId="202">
    <w:abstractNumId w:val="171"/>
  </w:num>
  <w:num w:numId="203">
    <w:abstractNumId w:val="177"/>
  </w:num>
  <w:num w:numId="204">
    <w:abstractNumId w:val="283"/>
  </w:num>
  <w:num w:numId="205">
    <w:abstractNumId w:val="258"/>
  </w:num>
  <w:num w:numId="206">
    <w:abstractNumId w:val="79"/>
  </w:num>
  <w:num w:numId="207">
    <w:abstractNumId w:val="134"/>
  </w:num>
  <w:num w:numId="208">
    <w:abstractNumId w:val="83"/>
  </w:num>
  <w:num w:numId="209">
    <w:abstractNumId w:val="158"/>
  </w:num>
  <w:num w:numId="210">
    <w:abstractNumId w:val="206"/>
  </w:num>
  <w:num w:numId="211">
    <w:abstractNumId w:val="272"/>
  </w:num>
  <w:num w:numId="212">
    <w:abstractNumId w:val="245"/>
  </w:num>
  <w:num w:numId="213">
    <w:abstractNumId w:val="274"/>
  </w:num>
  <w:num w:numId="214">
    <w:abstractNumId w:val="217"/>
  </w:num>
  <w:num w:numId="215">
    <w:abstractNumId w:val="207"/>
  </w:num>
  <w:num w:numId="216">
    <w:abstractNumId w:val="150"/>
  </w:num>
  <w:num w:numId="217">
    <w:abstractNumId w:val="174"/>
  </w:num>
  <w:num w:numId="218">
    <w:abstractNumId w:val="173"/>
  </w:num>
  <w:num w:numId="219">
    <w:abstractNumId w:val="273"/>
  </w:num>
  <w:num w:numId="220">
    <w:abstractNumId w:val="223"/>
  </w:num>
  <w:num w:numId="221">
    <w:abstractNumId w:val="122"/>
  </w:num>
  <w:num w:numId="222">
    <w:abstractNumId w:val="163"/>
  </w:num>
  <w:num w:numId="223">
    <w:abstractNumId w:val="213"/>
  </w:num>
  <w:num w:numId="224">
    <w:abstractNumId w:val="35"/>
  </w:num>
  <w:num w:numId="225">
    <w:abstractNumId w:val="197"/>
  </w:num>
  <w:num w:numId="226">
    <w:abstractNumId w:val="280"/>
  </w:num>
  <w:num w:numId="227">
    <w:abstractNumId w:val="30"/>
  </w:num>
  <w:num w:numId="228">
    <w:abstractNumId w:val="281"/>
  </w:num>
  <w:num w:numId="229">
    <w:abstractNumId w:val="114"/>
  </w:num>
  <w:num w:numId="2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11"/>
  </w:num>
  <w:num w:numId="233">
    <w:abstractNumId w:val="50"/>
  </w:num>
  <w:num w:numId="234">
    <w:abstractNumId w:val="251"/>
  </w:num>
  <w:num w:numId="235">
    <w:abstractNumId w:val="110"/>
  </w:num>
  <w:num w:numId="236">
    <w:abstractNumId w:val="235"/>
  </w:num>
  <w:num w:numId="237">
    <w:abstractNumId w:val="162"/>
  </w:num>
  <w:num w:numId="238">
    <w:abstractNumId w:val="102"/>
  </w:num>
  <w:num w:numId="239">
    <w:abstractNumId w:val="41"/>
  </w:num>
  <w:num w:numId="240">
    <w:abstractNumId w:val="267"/>
  </w:num>
  <w:num w:numId="241">
    <w:abstractNumId w:val="80"/>
  </w:num>
  <w:num w:numId="242">
    <w:abstractNumId w:val="236"/>
  </w:num>
  <w:num w:numId="243">
    <w:abstractNumId w:val="196"/>
  </w:num>
  <w:num w:numId="244">
    <w:abstractNumId w:val="303"/>
  </w:num>
  <w:num w:numId="245">
    <w:abstractNumId w:val="117"/>
  </w:num>
  <w:num w:numId="246">
    <w:abstractNumId w:val="234"/>
  </w:num>
  <w:num w:numId="247">
    <w:abstractNumId w:val="123"/>
  </w:num>
  <w:num w:numId="248">
    <w:abstractNumId w:val="105"/>
  </w:num>
  <w:num w:numId="249">
    <w:abstractNumId w:val="259"/>
  </w:num>
  <w:num w:numId="250">
    <w:abstractNumId w:val="295"/>
  </w:num>
  <w:num w:numId="251">
    <w:abstractNumId w:val="12"/>
  </w:num>
  <w:num w:numId="252">
    <w:abstractNumId w:val="94"/>
  </w:num>
  <w:num w:numId="253">
    <w:abstractNumId w:val="240"/>
  </w:num>
  <w:num w:numId="254">
    <w:abstractNumId w:val="64"/>
  </w:num>
  <w:num w:numId="255">
    <w:abstractNumId w:val="146"/>
  </w:num>
  <w:num w:numId="256">
    <w:abstractNumId w:val="46"/>
  </w:num>
  <w:num w:numId="257">
    <w:abstractNumId w:val="133"/>
  </w:num>
  <w:num w:numId="258">
    <w:abstractNumId w:val="185"/>
  </w:num>
  <w:num w:numId="259">
    <w:abstractNumId w:val="92"/>
  </w:num>
  <w:num w:numId="260">
    <w:abstractNumId w:val="109"/>
  </w:num>
  <w:num w:numId="261">
    <w:abstractNumId w:val="190"/>
  </w:num>
  <w:num w:numId="262">
    <w:abstractNumId w:val="120"/>
  </w:num>
  <w:num w:numId="263">
    <w:abstractNumId w:val="45"/>
  </w:num>
  <w:num w:numId="264">
    <w:abstractNumId w:val="104"/>
  </w:num>
  <w:num w:numId="265">
    <w:abstractNumId w:val="264"/>
  </w:num>
  <w:num w:numId="266">
    <w:abstractNumId w:val="166"/>
  </w:num>
  <w:num w:numId="267">
    <w:abstractNumId w:val="294"/>
  </w:num>
  <w:num w:numId="268">
    <w:abstractNumId w:val="271"/>
  </w:num>
  <w:num w:numId="269">
    <w:abstractNumId w:val="154"/>
  </w:num>
  <w:num w:numId="270">
    <w:abstractNumId w:val="87"/>
  </w:num>
  <w:num w:numId="271">
    <w:abstractNumId w:val="172"/>
  </w:num>
  <w:num w:numId="272">
    <w:abstractNumId w:val="194"/>
  </w:num>
  <w:num w:numId="273">
    <w:abstractNumId w:val="33"/>
  </w:num>
  <w:num w:numId="274">
    <w:abstractNumId w:val="277"/>
  </w:num>
  <w:num w:numId="275">
    <w:abstractNumId w:val="26"/>
  </w:num>
  <w:num w:numId="276">
    <w:abstractNumId w:val="32"/>
  </w:num>
  <w:num w:numId="277">
    <w:abstractNumId w:val="214"/>
  </w:num>
  <w:num w:numId="278">
    <w:abstractNumId w:val="22"/>
  </w:num>
  <w:num w:numId="279">
    <w:abstractNumId w:val="155"/>
  </w:num>
  <w:num w:numId="280">
    <w:abstractNumId w:val="237"/>
  </w:num>
  <w:num w:numId="281">
    <w:abstractNumId w:val="169"/>
  </w:num>
  <w:num w:numId="282">
    <w:abstractNumId w:val="253"/>
  </w:num>
  <w:num w:numId="283">
    <w:abstractNumId w:val="36"/>
  </w:num>
  <w:num w:numId="284">
    <w:abstractNumId w:val="139"/>
  </w:num>
  <w:num w:numId="285">
    <w:abstractNumId w:val="180"/>
  </w:num>
  <w:num w:numId="286">
    <w:abstractNumId w:val="24"/>
  </w:num>
  <w:num w:numId="287">
    <w:abstractNumId w:val="289"/>
  </w:num>
  <w:num w:numId="288">
    <w:abstractNumId w:val="108"/>
  </w:num>
  <w:num w:numId="289">
    <w:abstractNumId w:val="296"/>
  </w:num>
  <w:num w:numId="290">
    <w:abstractNumId w:val="44"/>
  </w:num>
  <w:num w:numId="291">
    <w:abstractNumId w:val="246"/>
  </w:num>
  <w:num w:numId="292">
    <w:abstractNumId w:val="75"/>
  </w:num>
  <w:num w:numId="293">
    <w:abstractNumId w:val="184"/>
  </w:num>
  <w:num w:numId="294">
    <w:abstractNumId w:val="145"/>
  </w:num>
  <w:num w:numId="295">
    <w:abstractNumId w:val="54"/>
  </w:num>
  <w:num w:numId="296">
    <w:abstractNumId w:val="76"/>
  </w:num>
  <w:num w:numId="297">
    <w:abstractNumId w:val="220"/>
  </w:num>
  <w:num w:numId="298">
    <w:abstractNumId w:val="53"/>
  </w:num>
  <w:num w:numId="299">
    <w:abstractNumId w:val="84"/>
  </w:num>
  <w:num w:numId="300">
    <w:abstractNumId w:val="268"/>
  </w:num>
  <w:num w:numId="301">
    <w:abstractNumId w:val="243"/>
  </w:num>
  <w:num w:numId="302">
    <w:abstractNumId w:val="244"/>
  </w:num>
  <w:numIdMacAtCleanup w:val="2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0C9"/>
    <w:rsid w:val="00001A26"/>
    <w:rsid w:val="000049E5"/>
    <w:rsid w:val="00006249"/>
    <w:rsid w:val="0000678E"/>
    <w:rsid w:val="00006866"/>
    <w:rsid w:val="00006A4F"/>
    <w:rsid w:val="000123AB"/>
    <w:rsid w:val="00013A66"/>
    <w:rsid w:val="00014496"/>
    <w:rsid w:val="00016313"/>
    <w:rsid w:val="00017D82"/>
    <w:rsid w:val="0002035F"/>
    <w:rsid w:val="00026C62"/>
    <w:rsid w:val="000300CF"/>
    <w:rsid w:val="00030C20"/>
    <w:rsid w:val="00031E4A"/>
    <w:rsid w:val="0003270C"/>
    <w:rsid w:val="00032E38"/>
    <w:rsid w:val="00034257"/>
    <w:rsid w:val="000364D3"/>
    <w:rsid w:val="0004036A"/>
    <w:rsid w:val="00041877"/>
    <w:rsid w:val="000422B5"/>
    <w:rsid w:val="00043999"/>
    <w:rsid w:val="00044020"/>
    <w:rsid w:val="00044D05"/>
    <w:rsid w:val="0004516C"/>
    <w:rsid w:val="00045EC3"/>
    <w:rsid w:val="000466DF"/>
    <w:rsid w:val="00046BA3"/>
    <w:rsid w:val="00047DD6"/>
    <w:rsid w:val="00047E1C"/>
    <w:rsid w:val="00047FA6"/>
    <w:rsid w:val="00051AB1"/>
    <w:rsid w:val="00052743"/>
    <w:rsid w:val="00054918"/>
    <w:rsid w:val="00055E26"/>
    <w:rsid w:val="000573E8"/>
    <w:rsid w:val="00057C91"/>
    <w:rsid w:val="00060178"/>
    <w:rsid w:val="00060C4B"/>
    <w:rsid w:val="000614AE"/>
    <w:rsid w:val="000622D7"/>
    <w:rsid w:val="00062876"/>
    <w:rsid w:val="000628AF"/>
    <w:rsid w:val="00062967"/>
    <w:rsid w:val="0006362B"/>
    <w:rsid w:val="000638B2"/>
    <w:rsid w:val="00065AEE"/>
    <w:rsid w:val="00066B8B"/>
    <w:rsid w:val="0006754F"/>
    <w:rsid w:val="00067D03"/>
    <w:rsid w:val="00071E70"/>
    <w:rsid w:val="00072078"/>
    <w:rsid w:val="0007331A"/>
    <w:rsid w:val="000740F5"/>
    <w:rsid w:val="000748AC"/>
    <w:rsid w:val="00074C10"/>
    <w:rsid w:val="000755BE"/>
    <w:rsid w:val="00076D59"/>
    <w:rsid w:val="00076F4D"/>
    <w:rsid w:val="000777FE"/>
    <w:rsid w:val="00077C06"/>
    <w:rsid w:val="00077CD6"/>
    <w:rsid w:val="00080FBE"/>
    <w:rsid w:val="000813A1"/>
    <w:rsid w:val="000824D4"/>
    <w:rsid w:val="0008353B"/>
    <w:rsid w:val="00083CDF"/>
    <w:rsid w:val="00084120"/>
    <w:rsid w:val="000856FC"/>
    <w:rsid w:val="00085C71"/>
    <w:rsid w:val="00085D12"/>
    <w:rsid w:val="0008720F"/>
    <w:rsid w:val="00087E55"/>
    <w:rsid w:val="00087FD8"/>
    <w:rsid w:val="00091546"/>
    <w:rsid w:val="00093309"/>
    <w:rsid w:val="00095440"/>
    <w:rsid w:val="0009597B"/>
    <w:rsid w:val="000A1040"/>
    <w:rsid w:val="000A28C5"/>
    <w:rsid w:val="000A41B2"/>
    <w:rsid w:val="000A46BE"/>
    <w:rsid w:val="000A51F4"/>
    <w:rsid w:val="000A5CAE"/>
    <w:rsid w:val="000A6190"/>
    <w:rsid w:val="000A6691"/>
    <w:rsid w:val="000A6749"/>
    <w:rsid w:val="000A7195"/>
    <w:rsid w:val="000A7793"/>
    <w:rsid w:val="000B0901"/>
    <w:rsid w:val="000B2085"/>
    <w:rsid w:val="000B2171"/>
    <w:rsid w:val="000B2342"/>
    <w:rsid w:val="000B303C"/>
    <w:rsid w:val="000B413E"/>
    <w:rsid w:val="000B5028"/>
    <w:rsid w:val="000B58AB"/>
    <w:rsid w:val="000B6CA9"/>
    <w:rsid w:val="000B6FD7"/>
    <w:rsid w:val="000C06F4"/>
    <w:rsid w:val="000C330A"/>
    <w:rsid w:val="000C3AF3"/>
    <w:rsid w:val="000C4790"/>
    <w:rsid w:val="000C509E"/>
    <w:rsid w:val="000C5B2A"/>
    <w:rsid w:val="000C61CE"/>
    <w:rsid w:val="000C7887"/>
    <w:rsid w:val="000D114D"/>
    <w:rsid w:val="000D122B"/>
    <w:rsid w:val="000D13EA"/>
    <w:rsid w:val="000D15B8"/>
    <w:rsid w:val="000D17E1"/>
    <w:rsid w:val="000D33F1"/>
    <w:rsid w:val="000D3441"/>
    <w:rsid w:val="000D3448"/>
    <w:rsid w:val="000D432E"/>
    <w:rsid w:val="000D466C"/>
    <w:rsid w:val="000D50EA"/>
    <w:rsid w:val="000D5AB6"/>
    <w:rsid w:val="000D6C6D"/>
    <w:rsid w:val="000D780E"/>
    <w:rsid w:val="000E0225"/>
    <w:rsid w:val="000E03DF"/>
    <w:rsid w:val="000E0CD7"/>
    <w:rsid w:val="000E10E2"/>
    <w:rsid w:val="000E12E1"/>
    <w:rsid w:val="000E2F92"/>
    <w:rsid w:val="000E414D"/>
    <w:rsid w:val="000E4EBD"/>
    <w:rsid w:val="000E653E"/>
    <w:rsid w:val="000F00D1"/>
    <w:rsid w:val="000F098E"/>
    <w:rsid w:val="000F1EE3"/>
    <w:rsid w:val="000F3AEA"/>
    <w:rsid w:val="000F42EA"/>
    <w:rsid w:val="000F6AE3"/>
    <w:rsid w:val="000F72B0"/>
    <w:rsid w:val="00100F40"/>
    <w:rsid w:val="001010DE"/>
    <w:rsid w:val="00102A0F"/>
    <w:rsid w:val="00104A77"/>
    <w:rsid w:val="00104D51"/>
    <w:rsid w:val="001063B7"/>
    <w:rsid w:val="00106EA3"/>
    <w:rsid w:val="001102FC"/>
    <w:rsid w:val="00111C02"/>
    <w:rsid w:val="001155ED"/>
    <w:rsid w:val="0012056F"/>
    <w:rsid w:val="00120E8E"/>
    <w:rsid w:val="00120FF2"/>
    <w:rsid w:val="00122EE2"/>
    <w:rsid w:val="0012556D"/>
    <w:rsid w:val="0012610B"/>
    <w:rsid w:val="001268EE"/>
    <w:rsid w:val="001268FE"/>
    <w:rsid w:val="0013007A"/>
    <w:rsid w:val="00130512"/>
    <w:rsid w:val="0013283D"/>
    <w:rsid w:val="00134692"/>
    <w:rsid w:val="00135ECE"/>
    <w:rsid w:val="0013624A"/>
    <w:rsid w:val="00136425"/>
    <w:rsid w:val="00136619"/>
    <w:rsid w:val="00136693"/>
    <w:rsid w:val="0013747E"/>
    <w:rsid w:val="00141528"/>
    <w:rsid w:val="00141A67"/>
    <w:rsid w:val="00141F92"/>
    <w:rsid w:val="001456AB"/>
    <w:rsid w:val="0014790B"/>
    <w:rsid w:val="0015036F"/>
    <w:rsid w:val="00151712"/>
    <w:rsid w:val="00154FA8"/>
    <w:rsid w:val="00154FD0"/>
    <w:rsid w:val="00155857"/>
    <w:rsid w:val="00155AC4"/>
    <w:rsid w:val="001579A5"/>
    <w:rsid w:val="00157D7C"/>
    <w:rsid w:val="001603F0"/>
    <w:rsid w:val="0016192B"/>
    <w:rsid w:val="00162C5B"/>
    <w:rsid w:val="00163630"/>
    <w:rsid w:val="00163A3A"/>
    <w:rsid w:val="00164BD1"/>
    <w:rsid w:val="0016554E"/>
    <w:rsid w:val="00166309"/>
    <w:rsid w:val="00166DC5"/>
    <w:rsid w:val="00166EA0"/>
    <w:rsid w:val="001675BB"/>
    <w:rsid w:val="0016791B"/>
    <w:rsid w:val="00170685"/>
    <w:rsid w:val="0017098E"/>
    <w:rsid w:val="001712C7"/>
    <w:rsid w:val="001737B9"/>
    <w:rsid w:val="001777D4"/>
    <w:rsid w:val="00180720"/>
    <w:rsid w:val="0018211C"/>
    <w:rsid w:val="001822A7"/>
    <w:rsid w:val="001831B6"/>
    <w:rsid w:val="001836C2"/>
    <w:rsid w:val="001859BC"/>
    <w:rsid w:val="001864BE"/>
    <w:rsid w:val="00186531"/>
    <w:rsid w:val="00190E41"/>
    <w:rsid w:val="00192B83"/>
    <w:rsid w:val="0019667D"/>
    <w:rsid w:val="0019756D"/>
    <w:rsid w:val="001978CB"/>
    <w:rsid w:val="00197A5B"/>
    <w:rsid w:val="001A050D"/>
    <w:rsid w:val="001A10F6"/>
    <w:rsid w:val="001A391B"/>
    <w:rsid w:val="001A3B62"/>
    <w:rsid w:val="001A49F9"/>
    <w:rsid w:val="001A4D77"/>
    <w:rsid w:val="001A59E6"/>
    <w:rsid w:val="001A5CC0"/>
    <w:rsid w:val="001A6A04"/>
    <w:rsid w:val="001B0264"/>
    <w:rsid w:val="001B046C"/>
    <w:rsid w:val="001B07B4"/>
    <w:rsid w:val="001B1740"/>
    <w:rsid w:val="001B19C9"/>
    <w:rsid w:val="001B2492"/>
    <w:rsid w:val="001B2C05"/>
    <w:rsid w:val="001B2E50"/>
    <w:rsid w:val="001B32CA"/>
    <w:rsid w:val="001B3A8F"/>
    <w:rsid w:val="001B3AA5"/>
    <w:rsid w:val="001B50CB"/>
    <w:rsid w:val="001B7583"/>
    <w:rsid w:val="001C20D3"/>
    <w:rsid w:val="001C2D86"/>
    <w:rsid w:val="001C338A"/>
    <w:rsid w:val="001C515A"/>
    <w:rsid w:val="001C721B"/>
    <w:rsid w:val="001C7F3B"/>
    <w:rsid w:val="001D122E"/>
    <w:rsid w:val="001D1DF4"/>
    <w:rsid w:val="001D2734"/>
    <w:rsid w:val="001D4DDC"/>
    <w:rsid w:val="001D6251"/>
    <w:rsid w:val="001D6C85"/>
    <w:rsid w:val="001E0356"/>
    <w:rsid w:val="001E1516"/>
    <w:rsid w:val="001E15A0"/>
    <w:rsid w:val="001E1F78"/>
    <w:rsid w:val="001E2C78"/>
    <w:rsid w:val="001E58EA"/>
    <w:rsid w:val="001E5E44"/>
    <w:rsid w:val="001E6DD5"/>
    <w:rsid w:val="001E70C8"/>
    <w:rsid w:val="001F1047"/>
    <w:rsid w:val="001F238D"/>
    <w:rsid w:val="001F3197"/>
    <w:rsid w:val="001F3E32"/>
    <w:rsid w:val="00202AE0"/>
    <w:rsid w:val="00202D24"/>
    <w:rsid w:val="00205267"/>
    <w:rsid w:val="0020576F"/>
    <w:rsid w:val="00206F62"/>
    <w:rsid w:val="00210BC9"/>
    <w:rsid w:val="00211371"/>
    <w:rsid w:val="00212A3B"/>
    <w:rsid w:val="00212FBE"/>
    <w:rsid w:val="00213003"/>
    <w:rsid w:val="0021524E"/>
    <w:rsid w:val="00215484"/>
    <w:rsid w:val="00215762"/>
    <w:rsid w:val="002165B5"/>
    <w:rsid w:val="00217183"/>
    <w:rsid w:val="0022050C"/>
    <w:rsid w:val="00220521"/>
    <w:rsid w:val="00220EE4"/>
    <w:rsid w:val="00221ACD"/>
    <w:rsid w:val="002238E6"/>
    <w:rsid w:val="00223BD8"/>
    <w:rsid w:val="00223C9C"/>
    <w:rsid w:val="002249D1"/>
    <w:rsid w:val="00225729"/>
    <w:rsid w:val="0022592B"/>
    <w:rsid w:val="0022789A"/>
    <w:rsid w:val="00231EE4"/>
    <w:rsid w:val="0023290D"/>
    <w:rsid w:val="0023399A"/>
    <w:rsid w:val="002358C8"/>
    <w:rsid w:val="00235BEA"/>
    <w:rsid w:val="00235C13"/>
    <w:rsid w:val="00235C37"/>
    <w:rsid w:val="002365DD"/>
    <w:rsid w:val="00236694"/>
    <w:rsid w:val="00240AA4"/>
    <w:rsid w:val="002433C9"/>
    <w:rsid w:val="0024386D"/>
    <w:rsid w:val="00244208"/>
    <w:rsid w:val="00245214"/>
    <w:rsid w:val="00246113"/>
    <w:rsid w:val="00246EE7"/>
    <w:rsid w:val="0024749A"/>
    <w:rsid w:val="00247592"/>
    <w:rsid w:val="00250D71"/>
    <w:rsid w:val="002521FE"/>
    <w:rsid w:val="002542E5"/>
    <w:rsid w:val="00254CC3"/>
    <w:rsid w:val="00254EEC"/>
    <w:rsid w:val="002565E2"/>
    <w:rsid w:val="002565F8"/>
    <w:rsid w:val="0026101F"/>
    <w:rsid w:val="002612C5"/>
    <w:rsid w:val="0026509F"/>
    <w:rsid w:val="00265E7F"/>
    <w:rsid w:val="0026601D"/>
    <w:rsid w:val="002664B5"/>
    <w:rsid w:val="00270332"/>
    <w:rsid w:val="00270F24"/>
    <w:rsid w:val="0027218B"/>
    <w:rsid w:val="00273273"/>
    <w:rsid w:val="00273C94"/>
    <w:rsid w:val="00273DB1"/>
    <w:rsid w:val="00275353"/>
    <w:rsid w:val="0027714C"/>
    <w:rsid w:val="002775C7"/>
    <w:rsid w:val="00277CC0"/>
    <w:rsid w:val="00277F93"/>
    <w:rsid w:val="00280DDB"/>
    <w:rsid w:val="0028225A"/>
    <w:rsid w:val="002825B6"/>
    <w:rsid w:val="00283271"/>
    <w:rsid w:val="00283748"/>
    <w:rsid w:val="00283A5F"/>
    <w:rsid w:val="00283BBE"/>
    <w:rsid w:val="00284494"/>
    <w:rsid w:val="00284833"/>
    <w:rsid w:val="002875F2"/>
    <w:rsid w:val="00291781"/>
    <w:rsid w:val="002918D7"/>
    <w:rsid w:val="002923DA"/>
    <w:rsid w:val="0029252D"/>
    <w:rsid w:val="0029253F"/>
    <w:rsid w:val="0029396F"/>
    <w:rsid w:val="00295506"/>
    <w:rsid w:val="00296C8E"/>
    <w:rsid w:val="00296E27"/>
    <w:rsid w:val="002A0C24"/>
    <w:rsid w:val="002A112F"/>
    <w:rsid w:val="002A21BE"/>
    <w:rsid w:val="002A2B3F"/>
    <w:rsid w:val="002A53C6"/>
    <w:rsid w:val="002A5F83"/>
    <w:rsid w:val="002A6DC6"/>
    <w:rsid w:val="002B45A1"/>
    <w:rsid w:val="002B4B2A"/>
    <w:rsid w:val="002B689E"/>
    <w:rsid w:val="002B71EA"/>
    <w:rsid w:val="002C196A"/>
    <w:rsid w:val="002C3666"/>
    <w:rsid w:val="002C3E9C"/>
    <w:rsid w:val="002C40D0"/>
    <w:rsid w:val="002C4FC0"/>
    <w:rsid w:val="002C57CA"/>
    <w:rsid w:val="002D0993"/>
    <w:rsid w:val="002D1F38"/>
    <w:rsid w:val="002D2CB2"/>
    <w:rsid w:val="002D2F9B"/>
    <w:rsid w:val="002D37DA"/>
    <w:rsid w:val="002D3B57"/>
    <w:rsid w:val="002D59EC"/>
    <w:rsid w:val="002D5E9A"/>
    <w:rsid w:val="002D625B"/>
    <w:rsid w:val="002D67EB"/>
    <w:rsid w:val="002D78E7"/>
    <w:rsid w:val="002E0591"/>
    <w:rsid w:val="002E2DE2"/>
    <w:rsid w:val="002E5BAD"/>
    <w:rsid w:val="002E72E2"/>
    <w:rsid w:val="002E7630"/>
    <w:rsid w:val="002E7C0C"/>
    <w:rsid w:val="002F207A"/>
    <w:rsid w:val="002F2823"/>
    <w:rsid w:val="002F3596"/>
    <w:rsid w:val="002F3B85"/>
    <w:rsid w:val="002F4EF3"/>
    <w:rsid w:val="002F4F57"/>
    <w:rsid w:val="002F637B"/>
    <w:rsid w:val="002F7A8A"/>
    <w:rsid w:val="00300CBF"/>
    <w:rsid w:val="00300CDD"/>
    <w:rsid w:val="00301DA9"/>
    <w:rsid w:val="00305315"/>
    <w:rsid w:val="003065DE"/>
    <w:rsid w:val="00307C36"/>
    <w:rsid w:val="00311203"/>
    <w:rsid w:val="00311859"/>
    <w:rsid w:val="003120AF"/>
    <w:rsid w:val="003164E0"/>
    <w:rsid w:val="00316921"/>
    <w:rsid w:val="003201BB"/>
    <w:rsid w:val="00321A36"/>
    <w:rsid w:val="003229B8"/>
    <w:rsid w:val="00325301"/>
    <w:rsid w:val="003268B4"/>
    <w:rsid w:val="00326B37"/>
    <w:rsid w:val="00327196"/>
    <w:rsid w:val="00327EA0"/>
    <w:rsid w:val="00327EFE"/>
    <w:rsid w:val="00330E4F"/>
    <w:rsid w:val="003316D4"/>
    <w:rsid w:val="00331839"/>
    <w:rsid w:val="00333697"/>
    <w:rsid w:val="0033370A"/>
    <w:rsid w:val="0033387B"/>
    <w:rsid w:val="00336FE5"/>
    <w:rsid w:val="003379A5"/>
    <w:rsid w:val="00340EA7"/>
    <w:rsid w:val="0034128C"/>
    <w:rsid w:val="003424C8"/>
    <w:rsid w:val="00342B85"/>
    <w:rsid w:val="003440CD"/>
    <w:rsid w:val="0034421A"/>
    <w:rsid w:val="00344B4E"/>
    <w:rsid w:val="003462EB"/>
    <w:rsid w:val="0035130A"/>
    <w:rsid w:val="00352452"/>
    <w:rsid w:val="003530FD"/>
    <w:rsid w:val="00355EE0"/>
    <w:rsid w:val="00356833"/>
    <w:rsid w:val="003605A6"/>
    <w:rsid w:val="0036141B"/>
    <w:rsid w:val="00362D47"/>
    <w:rsid w:val="00363CBE"/>
    <w:rsid w:val="00363D15"/>
    <w:rsid w:val="00363D5E"/>
    <w:rsid w:val="00364290"/>
    <w:rsid w:val="003645E8"/>
    <w:rsid w:val="00364918"/>
    <w:rsid w:val="00366696"/>
    <w:rsid w:val="0037013F"/>
    <w:rsid w:val="00370BA5"/>
    <w:rsid w:val="00370FD5"/>
    <w:rsid w:val="00371DBC"/>
    <w:rsid w:val="00372D55"/>
    <w:rsid w:val="00373F21"/>
    <w:rsid w:val="0037440A"/>
    <w:rsid w:val="003755BD"/>
    <w:rsid w:val="00375CBF"/>
    <w:rsid w:val="00376153"/>
    <w:rsid w:val="003769E6"/>
    <w:rsid w:val="00377535"/>
    <w:rsid w:val="00380284"/>
    <w:rsid w:val="00380C64"/>
    <w:rsid w:val="003815D6"/>
    <w:rsid w:val="003830D6"/>
    <w:rsid w:val="00384C5F"/>
    <w:rsid w:val="003871DF"/>
    <w:rsid w:val="00391E25"/>
    <w:rsid w:val="003947D7"/>
    <w:rsid w:val="003962AA"/>
    <w:rsid w:val="00396618"/>
    <w:rsid w:val="00397411"/>
    <w:rsid w:val="0039753F"/>
    <w:rsid w:val="003A0196"/>
    <w:rsid w:val="003A2283"/>
    <w:rsid w:val="003A28BC"/>
    <w:rsid w:val="003A3DCF"/>
    <w:rsid w:val="003A513C"/>
    <w:rsid w:val="003A7C6F"/>
    <w:rsid w:val="003B03D1"/>
    <w:rsid w:val="003B1A05"/>
    <w:rsid w:val="003B1A62"/>
    <w:rsid w:val="003B2505"/>
    <w:rsid w:val="003B5760"/>
    <w:rsid w:val="003B6662"/>
    <w:rsid w:val="003B799F"/>
    <w:rsid w:val="003C5D1A"/>
    <w:rsid w:val="003C5E74"/>
    <w:rsid w:val="003C6B03"/>
    <w:rsid w:val="003D01A6"/>
    <w:rsid w:val="003D032D"/>
    <w:rsid w:val="003D2294"/>
    <w:rsid w:val="003D2376"/>
    <w:rsid w:val="003D2E5C"/>
    <w:rsid w:val="003D3BCE"/>
    <w:rsid w:val="003D68D6"/>
    <w:rsid w:val="003D749F"/>
    <w:rsid w:val="003E1A36"/>
    <w:rsid w:val="003E35E1"/>
    <w:rsid w:val="003E3624"/>
    <w:rsid w:val="003E3A3E"/>
    <w:rsid w:val="003E4E41"/>
    <w:rsid w:val="003F0A0C"/>
    <w:rsid w:val="003F1EDA"/>
    <w:rsid w:val="003F2464"/>
    <w:rsid w:val="003F4582"/>
    <w:rsid w:val="003F5EE3"/>
    <w:rsid w:val="003F6388"/>
    <w:rsid w:val="003F6A4E"/>
    <w:rsid w:val="00400D56"/>
    <w:rsid w:val="00401927"/>
    <w:rsid w:val="00402ABE"/>
    <w:rsid w:val="00403CD7"/>
    <w:rsid w:val="00404C66"/>
    <w:rsid w:val="0040562F"/>
    <w:rsid w:val="00406038"/>
    <w:rsid w:val="00406BEE"/>
    <w:rsid w:val="004116AA"/>
    <w:rsid w:val="004135EA"/>
    <w:rsid w:val="00415A6F"/>
    <w:rsid w:val="00415E8F"/>
    <w:rsid w:val="0041774D"/>
    <w:rsid w:val="004178F1"/>
    <w:rsid w:val="00417F27"/>
    <w:rsid w:val="0042124A"/>
    <w:rsid w:val="004244B1"/>
    <w:rsid w:val="00425989"/>
    <w:rsid w:val="004318E7"/>
    <w:rsid w:val="004349A2"/>
    <w:rsid w:val="0043667A"/>
    <w:rsid w:val="00442361"/>
    <w:rsid w:val="00442DC6"/>
    <w:rsid w:val="0044406C"/>
    <w:rsid w:val="004449AC"/>
    <w:rsid w:val="00446F21"/>
    <w:rsid w:val="0044756E"/>
    <w:rsid w:val="00451FEE"/>
    <w:rsid w:val="00454B9F"/>
    <w:rsid w:val="00456594"/>
    <w:rsid w:val="004619ED"/>
    <w:rsid w:val="00461A8E"/>
    <w:rsid w:val="00461C2C"/>
    <w:rsid w:val="004632A5"/>
    <w:rsid w:val="004635EA"/>
    <w:rsid w:val="00467095"/>
    <w:rsid w:val="00467B31"/>
    <w:rsid w:val="00470015"/>
    <w:rsid w:val="0047108D"/>
    <w:rsid w:val="004724A4"/>
    <w:rsid w:val="00473C8C"/>
    <w:rsid w:val="00475636"/>
    <w:rsid w:val="004760AE"/>
    <w:rsid w:val="004760B8"/>
    <w:rsid w:val="004765D1"/>
    <w:rsid w:val="0047724E"/>
    <w:rsid w:val="004818AF"/>
    <w:rsid w:val="00481D4F"/>
    <w:rsid w:val="00481E44"/>
    <w:rsid w:val="00483EFE"/>
    <w:rsid w:val="00484231"/>
    <w:rsid w:val="004867E5"/>
    <w:rsid w:val="00487C3F"/>
    <w:rsid w:val="004900EB"/>
    <w:rsid w:val="0049010D"/>
    <w:rsid w:val="00490676"/>
    <w:rsid w:val="004915C1"/>
    <w:rsid w:val="00494C14"/>
    <w:rsid w:val="004963ED"/>
    <w:rsid w:val="00496694"/>
    <w:rsid w:val="00496768"/>
    <w:rsid w:val="0049732D"/>
    <w:rsid w:val="00497646"/>
    <w:rsid w:val="00497C03"/>
    <w:rsid w:val="004A06FF"/>
    <w:rsid w:val="004A1342"/>
    <w:rsid w:val="004A17D4"/>
    <w:rsid w:val="004A2B8A"/>
    <w:rsid w:val="004A2DF7"/>
    <w:rsid w:val="004A5470"/>
    <w:rsid w:val="004A5884"/>
    <w:rsid w:val="004A695E"/>
    <w:rsid w:val="004A6FD2"/>
    <w:rsid w:val="004B71CF"/>
    <w:rsid w:val="004B7355"/>
    <w:rsid w:val="004B7B47"/>
    <w:rsid w:val="004C1176"/>
    <w:rsid w:val="004C1565"/>
    <w:rsid w:val="004C238C"/>
    <w:rsid w:val="004C4742"/>
    <w:rsid w:val="004C4F97"/>
    <w:rsid w:val="004C58A7"/>
    <w:rsid w:val="004C7B1F"/>
    <w:rsid w:val="004D05B4"/>
    <w:rsid w:val="004D14FF"/>
    <w:rsid w:val="004D20A1"/>
    <w:rsid w:val="004D2589"/>
    <w:rsid w:val="004D2FD4"/>
    <w:rsid w:val="004D3245"/>
    <w:rsid w:val="004D4AFE"/>
    <w:rsid w:val="004D4BE3"/>
    <w:rsid w:val="004D568E"/>
    <w:rsid w:val="004D621C"/>
    <w:rsid w:val="004D6C2C"/>
    <w:rsid w:val="004D7642"/>
    <w:rsid w:val="004E18C4"/>
    <w:rsid w:val="004E5CA6"/>
    <w:rsid w:val="004F056F"/>
    <w:rsid w:val="004F1793"/>
    <w:rsid w:val="004F2A84"/>
    <w:rsid w:val="004F31A3"/>
    <w:rsid w:val="004F3A87"/>
    <w:rsid w:val="004F5862"/>
    <w:rsid w:val="004F6D0C"/>
    <w:rsid w:val="00502FBE"/>
    <w:rsid w:val="00503195"/>
    <w:rsid w:val="005050F5"/>
    <w:rsid w:val="00506980"/>
    <w:rsid w:val="00506B30"/>
    <w:rsid w:val="005123F4"/>
    <w:rsid w:val="005128B1"/>
    <w:rsid w:val="00513C2A"/>
    <w:rsid w:val="00514049"/>
    <w:rsid w:val="00514B37"/>
    <w:rsid w:val="00514FE2"/>
    <w:rsid w:val="005159E9"/>
    <w:rsid w:val="00520B6D"/>
    <w:rsid w:val="00523CF1"/>
    <w:rsid w:val="00524401"/>
    <w:rsid w:val="00524B14"/>
    <w:rsid w:val="00527C29"/>
    <w:rsid w:val="00531142"/>
    <w:rsid w:val="00531345"/>
    <w:rsid w:val="00532AA8"/>
    <w:rsid w:val="00535016"/>
    <w:rsid w:val="00537715"/>
    <w:rsid w:val="0054004C"/>
    <w:rsid w:val="0054095C"/>
    <w:rsid w:val="00540E73"/>
    <w:rsid w:val="005410F9"/>
    <w:rsid w:val="005422B5"/>
    <w:rsid w:val="00542BC8"/>
    <w:rsid w:val="00542F10"/>
    <w:rsid w:val="00544478"/>
    <w:rsid w:val="005444C1"/>
    <w:rsid w:val="00547824"/>
    <w:rsid w:val="00550D17"/>
    <w:rsid w:val="00551132"/>
    <w:rsid w:val="005520A6"/>
    <w:rsid w:val="00552B89"/>
    <w:rsid w:val="00553FE7"/>
    <w:rsid w:val="00556682"/>
    <w:rsid w:val="00557553"/>
    <w:rsid w:val="0056089A"/>
    <w:rsid w:val="00561897"/>
    <w:rsid w:val="005632E7"/>
    <w:rsid w:val="00563F9C"/>
    <w:rsid w:val="00565F00"/>
    <w:rsid w:val="0056700A"/>
    <w:rsid w:val="00567E08"/>
    <w:rsid w:val="0057014E"/>
    <w:rsid w:val="005701C9"/>
    <w:rsid w:val="00570410"/>
    <w:rsid w:val="0057071F"/>
    <w:rsid w:val="00570DC1"/>
    <w:rsid w:val="0057208D"/>
    <w:rsid w:val="005721B4"/>
    <w:rsid w:val="005745E6"/>
    <w:rsid w:val="00574E39"/>
    <w:rsid w:val="005845D2"/>
    <w:rsid w:val="005860EF"/>
    <w:rsid w:val="005861D4"/>
    <w:rsid w:val="00586AAA"/>
    <w:rsid w:val="0059000A"/>
    <w:rsid w:val="00591AE5"/>
    <w:rsid w:val="0059399E"/>
    <w:rsid w:val="005952B0"/>
    <w:rsid w:val="0059557E"/>
    <w:rsid w:val="00597FF0"/>
    <w:rsid w:val="005A0915"/>
    <w:rsid w:val="005A0B66"/>
    <w:rsid w:val="005A0C35"/>
    <w:rsid w:val="005A4B18"/>
    <w:rsid w:val="005B0394"/>
    <w:rsid w:val="005B1C20"/>
    <w:rsid w:val="005B3891"/>
    <w:rsid w:val="005B6A27"/>
    <w:rsid w:val="005C0A89"/>
    <w:rsid w:val="005C2186"/>
    <w:rsid w:val="005C264C"/>
    <w:rsid w:val="005C3071"/>
    <w:rsid w:val="005C31A5"/>
    <w:rsid w:val="005C4A50"/>
    <w:rsid w:val="005C4F89"/>
    <w:rsid w:val="005C5709"/>
    <w:rsid w:val="005C6BAF"/>
    <w:rsid w:val="005C77AD"/>
    <w:rsid w:val="005D08F4"/>
    <w:rsid w:val="005D1B02"/>
    <w:rsid w:val="005D24CE"/>
    <w:rsid w:val="005D28A6"/>
    <w:rsid w:val="005D32B2"/>
    <w:rsid w:val="005D40BC"/>
    <w:rsid w:val="005D45FD"/>
    <w:rsid w:val="005D5691"/>
    <w:rsid w:val="005D5745"/>
    <w:rsid w:val="005D5E66"/>
    <w:rsid w:val="005D6A37"/>
    <w:rsid w:val="005D7C1A"/>
    <w:rsid w:val="005E1153"/>
    <w:rsid w:val="005E126B"/>
    <w:rsid w:val="005E1D7C"/>
    <w:rsid w:val="005E1FD9"/>
    <w:rsid w:val="005E2470"/>
    <w:rsid w:val="005E2B6C"/>
    <w:rsid w:val="005E2EC5"/>
    <w:rsid w:val="005E3261"/>
    <w:rsid w:val="005E3EE1"/>
    <w:rsid w:val="005E41CB"/>
    <w:rsid w:val="005E5F79"/>
    <w:rsid w:val="005E62AE"/>
    <w:rsid w:val="005E72A6"/>
    <w:rsid w:val="005E747C"/>
    <w:rsid w:val="005E75A8"/>
    <w:rsid w:val="005E79E9"/>
    <w:rsid w:val="005F0EDC"/>
    <w:rsid w:val="005F1305"/>
    <w:rsid w:val="005F3164"/>
    <w:rsid w:val="005F3CE6"/>
    <w:rsid w:val="005F7484"/>
    <w:rsid w:val="005F7BAB"/>
    <w:rsid w:val="00600BB0"/>
    <w:rsid w:val="00602047"/>
    <w:rsid w:val="00603081"/>
    <w:rsid w:val="00605D89"/>
    <w:rsid w:val="006064D2"/>
    <w:rsid w:val="006079A6"/>
    <w:rsid w:val="0061075B"/>
    <w:rsid w:val="00612569"/>
    <w:rsid w:val="006127D7"/>
    <w:rsid w:val="0061304B"/>
    <w:rsid w:val="006133D7"/>
    <w:rsid w:val="006162FD"/>
    <w:rsid w:val="00616A6F"/>
    <w:rsid w:val="00617311"/>
    <w:rsid w:val="00617C74"/>
    <w:rsid w:val="006217C7"/>
    <w:rsid w:val="00621A67"/>
    <w:rsid w:val="006223A3"/>
    <w:rsid w:val="006229DC"/>
    <w:rsid w:val="00626E78"/>
    <w:rsid w:val="00627163"/>
    <w:rsid w:val="006311F5"/>
    <w:rsid w:val="006354BA"/>
    <w:rsid w:val="006419F4"/>
    <w:rsid w:val="00641F48"/>
    <w:rsid w:val="00644902"/>
    <w:rsid w:val="006452C3"/>
    <w:rsid w:val="00650E0A"/>
    <w:rsid w:val="00651A0D"/>
    <w:rsid w:val="006525B9"/>
    <w:rsid w:val="00652B84"/>
    <w:rsid w:val="00657EC0"/>
    <w:rsid w:val="00662A0C"/>
    <w:rsid w:val="00664653"/>
    <w:rsid w:val="00664C44"/>
    <w:rsid w:val="00664D69"/>
    <w:rsid w:val="00665125"/>
    <w:rsid w:val="00665505"/>
    <w:rsid w:val="0066609E"/>
    <w:rsid w:val="0066692E"/>
    <w:rsid w:val="006704AA"/>
    <w:rsid w:val="00670F87"/>
    <w:rsid w:val="006714C8"/>
    <w:rsid w:val="00673DD6"/>
    <w:rsid w:val="00673F51"/>
    <w:rsid w:val="00674210"/>
    <w:rsid w:val="00675AFD"/>
    <w:rsid w:val="00676264"/>
    <w:rsid w:val="00677802"/>
    <w:rsid w:val="0068000B"/>
    <w:rsid w:val="006817E2"/>
    <w:rsid w:val="00682416"/>
    <w:rsid w:val="006825FC"/>
    <w:rsid w:val="0068276B"/>
    <w:rsid w:val="00682E02"/>
    <w:rsid w:val="00684B7A"/>
    <w:rsid w:val="00686DBB"/>
    <w:rsid w:val="00687D4D"/>
    <w:rsid w:val="00690867"/>
    <w:rsid w:val="00690B3D"/>
    <w:rsid w:val="00692590"/>
    <w:rsid w:val="00694477"/>
    <w:rsid w:val="0069501B"/>
    <w:rsid w:val="00695D59"/>
    <w:rsid w:val="00695DF5"/>
    <w:rsid w:val="00696FC3"/>
    <w:rsid w:val="00697CBC"/>
    <w:rsid w:val="006A14F4"/>
    <w:rsid w:val="006A1E8E"/>
    <w:rsid w:val="006A3FB8"/>
    <w:rsid w:val="006A3FCE"/>
    <w:rsid w:val="006A471E"/>
    <w:rsid w:val="006A6B70"/>
    <w:rsid w:val="006A7B8A"/>
    <w:rsid w:val="006A7F2C"/>
    <w:rsid w:val="006B0393"/>
    <w:rsid w:val="006B13E1"/>
    <w:rsid w:val="006B16E2"/>
    <w:rsid w:val="006B2543"/>
    <w:rsid w:val="006B28F6"/>
    <w:rsid w:val="006B29A6"/>
    <w:rsid w:val="006B2C9C"/>
    <w:rsid w:val="006B3322"/>
    <w:rsid w:val="006B4BC2"/>
    <w:rsid w:val="006B5444"/>
    <w:rsid w:val="006C1D12"/>
    <w:rsid w:val="006C3098"/>
    <w:rsid w:val="006C3386"/>
    <w:rsid w:val="006C5602"/>
    <w:rsid w:val="006C56C1"/>
    <w:rsid w:val="006C63DE"/>
    <w:rsid w:val="006D20C8"/>
    <w:rsid w:val="006D3658"/>
    <w:rsid w:val="006D435E"/>
    <w:rsid w:val="006D4FD4"/>
    <w:rsid w:val="006E0139"/>
    <w:rsid w:val="006E04BF"/>
    <w:rsid w:val="006E0C86"/>
    <w:rsid w:val="006E14F2"/>
    <w:rsid w:val="006E1643"/>
    <w:rsid w:val="006E2117"/>
    <w:rsid w:val="006E37DC"/>
    <w:rsid w:val="006E480D"/>
    <w:rsid w:val="006E7A83"/>
    <w:rsid w:val="006F1A3C"/>
    <w:rsid w:val="006F3BAA"/>
    <w:rsid w:val="006F3D02"/>
    <w:rsid w:val="006F438C"/>
    <w:rsid w:val="006F4DF9"/>
    <w:rsid w:val="006F52E5"/>
    <w:rsid w:val="006F59F7"/>
    <w:rsid w:val="006F64B6"/>
    <w:rsid w:val="006F7141"/>
    <w:rsid w:val="006F73E6"/>
    <w:rsid w:val="00701093"/>
    <w:rsid w:val="00701FE3"/>
    <w:rsid w:val="0070335A"/>
    <w:rsid w:val="007036E6"/>
    <w:rsid w:val="007046A4"/>
    <w:rsid w:val="00706A21"/>
    <w:rsid w:val="00707103"/>
    <w:rsid w:val="007106F1"/>
    <w:rsid w:val="007139B7"/>
    <w:rsid w:val="00714179"/>
    <w:rsid w:val="00714409"/>
    <w:rsid w:val="00714687"/>
    <w:rsid w:val="007176C4"/>
    <w:rsid w:val="007203E9"/>
    <w:rsid w:val="00721AB8"/>
    <w:rsid w:val="00722B77"/>
    <w:rsid w:val="0072403B"/>
    <w:rsid w:val="0072495D"/>
    <w:rsid w:val="00725456"/>
    <w:rsid w:val="00725658"/>
    <w:rsid w:val="00725CB5"/>
    <w:rsid w:val="00726E2B"/>
    <w:rsid w:val="0072705F"/>
    <w:rsid w:val="00727CB4"/>
    <w:rsid w:val="00730F06"/>
    <w:rsid w:val="00731330"/>
    <w:rsid w:val="00732F71"/>
    <w:rsid w:val="00733D59"/>
    <w:rsid w:val="0073477B"/>
    <w:rsid w:val="00736EC7"/>
    <w:rsid w:val="00737D59"/>
    <w:rsid w:val="0074182C"/>
    <w:rsid w:val="00741907"/>
    <w:rsid w:val="00741F91"/>
    <w:rsid w:val="00742E53"/>
    <w:rsid w:val="007431A1"/>
    <w:rsid w:val="007435EC"/>
    <w:rsid w:val="00743B6E"/>
    <w:rsid w:val="0074434B"/>
    <w:rsid w:val="0074461D"/>
    <w:rsid w:val="0074482A"/>
    <w:rsid w:val="007452B0"/>
    <w:rsid w:val="00745BCA"/>
    <w:rsid w:val="007472A3"/>
    <w:rsid w:val="00750B18"/>
    <w:rsid w:val="0075300A"/>
    <w:rsid w:val="00754715"/>
    <w:rsid w:val="00754F19"/>
    <w:rsid w:val="00755007"/>
    <w:rsid w:val="00755670"/>
    <w:rsid w:val="0075678A"/>
    <w:rsid w:val="0075695B"/>
    <w:rsid w:val="00760EC5"/>
    <w:rsid w:val="007615DA"/>
    <w:rsid w:val="007626D7"/>
    <w:rsid w:val="0076444D"/>
    <w:rsid w:val="00764459"/>
    <w:rsid w:val="007669EA"/>
    <w:rsid w:val="0076780B"/>
    <w:rsid w:val="007723C0"/>
    <w:rsid w:val="00772EBC"/>
    <w:rsid w:val="00773A16"/>
    <w:rsid w:val="007743E2"/>
    <w:rsid w:val="00774AF9"/>
    <w:rsid w:val="00774C5E"/>
    <w:rsid w:val="00775893"/>
    <w:rsid w:val="00776142"/>
    <w:rsid w:val="007768DE"/>
    <w:rsid w:val="007825DD"/>
    <w:rsid w:val="00782DBD"/>
    <w:rsid w:val="00784318"/>
    <w:rsid w:val="00784803"/>
    <w:rsid w:val="007859F2"/>
    <w:rsid w:val="00786FD6"/>
    <w:rsid w:val="007908EF"/>
    <w:rsid w:val="00790D16"/>
    <w:rsid w:val="0079129E"/>
    <w:rsid w:val="0079174D"/>
    <w:rsid w:val="007918D5"/>
    <w:rsid w:val="007936C1"/>
    <w:rsid w:val="00794722"/>
    <w:rsid w:val="007964DC"/>
    <w:rsid w:val="00797561"/>
    <w:rsid w:val="00797615"/>
    <w:rsid w:val="007A15E2"/>
    <w:rsid w:val="007A2DCA"/>
    <w:rsid w:val="007A3343"/>
    <w:rsid w:val="007A4C37"/>
    <w:rsid w:val="007A5FCC"/>
    <w:rsid w:val="007B050D"/>
    <w:rsid w:val="007B116B"/>
    <w:rsid w:val="007B28F5"/>
    <w:rsid w:val="007B50BD"/>
    <w:rsid w:val="007B5307"/>
    <w:rsid w:val="007B5DFC"/>
    <w:rsid w:val="007B62BE"/>
    <w:rsid w:val="007B658F"/>
    <w:rsid w:val="007B6F51"/>
    <w:rsid w:val="007B7624"/>
    <w:rsid w:val="007B79EB"/>
    <w:rsid w:val="007C176D"/>
    <w:rsid w:val="007C1855"/>
    <w:rsid w:val="007C51C9"/>
    <w:rsid w:val="007C53E3"/>
    <w:rsid w:val="007C7CA0"/>
    <w:rsid w:val="007D004B"/>
    <w:rsid w:val="007D1A15"/>
    <w:rsid w:val="007D20B9"/>
    <w:rsid w:val="007D2C7E"/>
    <w:rsid w:val="007D3CA5"/>
    <w:rsid w:val="007D6010"/>
    <w:rsid w:val="007D6F92"/>
    <w:rsid w:val="007E188F"/>
    <w:rsid w:val="007E3B0C"/>
    <w:rsid w:val="007E4DB0"/>
    <w:rsid w:val="007E56AB"/>
    <w:rsid w:val="007E5CBC"/>
    <w:rsid w:val="007E65E4"/>
    <w:rsid w:val="007E69CC"/>
    <w:rsid w:val="007E7FF0"/>
    <w:rsid w:val="007F10EE"/>
    <w:rsid w:val="007F14BA"/>
    <w:rsid w:val="007F24D0"/>
    <w:rsid w:val="007F47EE"/>
    <w:rsid w:val="007F57D1"/>
    <w:rsid w:val="007F64DE"/>
    <w:rsid w:val="007F6AF9"/>
    <w:rsid w:val="007F6F22"/>
    <w:rsid w:val="007F7B89"/>
    <w:rsid w:val="00802281"/>
    <w:rsid w:val="008045C8"/>
    <w:rsid w:val="00805650"/>
    <w:rsid w:val="00807AD8"/>
    <w:rsid w:val="00813B68"/>
    <w:rsid w:val="008146EB"/>
    <w:rsid w:val="008149C3"/>
    <w:rsid w:val="00816C85"/>
    <w:rsid w:val="00821C59"/>
    <w:rsid w:val="00824168"/>
    <w:rsid w:val="0082465F"/>
    <w:rsid w:val="0082563A"/>
    <w:rsid w:val="008256EC"/>
    <w:rsid w:val="008261FC"/>
    <w:rsid w:val="008302D9"/>
    <w:rsid w:val="00833A84"/>
    <w:rsid w:val="00833A8B"/>
    <w:rsid w:val="00833BB1"/>
    <w:rsid w:val="008340FE"/>
    <w:rsid w:val="00834808"/>
    <w:rsid w:val="00835571"/>
    <w:rsid w:val="00836114"/>
    <w:rsid w:val="00836FD8"/>
    <w:rsid w:val="00840079"/>
    <w:rsid w:val="008405BA"/>
    <w:rsid w:val="00840B48"/>
    <w:rsid w:val="00841C40"/>
    <w:rsid w:val="00842981"/>
    <w:rsid w:val="00842998"/>
    <w:rsid w:val="00843C43"/>
    <w:rsid w:val="00844088"/>
    <w:rsid w:val="00845098"/>
    <w:rsid w:val="00845E3D"/>
    <w:rsid w:val="0084600E"/>
    <w:rsid w:val="00847869"/>
    <w:rsid w:val="008479F2"/>
    <w:rsid w:val="00847C6A"/>
    <w:rsid w:val="0085152C"/>
    <w:rsid w:val="00851E69"/>
    <w:rsid w:val="0085278F"/>
    <w:rsid w:val="00853BEF"/>
    <w:rsid w:val="00854F36"/>
    <w:rsid w:val="008551F9"/>
    <w:rsid w:val="008558CE"/>
    <w:rsid w:val="00855C34"/>
    <w:rsid w:val="00855F05"/>
    <w:rsid w:val="00856FF8"/>
    <w:rsid w:val="0086164A"/>
    <w:rsid w:val="00863651"/>
    <w:rsid w:val="00864796"/>
    <w:rsid w:val="008654ED"/>
    <w:rsid w:val="0086592B"/>
    <w:rsid w:val="00867ED9"/>
    <w:rsid w:val="00873359"/>
    <w:rsid w:val="00873424"/>
    <w:rsid w:val="008767FD"/>
    <w:rsid w:val="008805AB"/>
    <w:rsid w:val="00880BE4"/>
    <w:rsid w:val="00880EBB"/>
    <w:rsid w:val="0088109F"/>
    <w:rsid w:val="00883276"/>
    <w:rsid w:val="00890E39"/>
    <w:rsid w:val="00891AE7"/>
    <w:rsid w:val="00891C88"/>
    <w:rsid w:val="00892357"/>
    <w:rsid w:val="008927D1"/>
    <w:rsid w:val="0089534F"/>
    <w:rsid w:val="00896D2F"/>
    <w:rsid w:val="00897DEC"/>
    <w:rsid w:val="008A2DCD"/>
    <w:rsid w:val="008A3E76"/>
    <w:rsid w:val="008A5945"/>
    <w:rsid w:val="008A5E1A"/>
    <w:rsid w:val="008A6876"/>
    <w:rsid w:val="008A6C67"/>
    <w:rsid w:val="008A7ECA"/>
    <w:rsid w:val="008B0652"/>
    <w:rsid w:val="008B33B8"/>
    <w:rsid w:val="008B3A27"/>
    <w:rsid w:val="008B3D4A"/>
    <w:rsid w:val="008B3FB0"/>
    <w:rsid w:val="008B7B4F"/>
    <w:rsid w:val="008B7DBD"/>
    <w:rsid w:val="008C00EF"/>
    <w:rsid w:val="008C0C7B"/>
    <w:rsid w:val="008C1F42"/>
    <w:rsid w:val="008C342B"/>
    <w:rsid w:val="008C38F7"/>
    <w:rsid w:val="008C3AF1"/>
    <w:rsid w:val="008C5F80"/>
    <w:rsid w:val="008C7D00"/>
    <w:rsid w:val="008D1253"/>
    <w:rsid w:val="008D1AAA"/>
    <w:rsid w:val="008D449D"/>
    <w:rsid w:val="008D607F"/>
    <w:rsid w:val="008D61B8"/>
    <w:rsid w:val="008D7A94"/>
    <w:rsid w:val="008E048A"/>
    <w:rsid w:val="008E0B98"/>
    <w:rsid w:val="008E0DEB"/>
    <w:rsid w:val="008E25BC"/>
    <w:rsid w:val="008E3FCA"/>
    <w:rsid w:val="008E4D71"/>
    <w:rsid w:val="008E554D"/>
    <w:rsid w:val="008E5A4B"/>
    <w:rsid w:val="008F04B9"/>
    <w:rsid w:val="008F35D5"/>
    <w:rsid w:val="008F5741"/>
    <w:rsid w:val="008F6027"/>
    <w:rsid w:val="008F6F32"/>
    <w:rsid w:val="00902427"/>
    <w:rsid w:val="00902BB9"/>
    <w:rsid w:val="009033A9"/>
    <w:rsid w:val="00903CAE"/>
    <w:rsid w:val="009047C7"/>
    <w:rsid w:val="00910A73"/>
    <w:rsid w:val="009119AC"/>
    <w:rsid w:val="00912235"/>
    <w:rsid w:val="00912A00"/>
    <w:rsid w:val="00913EC7"/>
    <w:rsid w:val="00921A2F"/>
    <w:rsid w:val="00923982"/>
    <w:rsid w:val="00923A3E"/>
    <w:rsid w:val="00927AE2"/>
    <w:rsid w:val="00930A83"/>
    <w:rsid w:val="009339A7"/>
    <w:rsid w:val="00933ED3"/>
    <w:rsid w:val="0093442B"/>
    <w:rsid w:val="0093593E"/>
    <w:rsid w:val="00935EFB"/>
    <w:rsid w:val="00936FD3"/>
    <w:rsid w:val="009405CA"/>
    <w:rsid w:val="009405DF"/>
    <w:rsid w:val="009407FA"/>
    <w:rsid w:val="00941B7C"/>
    <w:rsid w:val="00943D92"/>
    <w:rsid w:val="0094646D"/>
    <w:rsid w:val="009479B1"/>
    <w:rsid w:val="00947B0B"/>
    <w:rsid w:val="009503CA"/>
    <w:rsid w:val="0095097B"/>
    <w:rsid w:val="00950AE9"/>
    <w:rsid w:val="009552D9"/>
    <w:rsid w:val="009559D0"/>
    <w:rsid w:val="00956089"/>
    <w:rsid w:val="00956814"/>
    <w:rsid w:val="009634A1"/>
    <w:rsid w:val="00964365"/>
    <w:rsid w:val="00965F74"/>
    <w:rsid w:val="00966B9A"/>
    <w:rsid w:val="0096748D"/>
    <w:rsid w:val="00967C4D"/>
    <w:rsid w:val="00973324"/>
    <w:rsid w:val="00973393"/>
    <w:rsid w:val="00973D99"/>
    <w:rsid w:val="0097424A"/>
    <w:rsid w:val="00974C7B"/>
    <w:rsid w:val="00974DC2"/>
    <w:rsid w:val="00975522"/>
    <w:rsid w:val="009758E8"/>
    <w:rsid w:val="00975EB9"/>
    <w:rsid w:val="00977C6E"/>
    <w:rsid w:val="00984AE5"/>
    <w:rsid w:val="00987010"/>
    <w:rsid w:val="009902C6"/>
    <w:rsid w:val="00990307"/>
    <w:rsid w:val="00992385"/>
    <w:rsid w:val="00992A31"/>
    <w:rsid w:val="009962FD"/>
    <w:rsid w:val="00996762"/>
    <w:rsid w:val="00996DFD"/>
    <w:rsid w:val="00997F36"/>
    <w:rsid w:val="009A0745"/>
    <w:rsid w:val="009A1B93"/>
    <w:rsid w:val="009A2C02"/>
    <w:rsid w:val="009A3339"/>
    <w:rsid w:val="009A36B2"/>
    <w:rsid w:val="009A3D03"/>
    <w:rsid w:val="009A4EE1"/>
    <w:rsid w:val="009A67B1"/>
    <w:rsid w:val="009A6E61"/>
    <w:rsid w:val="009B1050"/>
    <w:rsid w:val="009B4CE5"/>
    <w:rsid w:val="009B4DA5"/>
    <w:rsid w:val="009B5807"/>
    <w:rsid w:val="009C171A"/>
    <w:rsid w:val="009C1865"/>
    <w:rsid w:val="009C1E5D"/>
    <w:rsid w:val="009C21D7"/>
    <w:rsid w:val="009C2606"/>
    <w:rsid w:val="009C4B58"/>
    <w:rsid w:val="009C79C8"/>
    <w:rsid w:val="009D200E"/>
    <w:rsid w:val="009D25EA"/>
    <w:rsid w:val="009D42E9"/>
    <w:rsid w:val="009D6258"/>
    <w:rsid w:val="009D731C"/>
    <w:rsid w:val="009D7B12"/>
    <w:rsid w:val="009D7EFE"/>
    <w:rsid w:val="009E08F4"/>
    <w:rsid w:val="009E1358"/>
    <w:rsid w:val="009E1A7D"/>
    <w:rsid w:val="009E1E05"/>
    <w:rsid w:val="009E55E0"/>
    <w:rsid w:val="009E74B4"/>
    <w:rsid w:val="009E7510"/>
    <w:rsid w:val="009E7BB9"/>
    <w:rsid w:val="009F04CB"/>
    <w:rsid w:val="009F32C2"/>
    <w:rsid w:val="009F337C"/>
    <w:rsid w:val="009F44F1"/>
    <w:rsid w:val="009F4778"/>
    <w:rsid w:val="009F7C1A"/>
    <w:rsid w:val="00A00EAC"/>
    <w:rsid w:val="00A02354"/>
    <w:rsid w:val="00A032FE"/>
    <w:rsid w:val="00A04280"/>
    <w:rsid w:val="00A0537E"/>
    <w:rsid w:val="00A07B4F"/>
    <w:rsid w:val="00A10B78"/>
    <w:rsid w:val="00A15DB4"/>
    <w:rsid w:val="00A2015B"/>
    <w:rsid w:val="00A208CE"/>
    <w:rsid w:val="00A20BB6"/>
    <w:rsid w:val="00A20C65"/>
    <w:rsid w:val="00A211F4"/>
    <w:rsid w:val="00A22D51"/>
    <w:rsid w:val="00A2481E"/>
    <w:rsid w:val="00A252FB"/>
    <w:rsid w:val="00A25465"/>
    <w:rsid w:val="00A2552D"/>
    <w:rsid w:val="00A26D9F"/>
    <w:rsid w:val="00A27B18"/>
    <w:rsid w:val="00A27FA2"/>
    <w:rsid w:val="00A3005E"/>
    <w:rsid w:val="00A301C8"/>
    <w:rsid w:val="00A30565"/>
    <w:rsid w:val="00A30D6C"/>
    <w:rsid w:val="00A312EF"/>
    <w:rsid w:val="00A31AC4"/>
    <w:rsid w:val="00A33575"/>
    <w:rsid w:val="00A3463C"/>
    <w:rsid w:val="00A3644E"/>
    <w:rsid w:val="00A37327"/>
    <w:rsid w:val="00A373D0"/>
    <w:rsid w:val="00A37EE1"/>
    <w:rsid w:val="00A37F51"/>
    <w:rsid w:val="00A40020"/>
    <w:rsid w:val="00A40BA9"/>
    <w:rsid w:val="00A42BE9"/>
    <w:rsid w:val="00A43101"/>
    <w:rsid w:val="00A43377"/>
    <w:rsid w:val="00A4493C"/>
    <w:rsid w:val="00A459F5"/>
    <w:rsid w:val="00A476EF"/>
    <w:rsid w:val="00A50142"/>
    <w:rsid w:val="00A51958"/>
    <w:rsid w:val="00A52732"/>
    <w:rsid w:val="00A54054"/>
    <w:rsid w:val="00A57C6A"/>
    <w:rsid w:val="00A60D90"/>
    <w:rsid w:val="00A61C8F"/>
    <w:rsid w:val="00A6296D"/>
    <w:rsid w:val="00A62C32"/>
    <w:rsid w:val="00A62D45"/>
    <w:rsid w:val="00A64A3E"/>
    <w:rsid w:val="00A6680A"/>
    <w:rsid w:val="00A70F9C"/>
    <w:rsid w:val="00A71B34"/>
    <w:rsid w:val="00A728E6"/>
    <w:rsid w:val="00A73F03"/>
    <w:rsid w:val="00A74837"/>
    <w:rsid w:val="00A7505D"/>
    <w:rsid w:val="00A80084"/>
    <w:rsid w:val="00A80D78"/>
    <w:rsid w:val="00A8192E"/>
    <w:rsid w:val="00A81FF8"/>
    <w:rsid w:val="00A8250F"/>
    <w:rsid w:val="00A8415E"/>
    <w:rsid w:val="00A86650"/>
    <w:rsid w:val="00A869E4"/>
    <w:rsid w:val="00A8741C"/>
    <w:rsid w:val="00A876CC"/>
    <w:rsid w:val="00A876D9"/>
    <w:rsid w:val="00A87860"/>
    <w:rsid w:val="00A87FCB"/>
    <w:rsid w:val="00A9016B"/>
    <w:rsid w:val="00A91E12"/>
    <w:rsid w:val="00A920FA"/>
    <w:rsid w:val="00A926B9"/>
    <w:rsid w:val="00A951C8"/>
    <w:rsid w:val="00A95F91"/>
    <w:rsid w:val="00A96CD0"/>
    <w:rsid w:val="00A974F9"/>
    <w:rsid w:val="00AA107D"/>
    <w:rsid w:val="00AA19F5"/>
    <w:rsid w:val="00AA64CF"/>
    <w:rsid w:val="00AA6ACA"/>
    <w:rsid w:val="00AA794A"/>
    <w:rsid w:val="00AA794B"/>
    <w:rsid w:val="00AA7FB0"/>
    <w:rsid w:val="00AB1017"/>
    <w:rsid w:val="00AB12C6"/>
    <w:rsid w:val="00AB22D6"/>
    <w:rsid w:val="00AB4473"/>
    <w:rsid w:val="00AB4EC7"/>
    <w:rsid w:val="00AB66D1"/>
    <w:rsid w:val="00AB7308"/>
    <w:rsid w:val="00AB7526"/>
    <w:rsid w:val="00AC1815"/>
    <w:rsid w:val="00AC2D03"/>
    <w:rsid w:val="00AC615C"/>
    <w:rsid w:val="00AC62C1"/>
    <w:rsid w:val="00AC63D5"/>
    <w:rsid w:val="00AC650E"/>
    <w:rsid w:val="00AC67AF"/>
    <w:rsid w:val="00AC68A2"/>
    <w:rsid w:val="00AC6B58"/>
    <w:rsid w:val="00AC6DD4"/>
    <w:rsid w:val="00AD0652"/>
    <w:rsid w:val="00AD109E"/>
    <w:rsid w:val="00AD21B1"/>
    <w:rsid w:val="00AD5AC3"/>
    <w:rsid w:val="00AD601A"/>
    <w:rsid w:val="00AD6787"/>
    <w:rsid w:val="00AE094B"/>
    <w:rsid w:val="00AE2041"/>
    <w:rsid w:val="00AE2687"/>
    <w:rsid w:val="00AE3843"/>
    <w:rsid w:val="00AE3F4A"/>
    <w:rsid w:val="00AE4EAA"/>
    <w:rsid w:val="00AE4F6F"/>
    <w:rsid w:val="00AE5811"/>
    <w:rsid w:val="00AE6072"/>
    <w:rsid w:val="00AF009B"/>
    <w:rsid w:val="00AF1D74"/>
    <w:rsid w:val="00AF2A4F"/>
    <w:rsid w:val="00AF2E6F"/>
    <w:rsid w:val="00AF2F27"/>
    <w:rsid w:val="00AF5799"/>
    <w:rsid w:val="00AF5A61"/>
    <w:rsid w:val="00AF5C9A"/>
    <w:rsid w:val="00AF6C19"/>
    <w:rsid w:val="00B000F1"/>
    <w:rsid w:val="00B008EB"/>
    <w:rsid w:val="00B00CC9"/>
    <w:rsid w:val="00B02273"/>
    <w:rsid w:val="00B038E3"/>
    <w:rsid w:val="00B0526F"/>
    <w:rsid w:val="00B05C28"/>
    <w:rsid w:val="00B06876"/>
    <w:rsid w:val="00B06976"/>
    <w:rsid w:val="00B0716C"/>
    <w:rsid w:val="00B07589"/>
    <w:rsid w:val="00B109AC"/>
    <w:rsid w:val="00B111CC"/>
    <w:rsid w:val="00B1366D"/>
    <w:rsid w:val="00B14C5E"/>
    <w:rsid w:val="00B1553B"/>
    <w:rsid w:val="00B15A07"/>
    <w:rsid w:val="00B175DA"/>
    <w:rsid w:val="00B2029F"/>
    <w:rsid w:val="00B216D8"/>
    <w:rsid w:val="00B21BA9"/>
    <w:rsid w:val="00B23828"/>
    <w:rsid w:val="00B26C60"/>
    <w:rsid w:val="00B26EF8"/>
    <w:rsid w:val="00B30796"/>
    <w:rsid w:val="00B30A04"/>
    <w:rsid w:val="00B32BC8"/>
    <w:rsid w:val="00B330D6"/>
    <w:rsid w:val="00B33373"/>
    <w:rsid w:val="00B340CD"/>
    <w:rsid w:val="00B34B69"/>
    <w:rsid w:val="00B35578"/>
    <w:rsid w:val="00B35C37"/>
    <w:rsid w:val="00B35F05"/>
    <w:rsid w:val="00B40824"/>
    <w:rsid w:val="00B4186B"/>
    <w:rsid w:val="00B423F0"/>
    <w:rsid w:val="00B434F4"/>
    <w:rsid w:val="00B44575"/>
    <w:rsid w:val="00B4561E"/>
    <w:rsid w:val="00B47F42"/>
    <w:rsid w:val="00B50E02"/>
    <w:rsid w:val="00B53EDE"/>
    <w:rsid w:val="00B54537"/>
    <w:rsid w:val="00B548D0"/>
    <w:rsid w:val="00B55267"/>
    <w:rsid w:val="00B55B31"/>
    <w:rsid w:val="00B57AFC"/>
    <w:rsid w:val="00B61508"/>
    <w:rsid w:val="00B622C7"/>
    <w:rsid w:val="00B63724"/>
    <w:rsid w:val="00B63B12"/>
    <w:rsid w:val="00B640E1"/>
    <w:rsid w:val="00B64342"/>
    <w:rsid w:val="00B64F99"/>
    <w:rsid w:val="00B6693C"/>
    <w:rsid w:val="00B67F28"/>
    <w:rsid w:val="00B70803"/>
    <w:rsid w:val="00B70A93"/>
    <w:rsid w:val="00B7148C"/>
    <w:rsid w:val="00B714E1"/>
    <w:rsid w:val="00B7267E"/>
    <w:rsid w:val="00B730EA"/>
    <w:rsid w:val="00B731C3"/>
    <w:rsid w:val="00B745D8"/>
    <w:rsid w:val="00B74799"/>
    <w:rsid w:val="00B76FAE"/>
    <w:rsid w:val="00B77453"/>
    <w:rsid w:val="00B779F4"/>
    <w:rsid w:val="00B80256"/>
    <w:rsid w:val="00B81198"/>
    <w:rsid w:val="00B82F3A"/>
    <w:rsid w:val="00B875F9"/>
    <w:rsid w:val="00B916D0"/>
    <w:rsid w:val="00B93FB3"/>
    <w:rsid w:val="00B94826"/>
    <w:rsid w:val="00B94FFA"/>
    <w:rsid w:val="00B954B3"/>
    <w:rsid w:val="00B9624B"/>
    <w:rsid w:val="00B962F5"/>
    <w:rsid w:val="00B96652"/>
    <w:rsid w:val="00BA012F"/>
    <w:rsid w:val="00BA1425"/>
    <w:rsid w:val="00BA475B"/>
    <w:rsid w:val="00BA586A"/>
    <w:rsid w:val="00BA58A5"/>
    <w:rsid w:val="00BA7C49"/>
    <w:rsid w:val="00BB0270"/>
    <w:rsid w:val="00BB194E"/>
    <w:rsid w:val="00BB2B8F"/>
    <w:rsid w:val="00BB2F4E"/>
    <w:rsid w:val="00BB3E6A"/>
    <w:rsid w:val="00BB4442"/>
    <w:rsid w:val="00BB5EF6"/>
    <w:rsid w:val="00BB64FC"/>
    <w:rsid w:val="00BB7651"/>
    <w:rsid w:val="00BC01A3"/>
    <w:rsid w:val="00BC09F3"/>
    <w:rsid w:val="00BC141E"/>
    <w:rsid w:val="00BC15B3"/>
    <w:rsid w:val="00BC3B33"/>
    <w:rsid w:val="00BC6C92"/>
    <w:rsid w:val="00BC6EA2"/>
    <w:rsid w:val="00BC79B8"/>
    <w:rsid w:val="00BD06CA"/>
    <w:rsid w:val="00BD169F"/>
    <w:rsid w:val="00BD4E65"/>
    <w:rsid w:val="00BD5117"/>
    <w:rsid w:val="00BD5D52"/>
    <w:rsid w:val="00BE1CCA"/>
    <w:rsid w:val="00BE2587"/>
    <w:rsid w:val="00BE4EBE"/>
    <w:rsid w:val="00BE5003"/>
    <w:rsid w:val="00BE5B34"/>
    <w:rsid w:val="00BE5E78"/>
    <w:rsid w:val="00BE69EC"/>
    <w:rsid w:val="00BE6A5E"/>
    <w:rsid w:val="00BF1661"/>
    <w:rsid w:val="00BF174B"/>
    <w:rsid w:val="00BF1C8E"/>
    <w:rsid w:val="00BF2DC1"/>
    <w:rsid w:val="00BF36C4"/>
    <w:rsid w:val="00BF4B17"/>
    <w:rsid w:val="00C00AAC"/>
    <w:rsid w:val="00C00C58"/>
    <w:rsid w:val="00C01CA6"/>
    <w:rsid w:val="00C0207F"/>
    <w:rsid w:val="00C02BD8"/>
    <w:rsid w:val="00C03738"/>
    <w:rsid w:val="00C04B49"/>
    <w:rsid w:val="00C07724"/>
    <w:rsid w:val="00C113F0"/>
    <w:rsid w:val="00C11D4B"/>
    <w:rsid w:val="00C17596"/>
    <w:rsid w:val="00C204A7"/>
    <w:rsid w:val="00C20E96"/>
    <w:rsid w:val="00C214E4"/>
    <w:rsid w:val="00C21551"/>
    <w:rsid w:val="00C21648"/>
    <w:rsid w:val="00C21BC2"/>
    <w:rsid w:val="00C233CE"/>
    <w:rsid w:val="00C242AC"/>
    <w:rsid w:val="00C27298"/>
    <w:rsid w:val="00C27BFC"/>
    <w:rsid w:val="00C31619"/>
    <w:rsid w:val="00C31B70"/>
    <w:rsid w:val="00C3411F"/>
    <w:rsid w:val="00C352A5"/>
    <w:rsid w:val="00C361D7"/>
    <w:rsid w:val="00C36C16"/>
    <w:rsid w:val="00C37EB2"/>
    <w:rsid w:val="00C42C25"/>
    <w:rsid w:val="00C42F12"/>
    <w:rsid w:val="00C44544"/>
    <w:rsid w:val="00C46673"/>
    <w:rsid w:val="00C47A73"/>
    <w:rsid w:val="00C50AE8"/>
    <w:rsid w:val="00C50E70"/>
    <w:rsid w:val="00C517CB"/>
    <w:rsid w:val="00C52C9A"/>
    <w:rsid w:val="00C53075"/>
    <w:rsid w:val="00C54F38"/>
    <w:rsid w:val="00C553CF"/>
    <w:rsid w:val="00C577D1"/>
    <w:rsid w:val="00C579C4"/>
    <w:rsid w:val="00C602BE"/>
    <w:rsid w:val="00C605DE"/>
    <w:rsid w:val="00C60DE0"/>
    <w:rsid w:val="00C60E83"/>
    <w:rsid w:val="00C613F5"/>
    <w:rsid w:val="00C62A83"/>
    <w:rsid w:val="00C63632"/>
    <w:rsid w:val="00C640A3"/>
    <w:rsid w:val="00C663CC"/>
    <w:rsid w:val="00C67A63"/>
    <w:rsid w:val="00C71559"/>
    <w:rsid w:val="00C7679E"/>
    <w:rsid w:val="00C7728D"/>
    <w:rsid w:val="00C773D6"/>
    <w:rsid w:val="00C77E17"/>
    <w:rsid w:val="00C80D76"/>
    <w:rsid w:val="00C8110D"/>
    <w:rsid w:val="00C82903"/>
    <w:rsid w:val="00C82C19"/>
    <w:rsid w:val="00C83214"/>
    <w:rsid w:val="00C832EF"/>
    <w:rsid w:val="00C8426B"/>
    <w:rsid w:val="00C84C69"/>
    <w:rsid w:val="00C86AE9"/>
    <w:rsid w:val="00C86C30"/>
    <w:rsid w:val="00C87148"/>
    <w:rsid w:val="00C90F29"/>
    <w:rsid w:val="00C91686"/>
    <w:rsid w:val="00C9441D"/>
    <w:rsid w:val="00C949FC"/>
    <w:rsid w:val="00C94C19"/>
    <w:rsid w:val="00C94DC4"/>
    <w:rsid w:val="00C958AB"/>
    <w:rsid w:val="00C95A34"/>
    <w:rsid w:val="00C9754C"/>
    <w:rsid w:val="00C97A58"/>
    <w:rsid w:val="00CA1380"/>
    <w:rsid w:val="00CA38A6"/>
    <w:rsid w:val="00CA4726"/>
    <w:rsid w:val="00CA4E41"/>
    <w:rsid w:val="00CA53CD"/>
    <w:rsid w:val="00CA666F"/>
    <w:rsid w:val="00CA69DC"/>
    <w:rsid w:val="00CA6DCF"/>
    <w:rsid w:val="00CA7098"/>
    <w:rsid w:val="00CA713B"/>
    <w:rsid w:val="00CA7611"/>
    <w:rsid w:val="00CA7D82"/>
    <w:rsid w:val="00CB0C30"/>
    <w:rsid w:val="00CB1302"/>
    <w:rsid w:val="00CB3141"/>
    <w:rsid w:val="00CB4A3F"/>
    <w:rsid w:val="00CB52D2"/>
    <w:rsid w:val="00CB5716"/>
    <w:rsid w:val="00CB5A4B"/>
    <w:rsid w:val="00CB663E"/>
    <w:rsid w:val="00CB6E6C"/>
    <w:rsid w:val="00CB7812"/>
    <w:rsid w:val="00CC0AFF"/>
    <w:rsid w:val="00CC1A6E"/>
    <w:rsid w:val="00CC3157"/>
    <w:rsid w:val="00CC347A"/>
    <w:rsid w:val="00CC4CB0"/>
    <w:rsid w:val="00CC532F"/>
    <w:rsid w:val="00CC58E7"/>
    <w:rsid w:val="00CC6D9B"/>
    <w:rsid w:val="00CC731B"/>
    <w:rsid w:val="00CD0870"/>
    <w:rsid w:val="00CD12FE"/>
    <w:rsid w:val="00CD38D6"/>
    <w:rsid w:val="00CD46E6"/>
    <w:rsid w:val="00CD615D"/>
    <w:rsid w:val="00CD67B8"/>
    <w:rsid w:val="00CD7464"/>
    <w:rsid w:val="00CE00CF"/>
    <w:rsid w:val="00CE0EF4"/>
    <w:rsid w:val="00CE21B8"/>
    <w:rsid w:val="00CE33EE"/>
    <w:rsid w:val="00CE4AD8"/>
    <w:rsid w:val="00CE5805"/>
    <w:rsid w:val="00CE5A9B"/>
    <w:rsid w:val="00CF2C17"/>
    <w:rsid w:val="00CF3DC9"/>
    <w:rsid w:val="00CF4846"/>
    <w:rsid w:val="00CF4BFA"/>
    <w:rsid w:val="00CF7978"/>
    <w:rsid w:val="00D01ABF"/>
    <w:rsid w:val="00D03DAF"/>
    <w:rsid w:val="00D04115"/>
    <w:rsid w:val="00D05F7A"/>
    <w:rsid w:val="00D06A29"/>
    <w:rsid w:val="00D07E3F"/>
    <w:rsid w:val="00D11418"/>
    <w:rsid w:val="00D11677"/>
    <w:rsid w:val="00D12FF9"/>
    <w:rsid w:val="00D132B2"/>
    <w:rsid w:val="00D146E3"/>
    <w:rsid w:val="00D1583F"/>
    <w:rsid w:val="00D15B7C"/>
    <w:rsid w:val="00D1696C"/>
    <w:rsid w:val="00D16C98"/>
    <w:rsid w:val="00D179C1"/>
    <w:rsid w:val="00D20BD5"/>
    <w:rsid w:val="00D22AE7"/>
    <w:rsid w:val="00D24754"/>
    <w:rsid w:val="00D25346"/>
    <w:rsid w:val="00D25F68"/>
    <w:rsid w:val="00D26513"/>
    <w:rsid w:val="00D33A29"/>
    <w:rsid w:val="00D33B6F"/>
    <w:rsid w:val="00D373C6"/>
    <w:rsid w:val="00D37794"/>
    <w:rsid w:val="00D3791F"/>
    <w:rsid w:val="00D41577"/>
    <w:rsid w:val="00D42967"/>
    <w:rsid w:val="00D42DC9"/>
    <w:rsid w:val="00D43B52"/>
    <w:rsid w:val="00D43D22"/>
    <w:rsid w:val="00D44138"/>
    <w:rsid w:val="00D457A7"/>
    <w:rsid w:val="00D468E4"/>
    <w:rsid w:val="00D46E3B"/>
    <w:rsid w:val="00D5055C"/>
    <w:rsid w:val="00D52C64"/>
    <w:rsid w:val="00D554DA"/>
    <w:rsid w:val="00D5717C"/>
    <w:rsid w:val="00D626CD"/>
    <w:rsid w:val="00D630B3"/>
    <w:rsid w:val="00D64334"/>
    <w:rsid w:val="00D67782"/>
    <w:rsid w:val="00D71603"/>
    <w:rsid w:val="00D71B9C"/>
    <w:rsid w:val="00D71BAF"/>
    <w:rsid w:val="00D72568"/>
    <w:rsid w:val="00D728ED"/>
    <w:rsid w:val="00D7315A"/>
    <w:rsid w:val="00D736FD"/>
    <w:rsid w:val="00D73D2E"/>
    <w:rsid w:val="00D74486"/>
    <w:rsid w:val="00D74582"/>
    <w:rsid w:val="00D754EB"/>
    <w:rsid w:val="00D82F9E"/>
    <w:rsid w:val="00D83042"/>
    <w:rsid w:val="00D83AB9"/>
    <w:rsid w:val="00D83E54"/>
    <w:rsid w:val="00D84C68"/>
    <w:rsid w:val="00D84DEF"/>
    <w:rsid w:val="00D857FB"/>
    <w:rsid w:val="00D86C25"/>
    <w:rsid w:val="00D87D0E"/>
    <w:rsid w:val="00D90583"/>
    <w:rsid w:val="00D912E8"/>
    <w:rsid w:val="00D9231B"/>
    <w:rsid w:val="00D92790"/>
    <w:rsid w:val="00D94F7C"/>
    <w:rsid w:val="00D95707"/>
    <w:rsid w:val="00DA1860"/>
    <w:rsid w:val="00DA270E"/>
    <w:rsid w:val="00DA5A17"/>
    <w:rsid w:val="00DB0137"/>
    <w:rsid w:val="00DB0A88"/>
    <w:rsid w:val="00DB1433"/>
    <w:rsid w:val="00DB2EB8"/>
    <w:rsid w:val="00DB4605"/>
    <w:rsid w:val="00DB649D"/>
    <w:rsid w:val="00DC046B"/>
    <w:rsid w:val="00DC2D6A"/>
    <w:rsid w:val="00DC52D1"/>
    <w:rsid w:val="00DC6900"/>
    <w:rsid w:val="00DD0EDE"/>
    <w:rsid w:val="00DD32C2"/>
    <w:rsid w:val="00DD447F"/>
    <w:rsid w:val="00DD53E1"/>
    <w:rsid w:val="00DD6085"/>
    <w:rsid w:val="00DD642D"/>
    <w:rsid w:val="00DD7649"/>
    <w:rsid w:val="00DE26FD"/>
    <w:rsid w:val="00DE321A"/>
    <w:rsid w:val="00DE4AD6"/>
    <w:rsid w:val="00DE5B1E"/>
    <w:rsid w:val="00DE5B75"/>
    <w:rsid w:val="00DF05FE"/>
    <w:rsid w:val="00DF382C"/>
    <w:rsid w:val="00DF4E00"/>
    <w:rsid w:val="00DF4F16"/>
    <w:rsid w:val="00DF50A3"/>
    <w:rsid w:val="00DF525C"/>
    <w:rsid w:val="00DF5708"/>
    <w:rsid w:val="00DF67CA"/>
    <w:rsid w:val="00DF76C4"/>
    <w:rsid w:val="00E00DB5"/>
    <w:rsid w:val="00E01C61"/>
    <w:rsid w:val="00E02421"/>
    <w:rsid w:val="00E03051"/>
    <w:rsid w:val="00E03D73"/>
    <w:rsid w:val="00E055E8"/>
    <w:rsid w:val="00E11491"/>
    <w:rsid w:val="00E1299C"/>
    <w:rsid w:val="00E13324"/>
    <w:rsid w:val="00E15DEB"/>
    <w:rsid w:val="00E2002F"/>
    <w:rsid w:val="00E24D72"/>
    <w:rsid w:val="00E26E3E"/>
    <w:rsid w:val="00E3282C"/>
    <w:rsid w:val="00E32E93"/>
    <w:rsid w:val="00E3365D"/>
    <w:rsid w:val="00E3491B"/>
    <w:rsid w:val="00E35B1F"/>
    <w:rsid w:val="00E36409"/>
    <w:rsid w:val="00E413A7"/>
    <w:rsid w:val="00E449F5"/>
    <w:rsid w:val="00E46A63"/>
    <w:rsid w:val="00E47F7A"/>
    <w:rsid w:val="00E51275"/>
    <w:rsid w:val="00E52A54"/>
    <w:rsid w:val="00E54C87"/>
    <w:rsid w:val="00E54D3E"/>
    <w:rsid w:val="00E578E3"/>
    <w:rsid w:val="00E61396"/>
    <w:rsid w:val="00E62771"/>
    <w:rsid w:val="00E70D3C"/>
    <w:rsid w:val="00E71043"/>
    <w:rsid w:val="00E7379B"/>
    <w:rsid w:val="00E745FC"/>
    <w:rsid w:val="00E7539F"/>
    <w:rsid w:val="00E75954"/>
    <w:rsid w:val="00E75F8D"/>
    <w:rsid w:val="00E81191"/>
    <w:rsid w:val="00E812C5"/>
    <w:rsid w:val="00E84C14"/>
    <w:rsid w:val="00E867AE"/>
    <w:rsid w:val="00E91349"/>
    <w:rsid w:val="00E914F1"/>
    <w:rsid w:val="00E92AC0"/>
    <w:rsid w:val="00E92F94"/>
    <w:rsid w:val="00E94F36"/>
    <w:rsid w:val="00E968BD"/>
    <w:rsid w:val="00E970CF"/>
    <w:rsid w:val="00E97796"/>
    <w:rsid w:val="00E97BE8"/>
    <w:rsid w:val="00EA1D2A"/>
    <w:rsid w:val="00EA2451"/>
    <w:rsid w:val="00EA3DB1"/>
    <w:rsid w:val="00EA4799"/>
    <w:rsid w:val="00EA5C7A"/>
    <w:rsid w:val="00EA5C89"/>
    <w:rsid w:val="00EA5E56"/>
    <w:rsid w:val="00EA67C7"/>
    <w:rsid w:val="00EA69ED"/>
    <w:rsid w:val="00EA7A08"/>
    <w:rsid w:val="00EB1849"/>
    <w:rsid w:val="00EB2D2B"/>
    <w:rsid w:val="00EB7180"/>
    <w:rsid w:val="00EB7AC0"/>
    <w:rsid w:val="00EC0A21"/>
    <w:rsid w:val="00EC0AD6"/>
    <w:rsid w:val="00EC17BC"/>
    <w:rsid w:val="00EC1A47"/>
    <w:rsid w:val="00EC426A"/>
    <w:rsid w:val="00EC4544"/>
    <w:rsid w:val="00EC5AF2"/>
    <w:rsid w:val="00EC5C05"/>
    <w:rsid w:val="00EC7411"/>
    <w:rsid w:val="00ED04DD"/>
    <w:rsid w:val="00ED0CEB"/>
    <w:rsid w:val="00ED2531"/>
    <w:rsid w:val="00ED5A26"/>
    <w:rsid w:val="00ED7E60"/>
    <w:rsid w:val="00EE06C5"/>
    <w:rsid w:val="00EE1B5E"/>
    <w:rsid w:val="00EE2B3B"/>
    <w:rsid w:val="00EE6595"/>
    <w:rsid w:val="00EF047E"/>
    <w:rsid w:val="00EF152C"/>
    <w:rsid w:val="00EF2170"/>
    <w:rsid w:val="00EF2177"/>
    <w:rsid w:val="00EF25EB"/>
    <w:rsid w:val="00EF3764"/>
    <w:rsid w:val="00EF4F82"/>
    <w:rsid w:val="00EF4FF5"/>
    <w:rsid w:val="00EF54BE"/>
    <w:rsid w:val="00EF5FE5"/>
    <w:rsid w:val="00F00FEC"/>
    <w:rsid w:val="00F01B32"/>
    <w:rsid w:val="00F03092"/>
    <w:rsid w:val="00F067EC"/>
    <w:rsid w:val="00F06901"/>
    <w:rsid w:val="00F06926"/>
    <w:rsid w:val="00F075A6"/>
    <w:rsid w:val="00F102AB"/>
    <w:rsid w:val="00F10F5E"/>
    <w:rsid w:val="00F11DC9"/>
    <w:rsid w:val="00F12F99"/>
    <w:rsid w:val="00F139AC"/>
    <w:rsid w:val="00F13BCE"/>
    <w:rsid w:val="00F15FBE"/>
    <w:rsid w:val="00F169A2"/>
    <w:rsid w:val="00F1756C"/>
    <w:rsid w:val="00F1788F"/>
    <w:rsid w:val="00F2068F"/>
    <w:rsid w:val="00F20906"/>
    <w:rsid w:val="00F215A4"/>
    <w:rsid w:val="00F230F5"/>
    <w:rsid w:val="00F24370"/>
    <w:rsid w:val="00F24E71"/>
    <w:rsid w:val="00F261E7"/>
    <w:rsid w:val="00F2726E"/>
    <w:rsid w:val="00F2776C"/>
    <w:rsid w:val="00F306C1"/>
    <w:rsid w:val="00F320D4"/>
    <w:rsid w:val="00F32176"/>
    <w:rsid w:val="00F32EEC"/>
    <w:rsid w:val="00F33007"/>
    <w:rsid w:val="00F33EFA"/>
    <w:rsid w:val="00F3558B"/>
    <w:rsid w:val="00F37B22"/>
    <w:rsid w:val="00F40328"/>
    <w:rsid w:val="00F42493"/>
    <w:rsid w:val="00F43525"/>
    <w:rsid w:val="00F441F0"/>
    <w:rsid w:val="00F452C9"/>
    <w:rsid w:val="00F4567D"/>
    <w:rsid w:val="00F46A33"/>
    <w:rsid w:val="00F516A3"/>
    <w:rsid w:val="00F51B91"/>
    <w:rsid w:val="00F5355C"/>
    <w:rsid w:val="00F55D49"/>
    <w:rsid w:val="00F573A2"/>
    <w:rsid w:val="00F57BBD"/>
    <w:rsid w:val="00F61121"/>
    <w:rsid w:val="00F6230D"/>
    <w:rsid w:val="00F6284F"/>
    <w:rsid w:val="00F64612"/>
    <w:rsid w:val="00F64D98"/>
    <w:rsid w:val="00F6518F"/>
    <w:rsid w:val="00F65826"/>
    <w:rsid w:val="00F65B94"/>
    <w:rsid w:val="00F66BB2"/>
    <w:rsid w:val="00F67AF7"/>
    <w:rsid w:val="00F67C87"/>
    <w:rsid w:val="00F70074"/>
    <w:rsid w:val="00F71BE0"/>
    <w:rsid w:val="00F71F2C"/>
    <w:rsid w:val="00F7236C"/>
    <w:rsid w:val="00F73678"/>
    <w:rsid w:val="00F73F9F"/>
    <w:rsid w:val="00F74F47"/>
    <w:rsid w:val="00F75533"/>
    <w:rsid w:val="00F771CA"/>
    <w:rsid w:val="00F83DFB"/>
    <w:rsid w:val="00F85DC3"/>
    <w:rsid w:val="00F8665D"/>
    <w:rsid w:val="00F90684"/>
    <w:rsid w:val="00F91077"/>
    <w:rsid w:val="00F91290"/>
    <w:rsid w:val="00F917D7"/>
    <w:rsid w:val="00F92391"/>
    <w:rsid w:val="00F938D1"/>
    <w:rsid w:val="00F94251"/>
    <w:rsid w:val="00F945AD"/>
    <w:rsid w:val="00F9516C"/>
    <w:rsid w:val="00F951E4"/>
    <w:rsid w:val="00F96DFE"/>
    <w:rsid w:val="00F97A59"/>
    <w:rsid w:val="00F97C17"/>
    <w:rsid w:val="00FA014D"/>
    <w:rsid w:val="00FA6B9A"/>
    <w:rsid w:val="00FA7133"/>
    <w:rsid w:val="00FA7548"/>
    <w:rsid w:val="00FB0D6B"/>
    <w:rsid w:val="00FB2D48"/>
    <w:rsid w:val="00FB629B"/>
    <w:rsid w:val="00FC0D2D"/>
    <w:rsid w:val="00FC22AD"/>
    <w:rsid w:val="00FC2AA3"/>
    <w:rsid w:val="00FC3EB7"/>
    <w:rsid w:val="00FC4110"/>
    <w:rsid w:val="00FC4793"/>
    <w:rsid w:val="00FC6A47"/>
    <w:rsid w:val="00FC6D04"/>
    <w:rsid w:val="00FD47F1"/>
    <w:rsid w:val="00FD4D95"/>
    <w:rsid w:val="00FD5766"/>
    <w:rsid w:val="00FD6A64"/>
    <w:rsid w:val="00FD74EC"/>
    <w:rsid w:val="00FE3046"/>
    <w:rsid w:val="00FE339B"/>
    <w:rsid w:val="00FE3F4F"/>
    <w:rsid w:val="00FE496C"/>
    <w:rsid w:val="00FE5994"/>
    <w:rsid w:val="00FE67F1"/>
    <w:rsid w:val="00FE69B6"/>
    <w:rsid w:val="00FF08BF"/>
    <w:rsid w:val="00FF2EA6"/>
    <w:rsid w:val="00FF3920"/>
    <w:rsid w:val="00FF44F3"/>
    <w:rsid w:val="00FF53AA"/>
    <w:rsid w:val="00FF5BE2"/>
    <w:rsid w:val="00FF6086"/>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w:uiPriority="1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196"/>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197"/>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 w:type="character" w:customStyle="1" w:styleId="Nierozpoznanawzmianka2">
    <w:name w:val="Nierozpoznana wzmianka2"/>
    <w:basedOn w:val="Domylnaczcionkaakapitu"/>
    <w:uiPriority w:val="99"/>
    <w:semiHidden/>
    <w:unhideWhenUsed/>
    <w:rsid w:val="00755670"/>
    <w:rPr>
      <w:color w:val="605E5C"/>
      <w:shd w:val="clear" w:color="auto" w:fill="E1DFDD"/>
    </w:rPr>
  </w:style>
  <w:style w:type="character" w:customStyle="1" w:styleId="normaltextrun">
    <w:name w:val="normaltextrun"/>
    <w:basedOn w:val="Domylnaczcionkaakapitu"/>
    <w:rsid w:val="001F3E32"/>
  </w:style>
  <w:style w:type="paragraph" w:styleId="Listanumerowana">
    <w:name w:val="List Number"/>
    <w:basedOn w:val="Normalny"/>
    <w:uiPriority w:val="10"/>
    <w:unhideWhenUsed/>
    <w:qFormat/>
    <w:rsid w:val="00D64334"/>
    <w:pPr>
      <w:numPr>
        <w:numId w:val="281"/>
      </w:numPr>
      <w:tabs>
        <w:tab w:val="clear" w:pos="432"/>
      </w:tabs>
      <w:spacing w:after="120" w:line="288" w:lineRule="auto"/>
      <w:ind w:left="720" w:hanging="360"/>
    </w:pPr>
    <w:rPr>
      <w:rFonts w:ascii="Calibri" w:eastAsia="Calibri" w:hAnsi="Calibri"/>
      <w:color w:val="595959"/>
      <w:sz w:val="28"/>
      <w:szCs w:val="28"/>
      <w:lang w:eastAsia="ja-JP" w:bidi="pl-PL"/>
    </w:rPr>
  </w:style>
  <w:style w:type="character" w:customStyle="1" w:styleId="UnresolvedMention">
    <w:name w:val="Unresolved Mention"/>
    <w:basedOn w:val="Domylnaczcionkaakapitu"/>
    <w:uiPriority w:val="99"/>
    <w:semiHidden/>
    <w:unhideWhenUsed/>
    <w:rsid w:val="00CF4BF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w:uiPriority="1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196"/>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197"/>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 w:type="character" w:customStyle="1" w:styleId="Nierozpoznanawzmianka2">
    <w:name w:val="Nierozpoznana wzmianka2"/>
    <w:basedOn w:val="Domylnaczcionkaakapitu"/>
    <w:uiPriority w:val="99"/>
    <w:semiHidden/>
    <w:unhideWhenUsed/>
    <w:rsid w:val="00755670"/>
    <w:rPr>
      <w:color w:val="605E5C"/>
      <w:shd w:val="clear" w:color="auto" w:fill="E1DFDD"/>
    </w:rPr>
  </w:style>
  <w:style w:type="character" w:customStyle="1" w:styleId="normaltextrun">
    <w:name w:val="normaltextrun"/>
    <w:basedOn w:val="Domylnaczcionkaakapitu"/>
    <w:rsid w:val="001F3E32"/>
  </w:style>
  <w:style w:type="paragraph" w:styleId="Listanumerowana">
    <w:name w:val="List Number"/>
    <w:basedOn w:val="Normalny"/>
    <w:uiPriority w:val="10"/>
    <w:unhideWhenUsed/>
    <w:qFormat/>
    <w:rsid w:val="00D64334"/>
    <w:pPr>
      <w:numPr>
        <w:numId w:val="281"/>
      </w:numPr>
      <w:tabs>
        <w:tab w:val="clear" w:pos="432"/>
      </w:tabs>
      <w:spacing w:after="120" w:line="288" w:lineRule="auto"/>
      <w:ind w:left="720" w:hanging="360"/>
    </w:pPr>
    <w:rPr>
      <w:rFonts w:ascii="Calibri" w:eastAsia="Calibri" w:hAnsi="Calibri"/>
      <w:color w:val="595959"/>
      <w:sz w:val="28"/>
      <w:szCs w:val="28"/>
      <w:lang w:eastAsia="ja-JP" w:bidi="pl-PL"/>
    </w:rPr>
  </w:style>
  <w:style w:type="character" w:customStyle="1" w:styleId="UnresolvedMention">
    <w:name w:val="Unresolved Mention"/>
    <w:basedOn w:val="Domylnaczcionkaakapitu"/>
    <w:uiPriority w:val="99"/>
    <w:semiHidden/>
    <w:unhideWhenUsed/>
    <w:rsid w:val="00CF4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22225">
          <a:solidFill>
            <a:srgbClr val="548DD4"/>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E198B-A553-4814-A7CC-791FC3C9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163</Pages>
  <Words>47588</Words>
  <Characters>285528</Characters>
  <Application>Microsoft Office Word</Application>
  <DocSecurity>0</DocSecurity>
  <Lines>2379</Lines>
  <Paragraphs>664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Organizacyjno-Prawny</dc:creator>
  <cp:keywords>Regulamin organizacyjny</cp:keywords>
  <dc:description/>
  <cp:lastModifiedBy>MKrystyniak</cp:lastModifiedBy>
  <cp:revision>38</cp:revision>
  <cp:lastPrinted>2021-12-01T11:34:00Z</cp:lastPrinted>
  <dcterms:created xsi:type="dcterms:W3CDTF">2023-05-11T06:13:00Z</dcterms:created>
  <dcterms:modified xsi:type="dcterms:W3CDTF">2023-06-19T05:56:00Z</dcterms:modified>
</cp:coreProperties>
</file>