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3512B6CE" w:rsidR="00252D45" w:rsidRDefault="00252D45" w:rsidP="00B223B0">
      <w:pPr>
        <w:pStyle w:val="Tekstkomentarza"/>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r>
      <w:r w:rsidR="00122BBD">
        <w:rPr>
          <w:rFonts w:ascii="Verdana" w:hAnsi="Verdana" w:cs="Calibri"/>
          <w:lang w:val="en-GB"/>
        </w:rPr>
        <w:t>to</w:t>
      </w:r>
      <w:r w:rsidR="00122BBD" w:rsidRPr="00490F95">
        <w:rPr>
          <w:rFonts w:ascii="Verdana" w:hAnsi="Verdana" w:cs="Calibri"/>
          <w:lang w:val="en-GB"/>
        </w:rPr>
        <w:t xml:space="preserve"> </w:t>
      </w:r>
      <w:r w:rsidRPr="00490F95">
        <w:rPr>
          <w:rFonts w:ascii="Verdana" w:hAnsi="Verdana" w:cs="Calibri"/>
          <w:i/>
          <w:lang w:val="en-GB"/>
        </w:rPr>
        <w:t>[day/month/year]</w:t>
      </w:r>
    </w:p>
    <w:p w14:paraId="3AAB224B" w14:textId="29FBBD47" w:rsidR="00F50112" w:rsidRPr="00490F95" w:rsidRDefault="00F50112" w:rsidP="00B223B0">
      <w:pPr>
        <w:pStyle w:val="Tekstkomentarza"/>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  </w:t>
      </w:r>
      <w:r w:rsidRPr="00490F95">
        <w:rPr>
          <w:rFonts w:ascii="Verdana" w:hAnsi="Verdana" w:cs="Calibri"/>
          <w:lang w:val="en-GB"/>
        </w:rPr>
        <w:t xml:space="preserve">from </w:t>
      </w:r>
      <w:r w:rsidRPr="00490F95">
        <w:rPr>
          <w:rFonts w:ascii="Verdana" w:hAnsi="Verdana" w:cs="Calibri"/>
          <w:i/>
          <w:lang w:val="en-GB"/>
        </w:rPr>
        <w:t>[day/month/year]</w:t>
      </w:r>
      <w:r>
        <w:rPr>
          <w:rFonts w:ascii="Verdana" w:hAnsi="Verdana" w:cs="Calibri"/>
          <w:lang w:val="en-GB"/>
        </w:rPr>
        <w:t xml:space="preserve"> </w:t>
      </w:r>
      <w:r w:rsidR="00122BBD">
        <w:rPr>
          <w:rFonts w:ascii="Verdana" w:hAnsi="Verdana" w:cs="Calibri"/>
          <w:lang w:val="en-GB"/>
        </w:rPr>
        <w:t>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006B4D2B"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2A10F5" w:rsidRDefault="00AA0AF4" w:rsidP="00B223B0">
            <w:pPr>
              <w:shd w:val="clear" w:color="auto" w:fill="FFFFFF"/>
              <w:spacing w:after="120"/>
              <w:ind w:right="-993"/>
              <w:jc w:val="left"/>
              <w:rPr>
                <w:rFonts w:ascii="Verdana" w:hAnsi="Verdana" w:cs="Arial"/>
                <w:b/>
                <w:sz w:val="20"/>
                <w:lang w:val="en-GB"/>
              </w:rPr>
            </w:pPr>
            <w:r w:rsidRPr="002A10F5">
              <w:rPr>
                <w:rFonts w:ascii="Verdana" w:hAnsi="Verdana" w:cs="Arial"/>
                <w:sz w:val="20"/>
                <w:lang w:val="en-GB"/>
              </w:rPr>
              <w:t>20../20..</w:t>
            </w:r>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4B6F68"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4B6F68"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1108BFA7" w:rsidR="00466BFF"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08B67A93" w:rsidR="0081766A" w:rsidRDefault="0081766A">
        <w:pPr>
          <w:pStyle w:val="Stopka"/>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B6F68"/>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5.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2A2320-5B71-48E8-9566-BAC032A15E09}">
  <ds:schemaRefs>
    <ds:schemaRef ds:uri="http://schemas.openxmlformats.org/officeDocument/2006/bibliography"/>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82022732-640E-44D8-9033-02E8990C9271}">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70374B0E-50DB-46DA-A69E-4E278AAC3007}">
  <ds:schemaRef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460</Words>
  <Characters>2764</Characters>
  <Application>Microsoft Office Word</Application>
  <DocSecurity>4</DocSecurity>
  <PresentationFormat>Microsoft Word 11.0</PresentationFormat>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Renata Decewicz</cp:lastModifiedBy>
  <cp:revision>2</cp:revision>
  <cp:lastPrinted>2018-03-16T17:29:00Z</cp:lastPrinted>
  <dcterms:created xsi:type="dcterms:W3CDTF">2021-10-05T11:19:00Z</dcterms:created>
  <dcterms:modified xsi:type="dcterms:W3CDTF">2021-10-05T11:19:00Z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