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9FD7" w14:textId="77777777"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  <w:r w:rsidRPr="002C5AF4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1DBD1CD" wp14:editId="590C8561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9D8C5" w14:textId="77777777"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</w:p>
    <w:p w14:paraId="5CBDB2FD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7488814D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33D56EAB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1E036E2A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04A60526" w14:textId="77777777"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</w:p>
    <w:p w14:paraId="702025A5" w14:textId="77777777"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</w:p>
    <w:p w14:paraId="1C51168A" w14:textId="77777777" w:rsidR="0028594D" w:rsidRPr="002C5AF4" w:rsidRDefault="0028594D" w:rsidP="0028594D">
      <w:pPr>
        <w:pStyle w:val="Tytu"/>
        <w:rPr>
          <w:rFonts w:asciiTheme="minorHAnsi" w:hAnsiTheme="minorHAnsi" w:cstheme="minorHAnsi"/>
          <w:caps/>
          <w:kern w:val="40"/>
        </w:rPr>
      </w:pPr>
    </w:p>
    <w:p w14:paraId="6DDA7FAD" w14:textId="77777777" w:rsidR="005A0F8F" w:rsidRPr="002C5AF4" w:rsidRDefault="005A0F8F" w:rsidP="005A0F8F">
      <w:pPr>
        <w:pStyle w:val="Tytu"/>
        <w:spacing w:line="276" w:lineRule="auto"/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</w:pP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Regulamin konkursu na wyłonienie beneficjentów programu stypendialnego </w:t>
      </w:r>
    </w:p>
    <w:p w14:paraId="7260FDFD" w14:textId="162D3283" w:rsidR="0028594D" w:rsidRPr="002C5AF4" w:rsidRDefault="005A0F8F" w:rsidP="005A0F8F">
      <w:pPr>
        <w:pStyle w:val="Tytu"/>
        <w:spacing w:line="276" w:lineRule="auto"/>
        <w:rPr>
          <w:rFonts w:asciiTheme="minorHAnsi" w:hAnsiTheme="minorHAnsi" w:cstheme="minorHAnsi"/>
          <w:caps/>
          <w:kern w:val="40"/>
          <w:sz w:val="40"/>
        </w:rPr>
      </w:pPr>
      <w:bookmarkStart w:id="1" w:name="_Hlk82178173"/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pn.: „Podnoszenie kwalifikacji zawodowych pracowników ochrony zdrowia we Wrocławiu poprzez sfinansowanie kosztu opłat za usługi edukacyjne związane z kształceniem </w:t>
      </w:r>
      <w:r w:rsidR="004A2BD2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>na</w:t>
      </w:r>
      <w:r w:rsidRPr="00F07EFD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br/>
      </w: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>studi</w:t>
      </w:r>
      <w:r w:rsidR="004A2BD2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>ach</w:t>
      </w: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 niestacjonarnych I stopnia </w:t>
      </w:r>
      <w:r w:rsidR="004A2BD2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na semestrach od II do VII, </w:t>
      </w: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prowadzonych w Uniwersytecie Medycznym </w:t>
      </w: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br/>
        <w:t>im. Piastów Śląskich we Wrocławiu, na kierunku przygotowującym do wykonywania zawodu pielęgniarki”</w:t>
      </w:r>
    </w:p>
    <w:bookmarkEnd w:id="1"/>
    <w:p w14:paraId="0DFCD3B7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3752D040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7F0BE6A3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069BEEAF" w14:textId="77777777" w:rsidR="0028594D" w:rsidRPr="002C5AF4" w:rsidRDefault="0028594D" w:rsidP="0028594D">
      <w:pPr>
        <w:rPr>
          <w:rFonts w:asciiTheme="minorHAnsi" w:hAnsiTheme="minorHAnsi" w:cstheme="minorHAnsi"/>
        </w:rPr>
      </w:pPr>
    </w:p>
    <w:p w14:paraId="27205F9B" w14:textId="77777777" w:rsidR="0028594D" w:rsidRPr="002C5AF4" w:rsidRDefault="0028594D" w:rsidP="0028594D">
      <w:pPr>
        <w:jc w:val="center"/>
        <w:rPr>
          <w:rFonts w:asciiTheme="minorHAnsi" w:hAnsiTheme="minorHAnsi" w:cstheme="minorHAnsi"/>
          <w:b/>
          <w:sz w:val="28"/>
        </w:rPr>
        <w:sectPr w:rsidR="0028594D" w:rsidRPr="002C5AF4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 w:rsidRPr="002C5AF4">
        <w:rPr>
          <w:rFonts w:asciiTheme="minorHAnsi" w:hAnsiTheme="minorHAnsi" w:cstheme="minorHAnsi"/>
          <w:sz w:val="28"/>
        </w:rPr>
        <w:t xml:space="preserve">Wrocław, </w:t>
      </w:r>
      <w:r w:rsidRPr="00F07EFD">
        <w:rPr>
          <w:rFonts w:asciiTheme="minorHAnsi" w:hAnsiTheme="minorHAnsi" w:cstheme="minorHAnsi"/>
          <w:sz w:val="28"/>
        </w:rPr>
        <w:t>202</w:t>
      </w:r>
      <w:r w:rsidR="006F5EBF" w:rsidRPr="00F07EFD">
        <w:rPr>
          <w:rFonts w:asciiTheme="minorHAnsi" w:hAnsiTheme="minorHAnsi" w:cstheme="minorHAnsi"/>
          <w:sz w:val="28"/>
        </w:rPr>
        <w:t>2</w:t>
      </w:r>
    </w:p>
    <w:p w14:paraId="20008159" w14:textId="77777777" w:rsidR="0028594D" w:rsidRDefault="00717662" w:rsidP="00717662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</w:t>
      </w:r>
      <w:r w:rsidR="0028594D" w:rsidRPr="002C5AF4">
        <w:rPr>
          <w:rFonts w:asciiTheme="minorHAnsi" w:hAnsiTheme="minorHAnsi" w:cstheme="minorHAnsi"/>
          <w:b/>
        </w:rPr>
        <w:t xml:space="preserve"> 1</w:t>
      </w:r>
    </w:p>
    <w:p w14:paraId="4E6EE41C" w14:textId="77777777" w:rsidR="00EA3D03" w:rsidRDefault="00EA3D03" w:rsidP="0028594D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 ogólne</w:t>
      </w:r>
    </w:p>
    <w:p w14:paraId="0F31E988" w14:textId="77777777" w:rsidR="00680FD1" w:rsidRDefault="00680FD1" w:rsidP="0028594D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</w:p>
    <w:p w14:paraId="08D8B457" w14:textId="6D1D4E4A" w:rsidR="00EA3D03" w:rsidRDefault="00EA3D03" w:rsidP="009A44DD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 w:rsidRPr="004E7E02">
        <w:rPr>
          <w:rFonts w:asciiTheme="minorHAnsi" w:hAnsiTheme="minorHAnsi" w:cstheme="minorHAnsi"/>
        </w:rPr>
        <w:t>Regulamin określa zasady, warunki i tryb wyłonienia beneficjentów konkursu</w:t>
      </w:r>
      <w:r w:rsidR="004E7E02" w:rsidRPr="004E7E02">
        <w:rPr>
          <w:rFonts w:asciiTheme="minorHAnsi" w:hAnsiTheme="minorHAnsi" w:cstheme="minorHAnsi"/>
        </w:rPr>
        <w:t>,</w:t>
      </w:r>
      <w:r w:rsidRPr="004E7E02">
        <w:rPr>
          <w:rFonts w:asciiTheme="minorHAnsi" w:hAnsiTheme="minorHAnsi" w:cstheme="minorHAnsi"/>
        </w:rPr>
        <w:t xml:space="preserve"> przyznawania oraz wypłacania stypendiów w ramach Programu stypendialnego Uniwersytetu Medycznego im. Piastów Śląskich we Wrocławiu pn.: „Podnoszenie kwalifikacji zawodowych pracowników ochrony zdrowia we Wrocławiu poprzez sfinansowanie kosztu opłat za usługi edukacyjne związane z kształceniem </w:t>
      </w:r>
      <w:r w:rsidR="004A2BD2">
        <w:rPr>
          <w:rFonts w:asciiTheme="minorHAnsi" w:hAnsiTheme="minorHAnsi" w:cstheme="minorHAnsi"/>
          <w:color w:val="000000" w:themeColor="text1"/>
        </w:rPr>
        <w:t xml:space="preserve">na </w:t>
      </w:r>
      <w:r w:rsidRPr="004E7E02">
        <w:rPr>
          <w:rFonts w:asciiTheme="minorHAnsi" w:hAnsiTheme="minorHAnsi" w:cstheme="minorHAnsi"/>
        </w:rPr>
        <w:t>studi</w:t>
      </w:r>
      <w:r w:rsidR="004A2BD2">
        <w:rPr>
          <w:rFonts w:asciiTheme="minorHAnsi" w:hAnsiTheme="minorHAnsi" w:cstheme="minorHAnsi"/>
        </w:rPr>
        <w:t>ach</w:t>
      </w:r>
      <w:r w:rsidRPr="004E7E02">
        <w:rPr>
          <w:rFonts w:asciiTheme="minorHAnsi" w:hAnsiTheme="minorHAnsi" w:cstheme="minorHAnsi"/>
        </w:rPr>
        <w:t xml:space="preserve"> niestacjonarnych I stopnia</w:t>
      </w:r>
      <w:r w:rsidR="004A2BD2">
        <w:rPr>
          <w:rFonts w:asciiTheme="minorHAnsi" w:hAnsiTheme="minorHAnsi" w:cstheme="minorHAnsi"/>
        </w:rPr>
        <w:t xml:space="preserve"> na semestrach od II do VII</w:t>
      </w:r>
      <w:r w:rsidRPr="004E7E02">
        <w:rPr>
          <w:rFonts w:asciiTheme="minorHAnsi" w:hAnsiTheme="minorHAnsi" w:cstheme="minorHAnsi"/>
        </w:rPr>
        <w:t>, prowadzonych w Uniwersytecie Medycznym im. Piastów Śląskich we Wrocławiu, na kierunku przygotowującym d</w:t>
      </w:r>
      <w:r w:rsidRPr="009A44DD">
        <w:rPr>
          <w:rFonts w:asciiTheme="minorHAnsi" w:hAnsiTheme="minorHAnsi" w:cstheme="minorHAnsi"/>
        </w:rPr>
        <w:t>o wykonywania zawodu pielęgniarki” (zwanego dalej Programem).</w:t>
      </w:r>
    </w:p>
    <w:p w14:paraId="7C8B2E57" w14:textId="77777777" w:rsidR="00EA3D03" w:rsidRDefault="00EA3D03" w:rsidP="004E7E02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 w:rsidRPr="004E7E02">
        <w:rPr>
          <w:rFonts w:asciiTheme="minorHAnsi" w:hAnsiTheme="minorHAnsi" w:cstheme="minorHAnsi"/>
        </w:rPr>
        <w:t xml:space="preserve">Program realizowany jest na Wydziale Nauk o Zdrowiu Uniwersytetu Medycznego </w:t>
      </w:r>
      <w:r w:rsidR="004E7E02">
        <w:rPr>
          <w:rFonts w:asciiTheme="minorHAnsi" w:hAnsiTheme="minorHAnsi" w:cstheme="minorHAnsi"/>
        </w:rPr>
        <w:br/>
      </w:r>
      <w:r w:rsidRPr="004E7E02">
        <w:rPr>
          <w:rFonts w:asciiTheme="minorHAnsi" w:hAnsiTheme="minorHAnsi" w:cstheme="minorHAnsi"/>
        </w:rPr>
        <w:t>im. Piastów Śląskich</w:t>
      </w:r>
      <w:r w:rsidR="004E7E02" w:rsidRPr="004E7E02">
        <w:rPr>
          <w:rFonts w:asciiTheme="minorHAnsi" w:hAnsiTheme="minorHAnsi" w:cstheme="minorHAnsi"/>
        </w:rPr>
        <w:t>.</w:t>
      </w:r>
    </w:p>
    <w:p w14:paraId="027DBD6A" w14:textId="77777777" w:rsidR="004E7E02" w:rsidRDefault="004E7E02" w:rsidP="004E7E02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Stypendia, które zostaną przyznane beneficjentom Programu finansowane są  ze środków przeznaczonych na ten cel, przekazanych przez Gminę Wrocław.</w:t>
      </w:r>
    </w:p>
    <w:p w14:paraId="2CD83E16" w14:textId="77777777" w:rsidR="004E7E02" w:rsidRPr="00256FD9" w:rsidRDefault="004E7E02" w:rsidP="004E7E02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>Użyte w Regulaminie określenia oznaczają:</w:t>
      </w:r>
    </w:p>
    <w:p w14:paraId="7ED29CC5" w14:textId="77777777" w:rsidR="004E7E02" w:rsidRPr="00256FD9" w:rsidRDefault="004E7E02" w:rsidP="00717662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>„Beneficjent Programu” –</w:t>
      </w:r>
      <w:r w:rsidR="00F46F13" w:rsidRPr="00256FD9">
        <w:rPr>
          <w:rFonts w:asciiTheme="minorHAnsi" w:hAnsiTheme="minorHAnsi" w:cstheme="minorHAnsi"/>
        </w:rPr>
        <w:t xml:space="preserve"> wyłoniony przez Komisję Konkursową </w:t>
      </w:r>
      <w:r w:rsidR="00F023AD" w:rsidRPr="00256FD9">
        <w:rPr>
          <w:rFonts w:asciiTheme="minorHAnsi" w:hAnsiTheme="minorHAnsi" w:cstheme="minorHAnsi"/>
        </w:rPr>
        <w:t>kandydat, który złożył</w:t>
      </w:r>
      <w:r w:rsidR="002018D8" w:rsidRPr="00256FD9">
        <w:rPr>
          <w:rFonts w:asciiTheme="minorHAnsi" w:hAnsiTheme="minorHAnsi" w:cstheme="minorHAnsi"/>
        </w:rPr>
        <w:t xml:space="preserve"> </w:t>
      </w:r>
      <w:r w:rsidR="00F023AD" w:rsidRPr="00256FD9">
        <w:rPr>
          <w:rFonts w:asciiTheme="minorHAnsi" w:hAnsiTheme="minorHAnsi" w:cstheme="minorHAnsi"/>
        </w:rPr>
        <w:t>w wyznaczonym</w:t>
      </w:r>
      <w:r w:rsidR="000177D4">
        <w:rPr>
          <w:rFonts w:asciiTheme="minorHAnsi" w:hAnsiTheme="minorHAnsi" w:cstheme="minorHAnsi"/>
        </w:rPr>
        <w:t xml:space="preserve"> terminie wniosek o przyznanie s</w:t>
      </w:r>
      <w:r w:rsidR="00F023AD" w:rsidRPr="00256FD9">
        <w:rPr>
          <w:rFonts w:asciiTheme="minorHAnsi" w:hAnsiTheme="minorHAnsi" w:cstheme="minorHAnsi"/>
        </w:rPr>
        <w:t xml:space="preserve">typendium, spełniający warunki kwalifikacyjne, któremu w ramach Programu przyznane </w:t>
      </w:r>
      <w:r w:rsidR="000177D4">
        <w:rPr>
          <w:rFonts w:asciiTheme="minorHAnsi" w:hAnsiTheme="minorHAnsi" w:cstheme="minorHAnsi"/>
        </w:rPr>
        <w:t>zostało s</w:t>
      </w:r>
      <w:r w:rsidR="00F023AD" w:rsidRPr="00256FD9">
        <w:rPr>
          <w:rFonts w:asciiTheme="minorHAnsi" w:hAnsiTheme="minorHAnsi" w:cstheme="minorHAnsi"/>
        </w:rPr>
        <w:t>typendium,</w:t>
      </w:r>
    </w:p>
    <w:p w14:paraId="70D52D0C" w14:textId="6A389935" w:rsidR="004E7E02" w:rsidRPr="00256FD9" w:rsidRDefault="004E7E02" w:rsidP="00717662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>„</w:t>
      </w:r>
      <w:r w:rsidR="00B92E0E">
        <w:rPr>
          <w:rFonts w:asciiTheme="minorHAnsi" w:hAnsiTheme="minorHAnsi" w:cstheme="minorHAnsi"/>
        </w:rPr>
        <w:t>P</w:t>
      </w:r>
      <w:r w:rsidRPr="00F80175">
        <w:rPr>
          <w:rFonts w:asciiTheme="minorHAnsi" w:hAnsiTheme="minorHAnsi" w:cstheme="minorHAnsi"/>
        </w:rPr>
        <w:t xml:space="preserve">racownik ochrony zdrowia” </w:t>
      </w:r>
      <w:r w:rsidR="00F46F13" w:rsidRPr="00F80175">
        <w:rPr>
          <w:rFonts w:asciiTheme="minorHAnsi" w:hAnsiTheme="minorHAnsi" w:cstheme="minorHAnsi"/>
        </w:rPr>
        <w:t xml:space="preserve">– </w:t>
      </w:r>
      <w:r w:rsidR="00256FD9" w:rsidRPr="00F80175">
        <w:rPr>
          <w:rFonts w:asciiTheme="minorHAnsi" w:hAnsiTheme="minorHAnsi" w:cstheme="minorHAnsi"/>
        </w:rPr>
        <w:t>osoba wykonującą zawód medyczny na terenie Wrocławia, która na podstawie odrębnych przepisów uprawniona jest do udzielania świadczeń zdrowotnych</w:t>
      </w:r>
      <w:r w:rsidR="00AB1691">
        <w:rPr>
          <w:rFonts w:asciiTheme="minorHAnsi" w:hAnsiTheme="minorHAnsi" w:cstheme="minorHAnsi"/>
        </w:rPr>
        <w:t>,</w:t>
      </w:r>
    </w:p>
    <w:p w14:paraId="3D2E0C63" w14:textId="0DB2588A" w:rsidR="00680FD1" w:rsidRPr="00256FD9" w:rsidRDefault="00680FD1" w:rsidP="00717662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 xml:space="preserve">„Stypendium” - sfinansowanie opłat za usługi edukacyjne związane z kształceniem </w:t>
      </w:r>
      <w:r w:rsidR="00AC7766">
        <w:rPr>
          <w:rFonts w:asciiTheme="minorHAnsi" w:hAnsiTheme="minorHAnsi" w:cstheme="minorHAnsi"/>
          <w:color w:val="000000" w:themeColor="text1"/>
        </w:rPr>
        <w:t xml:space="preserve">na </w:t>
      </w:r>
      <w:r w:rsidR="00AC7766">
        <w:rPr>
          <w:rFonts w:asciiTheme="minorHAnsi" w:hAnsiTheme="minorHAnsi" w:cstheme="minorHAnsi"/>
        </w:rPr>
        <w:t>studiach niestacjonarnych I stopnia na kierunku Pielęgniarstwo na semestrach od II do VII,</w:t>
      </w:r>
      <w:r w:rsidRPr="00256FD9">
        <w:rPr>
          <w:rFonts w:asciiTheme="minorHAnsi" w:hAnsiTheme="minorHAnsi" w:cstheme="minorHAnsi"/>
        </w:rPr>
        <w:t xml:space="preserve"> realizowanych przez Wydział Nauk o Zdrowiu Uniwersytetu Medycznego we Wrocławiu.</w:t>
      </w:r>
    </w:p>
    <w:p w14:paraId="2A9E0284" w14:textId="77777777" w:rsidR="004E7E02" w:rsidRPr="002C5AF4" w:rsidRDefault="004E7E02" w:rsidP="004E7E02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2C5AF4">
        <w:rPr>
          <w:rFonts w:asciiTheme="minorHAnsi" w:hAnsiTheme="minorHAnsi" w:cstheme="minorHAnsi"/>
          <w:b/>
        </w:rPr>
        <w:t xml:space="preserve">§ 2 </w:t>
      </w:r>
    </w:p>
    <w:p w14:paraId="0AD33F8C" w14:textId="77777777" w:rsidR="0028594D" w:rsidRPr="002C5AF4" w:rsidRDefault="0028594D" w:rsidP="0028594D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  <w:r w:rsidRPr="002C5AF4">
        <w:rPr>
          <w:rFonts w:asciiTheme="minorHAnsi" w:hAnsiTheme="minorHAnsi" w:cstheme="minorHAnsi"/>
          <w:b/>
        </w:rPr>
        <w:t>Warunki kwalifikacyjne</w:t>
      </w:r>
    </w:p>
    <w:p w14:paraId="65399D2C" w14:textId="77777777" w:rsidR="0028594D" w:rsidRPr="002C5AF4" w:rsidRDefault="0028594D" w:rsidP="0028594D">
      <w:pPr>
        <w:spacing w:before="0" w:after="0" w:line="100" w:lineRule="atLeast"/>
        <w:jc w:val="center"/>
        <w:rPr>
          <w:rFonts w:asciiTheme="minorHAnsi" w:hAnsiTheme="minorHAnsi" w:cstheme="minorHAnsi"/>
        </w:rPr>
      </w:pPr>
    </w:p>
    <w:p w14:paraId="6E4F8D7A" w14:textId="77777777" w:rsidR="0028594D" w:rsidRPr="008D35DD" w:rsidRDefault="0028594D" w:rsidP="00F023AD">
      <w:pPr>
        <w:pStyle w:val="Akapitzlist1"/>
        <w:numPr>
          <w:ilvl w:val="0"/>
          <w:numId w:val="14"/>
        </w:numPr>
        <w:ind w:left="426"/>
        <w:rPr>
          <w:rFonts w:asciiTheme="minorHAnsi" w:hAnsiTheme="minorHAnsi" w:cstheme="minorHAnsi"/>
          <w:bCs/>
        </w:rPr>
      </w:pPr>
      <w:r w:rsidRPr="002C5AF4">
        <w:rPr>
          <w:rFonts w:asciiTheme="minorHAnsi" w:hAnsiTheme="minorHAnsi" w:cstheme="minorHAnsi"/>
        </w:rPr>
        <w:t>Udział w konkursie</w:t>
      </w:r>
      <w:r w:rsidR="009A44DD">
        <w:rPr>
          <w:rFonts w:asciiTheme="minorHAnsi" w:hAnsiTheme="minorHAnsi" w:cstheme="minorHAnsi"/>
        </w:rPr>
        <w:t xml:space="preserve"> na wyłonienie </w:t>
      </w:r>
      <w:r w:rsidR="00717662">
        <w:rPr>
          <w:rFonts w:asciiTheme="minorHAnsi" w:hAnsiTheme="minorHAnsi" w:cstheme="minorHAnsi"/>
        </w:rPr>
        <w:t>B</w:t>
      </w:r>
      <w:r w:rsidR="009A44DD">
        <w:rPr>
          <w:rFonts w:asciiTheme="minorHAnsi" w:hAnsiTheme="minorHAnsi" w:cstheme="minorHAnsi"/>
        </w:rPr>
        <w:t>eneficjentów</w:t>
      </w:r>
      <w:r w:rsidRPr="002C5AF4">
        <w:rPr>
          <w:rFonts w:asciiTheme="minorHAnsi" w:hAnsiTheme="minorHAnsi" w:cstheme="minorHAnsi"/>
        </w:rPr>
        <w:t xml:space="preserve"> Programu stypendialnego</w:t>
      </w:r>
      <w:r w:rsidR="009A44DD">
        <w:rPr>
          <w:rFonts w:asciiTheme="minorHAnsi" w:hAnsiTheme="minorHAnsi" w:cstheme="minorHAnsi"/>
        </w:rPr>
        <w:t xml:space="preserve">, </w:t>
      </w:r>
      <w:r w:rsidRPr="002C5AF4">
        <w:rPr>
          <w:rFonts w:asciiTheme="minorHAnsi" w:hAnsiTheme="minorHAnsi" w:cstheme="minorHAnsi"/>
        </w:rPr>
        <w:t>mogą zgłaszać kandydaci, którzy spełniają następujące kryteria</w:t>
      </w:r>
      <w:r w:rsidR="00F023AD">
        <w:rPr>
          <w:rFonts w:asciiTheme="minorHAnsi" w:hAnsiTheme="minorHAnsi" w:cstheme="minorHAnsi"/>
        </w:rPr>
        <w:t xml:space="preserve"> formalne</w:t>
      </w:r>
      <w:r w:rsidRPr="002C5AF4">
        <w:rPr>
          <w:rFonts w:asciiTheme="minorHAnsi" w:hAnsiTheme="minorHAnsi" w:cstheme="minorHAnsi"/>
        </w:rPr>
        <w:t>:</w:t>
      </w:r>
    </w:p>
    <w:p w14:paraId="7CF3821E" w14:textId="543844AD" w:rsidR="004D29F1" w:rsidRDefault="008D35DD" w:rsidP="00F023AD">
      <w:pPr>
        <w:pStyle w:val="Akapitzlist1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zostali </w:t>
      </w:r>
      <w:r w:rsidR="00F07EFD">
        <w:rPr>
          <w:rFonts w:asciiTheme="minorHAnsi" w:hAnsiTheme="minorHAnsi" w:cstheme="minorHAnsi"/>
        </w:rPr>
        <w:t>przyjęci w</w:t>
      </w:r>
      <w:r w:rsidR="00F46F13">
        <w:rPr>
          <w:rFonts w:asciiTheme="minorHAnsi" w:hAnsiTheme="minorHAnsi" w:cstheme="minorHAnsi"/>
        </w:rPr>
        <w:t xml:space="preserve"> rok</w:t>
      </w:r>
      <w:r w:rsidR="00F07EFD">
        <w:rPr>
          <w:rFonts w:asciiTheme="minorHAnsi" w:hAnsiTheme="minorHAnsi" w:cstheme="minorHAnsi"/>
        </w:rPr>
        <w:t>u</w:t>
      </w:r>
      <w:r w:rsidR="00F46F13">
        <w:rPr>
          <w:rFonts w:asciiTheme="minorHAnsi" w:hAnsiTheme="minorHAnsi" w:cstheme="minorHAnsi"/>
        </w:rPr>
        <w:t xml:space="preserve"> akademicki 2021/2022 </w:t>
      </w:r>
      <w:r>
        <w:rPr>
          <w:rFonts w:asciiTheme="minorHAnsi" w:hAnsiTheme="minorHAnsi" w:cstheme="minorHAnsi"/>
        </w:rPr>
        <w:t xml:space="preserve">na studia niestacjonarne I stopnia </w:t>
      </w:r>
      <w:r w:rsidR="00F46F13">
        <w:rPr>
          <w:rFonts w:asciiTheme="minorHAnsi" w:hAnsiTheme="minorHAnsi" w:cstheme="minorHAnsi"/>
        </w:rPr>
        <w:t>na kierunku Pielęgniarstwo, realizowane przez Wydział Nauk o Zdrowiu Uniwersytetu Medycznego im. Piastów Śląskich we Wrocławiu,</w:t>
      </w:r>
    </w:p>
    <w:p w14:paraId="24D3C265" w14:textId="77777777" w:rsidR="00F46F13" w:rsidRDefault="00300EA7" w:rsidP="00F023AD">
      <w:pPr>
        <w:pStyle w:val="Akapitzlist1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status</w:t>
      </w:r>
      <w:r w:rsidR="00F46F13">
        <w:rPr>
          <w:rFonts w:asciiTheme="minorHAnsi" w:hAnsiTheme="minorHAnsi" w:cstheme="minorHAnsi"/>
        </w:rPr>
        <w:t xml:space="preserve"> pracownika ochrony zdrowia</w:t>
      </w:r>
      <w:r>
        <w:rPr>
          <w:rFonts w:asciiTheme="minorHAnsi" w:hAnsiTheme="minorHAnsi" w:cstheme="minorHAnsi"/>
        </w:rPr>
        <w:t>,</w:t>
      </w:r>
    </w:p>
    <w:p w14:paraId="6AD55C27" w14:textId="77777777" w:rsidR="00300EA7" w:rsidRDefault="00300EA7" w:rsidP="00F023AD">
      <w:pPr>
        <w:pStyle w:val="Akapitzlist1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są zatrudnione </w:t>
      </w:r>
      <w:r w:rsidR="00D05C9C">
        <w:rPr>
          <w:rFonts w:asciiTheme="minorHAnsi" w:hAnsiTheme="minorHAnsi" w:cstheme="minorHAnsi"/>
        </w:rPr>
        <w:t>na terenie</w:t>
      </w:r>
      <w:r w:rsidR="00CC4C78">
        <w:rPr>
          <w:rFonts w:asciiTheme="minorHAnsi" w:hAnsiTheme="minorHAnsi" w:cstheme="minorHAnsi"/>
        </w:rPr>
        <w:t xml:space="preserve"> Gminy</w:t>
      </w:r>
      <w:r w:rsidR="00D05C9C">
        <w:rPr>
          <w:rFonts w:asciiTheme="minorHAnsi" w:hAnsiTheme="minorHAnsi" w:cstheme="minorHAnsi"/>
        </w:rPr>
        <w:t xml:space="preserve"> </w:t>
      </w:r>
      <w:r w:rsidR="00DC411D">
        <w:rPr>
          <w:rFonts w:asciiTheme="minorHAnsi" w:hAnsiTheme="minorHAnsi" w:cstheme="minorHAnsi"/>
        </w:rPr>
        <w:t>Wrocław</w:t>
      </w:r>
      <w:r w:rsidR="00D05C9C">
        <w:rPr>
          <w:rFonts w:asciiTheme="minorHAnsi" w:hAnsiTheme="minorHAnsi" w:cstheme="minorHAnsi"/>
        </w:rPr>
        <w:t>.</w:t>
      </w:r>
    </w:p>
    <w:p w14:paraId="163D3E9B" w14:textId="77777777" w:rsidR="00AE6AA9" w:rsidRDefault="00AE6AA9" w:rsidP="00AE6AA9">
      <w:pPr>
        <w:pStyle w:val="Akapitzlist1"/>
        <w:spacing w:before="0" w:after="0" w:line="276" w:lineRule="auto"/>
        <w:rPr>
          <w:rFonts w:asciiTheme="minorHAnsi" w:hAnsiTheme="minorHAnsi" w:cstheme="minorHAnsi"/>
        </w:rPr>
      </w:pPr>
    </w:p>
    <w:p w14:paraId="46976C4B" w14:textId="77777777" w:rsidR="00E76CCE" w:rsidRDefault="00E76CCE" w:rsidP="00E76CCE">
      <w:pPr>
        <w:pStyle w:val="Akapitzlist1"/>
        <w:spacing w:before="0" w:after="0" w:line="276" w:lineRule="auto"/>
        <w:rPr>
          <w:rFonts w:asciiTheme="minorHAnsi" w:hAnsiTheme="minorHAnsi" w:cstheme="minorHAnsi"/>
        </w:rPr>
      </w:pPr>
    </w:p>
    <w:p w14:paraId="3A2244A0" w14:textId="77777777" w:rsidR="009161EA" w:rsidRDefault="009161EA" w:rsidP="00E76CCE">
      <w:pPr>
        <w:pStyle w:val="Akapitzlist1"/>
        <w:spacing w:before="0" w:after="0" w:line="276" w:lineRule="auto"/>
        <w:rPr>
          <w:rFonts w:asciiTheme="minorHAnsi" w:hAnsiTheme="minorHAnsi" w:cstheme="minorHAnsi"/>
        </w:rPr>
      </w:pPr>
    </w:p>
    <w:p w14:paraId="4FAF7DA0" w14:textId="77777777" w:rsidR="0028594D" w:rsidRPr="002C5AF4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2C5AF4">
        <w:rPr>
          <w:rFonts w:asciiTheme="minorHAnsi" w:hAnsiTheme="minorHAnsi" w:cstheme="minorHAnsi"/>
          <w:b/>
        </w:rPr>
        <w:lastRenderedPageBreak/>
        <w:t xml:space="preserve">§ </w:t>
      </w:r>
      <w:r w:rsidR="00300EA7">
        <w:rPr>
          <w:rFonts w:asciiTheme="minorHAnsi" w:hAnsiTheme="minorHAnsi" w:cstheme="minorHAnsi"/>
          <w:b/>
        </w:rPr>
        <w:t>3</w:t>
      </w:r>
    </w:p>
    <w:p w14:paraId="1A733240" w14:textId="77777777" w:rsidR="0028594D" w:rsidRPr="002C5AF4" w:rsidRDefault="0028594D" w:rsidP="0028594D">
      <w:pPr>
        <w:spacing w:before="0"/>
        <w:jc w:val="center"/>
        <w:rPr>
          <w:rFonts w:asciiTheme="minorHAnsi" w:hAnsiTheme="minorHAnsi" w:cstheme="minorHAnsi"/>
        </w:rPr>
      </w:pPr>
      <w:r w:rsidRPr="002C5AF4">
        <w:rPr>
          <w:rFonts w:asciiTheme="minorHAnsi" w:hAnsiTheme="minorHAnsi" w:cstheme="minorHAnsi"/>
          <w:b/>
        </w:rPr>
        <w:t>Procedura rekrutacyjna</w:t>
      </w:r>
    </w:p>
    <w:p w14:paraId="2D5BF27D" w14:textId="77777777" w:rsidR="004A2BD2" w:rsidRDefault="00F023AD" w:rsidP="00AB1691">
      <w:pPr>
        <w:pStyle w:val="Akapitzlist1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Zgłoszenia kandydatów do udziału w Programie należy składać do </w:t>
      </w:r>
      <w:r w:rsidR="00E76CCE" w:rsidRPr="00DC411D">
        <w:rPr>
          <w:rFonts w:asciiTheme="minorHAnsi" w:hAnsiTheme="minorHAnsi" w:cstheme="minorHAnsi"/>
        </w:rPr>
        <w:t>Działu Spraw Studenckich UMW, ul. Wojciecha z Brudzewa 12 , 51-601 Wrocław,</w:t>
      </w:r>
      <w:r w:rsidRPr="00DC411D">
        <w:rPr>
          <w:rFonts w:asciiTheme="minorHAnsi" w:hAnsiTheme="minorHAnsi" w:cstheme="minorHAnsi"/>
        </w:rPr>
        <w:t xml:space="preserve"> w terminie </w:t>
      </w:r>
      <w:r w:rsidR="00DC411D" w:rsidRPr="00DC411D">
        <w:rPr>
          <w:rFonts w:asciiTheme="minorHAnsi" w:hAnsiTheme="minorHAnsi" w:cstheme="minorHAnsi"/>
        </w:rPr>
        <w:t>do</w:t>
      </w:r>
    </w:p>
    <w:p w14:paraId="505B93E5" w14:textId="29C95F5B" w:rsidR="0028594D" w:rsidRPr="00DC411D" w:rsidRDefault="004A2BD2" w:rsidP="00AB1691">
      <w:pPr>
        <w:pStyle w:val="Akapitzlist1"/>
        <w:spacing w:before="0" w:after="0" w:line="276" w:lineRule="auto"/>
        <w:ind w:left="644"/>
        <w:rPr>
          <w:rFonts w:asciiTheme="minorHAnsi" w:hAnsiTheme="minorHAnsi" w:cstheme="minorHAnsi"/>
        </w:rPr>
      </w:pPr>
      <w:r w:rsidRPr="004A2BD2">
        <w:rPr>
          <w:rFonts w:asciiTheme="minorHAnsi" w:hAnsiTheme="minorHAnsi" w:cstheme="minorHAnsi"/>
          <w:color w:val="000000" w:themeColor="text1"/>
        </w:rPr>
        <w:t xml:space="preserve">5 </w:t>
      </w:r>
      <w:r w:rsidR="009161EA" w:rsidRPr="004A2BD2">
        <w:rPr>
          <w:rFonts w:asciiTheme="minorHAnsi" w:hAnsiTheme="minorHAnsi" w:cstheme="minorHAnsi"/>
          <w:color w:val="000000" w:themeColor="text1"/>
        </w:rPr>
        <w:t>lutego</w:t>
      </w:r>
      <w:r w:rsidR="000807D2" w:rsidRPr="004A2BD2">
        <w:rPr>
          <w:rFonts w:asciiTheme="minorHAnsi" w:hAnsiTheme="minorHAnsi" w:cstheme="minorHAnsi"/>
          <w:color w:val="000000" w:themeColor="text1"/>
        </w:rPr>
        <w:t xml:space="preserve"> br</w:t>
      </w:r>
      <w:r w:rsidR="00F023AD" w:rsidRPr="004A2BD2">
        <w:rPr>
          <w:rFonts w:asciiTheme="minorHAnsi" w:hAnsiTheme="minorHAnsi" w:cstheme="minorHAnsi"/>
          <w:color w:val="000000" w:themeColor="text1"/>
        </w:rPr>
        <w:t xml:space="preserve">. </w:t>
      </w:r>
      <w:r w:rsidR="00F023AD" w:rsidRPr="00DC411D">
        <w:rPr>
          <w:rFonts w:asciiTheme="minorHAnsi" w:hAnsiTheme="minorHAnsi" w:cstheme="minorHAnsi"/>
        </w:rPr>
        <w:t xml:space="preserve">Termin dokonywania zgłoszeń jest ostateczny i nie ulega przywróceniu. </w:t>
      </w:r>
    </w:p>
    <w:p w14:paraId="64459F71" w14:textId="77777777" w:rsidR="0028594D" w:rsidRPr="00DC411D" w:rsidRDefault="0028594D" w:rsidP="00AB1691">
      <w:pPr>
        <w:pStyle w:val="Akapitzlist1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Kandydaci spełniający kryteria, o których mowa w § </w:t>
      </w:r>
      <w:r w:rsidR="00AC61B0" w:rsidRPr="00DC411D">
        <w:rPr>
          <w:rFonts w:asciiTheme="minorHAnsi" w:hAnsiTheme="minorHAnsi" w:cstheme="minorHAnsi"/>
        </w:rPr>
        <w:t>2</w:t>
      </w:r>
      <w:r w:rsidRPr="00DC411D">
        <w:rPr>
          <w:rFonts w:asciiTheme="minorHAnsi" w:hAnsiTheme="minorHAnsi" w:cstheme="minorHAnsi"/>
        </w:rPr>
        <w:t>, zobowiązani są do</w:t>
      </w:r>
      <w:r w:rsidR="00E76CCE" w:rsidRPr="00DC411D">
        <w:rPr>
          <w:rFonts w:asciiTheme="minorHAnsi" w:hAnsiTheme="minorHAnsi" w:cstheme="minorHAnsi"/>
        </w:rPr>
        <w:t xml:space="preserve"> złożenia</w:t>
      </w:r>
      <w:r w:rsidRPr="00DC411D">
        <w:rPr>
          <w:rFonts w:asciiTheme="minorHAnsi" w:hAnsiTheme="minorHAnsi" w:cstheme="minorHAnsi"/>
        </w:rPr>
        <w:t xml:space="preserve"> kompletu wymaganych dok</w:t>
      </w:r>
      <w:r w:rsidR="00924E19" w:rsidRPr="00DC411D">
        <w:rPr>
          <w:rFonts w:asciiTheme="minorHAnsi" w:hAnsiTheme="minorHAnsi" w:cstheme="minorHAnsi"/>
        </w:rPr>
        <w:t>ument</w:t>
      </w:r>
      <w:r w:rsidR="00E76CCE" w:rsidRPr="00DC411D">
        <w:rPr>
          <w:rFonts w:asciiTheme="minorHAnsi" w:hAnsiTheme="minorHAnsi" w:cstheme="minorHAnsi"/>
        </w:rPr>
        <w:t xml:space="preserve">ów </w:t>
      </w:r>
      <w:r w:rsidRPr="00DC411D">
        <w:rPr>
          <w:rFonts w:asciiTheme="minorHAnsi" w:hAnsiTheme="minorHAnsi" w:cstheme="minorHAnsi"/>
        </w:rPr>
        <w:t>w terminie</w:t>
      </w:r>
      <w:r w:rsidR="00680FD1" w:rsidRPr="00DC411D">
        <w:rPr>
          <w:rFonts w:asciiTheme="minorHAnsi" w:hAnsiTheme="minorHAnsi" w:cstheme="minorHAnsi"/>
        </w:rPr>
        <w:t>, o którym mowa w ust. 1</w:t>
      </w:r>
      <w:r w:rsidRPr="00DC411D">
        <w:rPr>
          <w:rFonts w:asciiTheme="minorHAnsi" w:hAnsiTheme="minorHAnsi" w:cstheme="minorHAnsi"/>
        </w:rPr>
        <w:t>. Wymagane dokumenty to:</w:t>
      </w:r>
    </w:p>
    <w:p w14:paraId="5E02976D" w14:textId="77777777" w:rsidR="00300EA7" w:rsidRPr="00DC411D" w:rsidRDefault="008768EB" w:rsidP="00AB1691">
      <w:pPr>
        <w:pStyle w:val="Akapitzlist1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8594D" w:rsidRPr="00DC411D">
        <w:rPr>
          <w:rFonts w:asciiTheme="minorHAnsi" w:hAnsiTheme="minorHAnsi" w:cstheme="minorHAnsi"/>
        </w:rPr>
        <w:t>niosek o przyznanie stypendium (wzór - załącznik nr 1 do Regulaminu);</w:t>
      </w:r>
    </w:p>
    <w:p w14:paraId="24782796" w14:textId="77777777" w:rsidR="0028594D" w:rsidRPr="00DC411D" w:rsidRDefault="008768EB" w:rsidP="00AB1691">
      <w:pPr>
        <w:pStyle w:val="Akapitzlist1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8594D" w:rsidRPr="00DC411D">
        <w:rPr>
          <w:rFonts w:asciiTheme="minorHAnsi" w:hAnsiTheme="minorHAnsi" w:cstheme="minorHAnsi"/>
        </w:rPr>
        <w:t>świadczenie dotyczące wyrażenia zgody na przetwarzanie danych osobowych (wzór - załącznik nr 2 do Regulaminu);</w:t>
      </w:r>
    </w:p>
    <w:p w14:paraId="30936A0E" w14:textId="77777777" w:rsidR="0028594D" w:rsidRPr="00DC411D" w:rsidRDefault="008768EB" w:rsidP="0028594D">
      <w:pPr>
        <w:pStyle w:val="Akapitzlist1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01A6D">
        <w:rPr>
          <w:rFonts w:asciiTheme="minorHAnsi" w:hAnsiTheme="minorHAnsi" w:cstheme="minorHAnsi"/>
        </w:rPr>
        <w:t>nformacja o wykształceniu i dotychczasowym przebiegu zatrudnienia.</w:t>
      </w:r>
      <w:r w:rsidR="0028594D" w:rsidRPr="00DC411D">
        <w:rPr>
          <w:rFonts w:asciiTheme="minorHAnsi" w:hAnsiTheme="minorHAnsi" w:cstheme="minorHAnsi"/>
        </w:rPr>
        <w:t xml:space="preserve"> </w:t>
      </w:r>
    </w:p>
    <w:p w14:paraId="22585648" w14:textId="77777777" w:rsidR="0028594D" w:rsidRPr="00DC411D" w:rsidRDefault="0028594D" w:rsidP="00680FD1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Dokumenty złożone po wyznaczonym terminie, niekompletne lub niespełniające</w:t>
      </w:r>
      <w:r w:rsidR="00680FD1"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</w:rPr>
        <w:t>warunków formalnych nie zostaną rozpatrzone.</w:t>
      </w:r>
    </w:p>
    <w:p w14:paraId="31F2CEAA" w14:textId="36D315ED" w:rsidR="00AE6AA9" w:rsidRDefault="00680FD1" w:rsidP="00987531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AE6AA9">
        <w:rPr>
          <w:rFonts w:asciiTheme="minorHAnsi" w:hAnsiTheme="minorHAnsi" w:cstheme="minorHAnsi"/>
        </w:rPr>
        <w:t>Komisja Konkur</w:t>
      </w:r>
      <w:r w:rsidR="00AE6AA9" w:rsidRPr="00AE6AA9">
        <w:rPr>
          <w:rFonts w:asciiTheme="minorHAnsi" w:hAnsiTheme="minorHAnsi" w:cstheme="minorHAnsi"/>
        </w:rPr>
        <w:t>sowa wyłoni spośród kandydatów 2</w:t>
      </w:r>
      <w:r w:rsidRPr="00AE6AA9">
        <w:rPr>
          <w:rFonts w:asciiTheme="minorHAnsi" w:hAnsiTheme="minorHAnsi" w:cstheme="minorHAnsi"/>
        </w:rPr>
        <w:t xml:space="preserve"> osoby – Beneficjentów Programu, którym przyzn</w:t>
      </w:r>
      <w:r w:rsidR="000177D4" w:rsidRPr="00AE6AA9">
        <w:rPr>
          <w:rFonts w:asciiTheme="minorHAnsi" w:hAnsiTheme="minorHAnsi" w:cstheme="minorHAnsi"/>
        </w:rPr>
        <w:t>ana zostanie nagroda w postaci s</w:t>
      </w:r>
      <w:r w:rsidRPr="00AE6AA9">
        <w:rPr>
          <w:rFonts w:asciiTheme="minorHAnsi" w:hAnsiTheme="minorHAnsi" w:cstheme="minorHAnsi"/>
        </w:rPr>
        <w:t xml:space="preserve">typendium. </w:t>
      </w:r>
      <w:r w:rsidR="00AE6AA9" w:rsidRPr="00AE6AA9">
        <w:rPr>
          <w:rFonts w:asciiTheme="minorHAnsi" w:hAnsiTheme="minorHAnsi" w:cstheme="minorHAnsi"/>
        </w:rPr>
        <w:t>Pierwszeństwo w rekrutacji przysługuje kandydatom, którzy</w:t>
      </w:r>
      <w:r w:rsidR="00AE6AA9">
        <w:rPr>
          <w:rFonts w:asciiTheme="minorHAnsi" w:hAnsiTheme="minorHAnsi" w:cstheme="minorHAnsi"/>
        </w:rPr>
        <w:t xml:space="preserve"> wzięli udział w</w:t>
      </w:r>
      <w:r w:rsidR="00AE6AA9" w:rsidRPr="00AE6AA9">
        <w:rPr>
          <w:rFonts w:asciiTheme="minorHAnsi" w:hAnsiTheme="minorHAnsi" w:cstheme="minorHAnsi"/>
        </w:rPr>
        <w:t xml:space="preserve"> </w:t>
      </w:r>
      <w:r w:rsidR="00AE6AA9">
        <w:rPr>
          <w:rFonts w:asciiTheme="minorHAnsi" w:hAnsiTheme="minorHAnsi" w:cstheme="minorHAnsi"/>
        </w:rPr>
        <w:t>Programie</w:t>
      </w:r>
      <w:r w:rsidR="00AE6AA9" w:rsidRPr="004E7E02">
        <w:rPr>
          <w:rFonts w:asciiTheme="minorHAnsi" w:hAnsiTheme="minorHAnsi" w:cstheme="minorHAnsi"/>
        </w:rPr>
        <w:t xml:space="preserve"> stypendialn</w:t>
      </w:r>
      <w:r w:rsidR="00AE6AA9">
        <w:rPr>
          <w:rFonts w:asciiTheme="minorHAnsi" w:hAnsiTheme="minorHAnsi" w:cstheme="minorHAnsi"/>
        </w:rPr>
        <w:t>ym</w:t>
      </w:r>
      <w:r w:rsidR="00AE6AA9" w:rsidRPr="004E7E02">
        <w:rPr>
          <w:rFonts w:asciiTheme="minorHAnsi" w:hAnsiTheme="minorHAnsi" w:cstheme="minorHAnsi"/>
        </w:rPr>
        <w:t xml:space="preserve"> Uniwersytetu Medycznego im. Piastów Śląskich we Wrocławiu pn.: „Podnoszenie kwalifikacji zawodowych pracowników ochrony zdrowia we Wrocławiu poprzez sfinansowanie kosztu opłat za usługi edukacyjne związane z kształceniem</w:t>
      </w:r>
      <w:r w:rsidR="00AC7766">
        <w:rPr>
          <w:rFonts w:asciiTheme="minorHAnsi" w:hAnsiTheme="minorHAnsi" w:cstheme="minorHAnsi"/>
        </w:rPr>
        <w:t xml:space="preserve"> na</w:t>
      </w:r>
      <w:r w:rsidR="00AE6AA9" w:rsidRPr="004E7E02">
        <w:rPr>
          <w:rFonts w:asciiTheme="minorHAnsi" w:hAnsiTheme="minorHAnsi" w:cstheme="minorHAnsi"/>
        </w:rPr>
        <w:t xml:space="preserve"> </w:t>
      </w:r>
      <w:r w:rsidR="00AC7766" w:rsidRPr="004E7E02">
        <w:rPr>
          <w:rFonts w:asciiTheme="minorHAnsi" w:hAnsiTheme="minorHAnsi" w:cstheme="minorHAnsi"/>
        </w:rPr>
        <w:t>I semestrze studiów niestacjonarnych I stopnia,</w:t>
      </w:r>
      <w:r w:rsidR="00AE6AA9" w:rsidRPr="004E7E02">
        <w:rPr>
          <w:rFonts w:asciiTheme="minorHAnsi" w:hAnsiTheme="minorHAnsi" w:cstheme="minorHAnsi"/>
        </w:rPr>
        <w:t xml:space="preserve"> prowadzonych w Uniwersytecie Medycznym </w:t>
      </w:r>
      <w:r w:rsidR="00AE6AA9">
        <w:rPr>
          <w:rFonts w:asciiTheme="minorHAnsi" w:hAnsiTheme="minorHAnsi" w:cstheme="minorHAnsi"/>
        </w:rPr>
        <w:br/>
      </w:r>
      <w:r w:rsidR="00AE6AA9" w:rsidRPr="004E7E02">
        <w:rPr>
          <w:rFonts w:asciiTheme="minorHAnsi" w:hAnsiTheme="minorHAnsi" w:cstheme="minorHAnsi"/>
        </w:rPr>
        <w:t>im. Piastów Śląskich we Wrocławiu, na kierunku przygotowującym d</w:t>
      </w:r>
      <w:r w:rsidR="00AE6AA9" w:rsidRPr="009A44DD">
        <w:rPr>
          <w:rFonts w:asciiTheme="minorHAnsi" w:hAnsiTheme="minorHAnsi" w:cstheme="minorHAnsi"/>
        </w:rPr>
        <w:t>o wykonywania zawodu pielęgniarki</w:t>
      </w:r>
      <w:r w:rsidR="00AE6AA9">
        <w:rPr>
          <w:rFonts w:asciiTheme="minorHAnsi" w:hAnsiTheme="minorHAnsi" w:cstheme="minorHAnsi"/>
        </w:rPr>
        <w:t>”.</w:t>
      </w:r>
    </w:p>
    <w:p w14:paraId="4AEF26AD" w14:textId="77777777" w:rsidR="0028594D" w:rsidRPr="00AE6AA9" w:rsidRDefault="0028594D" w:rsidP="00987531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AE6AA9">
        <w:rPr>
          <w:rFonts w:asciiTheme="minorHAnsi" w:hAnsiTheme="minorHAnsi" w:cstheme="minorHAnsi"/>
        </w:rPr>
        <w:t xml:space="preserve">Kandydaci, których zgłoszenia zostały prawidłowo złożone, zostaną poinformowani o decyzji Komisji </w:t>
      </w:r>
      <w:r w:rsidR="00AC61B0" w:rsidRPr="00AE6AA9">
        <w:rPr>
          <w:rFonts w:asciiTheme="minorHAnsi" w:hAnsiTheme="minorHAnsi" w:cstheme="minorHAnsi"/>
        </w:rPr>
        <w:t>Konkursowej</w:t>
      </w:r>
      <w:r w:rsidRPr="00AE6AA9">
        <w:rPr>
          <w:rFonts w:asciiTheme="minorHAnsi" w:hAnsiTheme="minorHAnsi" w:cstheme="minorHAnsi"/>
        </w:rPr>
        <w:t xml:space="preserve"> w formie elektronicznej na podany w zgłoszeniu adres e-mail.</w:t>
      </w:r>
    </w:p>
    <w:p w14:paraId="53AB894C" w14:textId="5CD21643" w:rsidR="00680FD1" w:rsidRPr="00DC411D" w:rsidRDefault="00113B52" w:rsidP="0028594D">
      <w:pPr>
        <w:pStyle w:val="Akapitzlist1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Wyniki konkursu P</w:t>
      </w:r>
      <w:r w:rsidR="00680FD1" w:rsidRPr="00DC411D">
        <w:rPr>
          <w:rFonts w:asciiTheme="minorHAnsi" w:hAnsiTheme="minorHAnsi" w:cstheme="minorHAnsi"/>
        </w:rPr>
        <w:t xml:space="preserve">rogramu stypendialnego zostaną ogłoszone dnia </w:t>
      </w:r>
      <w:r w:rsidR="009161EA" w:rsidRPr="004A2BD2">
        <w:rPr>
          <w:rFonts w:asciiTheme="minorHAnsi" w:hAnsiTheme="minorHAnsi" w:cstheme="minorHAnsi"/>
          <w:color w:val="000000" w:themeColor="text1"/>
        </w:rPr>
        <w:t>2</w:t>
      </w:r>
      <w:r w:rsidR="004A2BD2" w:rsidRPr="004A2BD2">
        <w:rPr>
          <w:rFonts w:asciiTheme="minorHAnsi" w:hAnsiTheme="minorHAnsi" w:cstheme="minorHAnsi"/>
          <w:color w:val="000000" w:themeColor="text1"/>
        </w:rPr>
        <w:t>1</w:t>
      </w:r>
      <w:r w:rsidR="00DC411D" w:rsidRPr="004A2BD2">
        <w:rPr>
          <w:rFonts w:asciiTheme="minorHAnsi" w:hAnsiTheme="minorHAnsi" w:cstheme="minorHAnsi"/>
          <w:color w:val="000000" w:themeColor="text1"/>
        </w:rPr>
        <w:t xml:space="preserve"> l</w:t>
      </w:r>
      <w:r w:rsidR="009161EA" w:rsidRPr="004A2BD2">
        <w:rPr>
          <w:rFonts w:asciiTheme="minorHAnsi" w:hAnsiTheme="minorHAnsi" w:cstheme="minorHAnsi"/>
          <w:color w:val="000000" w:themeColor="text1"/>
        </w:rPr>
        <w:t>utego</w:t>
      </w:r>
      <w:r w:rsidR="000807D2" w:rsidRPr="004A2BD2">
        <w:rPr>
          <w:rFonts w:asciiTheme="minorHAnsi" w:hAnsiTheme="minorHAnsi" w:cstheme="minorHAnsi"/>
          <w:color w:val="000000" w:themeColor="text1"/>
        </w:rPr>
        <w:t xml:space="preserve"> </w:t>
      </w:r>
      <w:r w:rsidR="000807D2" w:rsidRPr="00DC411D">
        <w:rPr>
          <w:rFonts w:asciiTheme="minorHAnsi" w:hAnsiTheme="minorHAnsi" w:cstheme="minorHAnsi"/>
        </w:rPr>
        <w:t>br</w:t>
      </w:r>
      <w:r w:rsidR="00680FD1" w:rsidRPr="00DC411D">
        <w:rPr>
          <w:rFonts w:asciiTheme="minorHAnsi" w:hAnsiTheme="minorHAnsi" w:cstheme="minorHAnsi"/>
        </w:rPr>
        <w:t>.</w:t>
      </w:r>
    </w:p>
    <w:p w14:paraId="76BF0944" w14:textId="77777777" w:rsidR="0028594D" w:rsidRPr="00DC411D" w:rsidRDefault="0028594D" w:rsidP="00717662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 Od decyzji Komisji nie przysługuje odwołanie.</w:t>
      </w:r>
    </w:p>
    <w:p w14:paraId="19D35BAF" w14:textId="77777777" w:rsidR="0028594D" w:rsidRPr="00DC411D" w:rsidRDefault="0028594D" w:rsidP="0028594D">
      <w:pPr>
        <w:spacing w:before="0" w:after="0" w:line="276" w:lineRule="auto"/>
        <w:ind w:left="567" w:hanging="283"/>
        <w:rPr>
          <w:rFonts w:asciiTheme="minorHAnsi" w:hAnsiTheme="minorHAnsi" w:cstheme="minorHAnsi"/>
        </w:rPr>
      </w:pPr>
    </w:p>
    <w:p w14:paraId="5C71044A" w14:textId="77777777" w:rsidR="0028594D" w:rsidRPr="00DC411D" w:rsidRDefault="0028594D" w:rsidP="0028594D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  <w:b/>
        </w:rPr>
        <w:t xml:space="preserve">§ </w:t>
      </w:r>
      <w:r w:rsidR="00E76CCE" w:rsidRPr="00DC411D">
        <w:rPr>
          <w:rFonts w:asciiTheme="minorHAnsi" w:hAnsiTheme="minorHAnsi" w:cstheme="minorHAnsi"/>
          <w:b/>
        </w:rPr>
        <w:t>4</w:t>
      </w:r>
    </w:p>
    <w:p w14:paraId="76BE822A" w14:textId="77777777" w:rsidR="0028594D" w:rsidRPr="00DC411D" w:rsidRDefault="0028594D" w:rsidP="0028594D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 xml:space="preserve">Komisja </w:t>
      </w:r>
      <w:r w:rsidR="00AC61B0" w:rsidRPr="00DC411D">
        <w:rPr>
          <w:rFonts w:asciiTheme="minorHAnsi" w:hAnsiTheme="minorHAnsi" w:cstheme="minorHAnsi"/>
          <w:b/>
        </w:rPr>
        <w:t>Konkursowa</w:t>
      </w:r>
    </w:p>
    <w:p w14:paraId="05948C0F" w14:textId="77777777" w:rsidR="0028594D" w:rsidRPr="00DC411D" w:rsidRDefault="0028594D" w:rsidP="0028594D">
      <w:pPr>
        <w:spacing w:before="0" w:after="0" w:line="276" w:lineRule="auto"/>
        <w:jc w:val="center"/>
        <w:rPr>
          <w:rFonts w:asciiTheme="minorHAnsi" w:hAnsiTheme="minorHAnsi" w:cstheme="minorHAnsi"/>
        </w:rPr>
      </w:pPr>
    </w:p>
    <w:p w14:paraId="2ECDC63C" w14:textId="79B03985"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Decyzję o przyznaniu </w:t>
      </w:r>
      <w:r w:rsidR="000177D4">
        <w:rPr>
          <w:rFonts w:asciiTheme="minorHAnsi" w:hAnsiTheme="minorHAnsi" w:cstheme="minorHAnsi"/>
        </w:rPr>
        <w:t>s</w:t>
      </w:r>
      <w:r w:rsidRPr="00DC411D">
        <w:rPr>
          <w:rFonts w:asciiTheme="minorHAnsi" w:hAnsiTheme="minorHAnsi" w:cstheme="minorHAnsi"/>
        </w:rPr>
        <w:t>typendium</w:t>
      </w:r>
      <w:r w:rsidR="00837AD8">
        <w:rPr>
          <w:rFonts w:asciiTheme="minorHAnsi" w:hAnsiTheme="minorHAnsi" w:cstheme="minorHAnsi"/>
        </w:rPr>
        <w:t>, poprzez wyłonienie dwóch</w:t>
      </w:r>
      <w:r w:rsidR="004F6E20" w:rsidRPr="00DC411D">
        <w:rPr>
          <w:rFonts w:asciiTheme="minorHAnsi" w:hAnsiTheme="minorHAnsi" w:cstheme="minorHAnsi"/>
        </w:rPr>
        <w:t xml:space="preserve"> Beneficjentów Programu</w:t>
      </w:r>
      <w:r w:rsidRPr="00DC411D">
        <w:rPr>
          <w:rFonts w:asciiTheme="minorHAnsi" w:hAnsiTheme="minorHAnsi" w:cstheme="minorHAnsi"/>
        </w:rPr>
        <w:t xml:space="preserve"> podejmuje Komisja w trzyosobowym składzie. </w:t>
      </w:r>
    </w:p>
    <w:p w14:paraId="273ABAC6" w14:textId="77777777" w:rsidR="0028594D" w:rsidRPr="00DC411D" w:rsidRDefault="0028594D" w:rsidP="005A0F8F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Skład Komisji określa zarządzenie Rektora.</w:t>
      </w:r>
    </w:p>
    <w:p w14:paraId="131C02A4" w14:textId="77777777"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Przewodniczącym Komisji jest </w:t>
      </w:r>
      <w:r w:rsidR="000807D2" w:rsidRPr="00DC411D">
        <w:rPr>
          <w:rFonts w:asciiTheme="minorHAnsi" w:hAnsiTheme="minorHAnsi" w:cstheme="minorHAnsi"/>
        </w:rPr>
        <w:t xml:space="preserve">prof. dr hab. Agnieszka Piwowar Prorektor </w:t>
      </w:r>
      <w:r w:rsidR="009161EA">
        <w:rPr>
          <w:rFonts w:asciiTheme="minorHAnsi" w:hAnsiTheme="minorHAnsi" w:cstheme="minorHAnsi"/>
        </w:rPr>
        <w:t>ds.</w:t>
      </w:r>
      <w:r w:rsidR="000807D2" w:rsidRPr="00DC411D">
        <w:rPr>
          <w:rFonts w:asciiTheme="minorHAnsi" w:hAnsiTheme="minorHAnsi" w:cstheme="minorHAnsi"/>
        </w:rPr>
        <w:t xml:space="preserve"> Studentów i Dydaktyki</w:t>
      </w:r>
      <w:r w:rsidR="00AC61B0" w:rsidRPr="00DC411D">
        <w:rPr>
          <w:rFonts w:asciiTheme="minorHAnsi" w:hAnsiTheme="minorHAnsi" w:cstheme="minorHAnsi"/>
        </w:rPr>
        <w:t>.</w:t>
      </w:r>
    </w:p>
    <w:p w14:paraId="349E16B6" w14:textId="77777777"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Do zadań Przewodniczącego Komisji należy:</w:t>
      </w:r>
    </w:p>
    <w:p w14:paraId="2FDA0262" w14:textId="77777777" w:rsidR="0028594D" w:rsidRPr="00DC411D" w:rsidRDefault="0028594D" w:rsidP="0028594D">
      <w:pPr>
        <w:pStyle w:val="Akapitzlist1"/>
        <w:spacing w:before="0" w:after="0" w:line="276" w:lineRule="auto"/>
        <w:ind w:left="993" w:hanging="284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1) zwoł</w:t>
      </w:r>
      <w:r w:rsidR="00AC61B0" w:rsidRPr="00DC411D">
        <w:rPr>
          <w:rFonts w:asciiTheme="minorHAnsi" w:hAnsiTheme="minorHAnsi" w:cstheme="minorHAnsi"/>
        </w:rPr>
        <w:t>anie</w:t>
      </w:r>
      <w:r w:rsidRPr="00DC411D">
        <w:rPr>
          <w:rFonts w:asciiTheme="minorHAnsi" w:hAnsiTheme="minorHAnsi" w:cstheme="minorHAnsi"/>
        </w:rPr>
        <w:t xml:space="preserve"> posiedze</w:t>
      </w:r>
      <w:r w:rsidR="00AC61B0" w:rsidRPr="00DC411D">
        <w:rPr>
          <w:rFonts w:asciiTheme="minorHAnsi" w:hAnsiTheme="minorHAnsi" w:cstheme="minorHAnsi"/>
        </w:rPr>
        <w:t xml:space="preserve">nia </w:t>
      </w:r>
      <w:r w:rsidRPr="00DC411D">
        <w:rPr>
          <w:rFonts w:asciiTheme="minorHAnsi" w:hAnsiTheme="minorHAnsi" w:cstheme="minorHAnsi"/>
        </w:rPr>
        <w:t>Komisji;</w:t>
      </w:r>
    </w:p>
    <w:p w14:paraId="599A4144" w14:textId="77777777" w:rsidR="0028594D" w:rsidRPr="00DC411D" w:rsidRDefault="0028594D" w:rsidP="0028594D">
      <w:pPr>
        <w:pStyle w:val="Akapitzlist1"/>
        <w:spacing w:before="0" w:after="0" w:line="276" w:lineRule="auto"/>
        <w:ind w:left="993" w:hanging="284"/>
        <w:rPr>
          <w:rFonts w:asciiTheme="minorHAnsi" w:hAnsiTheme="minorHAnsi" w:cstheme="minorHAnsi"/>
          <w:spacing w:val="-6"/>
        </w:rPr>
      </w:pPr>
      <w:r w:rsidRPr="00DC411D">
        <w:rPr>
          <w:rFonts w:asciiTheme="minorHAnsi" w:hAnsiTheme="minorHAnsi" w:cstheme="minorHAnsi"/>
        </w:rPr>
        <w:lastRenderedPageBreak/>
        <w:t>2) nadzór merytoryczny nad działalnością Komisji oraz koor</w:t>
      </w:r>
      <w:r w:rsidR="000177D4">
        <w:rPr>
          <w:rFonts w:asciiTheme="minorHAnsi" w:hAnsiTheme="minorHAnsi" w:cstheme="minorHAnsi"/>
        </w:rPr>
        <w:t>dynacja działań UMW w zakresie s</w:t>
      </w:r>
      <w:r w:rsidRPr="00DC411D">
        <w:rPr>
          <w:rFonts w:asciiTheme="minorHAnsi" w:hAnsiTheme="minorHAnsi" w:cstheme="minorHAnsi"/>
        </w:rPr>
        <w:t>typendium.</w:t>
      </w:r>
    </w:p>
    <w:p w14:paraId="0DC6BB7A" w14:textId="77777777"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spacing w:val="-6"/>
        </w:rPr>
        <w:t>Obsługę administracyjną prac Komisji oraz nadzór formalny nad prawidłową realizacją Programu zapewnia Dział</w:t>
      </w:r>
      <w:r w:rsidR="00300EA7" w:rsidRPr="00DC411D">
        <w:rPr>
          <w:rFonts w:asciiTheme="minorHAnsi" w:hAnsiTheme="minorHAnsi" w:cstheme="minorHAnsi"/>
          <w:spacing w:val="-6"/>
        </w:rPr>
        <w:t xml:space="preserve"> Spraw Studenckich</w:t>
      </w:r>
      <w:r w:rsidRPr="00DC411D">
        <w:rPr>
          <w:rFonts w:asciiTheme="minorHAnsi" w:hAnsiTheme="minorHAnsi" w:cstheme="minorHAnsi"/>
          <w:spacing w:val="-6"/>
        </w:rPr>
        <w:t xml:space="preserve">. </w:t>
      </w:r>
    </w:p>
    <w:p w14:paraId="1C12EEC5" w14:textId="77777777"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Do zadań Komisji należy </w:t>
      </w:r>
      <w:r w:rsidR="00AC61B0" w:rsidRPr="00DC411D">
        <w:rPr>
          <w:rFonts w:asciiTheme="minorHAnsi" w:hAnsiTheme="minorHAnsi" w:cstheme="minorHAnsi"/>
        </w:rPr>
        <w:t xml:space="preserve">wyłonienie </w:t>
      </w:r>
      <w:r w:rsidR="004F6E20" w:rsidRPr="00DC411D">
        <w:rPr>
          <w:rFonts w:asciiTheme="minorHAnsi" w:hAnsiTheme="minorHAnsi" w:cstheme="minorHAnsi"/>
        </w:rPr>
        <w:t>B</w:t>
      </w:r>
      <w:r w:rsidR="00AC61B0" w:rsidRPr="00DC411D">
        <w:rPr>
          <w:rFonts w:asciiTheme="minorHAnsi" w:hAnsiTheme="minorHAnsi" w:cstheme="minorHAnsi"/>
        </w:rPr>
        <w:t xml:space="preserve">eneficjentów </w:t>
      </w:r>
      <w:r w:rsidRPr="00DC411D">
        <w:rPr>
          <w:rFonts w:asciiTheme="minorHAnsi" w:hAnsiTheme="minorHAnsi" w:cstheme="minorHAnsi"/>
        </w:rPr>
        <w:t>Programu, w tym:</w:t>
      </w:r>
    </w:p>
    <w:p w14:paraId="1D5EBEEE" w14:textId="77777777" w:rsidR="0028594D" w:rsidRPr="00DC411D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sprawdzenie wniosków pod względem formalnym oraz merytorycznym;</w:t>
      </w:r>
    </w:p>
    <w:p w14:paraId="56CF6F40" w14:textId="77777777" w:rsidR="0028594D" w:rsidRPr="00DC411D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opiniowanie wniosków i podejmowanie decyzji w sprawie przyznania stypendium</w:t>
      </w:r>
      <w:r w:rsidR="00E76CCE" w:rsidRPr="00DC411D">
        <w:rPr>
          <w:rFonts w:asciiTheme="minorHAnsi" w:hAnsiTheme="minorHAnsi" w:cstheme="minorHAnsi"/>
        </w:rPr>
        <w:t>.</w:t>
      </w:r>
    </w:p>
    <w:p w14:paraId="6EEBCC54" w14:textId="77777777" w:rsidR="00E76CCE" w:rsidRPr="00DC411D" w:rsidRDefault="00E76CCE" w:rsidP="0028594D">
      <w:pPr>
        <w:spacing w:before="0" w:after="0"/>
        <w:jc w:val="center"/>
        <w:rPr>
          <w:rFonts w:asciiTheme="minorHAnsi" w:hAnsiTheme="minorHAnsi" w:cstheme="minorHAnsi"/>
          <w:b/>
        </w:rPr>
      </w:pPr>
    </w:p>
    <w:p w14:paraId="670AA9CD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 xml:space="preserve">§ </w:t>
      </w:r>
      <w:r w:rsidR="00E76CCE" w:rsidRPr="00DC411D">
        <w:rPr>
          <w:rFonts w:asciiTheme="minorHAnsi" w:hAnsiTheme="minorHAnsi" w:cstheme="minorHAnsi"/>
          <w:b/>
        </w:rPr>
        <w:t>5</w:t>
      </w:r>
    </w:p>
    <w:p w14:paraId="1F20FDE8" w14:textId="77777777" w:rsidR="00F80175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Wysokość</w:t>
      </w:r>
      <w:r w:rsidR="00F80175" w:rsidRPr="00DC411D">
        <w:rPr>
          <w:rFonts w:asciiTheme="minorHAnsi" w:hAnsiTheme="minorHAnsi" w:cstheme="minorHAnsi"/>
          <w:b/>
        </w:rPr>
        <w:t xml:space="preserve"> i wypłacanie stypendium</w:t>
      </w:r>
    </w:p>
    <w:p w14:paraId="4FB97E5A" w14:textId="7C453C42" w:rsidR="0028594D" w:rsidRPr="00DC411D" w:rsidRDefault="00F80175" w:rsidP="00F80175">
      <w:pPr>
        <w:spacing w:before="0" w:after="0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>Stypendium wypłacan</w:t>
      </w:r>
      <w:r w:rsidR="00E76CCE" w:rsidRPr="00DC411D">
        <w:rPr>
          <w:rFonts w:asciiTheme="minorHAnsi" w:hAnsiTheme="minorHAnsi" w:cstheme="minorHAnsi"/>
          <w:szCs w:val="24"/>
        </w:rPr>
        <w:t>e</w:t>
      </w:r>
      <w:r w:rsidRPr="00DC411D">
        <w:rPr>
          <w:rFonts w:asciiTheme="minorHAnsi" w:hAnsiTheme="minorHAnsi" w:cstheme="minorHAnsi"/>
          <w:szCs w:val="24"/>
        </w:rPr>
        <w:t xml:space="preserve"> jest w wysokości opłaty za usługi edukacyjne związane z kształceniem </w:t>
      </w:r>
      <w:r w:rsidR="00FB71D5">
        <w:rPr>
          <w:rFonts w:asciiTheme="minorHAnsi" w:hAnsiTheme="minorHAnsi" w:cstheme="minorHAnsi"/>
          <w:color w:val="000000" w:themeColor="text1"/>
        </w:rPr>
        <w:t xml:space="preserve">na </w:t>
      </w:r>
      <w:r w:rsidR="00FB71D5" w:rsidRPr="004E7E02">
        <w:rPr>
          <w:rFonts w:asciiTheme="minorHAnsi" w:hAnsiTheme="minorHAnsi" w:cstheme="minorHAnsi"/>
        </w:rPr>
        <w:t>studi</w:t>
      </w:r>
      <w:r w:rsidR="00FB71D5">
        <w:rPr>
          <w:rFonts w:asciiTheme="minorHAnsi" w:hAnsiTheme="minorHAnsi" w:cstheme="minorHAnsi"/>
        </w:rPr>
        <w:t>ach</w:t>
      </w:r>
      <w:r w:rsidR="00FB71D5" w:rsidRPr="004E7E02">
        <w:rPr>
          <w:rFonts w:asciiTheme="minorHAnsi" w:hAnsiTheme="minorHAnsi" w:cstheme="minorHAnsi"/>
        </w:rPr>
        <w:t xml:space="preserve"> niestacjonarnych I stopnia</w:t>
      </w:r>
      <w:r w:rsidR="00FB71D5">
        <w:rPr>
          <w:rFonts w:asciiTheme="minorHAnsi" w:hAnsiTheme="minorHAnsi" w:cstheme="minorHAnsi"/>
        </w:rPr>
        <w:t xml:space="preserve"> na semestrach od II do VII</w:t>
      </w:r>
      <w:r w:rsidR="00FB71D5" w:rsidRPr="004E7E02">
        <w:rPr>
          <w:rFonts w:asciiTheme="minorHAnsi" w:hAnsiTheme="minorHAnsi" w:cstheme="minorHAnsi"/>
        </w:rPr>
        <w:t>,</w:t>
      </w:r>
      <w:r w:rsidRPr="00DC411D">
        <w:rPr>
          <w:rFonts w:asciiTheme="minorHAnsi" w:hAnsiTheme="minorHAnsi" w:cstheme="minorHAnsi"/>
          <w:szCs w:val="24"/>
        </w:rPr>
        <w:t xml:space="preserve"> prowadzonych w Uniwersytecie Medycznym im. Piastów Śląskich we Wrocławiu, na kierunku przygotowującym do wykonywania zawodu pielęgniarki, bezpośrednio na rachunek</w:t>
      </w:r>
      <w:r w:rsidR="00E76CCE" w:rsidRPr="00DC411D">
        <w:rPr>
          <w:rFonts w:asciiTheme="minorHAnsi" w:hAnsiTheme="minorHAnsi" w:cstheme="minorHAnsi"/>
          <w:szCs w:val="24"/>
        </w:rPr>
        <w:t xml:space="preserve"> bankowy</w:t>
      </w:r>
      <w:r w:rsidRPr="00DC411D">
        <w:rPr>
          <w:rFonts w:asciiTheme="minorHAnsi" w:hAnsiTheme="minorHAnsi" w:cstheme="minorHAnsi"/>
          <w:szCs w:val="24"/>
        </w:rPr>
        <w:t xml:space="preserve"> Uczelni. </w:t>
      </w:r>
    </w:p>
    <w:p w14:paraId="1A313111" w14:textId="77777777" w:rsidR="00F80175" w:rsidRPr="00DC411D" w:rsidRDefault="00F80175" w:rsidP="00F80175">
      <w:pPr>
        <w:spacing w:before="0" w:after="0"/>
        <w:rPr>
          <w:rFonts w:asciiTheme="minorHAnsi" w:hAnsiTheme="minorHAnsi" w:cstheme="minorHAnsi"/>
          <w:b/>
        </w:rPr>
      </w:pPr>
    </w:p>
    <w:p w14:paraId="6C342201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§ 6</w:t>
      </w:r>
    </w:p>
    <w:p w14:paraId="27096F7C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b/>
        </w:rPr>
        <w:t>Umowa stypendialna</w:t>
      </w:r>
    </w:p>
    <w:p w14:paraId="3006A9E9" w14:textId="77777777" w:rsidR="0028594D" w:rsidRPr="00DC411D" w:rsidRDefault="0028594D" w:rsidP="002C5AF4">
      <w:pPr>
        <w:pStyle w:val="Akapitzlist1"/>
        <w:ind w:left="0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Beneficjent Programu jest zob</w:t>
      </w:r>
      <w:r w:rsidR="000177D4">
        <w:rPr>
          <w:rFonts w:asciiTheme="minorHAnsi" w:hAnsiTheme="minorHAnsi" w:cstheme="minorHAnsi"/>
        </w:rPr>
        <w:t>owiązany do podpisania umowy o s</w:t>
      </w:r>
      <w:r w:rsidRPr="00DC411D">
        <w:rPr>
          <w:rFonts w:asciiTheme="minorHAnsi" w:hAnsiTheme="minorHAnsi" w:cstheme="minorHAnsi"/>
        </w:rPr>
        <w:t xml:space="preserve">typendium w terminie 14 dni od momentu otrzymania decyzji Komisji </w:t>
      </w:r>
      <w:r w:rsidR="009A44DD" w:rsidRPr="00DC411D">
        <w:rPr>
          <w:rFonts w:asciiTheme="minorHAnsi" w:hAnsiTheme="minorHAnsi" w:cstheme="minorHAnsi"/>
        </w:rPr>
        <w:t xml:space="preserve">Konkursowej </w:t>
      </w:r>
      <w:r w:rsidRPr="00DC411D">
        <w:rPr>
          <w:rFonts w:asciiTheme="minorHAnsi" w:hAnsiTheme="minorHAnsi" w:cstheme="minorHAnsi"/>
        </w:rPr>
        <w:t>o przyznaniu</w:t>
      </w:r>
      <w:r w:rsidR="009A44DD" w:rsidRPr="00DC411D">
        <w:rPr>
          <w:rFonts w:asciiTheme="minorHAnsi" w:hAnsiTheme="minorHAnsi" w:cstheme="minorHAnsi"/>
        </w:rPr>
        <w:t xml:space="preserve"> </w:t>
      </w:r>
      <w:r w:rsidR="000177D4">
        <w:rPr>
          <w:rFonts w:asciiTheme="minorHAnsi" w:hAnsiTheme="minorHAnsi" w:cstheme="minorHAnsi"/>
        </w:rPr>
        <w:t>s</w:t>
      </w:r>
      <w:r w:rsidR="009A44DD" w:rsidRPr="00DC411D">
        <w:rPr>
          <w:rFonts w:asciiTheme="minorHAnsi" w:hAnsiTheme="minorHAnsi" w:cstheme="minorHAnsi"/>
        </w:rPr>
        <w:t xml:space="preserve">typendium. </w:t>
      </w:r>
      <w:r w:rsidRPr="00DC411D">
        <w:rPr>
          <w:rFonts w:asciiTheme="minorHAnsi" w:hAnsiTheme="minorHAnsi" w:cstheme="minorHAnsi"/>
        </w:rPr>
        <w:t xml:space="preserve">Umowa określa szczegółowe warunki wypłaty stypendium (wzór umowy stanowi załącznik nr </w:t>
      </w:r>
      <w:r w:rsidR="000807D2" w:rsidRPr="00DC411D">
        <w:rPr>
          <w:rFonts w:asciiTheme="minorHAnsi" w:hAnsiTheme="minorHAnsi" w:cstheme="minorHAnsi"/>
        </w:rPr>
        <w:t>3</w:t>
      </w:r>
      <w:r w:rsidR="009A44DD"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</w:rPr>
        <w:t>do Regulaminu).</w:t>
      </w:r>
    </w:p>
    <w:p w14:paraId="0AB11C86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§ 7</w:t>
      </w:r>
    </w:p>
    <w:p w14:paraId="47A00218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 xml:space="preserve">Wcześniejsze zakończenie/przerwanie </w:t>
      </w:r>
      <w:r w:rsidR="00F46F13" w:rsidRPr="00DC411D">
        <w:rPr>
          <w:rFonts w:asciiTheme="minorHAnsi" w:hAnsiTheme="minorHAnsi" w:cstheme="minorHAnsi"/>
          <w:b/>
        </w:rPr>
        <w:t>kształcenia</w:t>
      </w:r>
    </w:p>
    <w:p w14:paraId="607D1C26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</w:rPr>
      </w:pPr>
    </w:p>
    <w:p w14:paraId="3AADB7F2" w14:textId="58CA9BD8" w:rsidR="0028594D" w:rsidRDefault="0028594D" w:rsidP="00B73516">
      <w:pPr>
        <w:pStyle w:val="Akapitzlist1"/>
        <w:numPr>
          <w:ilvl w:val="0"/>
          <w:numId w:val="17"/>
        </w:numPr>
        <w:spacing w:before="0" w:after="0"/>
        <w:ind w:left="567" w:hanging="567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W sytuacji przerwania lub nieukończenia</w:t>
      </w:r>
      <w:r w:rsidR="009A44DD" w:rsidRPr="00DC411D">
        <w:rPr>
          <w:rFonts w:asciiTheme="minorHAnsi" w:hAnsiTheme="minorHAnsi" w:cstheme="minorHAnsi"/>
        </w:rPr>
        <w:t xml:space="preserve"> </w:t>
      </w:r>
      <w:r w:rsidR="00F46F13" w:rsidRPr="00DC411D">
        <w:rPr>
          <w:rFonts w:asciiTheme="minorHAnsi" w:hAnsiTheme="minorHAnsi" w:cstheme="minorHAnsi"/>
        </w:rPr>
        <w:t>studiów</w:t>
      </w:r>
      <w:r w:rsidR="00527404">
        <w:rPr>
          <w:rFonts w:asciiTheme="minorHAnsi" w:hAnsiTheme="minorHAnsi" w:cstheme="minorHAnsi"/>
        </w:rPr>
        <w:t xml:space="preserve"> </w:t>
      </w:r>
      <w:r w:rsidR="00527404" w:rsidRPr="00DC411D">
        <w:rPr>
          <w:rFonts w:asciiTheme="minorHAnsi" w:hAnsiTheme="minorHAnsi" w:cstheme="minorHAnsi"/>
        </w:rPr>
        <w:t>niestacjonarnych</w:t>
      </w:r>
      <w:r w:rsidR="00F46F13" w:rsidRPr="00DC411D">
        <w:rPr>
          <w:rFonts w:asciiTheme="minorHAnsi" w:hAnsiTheme="minorHAnsi" w:cstheme="minorHAnsi"/>
        </w:rPr>
        <w:t xml:space="preserve"> I stopnia </w:t>
      </w:r>
      <w:r w:rsidR="009A44DD" w:rsidRPr="00DC411D">
        <w:rPr>
          <w:rFonts w:asciiTheme="minorHAnsi" w:hAnsiTheme="minorHAnsi" w:cstheme="minorHAnsi"/>
        </w:rPr>
        <w:t>na kierunku Pielęgniarstwo</w:t>
      </w:r>
      <w:r w:rsidR="00113B52">
        <w:rPr>
          <w:rFonts w:asciiTheme="minorHAnsi" w:hAnsiTheme="minorHAnsi" w:cstheme="minorHAnsi"/>
        </w:rPr>
        <w:t xml:space="preserve"> Beneficjent P</w:t>
      </w:r>
      <w:r w:rsidR="00E76CCE" w:rsidRPr="00DC411D">
        <w:rPr>
          <w:rFonts w:asciiTheme="minorHAnsi" w:hAnsiTheme="minorHAnsi" w:cstheme="minorHAnsi"/>
        </w:rPr>
        <w:t>rogramu</w:t>
      </w:r>
      <w:r w:rsidRPr="00DC411D">
        <w:rPr>
          <w:rFonts w:asciiTheme="minorHAnsi" w:hAnsiTheme="minorHAnsi" w:cstheme="minorHAnsi"/>
        </w:rPr>
        <w:t xml:space="preserve"> zobowiązany jest</w:t>
      </w:r>
      <w:r w:rsidR="00E76CCE"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</w:rPr>
        <w:t xml:space="preserve">do zwrotu otrzymanego </w:t>
      </w:r>
      <w:r w:rsidR="000177D4">
        <w:rPr>
          <w:rFonts w:asciiTheme="minorHAnsi" w:hAnsiTheme="minorHAnsi" w:cstheme="minorHAnsi"/>
        </w:rPr>
        <w:t>s</w:t>
      </w:r>
      <w:r w:rsidRPr="00DC411D">
        <w:rPr>
          <w:rFonts w:asciiTheme="minorHAnsi" w:hAnsiTheme="minorHAnsi" w:cstheme="minorHAnsi"/>
        </w:rPr>
        <w:t xml:space="preserve">typendium, w terminie 14 dni od zakończenia </w:t>
      </w:r>
      <w:r w:rsidR="009A44DD" w:rsidRPr="00DC411D">
        <w:rPr>
          <w:rFonts w:asciiTheme="minorHAnsi" w:hAnsiTheme="minorHAnsi" w:cstheme="minorHAnsi"/>
        </w:rPr>
        <w:t>przerwania lub nieukończenia kształcenia,</w:t>
      </w:r>
      <w:r w:rsidR="000C0252">
        <w:rPr>
          <w:rFonts w:asciiTheme="minorHAnsi" w:hAnsiTheme="minorHAnsi" w:cstheme="minorHAnsi"/>
        </w:rPr>
        <w:t xml:space="preserve"> na rachunek Uczelni, zgodnie z zawartą w tym zakresie umową.</w:t>
      </w:r>
    </w:p>
    <w:p w14:paraId="6FC9800A" w14:textId="62A107C8" w:rsidR="00B73516" w:rsidRPr="00DC411D" w:rsidRDefault="00B73516" w:rsidP="00B73516">
      <w:pPr>
        <w:pStyle w:val="Akapitzlist1"/>
        <w:numPr>
          <w:ilvl w:val="0"/>
          <w:numId w:val="17"/>
        </w:numPr>
        <w:spacing w:before="0" w:after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programu zobowiązuje się do podjęcia zatrudnienia na stanowisku pielęgniarskim w zakładzie </w:t>
      </w:r>
      <w:r w:rsidR="00837AD8">
        <w:rPr>
          <w:rFonts w:asciiTheme="minorHAnsi" w:hAnsiTheme="minorHAnsi" w:cstheme="minorHAnsi"/>
        </w:rPr>
        <w:t>leczniczym na terenie Gminy Wrocław, po zakończeniu studiów pielęgniarskich, jednak nie później niż w ciągu trzech miesięcy od zakończenia studiów, na okres nie krótszy niż 3 lata.</w:t>
      </w:r>
    </w:p>
    <w:p w14:paraId="35768619" w14:textId="77777777" w:rsidR="0028594D" w:rsidRPr="00DC411D" w:rsidRDefault="0028594D" w:rsidP="009A44DD">
      <w:pPr>
        <w:spacing w:before="0" w:after="0"/>
        <w:rPr>
          <w:rFonts w:asciiTheme="minorHAnsi" w:hAnsiTheme="minorHAnsi" w:cstheme="minorHAnsi"/>
        </w:rPr>
      </w:pPr>
    </w:p>
    <w:p w14:paraId="1F0335FD" w14:textId="48E1990C" w:rsidR="0028594D" w:rsidRPr="00DC411D" w:rsidRDefault="00B73516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14:paraId="593AFAA2" w14:textId="77777777"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b/>
        </w:rPr>
        <w:t xml:space="preserve">Ochrona danych osobowych </w:t>
      </w:r>
    </w:p>
    <w:p w14:paraId="46ADFCE1" w14:textId="77777777" w:rsidR="002C5AF4" w:rsidRPr="00DC411D" w:rsidRDefault="002C5AF4" w:rsidP="002C5AF4">
      <w:pPr>
        <w:spacing w:before="0" w:after="0"/>
        <w:rPr>
          <w:rFonts w:asciiTheme="minorHAnsi" w:hAnsiTheme="minorHAnsi" w:cstheme="minorHAnsi"/>
        </w:rPr>
      </w:pPr>
    </w:p>
    <w:p w14:paraId="1BCB3063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hAnsiTheme="minorHAnsi" w:cstheme="minorHAnsi"/>
        </w:rPr>
        <w:t xml:space="preserve">Administratorem danych osobowych kandydatów i beneficjentów Programu </w:t>
      </w:r>
      <w:r w:rsidRPr="00DC411D">
        <w:rPr>
          <w:rFonts w:asciiTheme="minorHAnsi" w:eastAsia="Times New Roman" w:hAnsiTheme="minorHAnsi" w:cstheme="minorHAnsi"/>
          <w:szCs w:val="24"/>
        </w:rPr>
        <w:t xml:space="preserve">jest Uniwersytet Medyczny im. Piastów Śląskich we Wrocławiu z siedzibą przy Wybrzeżu </w:t>
      </w:r>
      <w:r w:rsidRPr="00DC411D">
        <w:rPr>
          <w:rFonts w:asciiTheme="minorHAnsi" w:eastAsia="Times New Roman" w:hAnsiTheme="minorHAnsi" w:cstheme="minorHAnsi"/>
          <w:szCs w:val="24"/>
        </w:rPr>
        <w:lastRenderedPageBreak/>
        <w:t>Pasteura 1, 50-367 Wrocław, zwany dalej „Administratorem”, reprezentowany przez Rektora.</w:t>
      </w:r>
    </w:p>
    <w:p w14:paraId="5D0C07FA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Administrator wyznaczył Inspektora Ochrony Danych, z którym można kontaktować się w sprawach dotyczących przetwarzania danych osobowych p</w:t>
      </w:r>
      <w:r w:rsidR="005D016F">
        <w:rPr>
          <w:rFonts w:asciiTheme="minorHAnsi" w:eastAsia="Times New Roman" w:hAnsiTheme="minorHAnsi" w:cstheme="minorHAnsi"/>
          <w:szCs w:val="24"/>
        </w:rPr>
        <w:t>od adresem e-mail: iod@umw.edu</w:t>
      </w:r>
      <w:r w:rsidRPr="00DC411D">
        <w:rPr>
          <w:rFonts w:asciiTheme="minorHAnsi" w:eastAsia="Times New Roman" w:hAnsiTheme="minorHAnsi" w:cstheme="minorHAnsi"/>
          <w:szCs w:val="24"/>
        </w:rPr>
        <w:t>.pl</w:t>
      </w:r>
    </w:p>
    <w:p w14:paraId="319ADCA2" w14:textId="77777777" w:rsidR="002C5AF4" w:rsidRPr="00DC411D" w:rsidRDefault="0028594D" w:rsidP="002C5AF4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Dane osobowe przetwarzane są wyłącz</w:t>
      </w:r>
      <w:r w:rsidR="000177D4">
        <w:rPr>
          <w:rFonts w:asciiTheme="minorHAnsi" w:eastAsia="Times New Roman" w:hAnsiTheme="minorHAnsi" w:cstheme="minorHAnsi"/>
          <w:szCs w:val="24"/>
        </w:rPr>
        <w:t>nie w celu realizacji Programu s</w:t>
      </w:r>
      <w:r w:rsidRPr="00DC411D">
        <w:rPr>
          <w:rFonts w:asciiTheme="minorHAnsi" w:eastAsia="Times New Roman" w:hAnsiTheme="minorHAnsi" w:cstheme="minorHAnsi"/>
          <w:szCs w:val="24"/>
        </w:rPr>
        <w:t>typendialnego</w:t>
      </w:r>
      <w:r w:rsidR="002C5AF4" w:rsidRPr="00DC411D">
        <w:rPr>
          <w:rFonts w:asciiTheme="minorHAnsi" w:hAnsiTheme="minorHAnsi" w:cstheme="minorHAnsi"/>
        </w:rPr>
        <w:t>, o którym mowa w niniejszym regulaminie</w:t>
      </w:r>
      <w:r w:rsidRPr="00DC411D">
        <w:rPr>
          <w:rFonts w:asciiTheme="minorHAnsi" w:hAnsiTheme="minorHAnsi" w:cstheme="minorHAnsi"/>
        </w:rPr>
        <w:t xml:space="preserve">, w szczególności: </w:t>
      </w:r>
    </w:p>
    <w:p w14:paraId="1D0F1263" w14:textId="77777777"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 xml:space="preserve">naboru wniosków, </w:t>
      </w:r>
    </w:p>
    <w:p w14:paraId="66412A24" w14:textId="77777777"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formalnej i merytorycznej oceny wniosków,</w:t>
      </w:r>
    </w:p>
    <w:p w14:paraId="6CFAA089" w14:textId="77777777"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zaopiniowania wniosków i podjęcia decyzji w przedmiocie przyznania stypendium,</w:t>
      </w:r>
    </w:p>
    <w:p w14:paraId="65ED9277" w14:textId="77777777"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zawarcia i realizacji umowy o stypendium oraz wypłaty stypendium, a także realizacji ewentualnych roszczeń cywilno-prawnych,</w:t>
      </w:r>
    </w:p>
    <w:p w14:paraId="6618D23E" w14:textId="77777777" w:rsidR="002C5AF4" w:rsidRPr="00DC411D" w:rsidRDefault="00501A6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poinformowania Gminy Wrocław o wyniku postępowania konkursowego i </w:t>
      </w:r>
      <w:r w:rsidR="0028594D" w:rsidRPr="00DC411D">
        <w:rPr>
          <w:rFonts w:asciiTheme="minorHAnsi" w:hAnsiTheme="minorHAnsi" w:cstheme="minorHAnsi"/>
        </w:rPr>
        <w:t>złożenia rozliczenia finansowego,</w:t>
      </w:r>
    </w:p>
    <w:p w14:paraId="61468DC1" w14:textId="77777777" w:rsidR="0028594D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wypełnienia obowiązków prawnych spoczywających na administratorze danych, w tym archiwizacyjnych.</w:t>
      </w:r>
    </w:p>
    <w:p w14:paraId="6AB92144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</w:rPr>
      </w:pPr>
      <w:r w:rsidRPr="00DC411D">
        <w:rPr>
          <w:rFonts w:asciiTheme="minorHAnsi" w:eastAsia="Times New Roman" w:hAnsiTheme="minorHAnsi" w:cstheme="minorHAnsi"/>
          <w:szCs w:val="24"/>
        </w:rPr>
        <w:t xml:space="preserve">Administrator przetwarza dane osobowe zgodnie z </w:t>
      </w:r>
      <w:r w:rsidRPr="00DC411D">
        <w:rPr>
          <w:rFonts w:asciiTheme="minorHAnsi" w:hAnsiTheme="minorHAnsi" w:cstheme="minorHAnsi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D016F">
        <w:rPr>
          <w:rFonts w:asciiTheme="minorHAnsi" w:hAnsiTheme="minorHAnsi" w:cstheme="minorHAnsi"/>
        </w:rPr>
        <w:t>, dalej jako RODO</w:t>
      </w:r>
      <w:r w:rsidRPr="00DC411D">
        <w:rPr>
          <w:rFonts w:asciiTheme="minorHAnsi" w:hAnsiTheme="minorHAnsi" w:cstheme="minorHAnsi"/>
        </w:rPr>
        <w:t xml:space="preserve">) (Dz. Urz. UE L 119 z 04.05.2016, str. 1) oraz innymi przepisami prawa powszechnie obowiązującego, dotyczącymi ochrony danych osobowych. </w:t>
      </w:r>
    </w:p>
    <w:p w14:paraId="5B3E2D14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100" w:after="100" w:line="100" w:lineRule="atLeast"/>
        <w:ind w:left="0" w:firstLine="0"/>
        <w:rPr>
          <w:rFonts w:asciiTheme="minorHAnsi" w:hAnsiTheme="minorHAnsi" w:cstheme="minorHAnsi"/>
        </w:rPr>
      </w:pPr>
      <w:r w:rsidRPr="00DC411D">
        <w:rPr>
          <w:rFonts w:asciiTheme="minorHAnsi" w:eastAsia="Times New Roman" w:hAnsiTheme="minorHAnsi" w:cstheme="minorHAnsi"/>
          <w:szCs w:val="24"/>
        </w:rPr>
        <w:t>Podstawą prawną przetwarzania danych osobowych jest:</w:t>
      </w:r>
    </w:p>
    <w:p w14:paraId="7B54505F" w14:textId="77777777" w:rsidR="0028594D" w:rsidRPr="00DC411D" w:rsidRDefault="0028594D" w:rsidP="0028594D">
      <w:pPr>
        <w:pStyle w:val="NormalnyWeb1"/>
        <w:numPr>
          <w:ilvl w:val="1"/>
          <w:numId w:val="11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art. 6 ust. 1 lit. a RODO, tj. zgoda na przetwarzanie danych, wyrażona zgodnie z załącznikiem nr 2 do niniejszego Regulaminu, w celu przeprowadzenia </w:t>
      </w:r>
      <w:r w:rsidR="005D016F">
        <w:rPr>
          <w:rFonts w:asciiTheme="minorHAnsi" w:hAnsiTheme="minorHAnsi" w:cstheme="minorHAnsi"/>
        </w:rPr>
        <w:t>konkursu na potrzeby Programu</w:t>
      </w:r>
      <w:r w:rsidRPr="00DC411D">
        <w:rPr>
          <w:rFonts w:asciiTheme="minorHAnsi" w:hAnsiTheme="minorHAnsi" w:cstheme="minorHAnsi"/>
        </w:rPr>
        <w:t xml:space="preserve">, w tym: weryfikacji spełnienia kryteriów uczestnictwa przez komisję konkursową, kontaktu z </w:t>
      </w:r>
      <w:r w:rsidR="005D016F">
        <w:rPr>
          <w:rFonts w:asciiTheme="minorHAnsi" w:hAnsiTheme="minorHAnsi" w:cstheme="minorHAnsi"/>
        </w:rPr>
        <w:t>kandydatami / beneficjentami</w:t>
      </w:r>
      <w:r w:rsidRPr="00DC411D">
        <w:rPr>
          <w:rFonts w:asciiTheme="minorHAnsi" w:hAnsiTheme="minorHAnsi" w:cstheme="minorHAnsi"/>
        </w:rPr>
        <w:t xml:space="preserve">, </w:t>
      </w:r>
    </w:p>
    <w:p w14:paraId="6C9C533B" w14:textId="77777777" w:rsidR="0028594D" w:rsidRPr="00DC411D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art. 6 ust. 1 lit. b RODO, tj. zawarcie i realizacja umowy oraz wypłata stypendium – w przypadku pozytywnej decyzji o przyznaniu stypendium,</w:t>
      </w:r>
    </w:p>
    <w:p w14:paraId="4431EF0D" w14:textId="77777777" w:rsidR="0028594D" w:rsidRPr="00DC411D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37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 xml:space="preserve">art. 6 ust. 1 lit. c RODO, tj. obowiązujące Administratora przepisy, w szczególności dotyczące obowiązków archiwizacyjnych, </w:t>
      </w:r>
    </w:p>
    <w:p w14:paraId="4AAC9FDC" w14:textId="77777777" w:rsidR="0028594D" w:rsidRPr="00DC411D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asciiTheme="minorHAnsi" w:hAnsiTheme="minorHAnsi" w:cstheme="minorHAnsi"/>
        </w:rPr>
      </w:pPr>
      <w:r w:rsidRPr="00DC411D">
        <w:rPr>
          <w:rFonts w:asciiTheme="minorHAnsi" w:eastAsia="Times New Roman" w:hAnsiTheme="minorHAnsi" w:cstheme="minorHAnsi"/>
          <w:szCs w:val="24"/>
        </w:rPr>
        <w:t>art. 6 ust. 1 lit. f RODO, tj. prawnie uzasadniony interes realizowany przez Administratora, jakim jest</w:t>
      </w:r>
      <w:r w:rsidRPr="00DC411D">
        <w:rPr>
          <w:rFonts w:asciiTheme="minorHAnsi" w:hAnsiTheme="minorHAnsi" w:cstheme="minorHAnsi"/>
        </w:rPr>
        <w:t xml:space="preserve"> złożenie rozliczenia finansowego oraz realizacja ewentualnych roszczeń cywilno-prawnych. </w:t>
      </w:r>
    </w:p>
    <w:p w14:paraId="5B7DA877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</w:rPr>
        <w:t xml:space="preserve">Administrator udostępnia </w:t>
      </w:r>
      <w:r w:rsidR="00501A6D">
        <w:rPr>
          <w:rFonts w:asciiTheme="minorHAnsi" w:hAnsiTheme="minorHAnsi" w:cstheme="minorHAnsi"/>
        </w:rPr>
        <w:t xml:space="preserve">Gminie Wrocław </w:t>
      </w:r>
      <w:r w:rsidRPr="00DC411D">
        <w:rPr>
          <w:rFonts w:asciiTheme="minorHAnsi" w:hAnsiTheme="minorHAnsi" w:cstheme="minorHAnsi"/>
        </w:rPr>
        <w:t xml:space="preserve">dane osobowe </w:t>
      </w:r>
      <w:r w:rsidR="005D016F">
        <w:rPr>
          <w:rFonts w:asciiTheme="minorHAnsi" w:hAnsiTheme="minorHAnsi" w:cstheme="minorHAnsi"/>
        </w:rPr>
        <w:t xml:space="preserve">beneficjentów </w:t>
      </w:r>
      <w:r w:rsidRPr="00DC411D">
        <w:rPr>
          <w:rFonts w:asciiTheme="minorHAnsi" w:hAnsiTheme="minorHAnsi" w:cstheme="minorHAnsi"/>
          <w:szCs w:val="24"/>
        </w:rPr>
        <w:t>oraz innym organom lub podmiotom upoważnionym na podstawie odrębnych przepisów.</w:t>
      </w:r>
      <w:r w:rsidRPr="00DC411D">
        <w:rPr>
          <w:rFonts w:asciiTheme="minorHAnsi" w:eastAsia="Times New Roman" w:hAnsiTheme="minorHAnsi" w:cstheme="minorHAnsi"/>
          <w:szCs w:val="24"/>
        </w:rPr>
        <w:t xml:space="preserve"> Administrator może powierzyć innemu podmiotowi, w drodze umowy zawartej na piśmie, przetwarzanie danych oso</w:t>
      </w:r>
      <w:r w:rsidR="005D016F">
        <w:rPr>
          <w:rFonts w:asciiTheme="minorHAnsi" w:eastAsia="Times New Roman" w:hAnsiTheme="minorHAnsi" w:cstheme="minorHAnsi"/>
          <w:szCs w:val="24"/>
        </w:rPr>
        <w:t>bowych w imieniu Administratora, w szczególności dostawcom usług IT.</w:t>
      </w:r>
    </w:p>
    <w:p w14:paraId="7EB4CC7F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>Administrator będzie przechowywał dane osobowe przez okres niezbędny do realizacji celów przetwarzania, jednak nie krócej niż przez okres wskazany w przepisach o archiwizacji, a w przypadku przetwarzania danych na podstawie zgody, nie dłużej niż do momentu wycofania wyrażonej zgody.</w:t>
      </w:r>
    </w:p>
    <w:p w14:paraId="79161A38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lastRenderedPageBreak/>
        <w:t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14:paraId="5FF8E0BC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 xml:space="preserve">W przypadku podejrzenia, że dane osobowe są przetwarzane przez Administratora z naruszeniem przepisów prawa, przysługuje prawo wniesienia skargi do organu nadzorczego – Prezesa </w:t>
      </w:r>
      <w:r w:rsidR="005D016F">
        <w:rPr>
          <w:rFonts w:asciiTheme="minorHAnsi" w:hAnsiTheme="minorHAnsi" w:cstheme="minorHAnsi"/>
          <w:szCs w:val="24"/>
        </w:rPr>
        <w:t>Urzędu Ochrony Danych Osobowych z siedzibą przy ul. Stawki 2, 00-193 Warszawa.</w:t>
      </w:r>
    </w:p>
    <w:p w14:paraId="69D27904" w14:textId="77777777"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Obowiązek podania danych osobowych wynika z p</w:t>
      </w:r>
      <w:r w:rsidR="000177D4">
        <w:rPr>
          <w:rFonts w:asciiTheme="minorHAnsi" w:eastAsia="Times New Roman" w:hAnsiTheme="minorHAnsi" w:cstheme="minorHAnsi"/>
          <w:szCs w:val="24"/>
        </w:rPr>
        <w:t>ostanowień Regulaminu Programu s</w:t>
      </w:r>
      <w:r w:rsidRPr="00DC411D">
        <w:rPr>
          <w:rFonts w:asciiTheme="minorHAnsi" w:eastAsia="Times New Roman" w:hAnsiTheme="minorHAnsi" w:cstheme="minorHAnsi"/>
          <w:szCs w:val="24"/>
        </w:rPr>
        <w:t xml:space="preserve">typendialnego. </w:t>
      </w:r>
      <w:r w:rsidRPr="00DC411D">
        <w:rPr>
          <w:rFonts w:asciiTheme="minorHAnsi" w:hAnsiTheme="minorHAnsi" w:cstheme="minorHAnsi"/>
        </w:rPr>
        <w:t>Odmowa podania danych oznacza pozostawienie wniosku bez rozpatrzenia lub brak możliwości zawarcia i realizacji umowy o stypendium.</w:t>
      </w:r>
    </w:p>
    <w:p w14:paraId="4A797DCC" w14:textId="77777777" w:rsidR="0028594D" w:rsidRPr="00DC411D" w:rsidRDefault="0028594D" w:rsidP="00B14766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szCs w:val="24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</w:t>
      </w:r>
      <w:r w:rsidR="00B14766" w:rsidRPr="00DC411D">
        <w:rPr>
          <w:rFonts w:asciiTheme="minorHAnsi" w:hAnsiTheme="minorHAnsi" w:cstheme="minorHAnsi"/>
          <w:szCs w:val="24"/>
        </w:rPr>
        <w:t>ników osobowych osoby fizycznej</w:t>
      </w:r>
      <w:r w:rsidR="005D016F">
        <w:rPr>
          <w:rFonts w:asciiTheme="minorHAnsi" w:hAnsiTheme="minorHAnsi" w:cstheme="minorHAnsi"/>
          <w:szCs w:val="24"/>
        </w:rPr>
        <w:t>.</w:t>
      </w:r>
    </w:p>
    <w:sectPr w:rsidR="0028594D" w:rsidRPr="00DC411D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D6ED9" w14:textId="77777777" w:rsidR="00202FC3" w:rsidRDefault="00202FC3">
      <w:pPr>
        <w:spacing w:before="0" w:after="0" w:line="240" w:lineRule="auto"/>
      </w:pPr>
      <w:r>
        <w:separator/>
      </w:r>
    </w:p>
  </w:endnote>
  <w:endnote w:type="continuationSeparator" w:id="0">
    <w:p w14:paraId="130A530D" w14:textId="77777777" w:rsidR="00202FC3" w:rsidRDefault="00202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38CE" w14:textId="1EE42E99" w:rsidR="0054610A" w:rsidRDefault="0028594D" w:rsidP="0054610A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fldChar w:fldCharType="begin"/>
    </w:r>
    <w:r>
      <w:instrText xml:space="preserve"> PAGE </w:instrText>
    </w:r>
    <w:r>
      <w:fldChar w:fldCharType="separate"/>
    </w:r>
    <w:r w:rsidR="00961D40">
      <w:rPr>
        <w:noProof/>
      </w:rPr>
      <w:t>6</w:t>
    </w:r>
    <w:r>
      <w:fldChar w:fldCharType="end"/>
    </w:r>
    <w:r w:rsidR="0054610A">
      <w:rPr>
        <w:noProof/>
        <w:lang w:eastAsia="pl-PL"/>
      </w:rPr>
      <w:drawing>
        <wp:inline distT="0" distB="0" distL="0" distR="0" wp14:anchorId="0FD76FAD" wp14:editId="56E3F439">
          <wp:extent cx="1041621" cy="38122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10A">
      <w:rPr>
        <w:noProof/>
        <w:lang w:eastAsia="pl-PL"/>
      </w:rPr>
      <w:drawing>
        <wp:inline distT="0" distB="0" distL="0" distR="0" wp14:anchorId="021D0747" wp14:editId="2EACD6BB">
          <wp:extent cx="3061252" cy="455051"/>
          <wp:effectExtent l="0" t="0" r="635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10A">
      <w:rPr>
        <w:noProof/>
        <w:lang w:eastAsia="pl-PL"/>
      </w:rPr>
      <w:drawing>
        <wp:inline distT="0" distB="0" distL="0" distR="0" wp14:anchorId="37B696A8" wp14:editId="72BE89E3">
          <wp:extent cx="1455089" cy="1600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3FC39" w14:textId="77777777" w:rsidR="008A78BD" w:rsidRDefault="00202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2A6B" w14:textId="77777777" w:rsidR="0054610A" w:rsidRDefault="0054610A" w:rsidP="0054610A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2BCC806" wp14:editId="6F5239B6">
          <wp:extent cx="1041621" cy="381221"/>
          <wp:effectExtent l="0" t="0" r="635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7CE969" wp14:editId="1313495F">
          <wp:extent cx="3061252" cy="455051"/>
          <wp:effectExtent l="0" t="0" r="6350" b="254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5F28E63" wp14:editId="254D53BE">
          <wp:extent cx="1455089" cy="160095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B3A5A" w14:textId="77777777" w:rsidR="0054610A" w:rsidRDefault="00546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499B" w14:textId="77777777" w:rsidR="00202FC3" w:rsidRDefault="00202FC3">
      <w:pPr>
        <w:spacing w:before="0" w:after="0" w:line="240" w:lineRule="auto"/>
      </w:pPr>
      <w:r>
        <w:separator/>
      </w:r>
    </w:p>
  </w:footnote>
  <w:footnote w:type="continuationSeparator" w:id="0">
    <w:p w14:paraId="47A03288" w14:textId="77777777" w:rsidR="00202FC3" w:rsidRDefault="00202F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718F" w14:textId="77777777" w:rsidR="008A78BD" w:rsidRPr="005A0F8F" w:rsidRDefault="0028594D">
    <w:pPr>
      <w:pStyle w:val="Nagwek"/>
      <w:ind w:left="4820"/>
      <w:jc w:val="left"/>
      <w:rPr>
        <w:rFonts w:asciiTheme="minorHAnsi" w:hAnsiTheme="minorHAnsi" w:cstheme="minorHAnsi"/>
        <w:sz w:val="20"/>
        <w:szCs w:val="20"/>
      </w:rPr>
    </w:pPr>
    <w:r w:rsidRPr="005A0F8F">
      <w:rPr>
        <w:rFonts w:asciiTheme="minorHAnsi" w:hAnsiTheme="minorHAnsi" w:cstheme="minorHAnsi"/>
        <w:sz w:val="20"/>
        <w:szCs w:val="20"/>
      </w:rPr>
      <w:t>Załącznik</w:t>
    </w:r>
    <w:r w:rsidR="0054610A">
      <w:rPr>
        <w:rFonts w:asciiTheme="minorHAnsi" w:hAnsiTheme="minorHAnsi" w:cstheme="minorHAnsi"/>
        <w:sz w:val="20"/>
        <w:szCs w:val="20"/>
      </w:rPr>
      <w:t xml:space="preserve"> 1</w:t>
    </w:r>
  </w:p>
  <w:p w14:paraId="33CE2FA0" w14:textId="658F8972" w:rsidR="008A78BD" w:rsidRPr="005A0F8F" w:rsidRDefault="0028594D">
    <w:pPr>
      <w:pStyle w:val="Nagwek"/>
      <w:ind w:left="4820"/>
      <w:jc w:val="left"/>
      <w:rPr>
        <w:rFonts w:asciiTheme="minorHAnsi" w:hAnsiTheme="minorHAnsi" w:cstheme="minorHAnsi"/>
        <w:sz w:val="20"/>
        <w:szCs w:val="20"/>
      </w:rPr>
    </w:pPr>
    <w:r w:rsidRPr="005A0F8F">
      <w:rPr>
        <w:rFonts w:asciiTheme="minorHAnsi" w:hAnsiTheme="minorHAnsi" w:cstheme="minorHAnsi"/>
        <w:sz w:val="20"/>
        <w:szCs w:val="20"/>
      </w:rPr>
      <w:t>do zarządzenia nr</w:t>
    </w:r>
    <w:r w:rsidR="00961D40">
      <w:rPr>
        <w:rFonts w:asciiTheme="minorHAnsi" w:hAnsiTheme="minorHAnsi" w:cstheme="minorHAnsi"/>
        <w:sz w:val="20"/>
        <w:szCs w:val="20"/>
      </w:rPr>
      <w:t xml:space="preserve"> 15</w:t>
    </w:r>
    <w:r w:rsidR="00AB1691">
      <w:rPr>
        <w:rFonts w:asciiTheme="minorHAnsi" w:hAnsiTheme="minorHAnsi" w:cstheme="minorHAnsi"/>
        <w:sz w:val="20"/>
        <w:szCs w:val="20"/>
      </w:rPr>
      <w:t xml:space="preserve"> </w:t>
    </w:r>
    <w:r w:rsidRPr="005A0F8F">
      <w:rPr>
        <w:rFonts w:asciiTheme="minorHAnsi" w:hAnsiTheme="minorHAnsi" w:cstheme="minorHAnsi"/>
        <w:sz w:val="20"/>
        <w:szCs w:val="20"/>
      </w:rPr>
      <w:t>/XV</w:t>
    </w:r>
    <w:r w:rsidR="005A0F8F" w:rsidRPr="005A0F8F">
      <w:rPr>
        <w:rFonts w:asciiTheme="minorHAnsi" w:hAnsiTheme="minorHAnsi" w:cstheme="minorHAnsi"/>
        <w:sz w:val="20"/>
        <w:szCs w:val="20"/>
      </w:rPr>
      <w:t>I</w:t>
    </w:r>
    <w:r w:rsidRPr="005A0F8F">
      <w:rPr>
        <w:rFonts w:asciiTheme="minorHAnsi" w:hAnsiTheme="minorHAnsi" w:cstheme="minorHAnsi"/>
        <w:sz w:val="20"/>
        <w:szCs w:val="20"/>
      </w:rPr>
      <w:t xml:space="preserve"> R/202</w:t>
    </w:r>
    <w:r w:rsidR="006F5EBF">
      <w:rPr>
        <w:rFonts w:asciiTheme="minorHAnsi" w:hAnsiTheme="minorHAnsi" w:cstheme="minorHAnsi"/>
        <w:sz w:val="20"/>
        <w:szCs w:val="20"/>
      </w:rPr>
      <w:t>2</w:t>
    </w:r>
  </w:p>
  <w:p w14:paraId="0805DB34" w14:textId="77777777" w:rsidR="008A78BD" w:rsidRPr="005A0F8F" w:rsidRDefault="0028594D">
    <w:pPr>
      <w:pStyle w:val="Nagwek"/>
      <w:ind w:left="4820"/>
      <w:jc w:val="left"/>
      <w:rPr>
        <w:rFonts w:asciiTheme="minorHAnsi" w:hAnsiTheme="minorHAnsi" w:cstheme="minorHAnsi"/>
        <w:sz w:val="20"/>
        <w:szCs w:val="20"/>
      </w:rPr>
    </w:pPr>
    <w:r w:rsidRPr="005A0F8F">
      <w:rPr>
        <w:rFonts w:asciiTheme="minorHAnsi" w:hAnsiTheme="minorHAnsi" w:cstheme="minorHAnsi"/>
        <w:sz w:val="20"/>
        <w:szCs w:val="20"/>
      </w:rPr>
      <w:t>Rektora Uniwersytetu Medycznego we Wrocławiu</w:t>
    </w:r>
  </w:p>
  <w:p w14:paraId="63B717B4" w14:textId="60151DBF" w:rsidR="008A78BD" w:rsidRPr="005A0F8F" w:rsidRDefault="0028594D" w:rsidP="00243A34">
    <w:pPr>
      <w:pStyle w:val="Nagwek"/>
      <w:tabs>
        <w:tab w:val="left" w:pos="5700"/>
      </w:tabs>
      <w:ind w:left="4820"/>
      <w:jc w:val="left"/>
      <w:rPr>
        <w:rFonts w:asciiTheme="minorHAnsi" w:hAnsiTheme="minorHAnsi" w:cstheme="minorHAnsi"/>
      </w:rPr>
    </w:pPr>
    <w:r w:rsidRPr="005A0F8F">
      <w:rPr>
        <w:rFonts w:asciiTheme="minorHAnsi" w:hAnsiTheme="minorHAnsi" w:cstheme="minorHAnsi"/>
        <w:sz w:val="20"/>
        <w:szCs w:val="20"/>
      </w:rPr>
      <w:t>z dnia</w:t>
    </w:r>
    <w:r w:rsidR="00961D40">
      <w:rPr>
        <w:rFonts w:asciiTheme="minorHAnsi" w:hAnsiTheme="minorHAnsi" w:cstheme="minorHAnsi"/>
        <w:sz w:val="20"/>
        <w:szCs w:val="20"/>
      </w:rPr>
      <w:t xml:space="preserve"> 1</w:t>
    </w:r>
    <w:r w:rsidR="001431FB">
      <w:rPr>
        <w:rFonts w:asciiTheme="minorHAnsi" w:hAnsiTheme="minorHAnsi" w:cstheme="minorHAnsi"/>
        <w:sz w:val="20"/>
        <w:szCs w:val="20"/>
      </w:rPr>
      <w:t xml:space="preserve"> </w:t>
    </w:r>
    <w:r w:rsidR="00961D40">
      <w:rPr>
        <w:rFonts w:asciiTheme="minorHAnsi" w:hAnsiTheme="minorHAnsi" w:cstheme="minorHAnsi"/>
        <w:sz w:val="20"/>
        <w:szCs w:val="20"/>
      </w:rPr>
      <w:t>lutego</w:t>
    </w:r>
    <w:r w:rsidR="00243A34">
      <w:rPr>
        <w:rFonts w:asciiTheme="minorHAnsi" w:hAnsiTheme="minorHAnsi" w:cstheme="minorHAnsi"/>
        <w:sz w:val="20"/>
        <w:szCs w:val="20"/>
      </w:rPr>
      <w:t xml:space="preserve"> 202</w:t>
    </w:r>
    <w:r w:rsidR="006F5EBF">
      <w:rPr>
        <w:rFonts w:asciiTheme="minorHAnsi" w:hAnsiTheme="minorHAnsi" w:cstheme="minorHAnsi"/>
        <w:sz w:val="20"/>
        <w:szCs w:val="20"/>
      </w:rPr>
      <w:t>2</w:t>
    </w:r>
    <w:r w:rsidR="00243A34">
      <w:rPr>
        <w:rFonts w:asciiTheme="minorHAnsi" w:hAnsiTheme="minorHAnsi" w:cstheme="minorHAnsi"/>
        <w:sz w:val="20"/>
        <w:szCs w:val="20"/>
      </w:rPr>
      <w:t>r.</w:t>
    </w:r>
  </w:p>
  <w:p w14:paraId="02154EFA" w14:textId="77777777" w:rsidR="008A78BD" w:rsidRDefault="00202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0A"/>
    <w:multiLevelType w:val="multilevel"/>
    <w:tmpl w:val="2B0856F4"/>
    <w:name w:val="WWNum3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9830D5EE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23CE4D02"/>
    <w:multiLevelType w:val="hybridMultilevel"/>
    <w:tmpl w:val="592C67C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32EE"/>
    <w:multiLevelType w:val="hybridMultilevel"/>
    <w:tmpl w:val="22628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E15A9"/>
    <w:multiLevelType w:val="hybridMultilevel"/>
    <w:tmpl w:val="42567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11413"/>
    <w:multiLevelType w:val="hybridMultilevel"/>
    <w:tmpl w:val="592C67C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91420"/>
    <w:multiLevelType w:val="hybridMultilevel"/>
    <w:tmpl w:val="7FF2D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D"/>
    <w:rsid w:val="000177D4"/>
    <w:rsid w:val="00020CC2"/>
    <w:rsid w:val="00050FCF"/>
    <w:rsid w:val="000603A4"/>
    <w:rsid w:val="000807D2"/>
    <w:rsid w:val="000C0252"/>
    <w:rsid w:val="000F7813"/>
    <w:rsid w:val="00113B52"/>
    <w:rsid w:val="001431FB"/>
    <w:rsid w:val="00147A2B"/>
    <w:rsid w:val="001D38F6"/>
    <w:rsid w:val="002018D8"/>
    <w:rsid w:val="00202FC3"/>
    <w:rsid w:val="00217EDF"/>
    <w:rsid w:val="002239CD"/>
    <w:rsid w:val="00243A34"/>
    <w:rsid w:val="00250403"/>
    <w:rsid w:val="00256FD9"/>
    <w:rsid w:val="002653C0"/>
    <w:rsid w:val="0028594D"/>
    <w:rsid w:val="002B7403"/>
    <w:rsid w:val="002C5AF4"/>
    <w:rsid w:val="00300EA7"/>
    <w:rsid w:val="00352F7F"/>
    <w:rsid w:val="003C025B"/>
    <w:rsid w:val="003E44E9"/>
    <w:rsid w:val="0041390E"/>
    <w:rsid w:val="00491AE6"/>
    <w:rsid w:val="004A2BD2"/>
    <w:rsid w:val="004D29F1"/>
    <w:rsid w:val="004E7E02"/>
    <w:rsid w:val="004F6E20"/>
    <w:rsid w:val="00501A6D"/>
    <w:rsid w:val="00522CCC"/>
    <w:rsid w:val="00527404"/>
    <w:rsid w:val="00541435"/>
    <w:rsid w:val="0054610A"/>
    <w:rsid w:val="005A0F8F"/>
    <w:rsid w:val="005D016F"/>
    <w:rsid w:val="00633B92"/>
    <w:rsid w:val="00680FD1"/>
    <w:rsid w:val="006B6436"/>
    <w:rsid w:val="006F5EBF"/>
    <w:rsid w:val="00716E4A"/>
    <w:rsid w:val="00717662"/>
    <w:rsid w:val="00837AD8"/>
    <w:rsid w:val="008768EB"/>
    <w:rsid w:val="008779A1"/>
    <w:rsid w:val="00885CC7"/>
    <w:rsid w:val="008B2BE9"/>
    <w:rsid w:val="008B3B3A"/>
    <w:rsid w:val="008D35DD"/>
    <w:rsid w:val="008F7168"/>
    <w:rsid w:val="009038BE"/>
    <w:rsid w:val="009161EA"/>
    <w:rsid w:val="00920EEC"/>
    <w:rsid w:val="00924E19"/>
    <w:rsid w:val="00961D40"/>
    <w:rsid w:val="00980D01"/>
    <w:rsid w:val="009A44DD"/>
    <w:rsid w:val="009B22D1"/>
    <w:rsid w:val="009E4FF1"/>
    <w:rsid w:val="00A43136"/>
    <w:rsid w:val="00A856C3"/>
    <w:rsid w:val="00A92CDE"/>
    <w:rsid w:val="00AB1691"/>
    <w:rsid w:val="00AC61B0"/>
    <w:rsid w:val="00AC7766"/>
    <w:rsid w:val="00AE6AA9"/>
    <w:rsid w:val="00B14766"/>
    <w:rsid w:val="00B27D6F"/>
    <w:rsid w:val="00B401A5"/>
    <w:rsid w:val="00B70260"/>
    <w:rsid w:val="00B73516"/>
    <w:rsid w:val="00B92E0E"/>
    <w:rsid w:val="00B9479F"/>
    <w:rsid w:val="00B97CD9"/>
    <w:rsid w:val="00BC7900"/>
    <w:rsid w:val="00BD6EEA"/>
    <w:rsid w:val="00BF1F9E"/>
    <w:rsid w:val="00BF5059"/>
    <w:rsid w:val="00C13FC3"/>
    <w:rsid w:val="00CC4C78"/>
    <w:rsid w:val="00CE115D"/>
    <w:rsid w:val="00D05C9C"/>
    <w:rsid w:val="00D4662B"/>
    <w:rsid w:val="00D7018C"/>
    <w:rsid w:val="00DC22FD"/>
    <w:rsid w:val="00DC411D"/>
    <w:rsid w:val="00E159B5"/>
    <w:rsid w:val="00E76CCE"/>
    <w:rsid w:val="00E913EE"/>
    <w:rsid w:val="00EA3D03"/>
    <w:rsid w:val="00EF7FD6"/>
    <w:rsid w:val="00F023AD"/>
    <w:rsid w:val="00F03ADA"/>
    <w:rsid w:val="00F07EFD"/>
    <w:rsid w:val="00F30A46"/>
    <w:rsid w:val="00F37F52"/>
    <w:rsid w:val="00F43FFE"/>
    <w:rsid w:val="00F46F13"/>
    <w:rsid w:val="00F566D0"/>
    <w:rsid w:val="00F66185"/>
    <w:rsid w:val="00F80175"/>
    <w:rsid w:val="00FA32BB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5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F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FE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E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13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13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13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F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FE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E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13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13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1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51D2-A669-46D5-A619-78B69FDD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Dział Organizacyjny</cp:lastModifiedBy>
  <cp:revision>2</cp:revision>
  <cp:lastPrinted>2022-02-03T09:53:00Z</cp:lastPrinted>
  <dcterms:created xsi:type="dcterms:W3CDTF">2022-02-03T09:58:00Z</dcterms:created>
  <dcterms:modified xsi:type="dcterms:W3CDTF">2022-02-03T09:58:00Z</dcterms:modified>
</cp:coreProperties>
</file>