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577B" w14:textId="77777777" w:rsidR="00B016E0" w:rsidRDefault="00B016E0" w:rsidP="00B016E0">
      <w:pPr>
        <w:spacing w:line="276" w:lineRule="auto"/>
        <w:rPr>
          <w:rFonts w:ascii="Calibri" w:hAnsi="Calibri" w:cs="Calibri"/>
          <w:sz w:val="16"/>
          <w:szCs w:val="16"/>
        </w:rPr>
      </w:pPr>
    </w:p>
    <w:p w14:paraId="3EE7C45A" w14:textId="77777777" w:rsidR="00B016E0" w:rsidRPr="007A24B8" w:rsidRDefault="007730A0" w:rsidP="00B016E0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7A24B8">
        <w:rPr>
          <w:rFonts w:ascii="Calibri" w:hAnsi="Calibri" w:cs="Calibri"/>
          <w:sz w:val="16"/>
          <w:szCs w:val="16"/>
        </w:rPr>
        <w:t>Załącznik nr 5</w:t>
      </w:r>
    </w:p>
    <w:p w14:paraId="5C649326" w14:textId="77777777" w:rsidR="00B016E0" w:rsidRPr="007A24B8" w:rsidRDefault="00B016E0" w:rsidP="00B016E0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7A24B8">
        <w:rPr>
          <w:rFonts w:ascii="Calibri" w:hAnsi="Calibri" w:cs="Calibri"/>
          <w:sz w:val="16"/>
          <w:szCs w:val="16"/>
        </w:rPr>
        <w:t>do Regulaminu Programu Stypendialnego Uniwersytet Przyszłości</w:t>
      </w:r>
    </w:p>
    <w:p w14:paraId="196E0C92" w14:textId="77777777" w:rsidR="00B016E0" w:rsidRPr="007A24B8" w:rsidRDefault="00B016E0" w:rsidP="00B016E0">
      <w:pPr>
        <w:spacing w:before="0" w:after="0" w:line="240" w:lineRule="auto"/>
        <w:ind w:firstLine="708"/>
        <w:rPr>
          <w:rFonts w:ascii="Calibri" w:hAnsi="Calibri" w:cs="Calibri"/>
          <w:sz w:val="16"/>
          <w:szCs w:val="16"/>
        </w:rPr>
      </w:pPr>
      <w:r w:rsidRPr="007A24B8">
        <w:rPr>
          <w:rFonts w:ascii="Calibri" w:hAnsi="Calibri" w:cs="Calibri"/>
          <w:sz w:val="16"/>
          <w:szCs w:val="16"/>
        </w:rPr>
        <w:t xml:space="preserve">(zał. nr </w:t>
      </w:r>
      <w:r w:rsidR="00785723">
        <w:rPr>
          <w:rFonts w:ascii="Calibri" w:hAnsi="Calibri" w:cs="Calibri"/>
          <w:sz w:val="16"/>
          <w:szCs w:val="16"/>
        </w:rPr>
        <w:t>2 do Zarządzenia nr 24</w:t>
      </w:r>
      <w:r w:rsidRPr="007A24B8">
        <w:rPr>
          <w:rFonts w:ascii="Calibri" w:hAnsi="Calibri" w:cs="Calibri"/>
          <w:sz w:val="16"/>
          <w:szCs w:val="16"/>
        </w:rPr>
        <w:t>/XVI R/2022</w:t>
      </w:r>
    </w:p>
    <w:p w14:paraId="2DE508DE" w14:textId="77777777" w:rsidR="00B016E0" w:rsidRPr="007A24B8" w:rsidRDefault="00B016E0" w:rsidP="00B016E0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7A24B8">
        <w:rPr>
          <w:rFonts w:ascii="Calibri" w:hAnsi="Calibri" w:cs="Calibri"/>
          <w:sz w:val="16"/>
          <w:szCs w:val="16"/>
        </w:rPr>
        <w:t>Rektora Uniwersytetu Medycznego we Wrocławiu</w:t>
      </w:r>
    </w:p>
    <w:p w14:paraId="4691FF98" w14:textId="77777777" w:rsidR="00B016E0" w:rsidRPr="007A24B8" w:rsidRDefault="00785723" w:rsidP="00B016E0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21 lutego</w:t>
      </w:r>
      <w:r w:rsidR="00B016E0" w:rsidRPr="007A24B8">
        <w:rPr>
          <w:rFonts w:ascii="Calibri" w:hAnsi="Calibri" w:cs="Calibri"/>
          <w:sz w:val="16"/>
          <w:szCs w:val="16"/>
        </w:rPr>
        <w:t xml:space="preserve"> 2022 r.)</w:t>
      </w:r>
    </w:p>
    <w:p w14:paraId="7DC923BB" w14:textId="542A0DF6" w:rsidR="0028594D" w:rsidRPr="00524FC1" w:rsidRDefault="001200EB" w:rsidP="00524FC1">
      <w:pPr>
        <w:pStyle w:val="Tytu"/>
        <w:jc w:val="both"/>
        <w:rPr>
          <w:rFonts w:cs="Times New Roman"/>
          <w:sz w:val="22"/>
          <w:szCs w:val="22"/>
        </w:rPr>
      </w:pPr>
      <w:r w:rsidRPr="007A24B8">
        <w:rPr>
          <w:rFonts w:cs="Times New Roman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7D235318" wp14:editId="4F37C04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081780" cy="18821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188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6CBBA4" w14:textId="77777777" w:rsidR="0028594D" w:rsidRPr="007A24B8" w:rsidRDefault="0028594D" w:rsidP="001200EB">
      <w:pPr>
        <w:pStyle w:val="Tytu"/>
        <w:jc w:val="both"/>
        <w:rPr>
          <w:rFonts w:cs="Times New Roman"/>
          <w:sz w:val="22"/>
          <w:szCs w:val="22"/>
        </w:rPr>
      </w:pPr>
    </w:p>
    <w:p w14:paraId="6E673C0C" w14:textId="77777777" w:rsidR="0028594D" w:rsidRPr="007A24B8" w:rsidRDefault="0028594D" w:rsidP="0028594D">
      <w:pPr>
        <w:pStyle w:val="Tytu"/>
        <w:rPr>
          <w:rFonts w:cs="Times New Roman"/>
          <w:sz w:val="22"/>
          <w:szCs w:val="22"/>
        </w:rPr>
      </w:pPr>
    </w:p>
    <w:p w14:paraId="09777E6A" w14:textId="77777777" w:rsidR="0028594D" w:rsidRPr="007A24B8" w:rsidRDefault="001200EB" w:rsidP="0028594D">
      <w:pPr>
        <w:pStyle w:val="Tytu"/>
        <w:rPr>
          <w:rFonts w:cs="Times New Roman"/>
          <w:sz w:val="28"/>
          <w:szCs w:val="28"/>
        </w:rPr>
      </w:pPr>
      <w:r w:rsidRPr="007A24B8">
        <w:rPr>
          <w:rFonts w:cs="Times New Roman"/>
          <w:sz w:val="28"/>
          <w:szCs w:val="28"/>
        </w:rPr>
        <w:t>UMOWA WSPARCIA NR ……………………….</w:t>
      </w:r>
    </w:p>
    <w:p w14:paraId="48396B45" w14:textId="77777777" w:rsidR="001200EB" w:rsidRPr="007A24B8" w:rsidRDefault="001200EB" w:rsidP="001200EB">
      <w:pPr>
        <w:tabs>
          <w:tab w:val="left" w:pos="2664"/>
        </w:tabs>
        <w:rPr>
          <w:rFonts w:cs="Times New Roman"/>
          <w:sz w:val="22"/>
        </w:rPr>
      </w:pPr>
    </w:p>
    <w:p w14:paraId="5DD509D6" w14:textId="05ACE06B" w:rsidR="001200EB" w:rsidRPr="007A24B8" w:rsidRDefault="001200EB" w:rsidP="001200EB">
      <w:pPr>
        <w:tabs>
          <w:tab w:val="left" w:pos="2664"/>
        </w:tabs>
        <w:rPr>
          <w:rFonts w:cs="Times New Roman"/>
          <w:sz w:val="22"/>
        </w:rPr>
      </w:pPr>
      <w:r w:rsidRPr="007A24B8">
        <w:rPr>
          <w:rFonts w:cs="Times New Roman"/>
          <w:sz w:val="22"/>
        </w:rPr>
        <w:t>zawarta w dniu …</w:t>
      </w:r>
      <w:r w:rsidR="00524FC1">
        <w:rPr>
          <w:rFonts w:cs="Times New Roman"/>
          <w:sz w:val="22"/>
        </w:rPr>
        <w:t>…………..</w:t>
      </w:r>
      <w:r w:rsidRPr="007A24B8">
        <w:rPr>
          <w:rFonts w:cs="Times New Roman"/>
          <w:sz w:val="22"/>
        </w:rPr>
        <w:t>……….r. we Wrocławiu pomiędzy</w:t>
      </w:r>
    </w:p>
    <w:p w14:paraId="50E7336E" w14:textId="77777777" w:rsidR="001200EB" w:rsidRPr="007A24B8" w:rsidRDefault="001200EB" w:rsidP="001200EB">
      <w:pPr>
        <w:tabs>
          <w:tab w:val="left" w:pos="2664"/>
        </w:tabs>
        <w:rPr>
          <w:rFonts w:cs="Times New Roman"/>
          <w:sz w:val="22"/>
        </w:rPr>
      </w:pPr>
      <w:r w:rsidRPr="007A24B8">
        <w:rPr>
          <w:rFonts w:cs="Times New Roman"/>
          <w:sz w:val="22"/>
        </w:rPr>
        <w:t>Uniwersytetem Medycznym im. Piastów Śląskich we Wrocławiu reprezentowanym przez</w:t>
      </w:r>
    </w:p>
    <w:p w14:paraId="50ACD0E3" w14:textId="77777777" w:rsidR="001200EB" w:rsidRPr="007A24B8" w:rsidRDefault="001200EB" w:rsidP="001200EB">
      <w:pPr>
        <w:tabs>
          <w:tab w:val="left" w:pos="2664"/>
        </w:tabs>
        <w:rPr>
          <w:rFonts w:cs="Times New Roman"/>
          <w:b/>
          <w:bCs/>
          <w:sz w:val="22"/>
        </w:rPr>
      </w:pPr>
      <w:r w:rsidRPr="007A24B8">
        <w:rPr>
          <w:rFonts w:cs="Times New Roman"/>
          <w:b/>
          <w:bCs/>
          <w:sz w:val="22"/>
        </w:rPr>
        <w:t>………………………………………………………</w:t>
      </w:r>
    </w:p>
    <w:p w14:paraId="10D66AB6" w14:textId="77777777" w:rsidR="001200EB" w:rsidRPr="007A24B8" w:rsidRDefault="001200EB" w:rsidP="001200EB">
      <w:pPr>
        <w:tabs>
          <w:tab w:val="left" w:pos="2664"/>
        </w:tabs>
        <w:rPr>
          <w:rFonts w:cs="Times New Roman"/>
          <w:sz w:val="22"/>
        </w:rPr>
      </w:pPr>
      <w:r w:rsidRPr="007A24B8">
        <w:rPr>
          <w:rFonts w:cs="Times New Roman"/>
          <w:sz w:val="22"/>
        </w:rPr>
        <w:t>zwanym w treści umowy</w:t>
      </w:r>
      <w:r w:rsidRPr="007A24B8">
        <w:rPr>
          <w:rFonts w:cs="Times New Roman"/>
          <w:b/>
          <w:bCs/>
          <w:sz w:val="22"/>
        </w:rPr>
        <w:t xml:space="preserve"> "Realizatorem" lub „UMW”</w:t>
      </w:r>
      <w:r w:rsidRPr="007A24B8">
        <w:rPr>
          <w:rFonts w:cs="Times New Roman"/>
          <w:sz w:val="22"/>
        </w:rPr>
        <w:t xml:space="preserve"> a:</w:t>
      </w:r>
    </w:p>
    <w:p w14:paraId="0CC87E38" w14:textId="77777777" w:rsidR="001200EB" w:rsidRPr="007A24B8" w:rsidRDefault="001200EB" w:rsidP="001200EB">
      <w:pPr>
        <w:tabs>
          <w:tab w:val="left" w:pos="2664"/>
        </w:tabs>
        <w:rPr>
          <w:rFonts w:cs="Times New Roman"/>
          <w:b/>
          <w:bCs/>
          <w:sz w:val="22"/>
        </w:rPr>
      </w:pPr>
      <w:r w:rsidRPr="007A24B8">
        <w:rPr>
          <w:rFonts w:cs="Times New Roman"/>
          <w:b/>
          <w:bCs/>
          <w:sz w:val="22"/>
        </w:rPr>
        <w:t>…………………………………………………………</w:t>
      </w:r>
    </w:p>
    <w:p w14:paraId="029EE35E" w14:textId="77777777" w:rsidR="001200EB" w:rsidRPr="007A24B8" w:rsidRDefault="001200EB" w:rsidP="001200EB">
      <w:pPr>
        <w:tabs>
          <w:tab w:val="left" w:pos="2664"/>
        </w:tabs>
        <w:rPr>
          <w:rFonts w:cs="Times New Roman"/>
          <w:b/>
          <w:bCs/>
          <w:sz w:val="22"/>
        </w:rPr>
      </w:pPr>
      <w:r w:rsidRPr="007A24B8">
        <w:rPr>
          <w:rFonts w:cs="Times New Roman"/>
          <w:sz w:val="22"/>
        </w:rPr>
        <w:t>zwaną/</w:t>
      </w:r>
      <w:proofErr w:type="spellStart"/>
      <w:r w:rsidRPr="007A24B8">
        <w:rPr>
          <w:rFonts w:cs="Times New Roman"/>
          <w:sz w:val="22"/>
        </w:rPr>
        <w:t>ym</w:t>
      </w:r>
      <w:proofErr w:type="spellEnd"/>
      <w:r w:rsidRPr="007A24B8">
        <w:rPr>
          <w:rFonts w:cs="Times New Roman"/>
          <w:sz w:val="22"/>
        </w:rPr>
        <w:t xml:space="preserve"> w treści umowy</w:t>
      </w:r>
      <w:r w:rsidRPr="007A24B8">
        <w:rPr>
          <w:rFonts w:cs="Times New Roman"/>
          <w:b/>
          <w:bCs/>
          <w:sz w:val="22"/>
        </w:rPr>
        <w:t xml:space="preserve"> "</w:t>
      </w:r>
      <w:r w:rsidR="00E01C0F" w:rsidRPr="007A24B8">
        <w:rPr>
          <w:rFonts w:cs="Times New Roman"/>
          <w:b/>
          <w:bCs/>
          <w:sz w:val="22"/>
        </w:rPr>
        <w:t>Uczestnikiem</w:t>
      </w:r>
      <w:r w:rsidRPr="007A24B8">
        <w:rPr>
          <w:rFonts w:cs="Times New Roman"/>
          <w:b/>
          <w:bCs/>
          <w:sz w:val="22"/>
        </w:rPr>
        <w:t>"</w:t>
      </w:r>
    </w:p>
    <w:p w14:paraId="24854965" w14:textId="77777777" w:rsidR="00E01C0F" w:rsidRPr="007A24B8" w:rsidRDefault="00E01C0F" w:rsidP="0028594D">
      <w:pPr>
        <w:spacing w:before="0" w:after="0" w:line="100" w:lineRule="atLeast"/>
        <w:jc w:val="center"/>
        <w:rPr>
          <w:rFonts w:cs="Times New Roman"/>
          <w:b/>
          <w:sz w:val="22"/>
        </w:rPr>
      </w:pPr>
    </w:p>
    <w:p w14:paraId="285D5CAB" w14:textId="77777777" w:rsidR="00E01C0F" w:rsidRPr="007A24B8" w:rsidRDefault="00E01C0F" w:rsidP="00E01C0F">
      <w:pPr>
        <w:spacing w:before="0" w:after="120" w:line="276" w:lineRule="auto"/>
        <w:rPr>
          <w:rFonts w:cs="Times New Roman"/>
          <w:sz w:val="22"/>
        </w:rPr>
      </w:pPr>
      <w:r w:rsidRPr="007A24B8">
        <w:rPr>
          <w:rFonts w:cs="Times New Roman"/>
          <w:sz w:val="22"/>
        </w:rPr>
        <w:t>Mając na uwadze, że celem programu Uniwersytet Przyszłości jest wykreowanie w przestrzeni akademickiej optymalnych warunków dla rozwoju kadr medycznych i prowadzenia innowacyjnych badań naukowych poprzez wspieranie uzdolnionych naukowo pracowników w Uniwersytecie Medycznym</w:t>
      </w:r>
      <w:r w:rsidR="003E0F54" w:rsidRPr="007A24B8">
        <w:rPr>
          <w:rFonts w:cs="Times New Roman"/>
          <w:sz w:val="22"/>
        </w:rPr>
        <w:t xml:space="preserve"> we Wrocławiu</w:t>
      </w:r>
      <w:r w:rsidRPr="007A24B8">
        <w:rPr>
          <w:rFonts w:cs="Times New Roman"/>
          <w:sz w:val="22"/>
        </w:rPr>
        <w:t>, planujących realizację projektu badawczego w jednej z 3 dyscyplin naukowych: nauki medyczne, nauki farmaceutyczne, nauki o zdrowiu, Strony uzgadniaj</w:t>
      </w:r>
      <w:r w:rsidR="006066E4" w:rsidRPr="007A24B8">
        <w:rPr>
          <w:rFonts w:cs="Times New Roman"/>
          <w:sz w:val="22"/>
        </w:rPr>
        <w:t>ą</w:t>
      </w:r>
      <w:r w:rsidRPr="007A24B8">
        <w:rPr>
          <w:rFonts w:cs="Times New Roman"/>
          <w:sz w:val="22"/>
        </w:rPr>
        <w:t>, co następuje:</w:t>
      </w:r>
    </w:p>
    <w:p w14:paraId="20B8E6B6" w14:textId="77777777" w:rsidR="00E01C0F" w:rsidRPr="007A24B8" w:rsidRDefault="00E01C0F" w:rsidP="0028594D">
      <w:pPr>
        <w:spacing w:before="0" w:after="0" w:line="100" w:lineRule="atLeast"/>
        <w:jc w:val="center"/>
        <w:rPr>
          <w:rFonts w:cs="Times New Roman"/>
          <w:b/>
          <w:sz w:val="22"/>
        </w:rPr>
      </w:pPr>
    </w:p>
    <w:p w14:paraId="70779EBE" w14:textId="77777777" w:rsidR="00E01C0F" w:rsidRPr="007A24B8" w:rsidRDefault="00E01C0F" w:rsidP="0028594D">
      <w:pPr>
        <w:spacing w:before="0" w:after="0" w:line="100" w:lineRule="atLeast"/>
        <w:jc w:val="center"/>
        <w:rPr>
          <w:rFonts w:cs="Times New Roman"/>
          <w:b/>
          <w:sz w:val="22"/>
        </w:rPr>
      </w:pPr>
    </w:p>
    <w:p w14:paraId="3811DBEE" w14:textId="77777777" w:rsidR="0028594D" w:rsidRPr="007A24B8" w:rsidRDefault="008A3C05" w:rsidP="0028594D">
      <w:pPr>
        <w:spacing w:before="0" w:after="0" w:line="100" w:lineRule="atLeast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§ 1</w:t>
      </w:r>
    </w:p>
    <w:p w14:paraId="202F0B82" w14:textId="77777777" w:rsidR="0028647B" w:rsidRPr="007A24B8" w:rsidRDefault="0028647B" w:rsidP="0028594D">
      <w:pPr>
        <w:spacing w:before="0" w:after="0" w:line="100" w:lineRule="atLeast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Wsparcie finansowe</w:t>
      </w:r>
    </w:p>
    <w:p w14:paraId="47D95018" w14:textId="77777777" w:rsidR="00E01C0F" w:rsidRPr="007A24B8" w:rsidRDefault="00E01C0F" w:rsidP="0028594D">
      <w:pPr>
        <w:spacing w:before="0" w:after="0" w:line="100" w:lineRule="atLeast"/>
        <w:jc w:val="center"/>
        <w:rPr>
          <w:rFonts w:cs="Times New Roman"/>
          <w:b/>
          <w:sz w:val="22"/>
        </w:rPr>
      </w:pPr>
    </w:p>
    <w:p w14:paraId="76E288B3" w14:textId="77777777" w:rsidR="00E01C0F" w:rsidRPr="007A24B8" w:rsidRDefault="00E01C0F" w:rsidP="006066E4">
      <w:pPr>
        <w:pStyle w:val="Akapitzlist"/>
        <w:numPr>
          <w:ilvl w:val="0"/>
          <w:numId w:val="24"/>
        </w:numPr>
        <w:spacing w:before="0" w:after="0" w:line="276" w:lineRule="auto"/>
        <w:rPr>
          <w:rFonts w:cs="Times New Roman"/>
          <w:b/>
          <w:sz w:val="22"/>
        </w:rPr>
      </w:pPr>
      <w:r w:rsidRPr="007A24B8">
        <w:rPr>
          <w:rFonts w:cs="Times New Roman"/>
          <w:sz w:val="22"/>
        </w:rPr>
        <w:t>Środki</w:t>
      </w:r>
      <w:r w:rsidR="006066E4" w:rsidRPr="007A24B8">
        <w:rPr>
          <w:rFonts w:cs="Times New Roman"/>
          <w:sz w:val="22"/>
        </w:rPr>
        <w:t xml:space="preserve"> w ramach P</w:t>
      </w:r>
      <w:r w:rsidRPr="007A24B8">
        <w:rPr>
          <w:rFonts w:cs="Times New Roman"/>
          <w:sz w:val="22"/>
        </w:rPr>
        <w:t xml:space="preserve">rogramu przeznaczone </w:t>
      </w:r>
      <w:r w:rsidR="006066E4" w:rsidRPr="007A24B8">
        <w:rPr>
          <w:rFonts w:cs="Times New Roman"/>
          <w:sz w:val="22"/>
        </w:rPr>
        <w:t xml:space="preserve">są </w:t>
      </w:r>
      <w:r w:rsidRPr="007A24B8">
        <w:rPr>
          <w:rFonts w:cs="Times New Roman"/>
          <w:sz w:val="22"/>
        </w:rPr>
        <w:t xml:space="preserve">na współfinansowanie przedsięwzięć o charakterze badawczym w formie </w:t>
      </w:r>
      <w:r w:rsidR="006066E4" w:rsidRPr="007A24B8">
        <w:rPr>
          <w:rFonts w:cs="Times New Roman"/>
          <w:sz w:val="22"/>
        </w:rPr>
        <w:t>S</w:t>
      </w:r>
      <w:r w:rsidRPr="007A24B8">
        <w:rPr>
          <w:rFonts w:cs="Times New Roman"/>
          <w:sz w:val="22"/>
        </w:rPr>
        <w:t xml:space="preserve">typendium miesięcznego oraz </w:t>
      </w:r>
      <w:r w:rsidR="006066E4" w:rsidRPr="007A24B8">
        <w:rPr>
          <w:rFonts w:cs="Times New Roman"/>
          <w:sz w:val="22"/>
        </w:rPr>
        <w:t>G</w:t>
      </w:r>
      <w:r w:rsidRPr="007A24B8">
        <w:rPr>
          <w:rFonts w:cs="Times New Roman"/>
          <w:sz w:val="22"/>
        </w:rPr>
        <w:t>rantu umożliwiającego realizację celów badawczych</w:t>
      </w:r>
      <w:r w:rsidR="006066E4" w:rsidRPr="007A24B8">
        <w:rPr>
          <w:rFonts w:cs="Times New Roman"/>
          <w:sz w:val="22"/>
        </w:rPr>
        <w:t xml:space="preserve"> opisanych w projekcie badawczym pt. ……………………………………………….., zgłoszonym pod numerem ………………….</w:t>
      </w:r>
    </w:p>
    <w:p w14:paraId="6BA32F04" w14:textId="77777777" w:rsidR="00E01C0F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Wsparcie w formie </w:t>
      </w:r>
      <w:r w:rsidR="006066E4" w:rsidRPr="007A24B8">
        <w:rPr>
          <w:rFonts w:cs="Times New Roman"/>
          <w:sz w:val="22"/>
        </w:rPr>
        <w:t>S</w:t>
      </w:r>
      <w:r w:rsidRPr="007A24B8">
        <w:rPr>
          <w:rFonts w:cs="Times New Roman"/>
          <w:sz w:val="22"/>
        </w:rPr>
        <w:t>typendium przeznaczone jest na współfinansowanie prac badawczych w okresie: ……………………..</w:t>
      </w:r>
    </w:p>
    <w:p w14:paraId="6E4F8D2F" w14:textId="77777777" w:rsidR="00E01C0F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Wysokość przyznanego </w:t>
      </w:r>
      <w:r w:rsidR="006066E4" w:rsidRPr="007A24B8">
        <w:rPr>
          <w:rFonts w:cs="Times New Roman"/>
          <w:sz w:val="22"/>
        </w:rPr>
        <w:t>S</w:t>
      </w:r>
      <w:r w:rsidRPr="007A24B8">
        <w:rPr>
          <w:rFonts w:cs="Times New Roman"/>
          <w:sz w:val="22"/>
        </w:rPr>
        <w:t>typendium wynosi 2 500 zł miesięcznie.</w:t>
      </w:r>
    </w:p>
    <w:p w14:paraId="7CE83117" w14:textId="77777777" w:rsidR="00E01C0F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Łączna wysokość </w:t>
      </w:r>
      <w:r w:rsidR="006066E4" w:rsidRPr="007A24B8">
        <w:rPr>
          <w:rFonts w:cs="Times New Roman"/>
          <w:sz w:val="22"/>
        </w:rPr>
        <w:t>S</w:t>
      </w:r>
      <w:r w:rsidRPr="007A24B8">
        <w:rPr>
          <w:rFonts w:cs="Times New Roman"/>
          <w:sz w:val="22"/>
        </w:rPr>
        <w:t xml:space="preserve">typendium w czasie obowiązywania </w:t>
      </w:r>
      <w:r w:rsidR="006066E4" w:rsidRPr="007A24B8">
        <w:rPr>
          <w:rFonts w:cs="Times New Roman"/>
          <w:sz w:val="22"/>
        </w:rPr>
        <w:t>U</w:t>
      </w:r>
      <w:r w:rsidRPr="007A24B8">
        <w:rPr>
          <w:rFonts w:cs="Times New Roman"/>
          <w:sz w:val="22"/>
        </w:rPr>
        <w:t>mowy nie przekroczy 60 000 zł.</w:t>
      </w:r>
    </w:p>
    <w:p w14:paraId="72B04AA5" w14:textId="77777777" w:rsidR="00E01C0F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Stypendium wypłacane jest na konto nr ..……………………………………………….. w ostatnim dniu roboczym miesiąca, którego dotyczy. </w:t>
      </w:r>
    </w:p>
    <w:p w14:paraId="702C8F8E" w14:textId="77777777" w:rsidR="006066E4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Wypłacie podlega kwota pomniejszona o obowiązujące w dniu wypłaty naliczone i odprowadzone przez Uczelnię obowiązkowe należności publicznoprawne</w:t>
      </w:r>
      <w:r w:rsidR="006066E4" w:rsidRPr="007A24B8">
        <w:rPr>
          <w:rFonts w:cs="Times New Roman"/>
          <w:sz w:val="22"/>
        </w:rPr>
        <w:t>.</w:t>
      </w:r>
    </w:p>
    <w:p w14:paraId="788C1EE9" w14:textId="77777777" w:rsidR="006066E4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Grant przyznawany jest Uczestnikowi na podstawie wniosku gr</w:t>
      </w:r>
      <w:r w:rsidR="006066E4" w:rsidRPr="007A24B8">
        <w:rPr>
          <w:rFonts w:cs="Times New Roman"/>
          <w:sz w:val="22"/>
        </w:rPr>
        <w:t>antowego, którego wzór stanowi Z</w:t>
      </w:r>
      <w:r w:rsidRPr="007A24B8">
        <w:rPr>
          <w:rFonts w:cs="Times New Roman"/>
          <w:sz w:val="22"/>
        </w:rPr>
        <w:t xml:space="preserve">ałącznik </w:t>
      </w:r>
      <w:r w:rsidR="006E6AC5" w:rsidRPr="007A24B8">
        <w:rPr>
          <w:rFonts w:cs="Times New Roman"/>
          <w:sz w:val="22"/>
        </w:rPr>
        <w:t>nr 2</w:t>
      </w:r>
      <w:r w:rsidR="006066E4" w:rsidRPr="007A24B8">
        <w:rPr>
          <w:rFonts w:cs="Times New Roman"/>
          <w:sz w:val="22"/>
        </w:rPr>
        <w:t xml:space="preserve"> do U</w:t>
      </w:r>
      <w:r w:rsidRPr="007A24B8">
        <w:rPr>
          <w:rFonts w:cs="Times New Roman"/>
          <w:sz w:val="22"/>
        </w:rPr>
        <w:t>mowy.</w:t>
      </w:r>
    </w:p>
    <w:p w14:paraId="328AD93D" w14:textId="77777777" w:rsidR="006066E4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Wsparcie w formie Grantu na wydatki związane z realizowanymi badaniami przeznaczone jest na cele wskazane przez Uczestnika we wniosku grantowym.</w:t>
      </w:r>
    </w:p>
    <w:p w14:paraId="13BCD819" w14:textId="77777777" w:rsidR="006066E4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Uczestnik w czasie udziału w Programie może wielokrotnie wnioskować o udzielenie Grantu, z zastrzeżeniem ust. 10.</w:t>
      </w:r>
    </w:p>
    <w:p w14:paraId="4EBAEFE1" w14:textId="77777777" w:rsidR="006066E4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lastRenderedPageBreak/>
        <w:t>Łączna wysokość przyznanego Grantu wynosi maksymalnie 50 000 zł w całym okresie udziału Uczestnika w Programie.</w:t>
      </w:r>
    </w:p>
    <w:p w14:paraId="74915870" w14:textId="77777777" w:rsidR="006066E4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Grant wypłacany jest na konto nr ……………………………………………………… w formie zaliczek na poniesienie wydatków związanych z badaniami.</w:t>
      </w:r>
    </w:p>
    <w:p w14:paraId="06FAA864" w14:textId="77777777" w:rsidR="006066E4" w:rsidRPr="007A24B8" w:rsidRDefault="00E01C0F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Podstawą wypłaty </w:t>
      </w:r>
      <w:r w:rsidR="003E0F54" w:rsidRPr="007A24B8">
        <w:rPr>
          <w:rFonts w:cs="Times New Roman"/>
          <w:sz w:val="22"/>
        </w:rPr>
        <w:t>zaliczki jest wniosek o wypłatę zaliczki</w:t>
      </w:r>
      <w:r w:rsidRPr="007A24B8">
        <w:rPr>
          <w:rFonts w:cs="Times New Roman"/>
          <w:sz w:val="22"/>
        </w:rPr>
        <w:t>, któ</w:t>
      </w:r>
      <w:r w:rsidR="006066E4" w:rsidRPr="007A24B8">
        <w:rPr>
          <w:rFonts w:cs="Times New Roman"/>
          <w:sz w:val="22"/>
        </w:rPr>
        <w:t>rego wzór stanowi Z</w:t>
      </w:r>
      <w:r w:rsidR="006E6AC5" w:rsidRPr="007A24B8">
        <w:rPr>
          <w:rFonts w:cs="Times New Roman"/>
          <w:sz w:val="22"/>
        </w:rPr>
        <w:t>ałącznik nr 3</w:t>
      </w:r>
      <w:r w:rsidR="006066E4" w:rsidRPr="007A24B8">
        <w:rPr>
          <w:rFonts w:cs="Times New Roman"/>
          <w:sz w:val="22"/>
        </w:rPr>
        <w:t xml:space="preserve"> do U</w:t>
      </w:r>
      <w:r w:rsidRPr="007A24B8">
        <w:rPr>
          <w:rFonts w:cs="Times New Roman"/>
          <w:sz w:val="22"/>
        </w:rPr>
        <w:t>mowy.</w:t>
      </w:r>
    </w:p>
    <w:p w14:paraId="591AC6CA" w14:textId="77777777" w:rsidR="006066E4" w:rsidRPr="007A24B8" w:rsidRDefault="00C956F4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Zaliczki rozliczane są na podstawie wniosków rozli</w:t>
      </w:r>
      <w:r w:rsidR="003E0F54" w:rsidRPr="007A24B8">
        <w:rPr>
          <w:rFonts w:cs="Times New Roman"/>
          <w:sz w:val="22"/>
        </w:rPr>
        <w:t>czeniowych</w:t>
      </w:r>
      <w:r w:rsidR="006066E4" w:rsidRPr="007A24B8">
        <w:rPr>
          <w:rFonts w:cs="Times New Roman"/>
          <w:sz w:val="22"/>
        </w:rPr>
        <w:t>, według wzoru stanowiącego Z</w:t>
      </w:r>
      <w:r w:rsidRPr="007A24B8">
        <w:rPr>
          <w:rFonts w:cs="Times New Roman"/>
          <w:sz w:val="22"/>
        </w:rPr>
        <w:t xml:space="preserve">ałącznik nr 4 do Umowy. </w:t>
      </w:r>
    </w:p>
    <w:p w14:paraId="734911A4" w14:textId="77777777" w:rsidR="006066E4" w:rsidRPr="007A24B8" w:rsidRDefault="00296A80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Podstawą wypłaty kolejnych zaliczek jest poprawne rozliczenie poprzedniej zaliczki. </w:t>
      </w:r>
    </w:p>
    <w:p w14:paraId="5536ADBF" w14:textId="77777777" w:rsidR="00C956F4" w:rsidRPr="007A24B8" w:rsidRDefault="00C956F4" w:rsidP="006066E4">
      <w:pPr>
        <w:pStyle w:val="Akapitzlist1"/>
        <w:numPr>
          <w:ilvl w:val="0"/>
          <w:numId w:val="24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Podstawą rozliczenia wsparcia grantowego jest poprawne rozliczenie wszystkich przekazanych zaliczek.</w:t>
      </w:r>
    </w:p>
    <w:p w14:paraId="2DB46B41" w14:textId="77777777" w:rsidR="006E6AC5" w:rsidRPr="007A24B8" w:rsidRDefault="006E6AC5" w:rsidP="006E6AC5">
      <w:pPr>
        <w:pStyle w:val="Akapitzlist1"/>
        <w:spacing w:before="0" w:after="0"/>
        <w:rPr>
          <w:rFonts w:cs="Times New Roman"/>
          <w:sz w:val="22"/>
        </w:rPr>
      </w:pPr>
    </w:p>
    <w:p w14:paraId="7D83618B" w14:textId="77777777" w:rsidR="006E6AC5" w:rsidRPr="007A24B8" w:rsidRDefault="006E6AC5" w:rsidP="006E6AC5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§ 2</w:t>
      </w:r>
    </w:p>
    <w:p w14:paraId="344215E5" w14:textId="77777777" w:rsidR="006E6AC5" w:rsidRPr="007A24B8" w:rsidRDefault="006E6AC5" w:rsidP="006E6AC5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Koszty kwalifikowane</w:t>
      </w:r>
    </w:p>
    <w:p w14:paraId="664ECA88" w14:textId="77777777" w:rsidR="006E6AC5" w:rsidRPr="007A24B8" w:rsidRDefault="006E6AC5" w:rsidP="006E6AC5">
      <w:pPr>
        <w:pStyle w:val="Akapitzlist1"/>
        <w:spacing w:before="0" w:after="0"/>
        <w:ind w:left="644"/>
        <w:rPr>
          <w:rFonts w:cs="Times New Roman"/>
          <w:sz w:val="22"/>
        </w:rPr>
      </w:pPr>
    </w:p>
    <w:p w14:paraId="77BCA329" w14:textId="77777777" w:rsidR="006E6AC5" w:rsidRPr="007A24B8" w:rsidRDefault="006E6AC5" w:rsidP="006066E4">
      <w:pPr>
        <w:pStyle w:val="Akapitzlist1"/>
        <w:numPr>
          <w:ilvl w:val="0"/>
          <w:numId w:val="25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Koszt kwalifikowany to koszt, który może zostać objęty finansowaniem ze środków Programu, o ile będzie spełniać łącznie następujące warunki: </w:t>
      </w:r>
    </w:p>
    <w:p w14:paraId="1ACC6158" w14:textId="77777777" w:rsidR="006E6AC5" w:rsidRPr="007A24B8" w:rsidRDefault="006E6AC5" w:rsidP="006E6AC5">
      <w:pPr>
        <w:pStyle w:val="Akapitzlist1"/>
        <w:numPr>
          <w:ilvl w:val="1"/>
          <w:numId w:val="15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jest niezbędny do realizacji projektu badawczego,</w:t>
      </w:r>
    </w:p>
    <w:p w14:paraId="2DBF33C7" w14:textId="77777777" w:rsidR="006066E4" w:rsidRPr="007A24B8" w:rsidRDefault="006066E4" w:rsidP="006066E4">
      <w:pPr>
        <w:pStyle w:val="Akapitzlist1"/>
        <w:numPr>
          <w:ilvl w:val="1"/>
          <w:numId w:val="15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jest poniesiony w okresie: ………………………,</w:t>
      </w:r>
    </w:p>
    <w:p w14:paraId="1B3225B9" w14:textId="77777777" w:rsidR="006E6AC5" w:rsidRPr="007A24B8" w:rsidRDefault="006E6AC5" w:rsidP="006066E4">
      <w:pPr>
        <w:pStyle w:val="Akapitzlist1"/>
        <w:numPr>
          <w:ilvl w:val="1"/>
          <w:numId w:val="15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jest celowy i oszczędny,</w:t>
      </w:r>
    </w:p>
    <w:p w14:paraId="6DDDE82C" w14:textId="77777777" w:rsidR="006E6AC5" w:rsidRPr="007A24B8" w:rsidRDefault="006E6AC5" w:rsidP="006E6AC5">
      <w:pPr>
        <w:pStyle w:val="Akapitzlist1"/>
        <w:numPr>
          <w:ilvl w:val="1"/>
          <w:numId w:val="15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jest możliwy do zidentyfikowania i zweryfikowania,</w:t>
      </w:r>
    </w:p>
    <w:p w14:paraId="7520C223" w14:textId="77777777" w:rsidR="006E6AC5" w:rsidRPr="007A24B8" w:rsidRDefault="006E6AC5" w:rsidP="006E6AC5">
      <w:pPr>
        <w:pStyle w:val="Akapitzlist1"/>
        <w:numPr>
          <w:ilvl w:val="1"/>
          <w:numId w:val="15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jest zgodny z obowiązującymi przepisami, w tym regulacjami wewnętrznymi UMW oraz zasadami określonymi w niniejszym dokumencie.</w:t>
      </w:r>
    </w:p>
    <w:p w14:paraId="04C4B71F" w14:textId="77777777" w:rsidR="006E6AC5" w:rsidRPr="007A24B8" w:rsidRDefault="006E6AC5" w:rsidP="006E6AC5">
      <w:pPr>
        <w:spacing w:before="0" w:after="0"/>
        <w:rPr>
          <w:rFonts w:cs="Times New Roman"/>
          <w:sz w:val="22"/>
        </w:rPr>
      </w:pPr>
    </w:p>
    <w:p w14:paraId="09B1E43A" w14:textId="77777777" w:rsidR="006E6AC5" w:rsidRPr="007A24B8" w:rsidRDefault="006E6AC5" w:rsidP="006066E4">
      <w:pPr>
        <w:pStyle w:val="Akapitzlist"/>
        <w:numPr>
          <w:ilvl w:val="0"/>
          <w:numId w:val="25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Kosztami kwalifikowalnymi nie są:</w:t>
      </w:r>
    </w:p>
    <w:p w14:paraId="088D2EE2" w14:textId="77777777" w:rsidR="006E6AC5" w:rsidRPr="007A24B8" w:rsidRDefault="006E6AC5" w:rsidP="006066E4">
      <w:pPr>
        <w:pStyle w:val="Akapitzlist"/>
        <w:numPr>
          <w:ilvl w:val="0"/>
          <w:numId w:val="16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rezerwy na przyszłe zobowiązania, odsetki od zadłużenia i inne wydatki na obsługę zadłużenia, odsetki i inne wydatki z tytułu opóźnienia w płatności, kary umowne, mandaty, grzywny, kary oraz wydatki na pokrycie kosztów postępowań sądowych,</w:t>
      </w:r>
    </w:p>
    <w:p w14:paraId="2B4C5537" w14:textId="77777777" w:rsidR="006E6AC5" w:rsidRPr="007A24B8" w:rsidRDefault="006E6AC5" w:rsidP="006066E4">
      <w:pPr>
        <w:pStyle w:val="Akapitzlist"/>
        <w:numPr>
          <w:ilvl w:val="0"/>
          <w:numId w:val="16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podatek od towarów i usług (VAT), jeżeli podmiot realizujący ma prawną możliwość jego odzyskania,</w:t>
      </w:r>
    </w:p>
    <w:p w14:paraId="2A6DF2E7" w14:textId="77777777" w:rsidR="006E6AC5" w:rsidRPr="007A24B8" w:rsidRDefault="006E6AC5" w:rsidP="006066E4">
      <w:pPr>
        <w:pStyle w:val="Akapitzlist"/>
        <w:numPr>
          <w:ilvl w:val="0"/>
          <w:numId w:val="16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koszty honorariów z tytułu recenzji wydawniczych,</w:t>
      </w:r>
    </w:p>
    <w:p w14:paraId="570C4C2D" w14:textId="77777777" w:rsidR="006E6AC5" w:rsidRPr="007A24B8" w:rsidRDefault="006E6AC5" w:rsidP="006066E4">
      <w:pPr>
        <w:pStyle w:val="Akapitzlist"/>
        <w:numPr>
          <w:ilvl w:val="0"/>
          <w:numId w:val="16"/>
        </w:numPr>
        <w:spacing w:before="0" w:after="0"/>
        <w:ind w:left="1276" w:hanging="425"/>
        <w:rPr>
          <w:rFonts w:cs="Times New Roman"/>
          <w:sz w:val="22"/>
        </w:rPr>
      </w:pPr>
      <w:r w:rsidRPr="007A24B8">
        <w:rPr>
          <w:rFonts w:cs="Times New Roman"/>
          <w:sz w:val="22"/>
        </w:rPr>
        <w:t>leasing aparatury naukowo-badawczej.</w:t>
      </w:r>
    </w:p>
    <w:p w14:paraId="0DD34666" w14:textId="77777777" w:rsidR="006E6AC5" w:rsidRPr="007A24B8" w:rsidRDefault="006E6AC5" w:rsidP="006E6AC5">
      <w:pPr>
        <w:pStyle w:val="Akapitzlist1"/>
        <w:spacing w:before="0" w:after="0"/>
        <w:rPr>
          <w:rFonts w:cs="Times New Roman"/>
          <w:sz w:val="22"/>
        </w:rPr>
      </w:pPr>
    </w:p>
    <w:p w14:paraId="7D4067AE" w14:textId="77777777" w:rsidR="006E6AC5" w:rsidRPr="007A24B8" w:rsidRDefault="006E6AC5" w:rsidP="006E6AC5">
      <w:pPr>
        <w:pStyle w:val="Akapitzlist1"/>
        <w:spacing w:before="0" w:after="0"/>
        <w:rPr>
          <w:rFonts w:cs="Times New Roman"/>
          <w:sz w:val="22"/>
        </w:rPr>
      </w:pPr>
    </w:p>
    <w:p w14:paraId="2AD679FE" w14:textId="77777777" w:rsidR="006E6AC5" w:rsidRPr="007A24B8" w:rsidRDefault="006E6AC5" w:rsidP="006E6AC5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§ 3</w:t>
      </w:r>
    </w:p>
    <w:p w14:paraId="0112E1D0" w14:textId="77777777" w:rsidR="006E6AC5" w:rsidRPr="007A24B8" w:rsidRDefault="006E6AC5" w:rsidP="006E6AC5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Wcześniejsze zakończenie/przerwanie projektu badawczego</w:t>
      </w:r>
    </w:p>
    <w:p w14:paraId="4C6DA88D" w14:textId="77777777" w:rsidR="006E6AC5" w:rsidRPr="007A24B8" w:rsidRDefault="006E6AC5" w:rsidP="006E6AC5">
      <w:pPr>
        <w:spacing w:before="0" w:after="0"/>
        <w:jc w:val="center"/>
        <w:rPr>
          <w:rFonts w:cs="Times New Roman"/>
          <w:sz w:val="22"/>
        </w:rPr>
      </w:pPr>
    </w:p>
    <w:p w14:paraId="25E807B6" w14:textId="77777777" w:rsidR="006E6AC5" w:rsidRPr="007A24B8" w:rsidRDefault="006E6AC5" w:rsidP="006E6AC5">
      <w:pPr>
        <w:pStyle w:val="Akapitzlist1"/>
        <w:numPr>
          <w:ilvl w:val="0"/>
          <w:numId w:val="8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W sytuacji </w:t>
      </w:r>
      <w:r w:rsidR="000946D5" w:rsidRPr="007A24B8">
        <w:rPr>
          <w:rFonts w:cs="Times New Roman"/>
          <w:sz w:val="22"/>
        </w:rPr>
        <w:t xml:space="preserve">wykluczenia w Programu, </w:t>
      </w:r>
      <w:r w:rsidRPr="007A24B8">
        <w:rPr>
          <w:rFonts w:cs="Times New Roman"/>
          <w:sz w:val="22"/>
        </w:rPr>
        <w:t>przerwania lub nieukończenia projektu badawczego z winy Uczestnika, zobowiązany jest on do zwrotu całości wsparcia finansowego otrzymanego do dnia, w którym poinformował Realizatora o zaniechaniu działań w projekcie badawczym</w:t>
      </w:r>
      <w:r w:rsidR="00E6102E" w:rsidRPr="007A24B8">
        <w:rPr>
          <w:rFonts w:cs="Times New Roman"/>
          <w:sz w:val="22"/>
        </w:rPr>
        <w:t xml:space="preserve"> wraz z odsetkami</w:t>
      </w:r>
      <w:r w:rsidRPr="007A24B8">
        <w:rPr>
          <w:rFonts w:cs="Times New Roman"/>
          <w:sz w:val="22"/>
        </w:rPr>
        <w:t>.</w:t>
      </w:r>
    </w:p>
    <w:p w14:paraId="517C91EE" w14:textId="77777777" w:rsidR="006E6AC5" w:rsidRPr="007A24B8" w:rsidRDefault="006E6AC5" w:rsidP="006E6AC5">
      <w:pPr>
        <w:pStyle w:val="Akapitzlist1"/>
        <w:numPr>
          <w:ilvl w:val="0"/>
          <w:numId w:val="8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W przypadkach, gdy Uczestnik nie może ukończyć planowanych działań zapisanych w </w:t>
      </w:r>
      <w:r w:rsidR="00945F94" w:rsidRPr="007A24B8">
        <w:rPr>
          <w:rFonts w:cs="Times New Roman"/>
          <w:sz w:val="22"/>
        </w:rPr>
        <w:t>projekcie</w:t>
      </w:r>
      <w:r w:rsidRPr="007A24B8">
        <w:rPr>
          <w:rFonts w:cs="Times New Roman"/>
          <w:sz w:val="22"/>
        </w:rPr>
        <w:t xml:space="preserve"> badawczym z przyczyn niezależnych, jest zobowiązany do zwrotu wsparcia finansowego wy</w:t>
      </w:r>
      <w:r w:rsidR="006066E4" w:rsidRPr="007A24B8">
        <w:rPr>
          <w:rFonts w:cs="Times New Roman"/>
          <w:sz w:val="22"/>
        </w:rPr>
        <w:t>płaconego w formie zaliczek na Grant</w:t>
      </w:r>
      <w:r w:rsidRPr="007A24B8">
        <w:rPr>
          <w:rFonts w:cs="Times New Roman"/>
          <w:sz w:val="22"/>
        </w:rPr>
        <w:t>, o którym mowa w §1 ust. 7-15</w:t>
      </w:r>
      <w:r w:rsidR="00E6102E" w:rsidRPr="007A24B8">
        <w:rPr>
          <w:rFonts w:cs="Times New Roman"/>
          <w:sz w:val="22"/>
        </w:rPr>
        <w:t xml:space="preserve"> wraz z odsetkami</w:t>
      </w:r>
      <w:r w:rsidRPr="007A24B8">
        <w:rPr>
          <w:rFonts w:cs="Times New Roman"/>
          <w:sz w:val="22"/>
        </w:rPr>
        <w:t xml:space="preserve">. </w:t>
      </w:r>
    </w:p>
    <w:p w14:paraId="32F735DF" w14:textId="77777777" w:rsidR="006E6AC5" w:rsidRPr="007A24B8" w:rsidRDefault="006E6AC5" w:rsidP="006E6AC5">
      <w:pPr>
        <w:pStyle w:val="Akapitzlist1"/>
        <w:numPr>
          <w:ilvl w:val="0"/>
          <w:numId w:val="8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 przypadkach, o których mowa w ust</w:t>
      </w:r>
      <w:r w:rsidR="006066E4" w:rsidRPr="007A24B8">
        <w:rPr>
          <w:rFonts w:cs="Times New Roman"/>
          <w:sz w:val="22"/>
        </w:rPr>
        <w:t xml:space="preserve">. 1 i 2, Uczestnik przedłoży Realizatorowi </w:t>
      </w:r>
      <w:r w:rsidRPr="007A24B8">
        <w:rPr>
          <w:rFonts w:cs="Times New Roman"/>
          <w:sz w:val="22"/>
        </w:rPr>
        <w:t xml:space="preserve">wniosek </w:t>
      </w:r>
      <w:r w:rsidR="006066E4" w:rsidRPr="007A24B8">
        <w:rPr>
          <w:rFonts w:cs="Times New Roman"/>
          <w:sz w:val="22"/>
        </w:rPr>
        <w:t>przedstawiający</w:t>
      </w:r>
      <w:r w:rsidRPr="007A24B8">
        <w:rPr>
          <w:rFonts w:cs="Times New Roman"/>
          <w:sz w:val="22"/>
        </w:rPr>
        <w:t xml:space="preserve"> wystąpienie przyczyn, które spowodowały zaniechanie realizacji prac badawczych. </w:t>
      </w:r>
    </w:p>
    <w:p w14:paraId="50DA80C1" w14:textId="77777777" w:rsidR="006E6AC5" w:rsidRPr="007A24B8" w:rsidRDefault="006E6AC5" w:rsidP="006E6AC5">
      <w:pPr>
        <w:pStyle w:val="Akapitzlist1"/>
        <w:numPr>
          <w:ilvl w:val="0"/>
          <w:numId w:val="8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Decyzja </w:t>
      </w:r>
      <w:r w:rsidR="006066E4" w:rsidRPr="007A24B8">
        <w:rPr>
          <w:rFonts w:cs="Times New Roman"/>
          <w:sz w:val="22"/>
        </w:rPr>
        <w:t>Realizatora</w:t>
      </w:r>
      <w:r w:rsidRPr="007A24B8">
        <w:rPr>
          <w:rFonts w:cs="Times New Roman"/>
          <w:sz w:val="22"/>
        </w:rPr>
        <w:t xml:space="preserve"> będzie podstawą do wyliczenia wielkości zwrotu środków wsparcia.</w:t>
      </w:r>
    </w:p>
    <w:p w14:paraId="698A56A9" w14:textId="77777777" w:rsidR="006E6AC5" w:rsidRPr="007A24B8" w:rsidRDefault="00945F94" w:rsidP="006E6AC5">
      <w:pPr>
        <w:pStyle w:val="Akapitzlist1"/>
        <w:numPr>
          <w:ilvl w:val="0"/>
          <w:numId w:val="8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Realizator</w:t>
      </w:r>
      <w:r w:rsidR="006E6AC5" w:rsidRPr="007A24B8">
        <w:rPr>
          <w:rFonts w:cs="Times New Roman"/>
          <w:sz w:val="22"/>
        </w:rPr>
        <w:t xml:space="preserve"> wezwie Uczestnika do zwrotu części bądź całości otrzymanego wsparcia.</w:t>
      </w:r>
    </w:p>
    <w:p w14:paraId="7B2B7678" w14:textId="77777777" w:rsidR="006E6AC5" w:rsidRPr="007A24B8" w:rsidRDefault="006E6AC5" w:rsidP="006E6AC5">
      <w:pPr>
        <w:pStyle w:val="Akapitzlist1"/>
        <w:numPr>
          <w:ilvl w:val="0"/>
          <w:numId w:val="8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Uczestnik zobowiązany jest do dokonania zwrotu środków wskazanych w wezwaniu w terminie 14 dni od jego otrzymania, na rachunek </w:t>
      </w:r>
      <w:r w:rsidR="00945F94" w:rsidRPr="007A24B8">
        <w:rPr>
          <w:rFonts w:cs="Times New Roman"/>
          <w:sz w:val="22"/>
        </w:rPr>
        <w:t>Realizatora</w:t>
      </w:r>
      <w:r w:rsidRPr="007A24B8">
        <w:rPr>
          <w:rFonts w:cs="Times New Roman"/>
          <w:sz w:val="22"/>
        </w:rPr>
        <w:t xml:space="preserve"> wskazany w wezwaniu.</w:t>
      </w:r>
    </w:p>
    <w:p w14:paraId="4D6CDB12" w14:textId="77777777" w:rsidR="006E6AC5" w:rsidRPr="007A24B8" w:rsidRDefault="006E6AC5" w:rsidP="006E6AC5">
      <w:pPr>
        <w:pStyle w:val="Akapitzlist1"/>
        <w:spacing w:before="0" w:after="0"/>
        <w:ind w:left="644"/>
        <w:rPr>
          <w:rFonts w:cs="Times New Roman"/>
          <w:sz w:val="22"/>
        </w:rPr>
      </w:pPr>
    </w:p>
    <w:p w14:paraId="306A18BF" w14:textId="77777777" w:rsidR="00524FC1" w:rsidRDefault="00524FC1" w:rsidP="006E6AC5">
      <w:pPr>
        <w:spacing w:before="0" w:after="0"/>
        <w:jc w:val="center"/>
        <w:rPr>
          <w:rFonts w:cs="Times New Roman"/>
          <w:b/>
          <w:sz w:val="22"/>
        </w:rPr>
      </w:pPr>
    </w:p>
    <w:p w14:paraId="641D1695" w14:textId="6C666CD5" w:rsidR="006E6AC5" w:rsidRPr="007A24B8" w:rsidRDefault="006E6AC5" w:rsidP="006E6AC5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lastRenderedPageBreak/>
        <w:t>§ 4</w:t>
      </w:r>
    </w:p>
    <w:p w14:paraId="4AF83230" w14:textId="77777777" w:rsidR="006E6AC5" w:rsidRPr="007A24B8" w:rsidRDefault="006E6AC5" w:rsidP="006E6AC5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Rozliczenie przyznanych środków pieniężnych</w:t>
      </w:r>
    </w:p>
    <w:p w14:paraId="2EAA3008" w14:textId="77777777" w:rsidR="006E6AC5" w:rsidRPr="007A24B8" w:rsidRDefault="006E6AC5" w:rsidP="006E6AC5">
      <w:pPr>
        <w:spacing w:before="0" w:after="0"/>
        <w:ind w:left="709"/>
        <w:jc w:val="center"/>
        <w:rPr>
          <w:rFonts w:cs="Times New Roman"/>
          <w:b/>
          <w:sz w:val="22"/>
        </w:rPr>
      </w:pPr>
    </w:p>
    <w:p w14:paraId="52017F84" w14:textId="77777777" w:rsidR="006E6AC5" w:rsidRPr="007A24B8" w:rsidRDefault="006E6AC5" w:rsidP="006E6AC5">
      <w:p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W terminie 14 dni kalendarzowych od zakończenia projektu badawczego Uczestnik jest zobowiązany do złożenia do </w:t>
      </w:r>
      <w:r w:rsidR="00945F94" w:rsidRPr="007A24B8">
        <w:rPr>
          <w:rFonts w:cs="Times New Roman"/>
          <w:sz w:val="22"/>
        </w:rPr>
        <w:t>Realizatora</w:t>
      </w:r>
      <w:r w:rsidRPr="007A24B8">
        <w:rPr>
          <w:rFonts w:cs="Times New Roman"/>
          <w:sz w:val="22"/>
        </w:rPr>
        <w:t xml:space="preserve"> sprawozdania z realizacji projektu badawczego. Wzór sprawozdania stanowi załącznik nr 5 do Umowy.</w:t>
      </w:r>
    </w:p>
    <w:p w14:paraId="1E85D847" w14:textId="77777777" w:rsidR="0028647B" w:rsidRPr="007A24B8" w:rsidRDefault="0028647B" w:rsidP="0028647B">
      <w:pPr>
        <w:spacing w:before="0" w:after="0"/>
        <w:jc w:val="center"/>
        <w:rPr>
          <w:rFonts w:cs="Times New Roman"/>
          <w:b/>
          <w:sz w:val="22"/>
        </w:rPr>
      </w:pPr>
    </w:p>
    <w:p w14:paraId="0FC6CFCC" w14:textId="77777777" w:rsidR="0028647B" w:rsidRPr="007A24B8" w:rsidRDefault="0028647B" w:rsidP="0028647B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§ 5</w:t>
      </w:r>
    </w:p>
    <w:p w14:paraId="591E7AD5" w14:textId="77777777" w:rsidR="0028647B" w:rsidRPr="007A24B8" w:rsidRDefault="0028647B" w:rsidP="0028647B">
      <w:pPr>
        <w:spacing w:before="0" w:after="0"/>
        <w:jc w:val="center"/>
        <w:rPr>
          <w:rFonts w:cs="Times New Roman"/>
          <w:b/>
          <w:sz w:val="22"/>
        </w:rPr>
      </w:pPr>
      <w:r w:rsidRPr="007A24B8">
        <w:rPr>
          <w:rFonts w:cs="Times New Roman"/>
          <w:b/>
          <w:sz w:val="22"/>
        </w:rPr>
        <w:t>Prawa i obowiązki Uczestnika</w:t>
      </w:r>
    </w:p>
    <w:p w14:paraId="015B204A" w14:textId="77777777" w:rsidR="0028647B" w:rsidRPr="007A24B8" w:rsidRDefault="0028647B" w:rsidP="006E6AC5">
      <w:pPr>
        <w:spacing w:before="0" w:after="0"/>
        <w:rPr>
          <w:rFonts w:cs="Times New Roman"/>
          <w:sz w:val="22"/>
        </w:rPr>
      </w:pPr>
    </w:p>
    <w:p w14:paraId="1FF2615F" w14:textId="77777777" w:rsidR="00945F94" w:rsidRPr="007A24B8" w:rsidRDefault="00945F94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</w:t>
      </w:r>
      <w:r w:rsidR="0028647B" w:rsidRPr="007A24B8">
        <w:rPr>
          <w:rFonts w:cs="Times New Roman"/>
          <w:sz w:val="22"/>
        </w:rPr>
        <w:t xml:space="preserve"> ciągu 15 dni od podpisania Umowy, </w:t>
      </w:r>
      <w:r w:rsidRPr="007A24B8">
        <w:rPr>
          <w:rFonts w:cs="Times New Roman"/>
          <w:sz w:val="22"/>
        </w:rPr>
        <w:t>Uczestnik przedstawi</w:t>
      </w:r>
      <w:r w:rsidR="0028647B" w:rsidRPr="007A24B8">
        <w:rPr>
          <w:rFonts w:cs="Times New Roman"/>
          <w:sz w:val="22"/>
        </w:rPr>
        <w:t xml:space="preserve"> </w:t>
      </w:r>
      <w:r w:rsidRPr="007A24B8">
        <w:rPr>
          <w:rFonts w:cs="Times New Roman"/>
          <w:sz w:val="22"/>
        </w:rPr>
        <w:t xml:space="preserve">Realizatorowi </w:t>
      </w:r>
      <w:r w:rsidR="0028647B" w:rsidRPr="007A24B8">
        <w:rPr>
          <w:rFonts w:cs="Times New Roman"/>
          <w:sz w:val="22"/>
        </w:rPr>
        <w:t>do akceptacji szczegółowy plan realizacji projektu badawczego, obejmujący pierwsze 12 miesięcy uczestnictwa w Programie.</w:t>
      </w:r>
    </w:p>
    <w:p w14:paraId="308E2C9E" w14:textId="77777777" w:rsidR="00945F94" w:rsidRPr="007A24B8" w:rsidRDefault="00945F94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Plan zawierać będzie dokładnie opisany pomysł badawczy wraz z zaplanowanym harmonogramem i wstępnym kosztorysem działań.</w:t>
      </w:r>
    </w:p>
    <w:p w14:paraId="595263BB" w14:textId="77777777" w:rsidR="00945F94" w:rsidRPr="007A24B8" w:rsidRDefault="00945F94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Nie później, niż po upływie 10 miesięcy od dnia podpisania U</w:t>
      </w:r>
      <w:r w:rsidR="005E2A9C" w:rsidRPr="007A24B8">
        <w:rPr>
          <w:rFonts w:cs="Times New Roman"/>
          <w:sz w:val="22"/>
        </w:rPr>
        <w:t>mowy, U</w:t>
      </w:r>
      <w:r w:rsidRPr="007A24B8">
        <w:rPr>
          <w:rFonts w:cs="Times New Roman"/>
          <w:sz w:val="22"/>
        </w:rPr>
        <w:t xml:space="preserve">czestnik przedstawi Realizatorowi do akceptacji </w:t>
      </w:r>
      <w:r w:rsidR="005E2A9C" w:rsidRPr="007A24B8">
        <w:rPr>
          <w:rFonts w:cs="Times New Roman"/>
          <w:sz w:val="22"/>
        </w:rPr>
        <w:t>aktualizację planu, o którym mowa w ust. 1, obejmującą cały okres uczestnictwa w Programie.</w:t>
      </w:r>
    </w:p>
    <w:p w14:paraId="48C8D337" w14:textId="77777777" w:rsidR="00945F94" w:rsidRPr="007A24B8" w:rsidRDefault="0028647B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Uczestnik bierze udział w </w:t>
      </w:r>
      <w:r w:rsidR="005E2A9C" w:rsidRPr="007A24B8">
        <w:rPr>
          <w:rFonts w:cs="Times New Roman"/>
          <w:sz w:val="22"/>
        </w:rPr>
        <w:t xml:space="preserve">obowiązkowych </w:t>
      </w:r>
      <w:r w:rsidRPr="007A24B8">
        <w:rPr>
          <w:rFonts w:cs="Times New Roman"/>
          <w:sz w:val="22"/>
        </w:rPr>
        <w:t>szkoleniach w ramach Programu</w:t>
      </w:r>
      <w:r w:rsidR="00945F94" w:rsidRPr="007A24B8">
        <w:rPr>
          <w:rFonts w:cs="Times New Roman"/>
          <w:sz w:val="22"/>
        </w:rPr>
        <w:t xml:space="preserve"> co najmniej raz na kwartał.</w:t>
      </w:r>
    </w:p>
    <w:p w14:paraId="5B5BB1B5" w14:textId="77777777" w:rsidR="00945F94" w:rsidRPr="007A24B8" w:rsidRDefault="00945F94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 przypadku 2</w:t>
      </w:r>
      <w:r w:rsidR="0028647B" w:rsidRPr="007A24B8">
        <w:rPr>
          <w:rFonts w:cs="Times New Roman"/>
          <w:sz w:val="22"/>
        </w:rPr>
        <w:t xml:space="preserve"> nieobecności </w:t>
      </w:r>
      <w:r w:rsidRPr="007A24B8">
        <w:rPr>
          <w:rFonts w:cs="Times New Roman"/>
          <w:sz w:val="22"/>
        </w:rPr>
        <w:t xml:space="preserve">na szkoleniach w danym roku kalendarzowym </w:t>
      </w:r>
      <w:r w:rsidR="0028647B" w:rsidRPr="007A24B8">
        <w:rPr>
          <w:rFonts w:cs="Times New Roman"/>
          <w:sz w:val="22"/>
        </w:rPr>
        <w:t xml:space="preserve">Uczestnik może zostać decyzją </w:t>
      </w:r>
      <w:r w:rsidRPr="007A24B8">
        <w:rPr>
          <w:rFonts w:cs="Times New Roman"/>
          <w:sz w:val="22"/>
        </w:rPr>
        <w:t>Realizatora</w:t>
      </w:r>
      <w:r w:rsidR="0028647B" w:rsidRPr="007A24B8">
        <w:rPr>
          <w:rFonts w:cs="Times New Roman"/>
          <w:sz w:val="22"/>
        </w:rPr>
        <w:t xml:space="preserve"> wykluczony w Programu.</w:t>
      </w:r>
    </w:p>
    <w:p w14:paraId="67BD4697" w14:textId="77777777" w:rsidR="005E2A9C" w:rsidRPr="007A24B8" w:rsidRDefault="0028647B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Uczestnik zobowiązany jest do organizacji </w:t>
      </w:r>
      <w:r w:rsidR="005E2A9C" w:rsidRPr="007A24B8">
        <w:rPr>
          <w:rFonts w:cs="Times New Roman"/>
          <w:sz w:val="22"/>
        </w:rPr>
        <w:t>spotkań popularyzujących wyniki swojej pracy badawczej co najmniej 1 raz w pierwszych roku oraz co najmniej 2 razy w drugim roku uczestnictwa w Programie.</w:t>
      </w:r>
    </w:p>
    <w:p w14:paraId="634A06E4" w14:textId="77777777" w:rsidR="00945F94" w:rsidRPr="007A24B8" w:rsidRDefault="005E2A9C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Celem spotkań, o których mowa w ust. 6, jest podzielenie się przez Uczestnika </w:t>
      </w:r>
      <w:r w:rsidR="0028647B" w:rsidRPr="007A24B8">
        <w:rPr>
          <w:rFonts w:cs="Times New Roman"/>
          <w:sz w:val="22"/>
        </w:rPr>
        <w:t>z członkami społeczności – studentami, słuchaczami szkoły dokt</w:t>
      </w:r>
      <w:r w:rsidRPr="007A24B8">
        <w:rPr>
          <w:rFonts w:cs="Times New Roman"/>
          <w:sz w:val="22"/>
        </w:rPr>
        <w:t>orskiej, pracownikami naukowymi - doświadczeniami, umiejętnościami, informacjami zdobytymi w trakcie uczestnictwa w Programie.</w:t>
      </w:r>
    </w:p>
    <w:p w14:paraId="29F73238" w14:textId="77777777" w:rsidR="0028647B" w:rsidRPr="007A24B8" w:rsidRDefault="0028647B" w:rsidP="00945F94">
      <w:pPr>
        <w:pStyle w:val="Akapitzlist1"/>
        <w:numPr>
          <w:ilvl w:val="0"/>
          <w:numId w:val="23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 xml:space="preserve">Uczestnik przyjmuje rolę Ambasadora UMW, którego zadaniem jest wzmacnianie wizerunku uczelni i działanie na rzecz jej sprawnego funkcjonowania, ale też reprezentowanie środowiska </w:t>
      </w:r>
      <w:r w:rsidR="005E2A9C" w:rsidRPr="007A24B8">
        <w:rPr>
          <w:rFonts w:cs="Times New Roman"/>
          <w:sz w:val="22"/>
        </w:rPr>
        <w:t>UMW w spotkaniach i</w:t>
      </w:r>
      <w:r w:rsidRPr="007A24B8">
        <w:rPr>
          <w:rFonts w:cs="Times New Roman"/>
          <w:sz w:val="22"/>
        </w:rPr>
        <w:t xml:space="preserve"> podejmowanych przez </w:t>
      </w:r>
      <w:r w:rsidR="005E2A9C" w:rsidRPr="007A24B8">
        <w:rPr>
          <w:rFonts w:cs="Times New Roman"/>
          <w:sz w:val="22"/>
        </w:rPr>
        <w:t>Realizatora</w:t>
      </w:r>
      <w:r w:rsidRPr="007A24B8">
        <w:rPr>
          <w:rFonts w:cs="Times New Roman"/>
          <w:sz w:val="22"/>
        </w:rPr>
        <w:t xml:space="preserve"> inicjatywach.</w:t>
      </w:r>
    </w:p>
    <w:p w14:paraId="0B4E5C93" w14:textId="77777777" w:rsidR="006E6AC5" w:rsidRPr="007A24B8" w:rsidRDefault="006E6AC5" w:rsidP="006E6AC5">
      <w:pPr>
        <w:spacing w:before="0" w:after="0"/>
        <w:rPr>
          <w:rFonts w:cs="Times New Roman"/>
          <w:sz w:val="22"/>
        </w:rPr>
      </w:pPr>
    </w:p>
    <w:p w14:paraId="584218CA" w14:textId="77777777" w:rsidR="006E6AC5" w:rsidRPr="007A24B8" w:rsidRDefault="006E6AC5" w:rsidP="007E4539">
      <w:pPr>
        <w:pStyle w:val="Akapitzlist1"/>
        <w:spacing w:before="0" w:after="0"/>
        <w:ind w:left="0"/>
        <w:rPr>
          <w:rFonts w:cs="Times New Roman"/>
          <w:sz w:val="22"/>
        </w:rPr>
      </w:pPr>
    </w:p>
    <w:p w14:paraId="7ABDEFB8" w14:textId="77777777" w:rsidR="006E6AC5" w:rsidRPr="007A24B8" w:rsidRDefault="006E6AC5" w:rsidP="006E6AC5">
      <w:pPr>
        <w:pStyle w:val="Akapitzlist1"/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Załączniki do umowy:</w:t>
      </w:r>
    </w:p>
    <w:p w14:paraId="63A26D16" w14:textId="77777777" w:rsidR="006E6AC5" w:rsidRPr="007A24B8" w:rsidRDefault="006E6AC5" w:rsidP="006E6AC5">
      <w:pPr>
        <w:pStyle w:val="Akapitzlist1"/>
        <w:spacing w:before="0" w:after="0"/>
        <w:rPr>
          <w:rFonts w:cs="Times New Roman"/>
          <w:sz w:val="22"/>
        </w:rPr>
      </w:pPr>
    </w:p>
    <w:p w14:paraId="693FDFF3" w14:textId="77777777" w:rsidR="006E6AC5" w:rsidRPr="007A24B8" w:rsidRDefault="006E6AC5" w:rsidP="006E6AC5">
      <w:pPr>
        <w:pStyle w:val="Akapitzlist1"/>
        <w:numPr>
          <w:ilvl w:val="0"/>
          <w:numId w:val="19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Kopia formularza zgłoszeniowego nr: ……………..</w:t>
      </w:r>
    </w:p>
    <w:p w14:paraId="527F49E3" w14:textId="77777777" w:rsidR="006E6AC5" w:rsidRPr="007A24B8" w:rsidRDefault="006E6AC5" w:rsidP="006E6AC5">
      <w:pPr>
        <w:pStyle w:val="Akapitzlist1"/>
        <w:numPr>
          <w:ilvl w:val="0"/>
          <w:numId w:val="19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Wzór wniosku grantowego</w:t>
      </w:r>
      <w:r w:rsidR="006A4202" w:rsidRPr="007A24B8">
        <w:rPr>
          <w:rFonts w:cs="Times New Roman"/>
          <w:sz w:val="22"/>
        </w:rPr>
        <w:t xml:space="preserve"> </w:t>
      </w:r>
    </w:p>
    <w:p w14:paraId="784276C8" w14:textId="77777777" w:rsidR="006E6AC5" w:rsidRPr="007A24B8" w:rsidRDefault="003E0F54" w:rsidP="006E6AC5">
      <w:pPr>
        <w:pStyle w:val="Akapitzlist1"/>
        <w:numPr>
          <w:ilvl w:val="0"/>
          <w:numId w:val="19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Wzór wniosku o wypłatę zaliczki</w:t>
      </w:r>
    </w:p>
    <w:p w14:paraId="28D3D763" w14:textId="77777777" w:rsidR="006E6AC5" w:rsidRPr="007A24B8" w:rsidRDefault="006E6AC5" w:rsidP="006E6AC5">
      <w:pPr>
        <w:pStyle w:val="Akapitzlist1"/>
        <w:numPr>
          <w:ilvl w:val="0"/>
          <w:numId w:val="19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Wzór wniosku rozliczeniowego dla zaliczek</w:t>
      </w:r>
      <w:r w:rsidR="007730A0" w:rsidRPr="007A24B8">
        <w:rPr>
          <w:rFonts w:cs="Times New Roman"/>
          <w:sz w:val="22"/>
        </w:rPr>
        <w:t xml:space="preserve"> </w:t>
      </w:r>
    </w:p>
    <w:p w14:paraId="61FAA6D6" w14:textId="77777777" w:rsidR="006E6AC5" w:rsidRPr="007A24B8" w:rsidRDefault="006E6AC5" w:rsidP="006E6AC5">
      <w:pPr>
        <w:pStyle w:val="Akapitzlist1"/>
        <w:numPr>
          <w:ilvl w:val="0"/>
          <w:numId w:val="19"/>
        </w:numPr>
        <w:spacing w:before="0" w:after="0"/>
        <w:rPr>
          <w:rFonts w:cs="Times New Roman"/>
          <w:sz w:val="22"/>
        </w:rPr>
      </w:pPr>
      <w:r w:rsidRPr="007A24B8">
        <w:rPr>
          <w:rFonts w:cs="Times New Roman"/>
          <w:sz w:val="22"/>
        </w:rPr>
        <w:t>Wzór sprawozdania końcowego</w:t>
      </w:r>
      <w:r w:rsidR="003E0F54" w:rsidRPr="007A24B8">
        <w:rPr>
          <w:rFonts w:cs="Times New Roman"/>
          <w:sz w:val="22"/>
        </w:rPr>
        <w:t xml:space="preserve"> z realizacji projektu badawczego</w:t>
      </w:r>
    </w:p>
    <w:p w14:paraId="67DF5095" w14:textId="77777777" w:rsidR="00BB7967" w:rsidRPr="006066E4" w:rsidRDefault="00BB7967" w:rsidP="006E4E21">
      <w:pPr>
        <w:suppressAutoHyphens w:val="0"/>
        <w:spacing w:before="0" w:after="200" w:line="276" w:lineRule="auto"/>
        <w:jc w:val="left"/>
        <w:rPr>
          <w:rFonts w:cs="Times New Roman"/>
          <w:sz w:val="22"/>
        </w:rPr>
      </w:pPr>
    </w:p>
    <w:sectPr w:rsidR="00BB7967" w:rsidRPr="006066E4" w:rsidSect="00A92C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81FB" w14:textId="77777777" w:rsidR="0082091C" w:rsidRDefault="0082091C">
      <w:pPr>
        <w:spacing w:before="0" w:after="0" w:line="240" w:lineRule="auto"/>
      </w:pPr>
      <w:r>
        <w:separator/>
      </w:r>
    </w:p>
  </w:endnote>
  <w:endnote w:type="continuationSeparator" w:id="0">
    <w:p w14:paraId="397CD007" w14:textId="77777777" w:rsidR="0082091C" w:rsidRDefault="008209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E361" w14:textId="77777777" w:rsidR="00BB4A8F" w:rsidRDefault="00BB4A8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7857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48E2" w14:textId="77777777" w:rsidR="0082091C" w:rsidRDefault="0082091C">
      <w:pPr>
        <w:spacing w:before="0" w:after="0" w:line="240" w:lineRule="auto"/>
      </w:pPr>
      <w:r>
        <w:separator/>
      </w:r>
    </w:p>
  </w:footnote>
  <w:footnote w:type="continuationSeparator" w:id="0">
    <w:p w14:paraId="4944304C" w14:textId="77777777" w:rsidR="0082091C" w:rsidRDefault="0082091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184A50B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4"/>
    <w:multiLevelType w:val="multilevel"/>
    <w:tmpl w:val="67AEDB34"/>
    <w:name w:val="WWNum18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06"/>
    <w:multiLevelType w:val="multilevel"/>
    <w:tmpl w:val="0000000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07"/>
    <w:multiLevelType w:val="multilevel"/>
    <w:tmpl w:val="0000000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0000008"/>
    <w:multiLevelType w:val="multilevel"/>
    <w:tmpl w:val="22D6C15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0C"/>
    <w:multiLevelType w:val="multilevel"/>
    <w:tmpl w:val="6B0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000000D"/>
    <w:multiLevelType w:val="multilevel"/>
    <w:tmpl w:val="910AA984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 w15:restartNumberingAfterBreak="0">
    <w:nsid w:val="0AD71335"/>
    <w:multiLevelType w:val="hybridMultilevel"/>
    <w:tmpl w:val="3BA2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B25A5"/>
    <w:multiLevelType w:val="hybridMultilevel"/>
    <w:tmpl w:val="D252528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EC53AA"/>
    <w:multiLevelType w:val="hybridMultilevel"/>
    <w:tmpl w:val="E374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12D1B"/>
    <w:multiLevelType w:val="multilevel"/>
    <w:tmpl w:val="4FF600B0"/>
    <w:lvl w:ilvl="0">
      <w:start w:val="1"/>
      <w:numFmt w:val="lowerLetter"/>
      <w:lvlText w:val="%1."/>
      <w:lvlJc w:val="left"/>
      <w:pPr>
        <w:tabs>
          <w:tab w:val="num" w:pos="-372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-372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72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72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72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72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72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72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72"/>
        </w:tabs>
        <w:ind w:left="6828" w:hanging="360"/>
      </w:pPr>
      <w:rPr>
        <w:rFonts w:ascii="Wingdings" w:hAnsi="Wingdings"/>
      </w:rPr>
    </w:lvl>
  </w:abstractNum>
  <w:abstractNum w:abstractNumId="16" w15:restartNumberingAfterBreak="0">
    <w:nsid w:val="2D4855F8"/>
    <w:multiLevelType w:val="multilevel"/>
    <w:tmpl w:val="81F89764"/>
    <w:lvl w:ilvl="0">
      <w:start w:val="1"/>
      <w:numFmt w:val="decimal"/>
      <w:lvlText w:val="%1)"/>
      <w:lvlJc w:val="left"/>
      <w:pPr>
        <w:tabs>
          <w:tab w:val="num" w:pos="-372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-372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72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72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72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72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72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72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72"/>
        </w:tabs>
        <w:ind w:left="6828" w:hanging="360"/>
      </w:pPr>
      <w:rPr>
        <w:rFonts w:ascii="Wingdings" w:hAnsi="Wingdings"/>
      </w:rPr>
    </w:lvl>
  </w:abstractNum>
  <w:abstractNum w:abstractNumId="17" w15:restartNumberingAfterBreak="0">
    <w:nsid w:val="2DA846C0"/>
    <w:multiLevelType w:val="multilevel"/>
    <w:tmpl w:val="D22C9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408B4CCD"/>
    <w:multiLevelType w:val="hybridMultilevel"/>
    <w:tmpl w:val="22B60FFE"/>
    <w:lvl w:ilvl="0" w:tplc="0720C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24328"/>
    <w:multiLevelType w:val="hybridMultilevel"/>
    <w:tmpl w:val="3EF6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A25C8"/>
    <w:multiLevelType w:val="hybridMultilevel"/>
    <w:tmpl w:val="DE2E3A4A"/>
    <w:lvl w:ilvl="0" w:tplc="6D4EDBE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207FB9"/>
    <w:multiLevelType w:val="hybridMultilevel"/>
    <w:tmpl w:val="409C14F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7AC3A91"/>
    <w:multiLevelType w:val="hybridMultilevel"/>
    <w:tmpl w:val="E64EC600"/>
    <w:lvl w:ilvl="0" w:tplc="0720C5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9F40B9"/>
    <w:multiLevelType w:val="hybridMultilevel"/>
    <w:tmpl w:val="3FF04F82"/>
    <w:lvl w:ilvl="0" w:tplc="BE14A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26F"/>
    <w:multiLevelType w:val="hybridMultilevel"/>
    <w:tmpl w:val="F0360B40"/>
    <w:lvl w:ilvl="0" w:tplc="0720C5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7E66E8"/>
    <w:multiLevelType w:val="hybridMultilevel"/>
    <w:tmpl w:val="FAB44E06"/>
    <w:lvl w:ilvl="0" w:tplc="0720C57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F454C13E">
      <w:start w:val="1"/>
      <w:numFmt w:val="decimal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A7F250F"/>
    <w:multiLevelType w:val="hybridMultilevel"/>
    <w:tmpl w:val="1E483728"/>
    <w:lvl w:ilvl="0" w:tplc="0720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25"/>
  </w:num>
  <w:num w:numId="15">
    <w:abstractNumId w:val="13"/>
  </w:num>
  <w:num w:numId="16">
    <w:abstractNumId w:val="21"/>
  </w:num>
  <w:num w:numId="17">
    <w:abstractNumId w:val="18"/>
  </w:num>
  <w:num w:numId="18">
    <w:abstractNumId w:val="26"/>
  </w:num>
  <w:num w:numId="19">
    <w:abstractNumId w:val="23"/>
  </w:num>
  <w:num w:numId="20">
    <w:abstractNumId w:val="19"/>
  </w:num>
  <w:num w:numId="21">
    <w:abstractNumId w:val="12"/>
  </w:num>
  <w:num w:numId="22">
    <w:abstractNumId w:val="14"/>
  </w:num>
  <w:num w:numId="23">
    <w:abstractNumId w:val="17"/>
  </w:num>
  <w:num w:numId="24">
    <w:abstractNumId w:val="24"/>
  </w:num>
  <w:num w:numId="25">
    <w:abstractNumId w:val="22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4D"/>
    <w:rsid w:val="000616A4"/>
    <w:rsid w:val="00075A94"/>
    <w:rsid w:val="000946D5"/>
    <w:rsid w:val="000C10D5"/>
    <w:rsid w:val="001200EB"/>
    <w:rsid w:val="001A47F2"/>
    <w:rsid w:val="001C4D5A"/>
    <w:rsid w:val="0028594D"/>
    <w:rsid w:val="0028647B"/>
    <w:rsid w:val="00296A80"/>
    <w:rsid w:val="002A0145"/>
    <w:rsid w:val="002B7403"/>
    <w:rsid w:val="003446CF"/>
    <w:rsid w:val="00356389"/>
    <w:rsid w:val="003D2189"/>
    <w:rsid w:val="003E0F54"/>
    <w:rsid w:val="003E612D"/>
    <w:rsid w:val="0041799D"/>
    <w:rsid w:val="00491AE6"/>
    <w:rsid w:val="00524FC1"/>
    <w:rsid w:val="00561CBD"/>
    <w:rsid w:val="005A010F"/>
    <w:rsid w:val="005B6905"/>
    <w:rsid w:val="005E2A9C"/>
    <w:rsid w:val="006066E4"/>
    <w:rsid w:val="00665327"/>
    <w:rsid w:val="006A4202"/>
    <w:rsid w:val="006D4733"/>
    <w:rsid w:val="006E1E1C"/>
    <w:rsid w:val="006E4E21"/>
    <w:rsid w:val="006E6AC5"/>
    <w:rsid w:val="007730A0"/>
    <w:rsid w:val="00785723"/>
    <w:rsid w:val="007A24B8"/>
    <w:rsid w:val="007E4539"/>
    <w:rsid w:val="00812E90"/>
    <w:rsid w:val="0082091C"/>
    <w:rsid w:val="00892168"/>
    <w:rsid w:val="008A3C05"/>
    <w:rsid w:val="008C0219"/>
    <w:rsid w:val="00900459"/>
    <w:rsid w:val="00904596"/>
    <w:rsid w:val="00920EEC"/>
    <w:rsid w:val="00945F94"/>
    <w:rsid w:val="009C4EEF"/>
    <w:rsid w:val="009E4C4F"/>
    <w:rsid w:val="00A40019"/>
    <w:rsid w:val="00A92CDE"/>
    <w:rsid w:val="00AA6B93"/>
    <w:rsid w:val="00AF0A0B"/>
    <w:rsid w:val="00AF1267"/>
    <w:rsid w:val="00B016E0"/>
    <w:rsid w:val="00B47884"/>
    <w:rsid w:val="00BB4A8F"/>
    <w:rsid w:val="00BB7967"/>
    <w:rsid w:val="00BC7900"/>
    <w:rsid w:val="00BD43C5"/>
    <w:rsid w:val="00C30860"/>
    <w:rsid w:val="00C956F4"/>
    <w:rsid w:val="00D734C9"/>
    <w:rsid w:val="00DA0855"/>
    <w:rsid w:val="00DE7F2C"/>
    <w:rsid w:val="00E01C0F"/>
    <w:rsid w:val="00E6102E"/>
    <w:rsid w:val="00F0605D"/>
    <w:rsid w:val="00F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2CA0"/>
  <w15:docId w15:val="{6582FE9D-247E-4BB4-A647-81B369C3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4C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4C9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4C9"/>
    <w:rPr>
      <w:vertAlign w:val="superscript"/>
    </w:rPr>
  </w:style>
  <w:style w:type="paragraph" w:styleId="Akapitzlist">
    <w:name w:val="List Paragraph"/>
    <w:basedOn w:val="Normalny"/>
    <w:qFormat/>
    <w:rsid w:val="00B47884"/>
    <w:pPr>
      <w:ind w:left="720"/>
      <w:contextualSpacing/>
    </w:pPr>
  </w:style>
  <w:style w:type="paragraph" w:customStyle="1" w:styleId="TableContents">
    <w:name w:val="Table Contents"/>
    <w:basedOn w:val="Normalny"/>
    <w:rsid w:val="007E4539"/>
    <w:pPr>
      <w:widowControl w:val="0"/>
      <w:suppressLineNumbers/>
      <w:spacing w:before="0" w:after="0" w:line="240" w:lineRule="auto"/>
      <w:jc w:val="left"/>
    </w:pPr>
    <w:rPr>
      <w:rFonts w:eastAsia="DejaVu Sans" w:cs="DejaVu Sans"/>
      <w:kern w:val="1"/>
      <w:szCs w:val="24"/>
      <w:lang w:eastAsia="hi-IN" w:bidi="hi-IN"/>
    </w:rPr>
  </w:style>
  <w:style w:type="paragraph" w:customStyle="1" w:styleId="TableHeading">
    <w:name w:val="Table Heading"/>
    <w:basedOn w:val="TableContents"/>
    <w:rsid w:val="007E453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7E45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2A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B8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72F6-90CE-4A71-B2EC-F3056BE5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Grzegorz Krystyniak</cp:lastModifiedBy>
  <cp:revision>2</cp:revision>
  <cp:lastPrinted>2022-02-18T13:54:00Z</cp:lastPrinted>
  <dcterms:created xsi:type="dcterms:W3CDTF">2022-02-22T06:26:00Z</dcterms:created>
  <dcterms:modified xsi:type="dcterms:W3CDTF">2022-02-22T06:26:00Z</dcterms:modified>
</cp:coreProperties>
</file>